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61CB9118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C51492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27C70540" w:rsidR="00C41ED1" w:rsidRPr="00722839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722839">
        <w:rPr>
          <w:rFonts w:ascii="Arial" w:hAnsi="Arial" w:cs="Arial"/>
          <w:sz w:val="20"/>
        </w:rPr>
        <w:t xml:space="preserve">     </w:t>
      </w:r>
      <w:r w:rsidRPr="00722839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722839" w:rsidRDefault="00C41ED1" w:rsidP="00722839">
      <w:pPr>
        <w:pStyle w:val="WW-Nagwek1111"/>
        <w:ind w:left="23" w:firstLine="4638"/>
        <w:rPr>
          <w:rFonts w:cs="Arial"/>
          <w:sz w:val="20"/>
        </w:rPr>
      </w:pPr>
      <w:r w:rsidRPr="00722839">
        <w:rPr>
          <w:sz w:val="20"/>
          <w:szCs w:val="20"/>
        </w:rPr>
        <w:t>Zakład Gospodarki Komunalnej</w:t>
      </w:r>
    </w:p>
    <w:p w14:paraId="447EA5B1" w14:textId="77777777" w:rsidR="00C41ED1" w:rsidRDefault="00C41ED1" w:rsidP="00722839">
      <w:pPr>
        <w:pStyle w:val="Tekstpodstawowy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70D714EE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722839">
        <w:rPr>
          <w:rFonts w:ascii="Arial" w:hAnsi="Arial" w:cs="Arial"/>
          <w:b/>
          <w:color w:val="0070C0"/>
          <w:sz w:val="22"/>
          <w:szCs w:val="22"/>
        </w:rPr>
        <w:t>Sukcesywna dostawa środków czystości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3163A47" w14:textId="418B2792" w:rsidR="00C41ED1" w:rsidRPr="00C6136C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722839">
        <w:rPr>
          <w:rFonts w:ascii="Arial" w:hAnsi="Arial" w:cs="Arial"/>
          <w:sz w:val="20"/>
          <w:szCs w:val="20"/>
        </w:rPr>
        <w:t>„Sukcesywną dostawę środków czystości”</w:t>
      </w:r>
      <w:r w:rsidR="00523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zgodnie z wymogami Zapytania  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 xml:space="preserve">całkowitą </w:t>
      </w:r>
      <w:r w:rsidRPr="00C6136C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C6136C">
        <w:rPr>
          <w:rFonts w:ascii="Arial" w:hAnsi="Arial" w:cs="Arial"/>
          <w:b/>
          <w:bCs/>
          <w:sz w:val="20"/>
          <w:szCs w:val="20"/>
        </w:rPr>
        <w:t>: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  <w:r w:rsidRPr="00C6136C">
        <w:rPr>
          <w:rFonts w:ascii="Arial" w:hAnsi="Arial" w:cs="Arial"/>
          <w:b/>
          <w:bCs/>
          <w:sz w:val="20"/>
          <w:szCs w:val="20"/>
        </w:rPr>
        <w:t>, czyli cena ofertowa brutto wynosi: ....................................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</w:p>
    <w:p w14:paraId="46C697A6" w14:textId="3D4FD8A2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4F1616AB" w14:textId="28DEF053" w:rsidR="00722839" w:rsidRPr="00722839" w:rsidRDefault="00722839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722839">
        <w:rPr>
          <w:rFonts w:ascii="Arial" w:hAnsi="Arial" w:cs="Arial"/>
          <w:b/>
          <w:bCs/>
          <w:sz w:val="20"/>
          <w:szCs w:val="20"/>
        </w:rPr>
        <w:t>Czas realizacji zamówienia wynosi: ……………. dzień roboczy/dni robocze*</w:t>
      </w:r>
    </w:p>
    <w:p w14:paraId="6B122F5E" w14:textId="4E19CE8F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5F156C0D" w14:textId="77777777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71D1DE2F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2283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1B9A821A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117DEA87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5BB48248" w14:textId="77777777" w:rsidR="00722839" w:rsidRDefault="00722839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</w:p>
    <w:p w14:paraId="6B066E2C" w14:textId="1B45B16E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0BD6E44" w14:textId="621DCB78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722839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37370ACA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ED3924F" w14:textId="77777777" w:rsidR="00C70C83" w:rsidRDefault="00C70C83" w:rsidP="002F20A3">
      <w:pPr>
        <w:jc w:val="both"/>
        <w:rPr>
          <w:rFonts w:ascii="Arial" w:hAnsi="Arial"/>
          <w:sz w:val="20"/>
          <w:szCs w:val="20"/>
        </w:rPr>
      </w:pPr>
    </w:p>
    <w:p w14:paraId="45A0C22E" w14:textId="77777777" w:rsidR="00A968CE" w:rsidRDefault="00A968CE" w:rsidP="00A968CE">
      <w:pPr>
        <w:pStyle w:val="Tekstpodstawowy"/>
        <w:rPr>
          <w:rFonts w:ascii="Arial" w:hAnsi="Arial"/>
          <w:sz w:val="20"/>
          <w:szCs w:val="20"/>
        </w:rPr>
      </w:pPr>
    </w:p>
    <w:p w14:paraId="434644B0" w14:textId="77777777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155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978"/>
        <w:gridCol w:w="1418"/>
        <w:gridCol w:w="1275"/>
        <w:gridCol w:w="1134"/>
        <w:gridCol w:w="1560"/>
        <w:gridCol w:w="851"/>
        <w:gridCol w:w="1558"/>
      </w:tblGrid>
      <w:tr w:rsidR="004266D7" w14:paraId="1048315F" w14:textId="77777777" w:rsidTr="004266D7">
        <w:trPr>
          <w:cantSplit/>
          <w:trHeight w:val="691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90EDE" w14:textId="77777777" w:rsidR="004266D7" w:rsidRDefault="004266D7" w:rsidP="00473C76">
            <w:pPr>
              <w:snapToGrid w:val="0"/>
              <w:rPr>
                <w:rFonts w:ascii="Arial" w:hAnsi="Arial" w:cs="Arial"/>
              </w:rPr>
            </w:pPr>
          </w:p>
          <w:p w14:paraId="513C3F47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45E76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89C46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4377" w14:textId="77777777" w:rsidR="004266D7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  <w:p w14:paraId="49693556" w14:textId="54797BE6" w:rsidR="004266D7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Pojemność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0073D" w14:textId="4FA35E65" w:rsidR="004266D7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298E2" w14:textId="77777777" w:rsidR="004266D7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6C1FFB54" w14:textId="77777777" w:rsidR="004266D7" w:rsidRPr="00002441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9AEA4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02AD9D6D" w14:textId="77777777" w:rsidR="004266D7" w:rsidRPr="00002441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97D1BE3" w14:textId="77777777" w:rsidR="004266D7" w:rsidRPr="00002441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3C3A3" w14:textId="77777777" w:rsidR="004266D7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38950B79" w14:textId="77777777" w:rsidR="004266D7" w:rsidRPr="00002441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5F0D5" w14:textId="77777777" w:rsidR="004266D7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854E6FB" w14:textId="77777777" w:rsidR="004266D7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C2E0F97" w14:textId="77777777" w:rsidR="004266D7" w:rsidRPr="00002441" w:rsidRDefault="004266D7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8D69D" w14:textId="77777777" w:rsidR="004266D7" w:rsidRPr="00002441" w:rsidRDefault="004266D7" w:rsidP="00D16E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9EE3F2C" w14:textId="77777777" w:rsidR="004266D7" w:rsidRPr="00002441" w:rsidRDefault="004266D7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FA3175" w14:textId="77777777" w:rsidR="004266D7" w:rsidRPr="00002441" w:rsidRDefault="004266D7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4266D7" w14:paraId="44EEEE7B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7777777" w:rsidR="004266D7" w:rsidRPr="00002441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C05" w14:textId="5707F117" w:rsidR="004266D7" w:rsidRPr="00002441" w:rsidRDefault="000D0F42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mydło toaletowe kremowe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Luksja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A9C18" w14:textId="77777777" w:rsidR="00681F0A" w:rsidRDefault="00681F0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60E437" w14:textId="4910347E" w:rsidR="004266D7" w:rsidRPr="00002441" w:rsidRDefault="00681F0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75DCC" w14:textId="446746B4" w:rsidR="004266D7" w:rsidRPr="00002441" w:rsidRDefault="00681F0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1482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77F3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F6C0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6C743B42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FAE7E" w14:textId="77777777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5C807" w14:textId="25D8F994" w:rsidR="004266D7" w:rsidRDefault="0048147D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mydło w płynie z gliceryną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Liquid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Soap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C0E7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16159" w14:textId="3CBFFADE" w:rsidR="0048147D" w:rsidRDefault="0048147D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litrów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78D7B" w14:textId="0429220D" w:rsidR="004266D7" w:rsidRDefault="0048147D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B98D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2BB48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790D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BB610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6A1E9D9A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23CB3" w14:textId="77777777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F8441" w14:textId="6CD52C95" w:rsidR="004266D7" w:rsidRDefault="0048147D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BHP do mycia rąk, mydlana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C509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C0E0A" w14:textId="71855FA2" w:rsidR="0048147D" w:rsidRDefault="0048147D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g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19AA9" w14:textId="6FC2EDBE" w:rsidR="004266D7" w:rsidRDefault="0048147D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7388F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1A6D4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A0DE5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40632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4AF479CB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B81E8" w14:textId="7D3FB137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378F3" w14:textId="4F82B696" w:rsidR="004266D7" w:rsidRDefault="0048147D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BHP do mycia rąk ze ścierniwem (ścierna)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CD18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22B9E" w14:textId="7D5FC6A5" w:rsidR="0048147D" w:rsidRDefault="0048147D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g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3C9AF" w14:textId="4491177C" w:rsidR="004266D7" w:rsidRDefault="0048147D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9D1C6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56C553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CE64F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C206C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37F50E04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1B6F3" w14:textId="0F7E7D06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42AF7" w14:textId="3679C1ED" w:rsidR="004266D7" w:rsidRDefault="0048147D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 ochronny do rąk Cztery Pory Roku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D55F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6E56F8" w14:textId="2D281CC4" w:rsidR="0048147D" w:rsidRDefault="0048147D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ml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149C1" w14:textId="4F9D6506" w:rsidR="004266D7" w:rsidRDefault="0048147D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E74D0C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83C0B1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841F8B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AD7C9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51394AAC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036CC" w14:textId="028F1458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2F75E" w14:textId="424A91F0" w:rsidR="004266D7" w:rsidRDefault="0048147D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proszek do prania kolorów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Vizir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5BA0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0644DC" w14:textId="48C61BB3" w:rsidR="0048147D" w:rsidRDefault="005532B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8A106" w14:textId="7B71F267" w:rsidR="004266D7" w:rsidRDefault="005532B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862EC8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BD930F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F8F9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3CE2D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24EC64A7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1C32F" w14:textId="460C1A2F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98E95" w14:textId="6977A321" w:rsidR="004266D7" w:rsidRDefault="005532B5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proszek do szorowania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Ajax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D03A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1E337" w14:textId="490C5FC2" w:rsidR="005532B5" w:rsidRDefault="005532B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g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FBFEC" w14:textId="412ED0D8" w:rsidR="004266D7" w:rsidRDefault="005532B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5299C0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E12C7F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74E47F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EA63D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62638B06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876CC" w14:textId="595548FA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22C33" w14:textId="6CF0ED36" w:rsidR="004266D7" w:rsidRDefault="00171815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do mycia szyb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8528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A10229" w14:textId="5CB8E84E" w:rsidR="00171815" w:rsidRDefault="0017181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litr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6944B" w14:textId="023A3DAD" w:rsidR="004266D7" w:rsidRDefault="0017181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3CD26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204B9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BBDF7C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96D51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6B435C14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8F953" w14:textId="37DD8FBD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1A645" w14:textId="635D48D6" w:rsidR="004266D7" w:rsidRDefault="00171815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balsam do mycia naczyń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DFCCA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6C241" w14:textId="56CCF9EE" w:rsidR="00171815" w:rsidRDefault="0017181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litrów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452A0" w14:textId="4E8C777B" w:rsidR="004266D7" w:rsidRDefault="0017181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D2886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703A7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3CE4B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E0F06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20763FEC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B3441" w14:textId="349B74E4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07096" w14:textId="0ECA6F51" w:rsidR="004266D7" w:rsidRDefault="00171815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zmywak kuchenny (duża gąbka) JAN Niezbędny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1F402" w14:textId="3D9095C5" w:rsidR="004266D7" w:rsidRDefault="0017181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 x 7,5 x 3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C1590" w14:textId="7DAAE74C" w:rsidR="004266D7" w:rsidRDefault="0017181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424CE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C4D776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AC7E6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38A1C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72D9F3EA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CE9C9" w14:textId="12D2ED53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1A7C0" w14:textId="36798667" w:rsidR="004266D7" w:rsidRDefault="00DA6DC5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do dezynfekcji urządzeń sanitarnych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Bacti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F760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516E2" w14:textId="68C7A4A3" w:rsidR="00DA6DC5" w:rsidRDefault="00DA6DC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litr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D4199" w14:textId="4FDDD556" w:rsidR="004266D7" w:rsidRDefault="00DA6DC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A640B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CF58D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55104A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EE092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323F46AC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7A633" w14:textId="03415054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FBC8F" w14:textId="09A2C2F1" w:rsidR="004266D7" w:rsidRDefault="00DA6DC5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ścierka do podłogi biała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1922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CEE73B" w14:textId="367ED39C" w:rsidR="00DA6DC5" w:rsidRDefault="00DA6DC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x 80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17F1C" w14:textId="10CE9712" w:rsidR="004266D7" w:rsidRDefault="00DA6DC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621BF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498EA6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276A7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EEAB7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5D835064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425C3" w14:textId="27A7B872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97D15" w14:textId="29A42C89" w:rsidR="004266D7" w:rsidRDefault="00DA6DC5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pielucha z tetry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20A6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6195" w14:textId="13BDE8E5" w:rsidR="00DA6DC5" w:rsidRDefault="00DA6DC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x 80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08745" w14:textId="0EAF412F" w:rsidR="004266D7" w:rsidRDefault="00DA6DC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2004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0EBE5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6AB74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C2CE5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20BC9227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1FD86" w14:textId="2093C158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7C397" w14:textId="6A8BA8A4" w:rsidR="004266D7" w:rsidRDefault="00DA6DC5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ścierka domowa, uniwersalna JAN Niezbędny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41BC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21A69" w14:textId="7167C9A2" w:rsidR="00DA6DC5" w:rsidRDefault="00DA6DC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x 40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73D63" w14:textId="3C3AC11E" w:rsidR="004266D7" w:rsidRDefault="00DA6DC5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op.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AAEE62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880344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F1FD21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8A205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292AFF8C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9657E" w14:textId="762F4AA2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77263" w14:textId="2A1D0D3E" w:rsidR="004266D7" w:rsidRDefault="001F15C0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ścierka do kurzu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mikrofibry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JAN Niezbędny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EA99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753E5" w14:textId="7C8082A6" w:rsidR="00473CA8" w:rsidRDefault="00473CA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x 40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BEAC1" w14:textId="1109C48A" w:rsidR="004266D7" w:rsidRDefault="00473CA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B996BA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D82248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A7ED48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6EE26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2C558987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41269" w14:textId="273CFFDA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33052" w14:textId="52311793" w:rsidR="004266D7" w:rsidRDefault="00473CA8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zapachowe kostki do WC z zawieszką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477F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1B9056" w14:textId="0F94CF37" w:rsidR="00473CA8" w:rsidRDefault="00473CA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17C07" w14:textId="3680A38A" w:rsidR="004266D7" w:rsidRDefault="00473CA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FE1E6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A07BA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735DF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A9AE7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0FDFB834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02DB2" w14:textId="1E9B8768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5E57F" w14:textId="340C0A21" w:rsidR="004266D7" w:rsidRDefault="0038074C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WC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8817A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150D5" w14:textId="5E783B06" w:rsidR="0038074C" w:rsidRDefault="0038074C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 ml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21F30" w14:textId="42628784" w:rsidR="004266D7" w:rsidRDefault="0038074C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35D6A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F37157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4FFB88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183F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60C1D6B4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89481" w14:textId="3DE69806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5ECDD" w14:textId="0FB8F9E3" w:rsidR="004266D7" w:rsidRDefault="0038074C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WC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EC51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59B4B" w14:textId="12F9942E" w:rsidR="0038074C" w:rsidRDefault="0038074C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litrów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C7F27" w14:textId="7370FACE" w:rsidR="004266D7" w:rsidRDefault="0038074C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36BCBC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F334CC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3D7D04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F1F145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67024F4C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56A89" w14:textId="3A27E59C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4E9D4" w14:textId="53A587C8" w:rsidR="004266D7" w:rsidRDefault="0038074C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komplet (zestaw) do WC YORK, szczotka biała z pojemnikiem, plastikowa 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5C68" w14:textId="7200D384" w:rsidR="0038074C" w:rsidRDefault="0038074C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wys. 35-38 cm, średnica pojemnika 11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B3E9D" w14:textId="4CB91775" w:rsidR="004266D7" w:rsidRDefault="00DF175B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EDC349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698E7A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BB8B0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8EDAA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508C8767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E6666" w14:textId="258114D4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B2880" w14:textId="3749110C" w:rsidR="004266D7" w:rsidRDefault="00DF175B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kamień + rdza w żelu CILIT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0AA14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E61F6" w14:textId="73E6A2A0" w:rsidR="00DF175B" w:rsidRDefault="00DF175B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g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DA158" w14:textId="13C488DE" w:rsidR="004266D7" w:rsidRDefault="00DF175B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33ADEB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40171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80346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26940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7EB1E78C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A48BA" w14:textId="41EE5482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4E742" w14:textId="4BD12325" w:rsidR="004266D7" w:rsidRDefault="00DF175B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mleczko CIF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7C31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07655" w14:textId="1E458265" w:rsidR="00DF175B" w:rsidRDefault="00DF175B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ml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880BB" w14:textId="17E42FA8" w:rsidR="004266D7" w:rsidRDefault="00DF175B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F50C9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0B1A77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033335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021EA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32DB2B31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98208" w14:textId="286D5D62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E6AC9" w14:textId="76005712" w:rsidR="004266D7" w:rsidRDefault="00DF175B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powietrza w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areozolu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Glade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5665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20C24" w14:textId="3B90FB7F" w:rsidR="00DF175B" w:rsidRDefault="00DF175B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ml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380DB" w14:textId="0A058D8D" w:rsidR="004266D7" w:rsidRDefault="00DF175B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031140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986DD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77921E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D6DD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4A823F56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9E3FC" w14:textId="6421C297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C18F5" w14:textId="7F5B12AE" w:rsidR="004266D7" w:rsidRDefault="000D6BBF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F175B">
              <w:rPr>
                <w:rFonts w:ascii="Arial" w:hAnsi="Arial" w:cs="Arial"/>
                <w:sz w:val="20"/>
                <w:szCs w:val="20"/>
              </w:rPr>
              <w:t xml:space="preserve">dświeżacz powietrza </w:t>
            </w:r>
            <w:r>
              <w:rPr>
                <w:rFonts w:ascii="Arial" w:hAnsi="Arial" w:cs="Arial"/>
                <w:sz w:val="20"/>
                <w:szCs w:val="20"/>
              </w:rPr>
              <w:t xml:space="preserve">w żelu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Glade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C05B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2C3D42" w14:textId="728F6746" w:rsidR="000D6BBF" w:rsidRDefault="000D6BBF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643C0" w14:textId="1F46282A" w:rsidR="004266D7" w:rsidRDefault="000D6BBF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91E0EF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F15E7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81A08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B79F4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430A80DD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EBD6D" w14:textId="0626C837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5C3E8" w14:textId="3F9296BD" w:rsidR="004266D7" w:rsidRDefault="000D6BBF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ryżowa ręczna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F1245" w14:textId="77777777" w:rsidR="000D6BBF" w:rsidRDefault="000D6BBF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dł. 18-21 cm,</w:t>
            </w:r>
          </w:p>
          <w:p w14:paraId="3F57673D" w14:textId="77777777" w:rsidR="000D6BBF" w:rsidRDefault="000D6BBF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szer. 4-6 cm,</w:t>
            </w:r>
          </w:p>
          <w:p w14:paraId="38308961" w14:textId="50BDE7F3" w:rsidR="000D6BBF" w:rsidRDefault="000D6BBF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wys. 4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975CC" w14:textId="195949E1" w:rsidR="004266D7" w:rsidRDefault="000D6BBF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38D6C5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41E3B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588F08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3F85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2F34B6BA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2B3EE" w14:textId="0E4F77FA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D883A" w14:textId="4842DE33" w:rsidR="004266D7" w:rsidRDefault="000D6BBF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do zamiatania YORK: zamiatacz z włosia naturalnego + kij lakierowany z drewnianym gwintem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C7A85" w14:textId="77777777" w:rsidR="00B3297D" w:rsidRDefault="000D6BBF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zamiatacz </w:t>
            </w:r>
          </w:p>
          <w:p w14:paraId="147B7F07" w14:textId="60C4EB1C" w:rsidR="00B3297D" w:rsidRDefault="000D6BBF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cm, </w:t>
            </w:r>
          </w:p>
          <w:p w14:paraId="2B7D20E7" w14:textId="7559E38D" w:rsidR="004266D7" w:rsidRDefault="000D6BBF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 150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FFFF3" w14:textId="7B3502B9" w:rsidR="004266D7" w:rsidRDefault="000D6BBF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3ACFD1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4343CB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C856F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7D720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460410A3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5EC05" w14:textId="213F8A17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C5F2B" w14:textId="55FEEAA1" w:rsidR="004266D7" w:rsidRDefault="000D6BBF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do szczotki </w:t>
            </w:r>
            <w:r w:rsidR="00A809D0">
              <w:rPr>
                <w:rFonts w:ascii="Arial" w:hAnsi="Arial" w:cs="Arial"/>
                <w:sz w:val="20"/>
                <w:szCs w:val="20"/>
              </w:rPr>
              <w:t xml:space="preserve">BIG </w:t>
            </w:r>
            <w:r>
              <w:rPr>
                <w:rFonts w:ascii="Arial" w:hAnsi="Arial" w:cs="Arial"/>
                <w:sz w:val="20"/>
                <w:szCs w:val="20"/>
              </w:rPr>
              <w:t xml:space="preserve">drewniany, lakierowany z drewnianym gwintem 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0CFFA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3BD555" w14:textId="5D3CADF3" w:rsidR="00A809D0" w:rsidRDefault="00A809D0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 150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BEF48" w14:textId="17F2E197" w:rsidR="004266D7" w:rsidRDefault="00A809D0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375DF9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CD181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9E169C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622DC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2BAB26BB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C74A2" w14:textId="5294E249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34FA1" w14:textId="58896E65" w:rsidR="004266D7" w:rsidRDefault="00A809D0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ulicówka BIG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57216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2DD4D" w14:textId="2B8104BB" w:rsidR="00A809D0" w:rsidRDefault="00A809D0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2B92B" w14:textId="3734FAEB" w:rsidR="004266D7" w:rsidRDefault="00A809D0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D66CC1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17028D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9BE48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9588BA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7549419A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B964D" w14:textId="5E0C85F7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1C86A" w14:textId="770F6A77" w:rsidR="004266D7" w:rsidRDefault="006A6BB2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 do szczotki ulicówki BIG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99CD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413A03" w14:textId="0F84DBD4" w:rsidR="006A6BB2" w:rsidRDefault="006A6BB2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 150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24613" w14:textId="33E13B62" w:rsidR="004266D7" w:rsidRDefault="006A6BB2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973040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22F013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60E72B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0FD11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5B6B4817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77216" w14:textId="38D631E1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08245" w14:textId="7A0D3153" w:rsidR="004266D7" w:rsidRDefault="009637B4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A6BB2">
              <w:rPr>
                <w:rFonts w:ascii="Arial" w:hAnsi="Arial" w:cs="Arial"/>
                <w:sz w:val="20"/>
                <w:szCs w:val="20"/>
              </w:rPr>
              <w:t xml:space="preserve">ońcówka do </w:t>
            </w:r>
            <w:proofErr w:type="spellStart"/>
            <w:r w:rsidR="006A6BB2"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 w:rsidR="006A6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2A1">
              <w:rPr>
                <w:rFonts w:ascii="Arial" w:hAnsi="Arial" w:cs="Arial"/>
                <w:sz w:val="20"/>
                <w:szCs w:val="20"/>
              </w:rPr>
              <w:t xml:space="preserve">RICAMBIO </w:t>
            </w:r>
            <w:r w:rsidR="006A6BB2">
              <w:rPr>
                <w:rFonts w:ascii="Arial" w:hAnsi="Arial" w:cs="Arial"/>
                <w:sz w:val="20"/>
                <w:szCs w:val="20"/>
              </w:rPr>
              <w:t>okrągła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E42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sznurkowa, bawełniana, splot dwukolorowy, gwint normalny do kija wkręcanego 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5BF13" w14:textId="207AE0F9" w:rsidR="009637B4" w:rsidRDefault="009637B4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dł. sznurka 24-33 cm,</w:t>
            </w:r>
          </w:p>
          <w:p w14:paraId="28393A73" w14:textId="7505EB4B" w:rsidR="009637B4" w:rsidRDefault="009637B4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gramatura 250-300 g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26775" w14:textId="5B110024" w:rsidR="004266D7" w:rsidRDefault="009637B4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47DDE7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8BE10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028CF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A3B21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482E7659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84842" w14:textId="32B70A6D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8DC74" w14:textId="59CDBD05" w:rsidR="004266D7" w:rsidRDefault="002E42A1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końcówka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płaska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mikrofibry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zapinana na zatrzaski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B095E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4DFE0" w14:textId="61B68702" w:rsidR="002E42A1" w:rsidRDefault="002E42A1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x 14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E04C3" w14:textId="631BDACC" w:rsidR="004266D7" w:rsidRDefault="002E42A1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5996A4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F4D756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F5DC3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D8830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5B7658B8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01B1B" w14:textId="32211A80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CB2B2" w14:textId="4FB2C39B" w:rsidR="004266D7" w:rsidRDefault="002E42A1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gwintem, niklowany, karbowany</w:t>
            </w:r>
            <w:r w:rsidR="00BF60C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materiał metal + PP</w:t>
            </w:r>
            <w:r w:rsidR="00BF60C8">
              <w:rPr>
                <w:rFonts w:ascii="Arial" w:hAnsi="Arial" w:cs="Arial"/>
                <w:sz w:val="20"/>
                <w:szCs w:val="20"/>
              </w:rPr>
              <w:t xml:space="preserve"> - Aneks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864F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ED1D56" w14:textId="728FFE6B" w:rsidR="002E42A1" w:rsidRDefault="002E42A1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 130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05956" w14:textId="7D9D3EF2" w:rsidR="004266D7" w:rsidRDefault="002E42A1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10300E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04DA5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F947F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0B90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0446852A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2C581" w14:textId="687574C7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FCE51" w14:textId="7756E84C" w:rsidR="004266D7" w:rsidRDefault="00BF60C8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wiadro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 wyciskaczem, z tworzywa ABS, rączka metalowa z</w:t>
            </w:r>
            <w:r w:rsidR="0011417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plastikowym uchwytem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SuperMocio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E8C5" w14:textId="46AF1400" w:rsidR="00BF60C8" w:rsidRDefault="00431D6F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F60C8">
              <w:rPr>
                <w:rFonts w:ascii="Arial" w:hAnsi="Arial" w:cs="Arial"/>
                <w:sz w:val="20"/>
                <w:szCs w:val="20"/>
              </w:rPr>
              <w:t xml:space="preserve">iadro o pojemności 10 litrów, </w:t>
            </w:r>
          </w:p>
          <w:p w14:paraId="4B76697F" w14:textId="4480FF2B" w:rsidR="004266D7" w:rsidRDefault="00BF60C8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szer. 26 cm, wys. 28 cm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AB4FE" w14:textId="743F1F17" w:rsidR="004266D7" w:rsidRDefault="00B7177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1E5DA0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FA8596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E3A9C1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417EB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5CE448CA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BA621" w14:textId="17386B8B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100A6" w14:textId="574E8613" w:rsidR="004266D7" w:rsidRDefault="00B7177E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do mycia glazury i terakoty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DB24" w14:textId="77777777" w:rsidR="00B7177E" w:rsidRDefault="00B7177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C5D9B" w14:textId="51FAA9ED" w:rsidR="004266D7" w:rsidRDefault="00B7177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litr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2D724" w14:textId="2B1ACE10" w:rsidR="004266D7" w:rsidRDefault="00B7177E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45D36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88D85B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0D893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15E1D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636B5F79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CA2DB" w14:textId="277BB2B8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058AA" w14:textId="1A8753B8" w:rsidR="004266D7" w:rsidRDefault="00F421D0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uniwersalny do mycia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6A712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EB7354" w14:textId="7A8CC05D" w:rsidR="00F421D0" w:rsidRDefault="00F421D0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litra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66FEF" w14:textId="39D07B2E" w:rsidR="004266D7" w:rsidRDefault="00F421D0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11F88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37A0D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E0FCD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10576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04CCF057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80070" w14:textId="14708269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5914B" w14:textId="23CF833A" w:rsidR="004266D7" w:rsidRDefault="0011417A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uniwersalny do mycia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17C6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A8278" w14:textId="10AA376D" w:rsidR="0011417A" w:rsidRDefault="0011417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litrów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3C477" w14:textId="32480A16" w:rsidR="004266D7" w:rsidRDefault="003D38F6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1417A">
              <w:rPr>
                <w:rFonts w:ascii="Arial" w:hAnsi="Arial" w:cs="Arial"/>
                <w:sz w:val="20"/>
                <w:szCs w:val="20"/>
              </w:rPr>
              <w:t>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24B105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7D19A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20E80D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2EBCC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7E0574F8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5DBC2" w14:textId="49F4EB65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C64EA" w14:textId="1D13045A" w:rsidR="004266D7" w:rsidRDefault="0011417A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 do mycia podłóg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Forte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0F5C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480F59" w14:textId="7A350B7C" w:rsidR="0011417A" w:rsidRDefault="0011417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litr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82AC4" w14:textId="64A564D7" w:rsidR="004266D7" w:rsidRDefault="0011417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CD7F2A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943F8E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570780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775F8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320A0A67" w14:textId="77777777" w:rsidTr="004266D7">
        <w:trPr>
          <w:cantSplit/>
          <w:trHeight w:val="589"/>
        </w:trPr>
        <w:tc>
          <w:tcPr>
            <w:tcW w:w="2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D93F3" w14:textId="54AFF45E" w:rsidR="004266D7" w:rsidRDefault="004266D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1B11D" w14:textId="30323C68" w:rsidR="004266D7" w:rsidRDefault="0011417A" w:rsidP="00473CA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Kampur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VC 225</w:t>
            </w:r>
          </w:p>
        </w:tc>
        <w:tc>
          <w:tcPr>
            <w:tcW w:w="6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2E5B" w14:textId="77777777" w:rsidR="004266D7" w:rsidRDefault="004266D7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38180" w14:textId="764FE1D5" w:rsidR="0011417A" w:rsidRDefault="0011417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litr</w:t>
            </w:r>
          </w:p>
        </w:tc>
        <w:tc>
          <w:tcPr>
            <w:tcW w:w="5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4653A" w14:textId="24BF11E1" w:rsidR="004266D7" w:rsidRDefault="0011417A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CC24AF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81367" w14:textId="77777777" w:rsidR="004266D7" w:rsidRPr="00002441" w:rsidRDefault="004266D7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D61B6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A505E" w14:textId="77777777" w:rsidR="004266D7" w:rsidRPr="00002441" w:rsidRDefault="004266D7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6D7" w14:paraId="602778EC" w14:textId="77777777" w:rsidTr="00F42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250" w:type="pct"/>
          </w:tcPr>
          <w:p w14:paraId="0DBC3809" w14:textId="77777777" w:rsidR="004266D7" w:rsidRDefault="004266D7" w:rsidP="00473C76">
            <w:pPr>
              <w:ind w:left="70"/>
              <w:rPr>
                <w:rFonts w:ascii="Arial" w:hAnsi="Arial" w:cs="Arial"/>
              </w:rPr>
            </w:pPr>
          </w:p>
        </w:tc>
        <w:tc>
          <w:tcPr>
            <w:tcW w:w="3000" w:type="pct"/>
            <w:gridSpan w:val="4"/>
          </w:tcPr>
          <w:p w14:paraId="15F705E8" w14:textId="77777777" w:rsidR="00F421D0" w:rsidRDefault="004266D7" w:rsidP="00F421D0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="00786CA3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14:paraId="501DAB36" w14:textId="2EEB9E13" w:rsidR="00F421D0" w:rsidRPr="00473C76" w:rsidRDefault="00F421D0" w:rsidP="00F421D0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786CA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4F30517E" w14:textId="1D3E20CB" w:rsidR="004266D7" w:rsidRDefault="00786CA3" w:rsidP="00F421D0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E2745E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F421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688" w:type="pct"/>
          </w:tcPr>
          <w:p w14:paraId="0BB31DC0" w14:textId="77777777" w:rsidR="004266D7" w:rsidRPr="00473C76" w:rsidRDefault="004266D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1891375" w14:textId="77777777" w:rsidR="004266D7" w:rsidRPr="00473C76" w:rsidRDefault="004266D7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32BC5F00" w14:textId="77777777" w:rsidR="004266D7" w:rsidRPr="00473C76" w:rsidRDefault="004266D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F954143" w14:textId="77777777" w:rsidR="004266D7" w:rsidRPr="00473C76" w:rsidRDefault="004266D7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14:paraId="1BF5A55F" w14:textId="77777777" w:rsidR="004266D7" w:rsidRPr="00473C76" w:rsidRDefault="004266D7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39D5F512" w14:textId="77777777" w:rsidR="004266D7" w:rsidRPr="00473C76" w:rsidRDefault="004266D7" w:rsidP="00473C76">
            <w:pPr>
              <w:rPr>
                <w:rFonts w:ascii="Arial" w:hAnsi="Arial" w:cs="Arial"/>
                <w:b/>
              </w:rPr>
            </w:pPr>
          </w:p>
        </w:tc>
      </w:tr>
    </w:tbl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2BF83F24" w14:textId="77777777" w:rsidR="00522095" w:rsidRDefault="00522095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ED41F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090EC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E88C4E7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F6BF3D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813619A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A940DA3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DC04F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B8A23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9343AA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3BAD95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D06E575" w14:textId="77777777" w:rsidR="00786CA3" w:rsidRDefault="00786CA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B099992" w14:textId="77777777" w:rsidR="00786CA3" w:rsidRDefault="00786CA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29C024E" w14:textId="77777777" w:rsidR="00786CA3" w:rsidRDefault="00786CA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5AC795" w14:textId="77777777" w:rsidR="00786CA3" w:rsidRDefault="00786CA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3E390B8" w14:textId="77777777" w:rsidR="00786CA3" w:rsidRDefault="00786CA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7253F65" w14:textId="77777777" w:rsidR="00786CA3" w:rsidRDefault="00786CA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70DE63E" w14:textId="77777777" w:rsidR="00786CA3" w:rsidRDefault="00786CA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499AFE8" w14:textId="77777777" w:rsidR="00786CA3" w:rsidRDefault="00786CA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70D1AC2" w14:textId="77777777" w:rsidR="00786CA3" w:rsidRDefault="00786CA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AA3DFF4" w14:textId="77777777" w:rsidR="00786CA3" w:rsidRDefault="00786CA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C941164" w14:textId="77777777" w:rsidR="00786CA3" w:rsidRDefault="00786CA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66B97813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464402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6DEF5175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786CA3">
        <w:rPr>
          <w:rFonts w:ascii="Arial" w:hAnsi="Arial" w:cs="Arial"/>
          <w:b/>
          <w:sz w:val="22"/>
          <w:szCs w:val="22"/>
        </w:rPr>
        <w:t>18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7777777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30 000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55DB0E4C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1D212EA3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1D06F2A4" w14:textId="77777777" w:rsidR="00786CA3" w:rsidRDefault="00786CA3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69653309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786CA3">
        <w:rPr>
          <w:rFonts w:ascii="Arial" w:hAnsi="Arial" w:cs="Arial"/>
        </w:rPr>
        <w:t>sukcesywna dostawa środków czystości, zgodnie z formularzem asortymentowo-cenowym stanowiącym załącznik nr 1 do Umowy.</w:t>
      </w:r>
    </w:p>
    <w:p w14:paraId="738292D4" w14:textId="77777777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22E2E02B" w14:textId="705F0F6E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od dnia </w:t>
      </w:r>
      <w:r w:rsidR="00786CA3">
        <w:rPr>
          <w:rFonts w:ascii="Arial" w:hAnsi="Arial" w:cs="Arial"/>
        </w:rPr>
        <w:t>01.10.2022</w:t>
      </w:r>
      <w:r>
        <w:rPr>
          <w:rFonts w:ascii="Arial" w:hAnsi="Arial" w:cs="Arial"/>
        </w:rPr>
        <w:t xml:space="preserve"> r. do dnia </w:t>
      </w:r>
      <w:r w:rsidR="00786CA3">
        <w:rPr>
          <w:rFonts w:ascii="Arial" w:hAnsi="Arial" w:cs="Arial"/>
        </w:rPr>
        <w:t>30.09.2023</w:t>
      </w:r>
      <w:r>
        <w:rPr>
          <w:rFonts w:ascii="Arial" w:hAnsi="Arial" w:cs="Arial"/>
        </w:rPr>
        <w:t xml:space="preserve"> r. </w:t>
      </w:r>
      <w:bookmarkStart w:id="0" w:name="_Hlk113434828"/>
      <w:r>
        <w:rPr>
          <w:rFonts w:ascii="Arial" w:hAnsi="Arial" w:cs="Arial"/>
        </w:rPr>
        <w:t>lub do wyczerpania maksymalnej kwoty zamówienia wskazanej w Umowie, w zależności od tego, które z tych zdarzeń wystąpi pierwsze.</w:t>
      </w:r>
      <w:bookmarkEnd w:id="0"/>
    </w:p>
    <w:p w14:paraId="7C5B140F" w14:textId="77777777" w:rsidR="00786CA3" w:rsidRDefault="00786CA3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4498EB" w14:textId="77777777" w:rsidR="00786CA3" w:rsidRDefault="00786CA3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4BE8D7C" w14:textId="4D1D90B0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§2</w:t>
      </w:r>
    </w:p>
    <w:p w14:paraId="4D46D34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będą realizowane w dni robocze w godzinach od 7.00 do 15.00 zgodnie                     z postanowieniami poniższymi. Przez dni robocze rozumie się każdy dzień tygodnia od poniedziałku do piątku za wyjątkiem dni ustawowo wolnych od pracy w Polsce.</w:t>
      </w:r>
    </w:p>
    <w:p w14:paraId="61F71437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będzie składał zamówienie na jednostkową dostawę </w:t>
      </w:r>
      <w:r w:rsidR="006C2122">
        <w:rPr>
          <w:rFonts w:ascii="Arial" w:hAnsi="Arial" w:cs="Arial"/>
          <w:sz w:val="22"/>
          <w:szCs w:val="22"/>
        </w:rPr>
        <w:t>elektronicznie</w:t>
      </w:r>
      <w:r>
        <w:rPr>
          <w:rFonts w:ascii="Arial" w:hAnsi="Arial" w:cs="Arial"/>
          <w:sz w:val="22"/>
          <w:szCs w:val="22"/>
        </w:rPr>
        <w:t xml:space="preserve"> na następujący adres e-mail: </w:t>
      </w:r>
      <w:hyperlink r:id="rId8" w:history="1">
        <w:r w:rsidR="00EC4567">
          <w:rPr>
            <w:rStyle w:val="Hipercze"/>
            <w:sz w:val="22"/>
            <w:szCs w:val="22"/>
          </w:rPr>
          <w:t>……………………….</w:t>
        </w:r>
      </w:hyperlink>
      <w:r>
        <w:rPr>
          <w:rFonts w:ascii="Arial" w:hAnsi="Arial" w:cs="Arial"/>
          <w:sz w:val="22"/>
          <w:szCs w:val="22"/>
        </w:rPr>
        <w:t xml:space="preserve">  W zamówieniu będzie określony przedmiot dostawy oraz ilość.</w:t>
      </w:r>
    </w:p>
    <w:p w14:paraId="5ECF6F13" w14:textId="7102E368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każdorazowo do poinformowania Zamawiającego                       o szczegółowym terminie realizacji dostawy, przy czym Wykonawca zobowiązany jest dostarczyć </w:t>
      </w:r>
      <w:r w:rsidR="00786CA3">
        <w:rPr>
          <w:rFonts w:ascii="Arial" w:hAnsi="Arial" w:cs="Arial"/>
          <w:sz w:val="22"/>
          <w:szCs w:val="22"/>
        </w:rPr>
        <w:t>środki czystości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EC456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dnia</w:t>
      </w:r>
      <w:r w:rsidR="00786CA3">
        <w:rPr>
          <w:rFonts w:ascii="Arial" w:hAnsi="Arial" w:cs="Arial"/>
          <w:sz w:val="22"/>
          <w:szCs w:val="22"/>
        </w:rPr>
        <w:t xml:space="preserve"> roboczego/dni roboczych*</w:t>
      </w:r>
      <w:r>
        <w:rPr>
          <w:rFonts w:ascii="Arial" w:hAnsi="Arial" w:cs="Arial"/>
          <w:sz w:val="22"/>
          <w:szCs w:val="22"/>
        </w:rPr>
        <w:t xml:space="preserve"> od daty otrzymania zamówienia, chyba że Zamawiający zastrzegł w zamówieniu inny termin realizacji dostawy.</w:t>
      </w:r>
      <w:r w:rsidR="00786CA3">
        <w:rPr>
          <w:rFonts w:ascii="Arial" w:hAnsi="Arial" w:cs="Arial"/>
          <w:sz w:val="22"/>
          <w:szCs w:val="22"/>
        </w:rPr>
        <w:t xml:space="preserve"> (</w:t>
      </w:r>
      <w:r w:rsidR="00786CA3" w:rsidRPr="00786CA3">
        <w:rPr>
          <w:rFonts w:ascii="Arial" w:hAnsi="Arial" w:cs="Arial"/>
          <w:sz w:val="20"/>
          <w:szCs w:val="20"/>
        </w:rPr>
        <w:t>*niepotrzebne skreślić</w:t>
      </w:r>
      <w:r w:rsidR="00786CA3">
        <w:rPr>
          <w:rFonts w:ascii="Arial" w:hAnsi="Arial" w:cs="Arial"/>
          <w:sz w:val="22"/>
          <w:szCs w:val="22"/>
        </w:rPr>
        <w:t>)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7A059BFC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realizacji dostawy do siedziby Zamawiającego, Zamawiający dokona sprawdzenia zgodności przedmiotu dostawy (pod kątem ilości i jakości) z zamówieniem oraz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14110CE4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6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9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8E168A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8E168A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85288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04051CE0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9112066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14A48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7629AE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7629AE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EC4567" w:rsidRPr="007629A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7629AE">
        <w:rPr>
          <w:rFonts w:ascii="Arial" w:hAnsi="Arial" w:cs="Arial"/>
          <w:color w:val="000000"/>
          <w:sz w:val="22"/>
          <w:szCs w:val="22"/>
        </w:rPr>
        <w:t>).</w:t>
      </w:r>
    </w:p>
    <w:p w14:paraId="7F9595C4" w14:textId="77777777" w:rsidR="000175C7" w:rsidRPr="007629AE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7629AE">
        <w:rPr>
          <w:rFonts w:ascii="Arial" w:hAnsi="Arial" w:cs="Arial"/>
          <w:color w:val="000000"/>
          <w:sz w:val="22"/>
          <w:szCs w:val="22"/>
        </w:rPr>
        <w:t xml:space="preserve">Ceny jednostkowe zawarte w formularzu asortymentowo-cenowym mają charakter stały </w:t>
      </w:r>
      <w:r w:rsidR="00AA2911" w:rsidRPr="007629AE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629AE">
        <w:rPr>
          <w:rFonts w:ascii="Arial" w:hAnsi="Arial" w:cs="Arial"/>
          <w:color w:val="000000"/>
          <w:sz w:val="22"/>
          <w:szCs w:val="22"/>
        </w:rPr>
        <w:t xml:space="preserve"> i obowiązywać będą do końca realizacji Umowy.</w:t>
      </w:r>
      <w:r w:rsidR="00A64733" w:rsidRPr="007629AE">
        <w:rPr>
          <w:rFonts w:ascii="Arial" w:hAnsi="Arial" w:cs="Arial"/>
          <w:color w:val="000000"/>
          <w:sz w:val="22"/>
          <w:szCs w:val="22"/>
        </w:rPr>
        <w:t xml:space="preserve"> Rozliczenie będzie następowało za każdą jednostkową dostawę.</w:t>
      </w:r>
    </w:p>
    <w:p w14:paraId="289F8BF2" w14:textId="77777777" w:rsidR="003B1EA1" w:rsidRPr="007629AE" w:rsidRDefault="003B1EA1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7629AE">
        <w:rPr>
          <w:rFonts w:ascii="Arial" w:hAnsi="Arial" w:cs="Arial"/>
          <w:color w:val="000000"/>
        </w:rPr>
        <w:t>Dostawy będą wykonywane na podstawie zamówienia Zamawiającego w sposób określony w Umowie. Do każdej faktury VAT Wykonawca zobowiązany jest załączyć kopie (wydruk e-mail) zamówienia odnoszącego się do dostawy, z tytułu realizacji której Wykonawca wystawił fakturę VAT.</w:t>
      </w:r>
    </w:p>
    <w:p w14:paraId="0BC8939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</w:t>
      </w:r>
      <w:hyperlink r:id="rId10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 transakcjach handlowych, na co Wykonawca wyraża zgodę.</w:t>
      </w:r>
    </w:p>
    <w:p w14:paraId="1CEE980E" w14:textId="187CAE4D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="007629A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25D8E2FE" w:rsidR="000175C7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2 ust. </w:t>
      </w:r>
      <w:r w:rsidR="007629AE">
        <w:rPr>
          <w:rFonts w:ascii="Arial" w:hAnsi="Arial" w:cs="Arial"/>
          <w:color w:val="000000"/>
          <w:sz w:val="22"/>
          <w:szCs w:val="22"/>
        </w:rPr>
        <w:t>4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2%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7C7BB738" w:rsidR="000175C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3%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7629AE">
        <w:rPr>
          <w:rFonts w:ascii="Arial" w:hAnsi="Arial" w:cs="Arial"/>
          <w:color w:val="000000"/>
          <w:sz w:val="22"/>
          <w:szCs w:val="22"/>
        </w:rPr>
        <w:t>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117FEF2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7629AE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5986597B" w:rsidR="006674D2" w:rsidRDefault="000175C7" w:rsidP="006674D2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tj. z</w:t>
      </w:r>
      <w:r w:rsidR="00852883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</w:t>
      </w:r>
      <w:r w:rsidR="00924947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 xml:space="preserve">składając </w:t>
      </w:r>
      <w:r w:rsidR="0047064F">
        <w:rPr>
          <w:rFonts w:ascii="Arial" w:hAnsi="Arial" w:cs="Arial"/>
          <w:color w:val="000000"/>
          <w:sz w:val="22"/>
          <w:szCs w:val="22"/>
        </w:rPr>
        <w:lastRenderedPageBreak/>
        <w:t>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 takiej sytuacji Zamawiający jest uprawniony do złożenia oświadczenia o odstąpieniu w</w:t>
      </w:r>
      <w:r w:rsidR="0085288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1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0DB7B6BF" w14:textId="77777777" w:rsidR="00C6136C" w:rsidRDefault="00C6136C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84222F" w14:textId="44766970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082022AC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174213">
      <w:p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2FDED5E0" w14:textId="5BEA74AF" w:rsidR="000175C7" w:rsidRDefault="000175C7" w:rsidP="000175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BFCA32" w14:textId="77777777" w:rsidR="000175C7" w:rsidRDefault="000175C7" w:rsidP="000175C7">
      <w:pPr>
        <w:spacing w:line="360" w:lineRule="auto"/>
        <w:ind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62BC8F24" w14:textId="77777777" w:rsidR="000175C7" w:rsidRDefault="000175C7" w:rsidP="000175C7">
      <w:pPr>
        <w:spacing w:line="360" w:lineRule="auto"/>
        <w:ind w:hanging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7F080530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852883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Administratora przez okres 10 lat. Okres przechowywania liczony jest od dnia 1 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lastRenderedPageBreak/>
        <w:t xml:space="preserve">na podstawie art. 21 RODO prawo sprzeciwu, wobec przetwarzania danych osobowych w sytuacji gdy podstawą prawną przetwarzania Pani/Pana danych osobowych jest art. 6 ust. 1 lit. b i c RODO. </w:t>
      </w:r>
    </w:p>
    <w:p w14:paraId="3E8C98A0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32C7FE54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77777777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tel.……………….</w:t>
      </w:r>
    </w:p>
    <w:p w14:paraId="2986DBB4" w14:textId="77777777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tel.……………….</w:t>
      </w:r>
    </w:p>
    <w:p w14:paraId="35A74742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77777777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>Załącznik nr 1 – formularz asortymentowo-cenowy.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83C0" w14:textId="77777777" w:rsidR="00F37DBB" w:rsidRDefault="00F37DBB" w:rsidP="000F0277">
      <w:r>
        <w:separator/>
      </w:r>
    </w:p>
  </w:endnote>
  <w:endnote w:type="continuationSeparator" w:id="0">
    <w:p w14:paraId="1459D360" w14:textId="77777777" w:rsidR="00F37DBB" w:rsidRDefault="00F37DBB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D2D6" w14:textId="77777777" w:rsidR="00F37DBB" w:rsidRDefault="00F37DBB" w:rsidP="000F0277">
      <w:r>
        <w:separator/>
      </w:r>
    </w:p>
  </w:footnote>
  <w:footnote w:type="continuationSeparator" w:id="0">
    <w:p w14:paraId="6145AE4D" w14:textId="77777777" w:rsidR="00F37DBB" w:rsidRDefault="00F37DBB" w:rsidP="000F0277">
      <w:r>
        <w:continuationSeparator/>
      </w:r>
    </w:p>
  </w:footnote>
  <w:footnote w:id="1">
    <w:p w14:paraId="3B0EE230" w14:textId="77777777" w:rsidR="00897BA9" w:rsidRPr="00E719BA" w:rsidRDefault="00897BA9" w:rsidP="00E719BA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BEAA27E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309C4412"/>
    <w:lvl w:ilvl="0" w:tplc="E5AA6BC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9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2" w15:restartNumberingAfterBreak="0">
    <w:nsid w:val="2F6D15D5"/>
    <w:multiLevelType w:val="hybridMultilevel"/>
    <w:tmpl w:val="3F36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A67542B"/>
    <w:multiLevelType w:val="hybridMultilevel"/>
    <w:tmpl w:val="797C22F2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7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9E0E10"/>
    <w:multiLevelType w:val="hybridMultilevel"/>
    <w:tmpl w:val="7868B6F6"/>
    <w:lvl w:ilvl="0" w:tplc="041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5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49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7"/>
  </w:num>
  <w:num w:numId="3" w16cid:durableId="1134372129">
    <w:abstractNumId w:val="49"/>
  </w:num>
  <w:num w:numId="4" w16cid:durableId="1299532385">
    <w:abstractNumId w:val="6"/>
  </w:num>
  <w:num w:numId="5" w16cid:durableId="507254966">
    <w:abstractNumId w:val="21"/>
  </w:num>
  <w:num w:numId="6" w16cid:durableId="1123966670">
    <w:abstractNumId w:val="41"/>
  </w:num>
  <w:num w:numId="7" w16cid:durableId="993412138">
    <w:abstractNumId w:val="4"/>
  </w:num>
  <w:num w:numId="8" w16cid:durableId="171074245">
    <w:abstractNumId w:val="33"/>
  </w:num>
  <w:num w:numId="9" w16cid:durableId="1250693803">
    <w:abstractNumId w:val="31"/>
  </w:num>
  <w:num w:numId="10" w16cid:durableId="726606981">
    <w:abstractNumId w:val="48"/>
  </w:num>
  <w:num w:numId="11" w16cid:durableId="727728984">
    <w:abstractNumId w:val="19"/>
  </w:num>
  <w:num w:numId="12" w16cid:durableId="1048606148">
    <w:abstractNumId w:val="28"/>
  </w:num>
  <w:num w:numId="13" w16cid:durableId="1126701303">
    <w:abstractNumId w:val="30"/>
  </w:num>
  <w:num w:numId="14" w16cid:durableId="1370374285">
    <w:abstractNumId w:val="24"/>
  </w:num>
  <w:num w:numId="15" w16cid:durableId="513150652">
    <w:abstractNumId w:val="25"/>
  </w:num>
  <w:num w:numId="16" w16cid:durableId="1052389122">
    <w:abstractNumId w:val="35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46"/>
  </w:num>
  <w:num w:numId="19" w16cid:durableId="1560047472">
    <w:abstractNumId w:val="29"/>
  </w:num>
  <w:num w:numId="20" w16cid:durableId="19548100">
    <w:abstractNumId w:val="27"/>
  </w:num>
  <w:num w:numId="21" w16cid:durableId="1726222075">
    <w:abstractNumId w:val="26"/>
  </w:num>
  <w:num w:numId="22" w16cid:durableId="1157961247">
    <w:abstractNumId w:val="21"/>
  </w:num>
  <w:num w:numId="23" w16cid:durableId="1378814253">
    <w:abstractNumId w:val="33"/>
  </w:num>
  <w:num w:numId="24" w16cid:durableId="655114924">
    <w:abstractNumId w:val="52"/>
  </w:num>
  <w:num w:numId="25" w16cid:durableId="9899388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2"/>
  </w:num>
  <w:num w:numId="36" w16cid:durableId="523397903">
    <w:abstractNumId w:val="40"/>
  </w:num>
  <w:num w:numId="37" w16cid:durableId="1507668733">
    <w:abstractNumId w:val="32"/>
  </w:num>
  <w:num w:numId="38" w16cid:durableId="580065110">
    <w:abstractNumId w:val="9"/>
  </w:num>
  <w:num w:numId="39" w16cid:durableId="1467240375">
    <w:abstractNumId w:val="50"/>
  </w:num>
  <w:num w:numId="40" w16cid:durableId="20112496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1"/>
  </w:num>
  <w:num w:numId="42" w16cid:durableId="532767442">
    <w:abstractNumId w:val="20"/>
  </w:num>
  <w:num w:numId="43" w16cid:durableId="2083939445">
    <w:abstractNumId w:val="36"/>
  </w:num>
  <w:num w:numId="44" w16cid:durableId="1888642126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16C1"/>
    <w:rsid w:val="000C26D5"/>
    <w:rsid w:val="000D0F42"/>
    <w:rsid w:val="000D6BBF"/>
    <w:rsid w:val="000D7BE0"/>
    <w:rsid w:val="000E371D"/>
    <w:rsid w:val="000F0277"/>
    <w:rsid w:val="000F4737"/>
    <w:rsid w:val="0011417A"/>
    <w:rsid w:val="00115D00"/>
    <w:rsid w:val="001226DB"/>
    <w:rsid w:val="00122761"/>
    <w:rsid w:val="00136667"/>
    <w:rsid w:val="00143D03"/>
    <w:rsid w:val="0015173D"/>
    <w:rsid w:val="00152620"/>
    <w:rsid w:val="0015612C"/>
    <w:rsid w:val="00161006"/>
    <w:rsid w:val="00164FE6"/>
    <w:rsid w:val="00165B74"/>
    <w:rsid w:val="001677C2"/>
    <w:rsid w:val="00171815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1F15C0"/>
    <w:rsid w:val="00201EFC"/>
    <w:rsid w:val="002043DA"/>
    <w:rsid w:val="00211A33"/>
    <w:rsid w:val="00216B08"/>
    <w:rsid w:val="00220F2E"/>
    <w:rsid w:val="00225476"/>
    <w:rsid w:val="0023105A"/>
    <w:rsid w:val="00235519"/>
    <w:rsid w:val="00240145"/>
    <w:rsid w:val="00250B2B"/>
    <w:rsid w:val="00251E75"/>
    <w:rsid w:val="002542B8"/>
    <w:rsid w:val="00256409"/>
    <w:rsid w:val="002834DE"/>
    <w:rsid w:val="00284315"/>
    <w:rsid w:val="00290CB4"/>
    <w:rsid w:val="0029763B"/>
    <w:rsid w:val="002A7386"/>
    <w:rsid w:val="002B54D2"/>
    <w:rsid w:val="002C2FB7"/>
    <w:rsid w:val="002E233C"/>
    <w:rsid w:val="002E25F3"/>
    <w:rsid w:val="002E42A1"/>
    <w:rsid w:val="002E5929"/>
    <w:rsid w:val="002E602D"/>
    <w:rsid w:val="002F20A3"/>
    <w:rsid w:val="00301FCE"/>
    <w:rsid w:val="00304AD1"/>
    <w:rsid w:val="003075F3"/>
    <w:rsid w:val="0031138A"/>
    <w:rsid w:val="00312A3A"/>
    <w:rsid w:val="00327A0D"/>
    <w:rsid w:val="003322AD"/>
    <w:rsid w:val="00347EB5"/>
    <w:rsid w:val="00357EDF"/>
    <w:rsid w:val="00360F13"/>
    <w:rsid w:val="00361793"/>
    <w:rsid w:val="00365C5A"/>
    <w:rsid w:val="00366C81"/>
    <w:rsid w:val="00366EB9"/>
    <w:rsid w:val="003720E6"/>
    <w:rsid w:val="003755C3"/>
    <w:rsid w:val="0038074C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BC8"/>
    <w:rsid w:val="003D38F6"/>
    <w:rsid w:val="003E4056"/>
    <w:rsid w:val="003E6BD1"/>
    <w:rsid w:val="00402264"/>
    <w:rsid w:val="00416835"/>
    <w:rsid w:val="004266D7"/>
    <w:rsid w:val="004272D2"/>
    <w:rsid w:val="00431D6F"/>
    <w:rsid w:val="004408A2"/>
    <w:rsid w:val="004510CF"/>
    <w:rsid w:val="00457AA9"/>
    <w:rsid w:val="00462DE2"/>
    <w:rsid w:val="0047064F"/>
    <w:rsid w:val="0047200F"/>
    <w:rsid w:val="004738B0"/>
    <w:rsid w:val="00473C76"/>
    <w:rsid w:val="00473CA8"/>
    <w:rsid w:val="00475CB1"/>
    <w:rsid w:val="00476A0A"/>
    <w:rsid w:val="00477183"/>
    <w:rsid w:val="0048147D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532B5"/>
    <w:rsid w:val="005648DC"/>
    <w:rsid w:val="005658AE"/>
    <w:rsid w:val="005671FF"/>
    <w:rsid w:val="00571803"/>
    <w:rsid w:val="00582346"/>
    <w:rsid w:val="005934C0"/>
    <w:rsid w:val="0059453C"/>
    <w:rsid w:val="0059539D"/>
    <w:rsid w:val="005A08BB"/>
    <w:rsid w:val="005C322D"/>
    <w:rsid w:val="005C3545"/>
    <w:rsid w:val="005D3072"/>
    <w:rsid w:val="005D707F"/>
    <w:rsid w:val="005E53A6"/>
    <w:rsid w:val="005E5957"/>
    <w:rsid w:val="005E6F18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53477"/>
    <w:rsid w:val="0065727D"/>
    <w:rsid w:val="006611C5"/>
    <w:rsid w:val="00666D3E"/>
    <w:rsid w:val="006674D2"/>
    <w:rsid w:val="00670B95"/>
    <w:rsid w:val="006721F9"/>
    <w:rsid w:val="00672C5D"/>
    <w:rsid w:val="00673F6B"/>
    <w:rsid w:val="006760E6"/>
    <w:rsid w:val="00681F0A"/>
    <w:rsid w:val="0069361D"/>
    <w:rsid w:val="00693F8B"/>
    <w:rsid w:val="006A01B5"/>
    <w:rsid w:val="006A0D87"/>
    <w:rsid w:val="006A2837"/>
    <w:rsid w:val="006A495F"/>
    <w:rsid w:val="006A6BB2"/>
    <w:rsid w:val="006A740C"/>
    <w:rsid w:val="006B0D16"/>
    <w:rsid w:val="006B4A7B"/>
    <w:rsid w:val="006B6653"/>
    <w:rsid w:val="006B766E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1EE3"/>
    <w:rsid w:val="00722839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29AE"/>
    <w:rsid w:val="00764AED"/>
    <w:rsid w:val="00770AE0"/>
    <w:rsid w:val="0077329A"/>
    <w:rsid w:val="00775C36"/>
    <w:rsid w:val="0077683E"/>
    <w:rsid w:val="00781DFE"/>
    <w:rsid w:val="00786CA3"/>
    <w:rsid w:val="0079185F"/>
    <w:rsid w:val="007A3560"/>
    <w:rsid w:val="007A41CB"/>
    <w:rsid w:val="007A7688"/>
    <w:rsid w:val="007A7849"/>
    <w:rsid w:val="007A7F8F"/>
    <w:rsid w:val="007C32EB"/>
    <w:rsid w:val="007C682D"/>
    <w:rsid w:val="007D119B"/>
    <w:rsid w:val="007D1F14"/>
    <w:rsid w:val="007E15FA"/>
    <w:rsid w:val="007E2004"/>
    <w:rsid w:val="007E4CB4"/>
    <w:rsid w:val="007E5BC0"/>
    <w:rsid w:val="007F0589"/>
    <w:rsid w:val="007F3B30"/>
    <w:rsid w:val="007F7A39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52883"/>
    <w:rsid w:val="008630D7"/>
    <w:rsid w:val="008646BE"/>
    <w:rsid w:val="00870764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7DF3"/>
    <w:rsid w:val="008D0D7E"/>
    <w:rsid w:val="008D3EEE"/>
    <w:rsid w:val="008E168A"/>
    <w:rsid w:val="008E3B4E"/>
    <w:rsid w:val="008E6E25"/>
    <w:rsid w:val="008F0930"/>
    <w:rsid w:val="00903F40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35E5"/>
    <w:rsid w:val="00935500"/>
    <w:rsid w:val="009610A4"/>
    <w:rsid w:val="009637B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07FC4"/>
    <w:rsid w:val="00A24057"/>
    <w:rsid w:val="00A25B01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64733"/>
    <w:rsid w:val="00A676E3"/>
    <w:rsid w:val="00A739E5"/>
    <w:rsid w:val="00A74DC9"/>
    <w:rsid w:val="00A809D0"/>
    <w:rsid w:val="00A80FC7"/>
    <w:rsid w:val="00A819FB"/>
    <w:rsid w:val="00A840C7"/>
    <w:rsid w:val="00A8594D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D614C"/>
    <w:rsid w:val="00AE7230"/>
    <w:rsid w:val="00AF08AB"/>
    <w:rsid w:val="00AF5674"/>
    <w:rsid w:val="00B148C1"/>
    <w:rsid w:val="00B2455D"/>
    <w:rsid w:val="00B2726F"/>
    <w:rsid w:val="00B311F1"/>
    <w:rsid w:val="00B3297D"/>
    <w:rsid w:val="00B36475"/>
    <w:rsid w:val="00B36F4D"/>
    <w:rsid w:val="00B44F2B"/>
    <w:rsid w:val="00B47FDD"/>
    <w:rsid w:val="00B51541"/>
    <w:rsid w:val="00B5479A"/>
    <w:rsid w:val="00B54C03"/>
    <w:rsid w:val="00B61D27"/>
    <w:rsid w:val="00B7177E"/>
    <w:rsid w:val="00B72C87"/>
    <w:rsid w:val="00B912D6"/>
    <w:rsid w:val="00B930F3"/>
    <w:rsid w:val="00BA0E12"/>
    <w:rsid w:val="00BA6A08"/>
    <w:rsid w:val="00BB0689"/>
    <w:rsid w:val="00BB100F"/>
    <w:rsid w:val="00BB45EF"/>
    <w:rsid w:val="00BC1700"/>
    <w:rsid w:val="00BD0701"/>
    <w:rsid w:val="00BD10D7"/>
    <w:rsid w:val="00BF1A8B"/>
    <w:rsid w:val="00BF1E43"/>
    <w:rsid w:val="00BF3E0C"/>
    <w:rsid w:val="00BF4064"/>
    <w:rsid w:val="00BF60C8"/>
    <w:rsid w:val="00C0459F"/>
    <w:rsid w:val="00C05F9C"/>
    <w:rsid w:val="00C06D11"/>
    <w:rsid w:val="00C17A96"/>
    <w:rsid w:val="00C2025A"/>
    <w:rsid w:val="00C41ED1"/>
    <w:rsid w:val="00C43634"/>
    <w:rsid w:val="00C4365B"/>
    <w:rsid w:val="00C51492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B53E4"/>
    <w:rsid w:val="00CB780B"/>
    <w:rsid w:val="00CC0C50"/>
    <w:rsid w:val="00CC61F2"/>
    <w:rsid w:val="00CC7D0F"/>
    <w:rsid w:val="00CD4AA0"/>
    <w:rsid w:val="00CD4CBC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32BAF"/>
    <w:rsid w:val="00D40DFB"/>
    <w:rsid w:val="00D439E6"/>
    <w:rsid w:val="00D516CD"/>
    <w:rsid w:val="00D54B43"/>
    <w:rsid w:val="00D55122"/>
    <w:rsid w:val="00D62356"/>
    <w:rsid w:val="00D66EC3"/>
    <w:rsid w:val="00D70A17"/>
    <w:rsid w:val="00D740E0"/>
    <w:rsid w:val="00D7534E"/>
    <w:rsid w:val="00D9093E"/>
    <w:rsid w:val="00D9426F"/>
    <w:rsid w:val="00DA209F"/>
    <w:rsid w:val="00DA6DC5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175B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2745E"/>
    <w:rsid w:val="00E402E3"/>
    <w:rsid w:val="00E465EB"/>
    <w:rsid w:val="00E611CC"/>
    <w:rsid w:val="00E706E1"/>
    <w:rsid w:val="00E719BA"/>
    <w:rsid w:val="00E74008"/>
    <w:rsid w:val="00E83114"/>
    <w:rsid w:val="00E8589E"/>
    <w:rsid w:val="00EA201F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37DBB"/>
    <w:rsid w:val="00F421D0"/>
    <w:rsid w:val="00F4659F"/>
    <w:rsid w:val="00F56040"/>
    <w:rsid w:val="00F63510"/>
    <w:rsid w:val="00F6358C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rzodkiewicz@ziemia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zgk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_remo@o2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12</Pages>
  <Words>3045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69</cp:revision>
  <cp:lastPrinted>2022-09-08T08:20:00Z</cp:lastPrinted>
  <dcterms:created xsi:type="dcterms:W3CDTF">2021-01-21T06:34:00Z</dcterms:created>
  <dcterms:modified xsi:type="dcterms:W3CDTF">2022-09-08T09:09:00Z</dcterms:modified>
</cp:coreProperties>
</file>