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0A2220D4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B1134C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>/202</w:t>
      </w:r>
      <w:r w:rsidR="00D66E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</w:t>
      </w:r>
      <w:r w:rsidR="00F41F28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0688161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340A1CE9" w:rsidR="00C41ED1" w:rsidRPr="002B272F" w:rsidRDefault="00C41ED1" w:rsidP="00C41ED1">
      <w:pPr>
        <w:pStyle w:val="Tekstpodstawowywcity"/>
        <w:spacing w:line="100" w:lineRule="atLeast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2B272F">
        <w:rPr>
          <w:rFonts w:ascii="Arial" w:hAnsi="Arial" w:cs="Arial"/>
          <w:sz w:val="20"/>
        </w:rPr>
        <w:t xml:space="preserve">     </w:t>
      </w:r>
      <w:r w:rsidRPr="002B272F">
        <w:rPr>
          <w:rFonts w:ascii="Arial" w:hAnsi="Arial" w:cs="Arial"/>
          <w:sz w:val="20"/>
          <w:u w:val="single"/>
        </w:rPr>
        <w:t>Zamawiający:</w:t>
      </w:r>
    </w:p>
    <w:p w14:paraId="04762BE5" w14:textId="77777777" w:rsidR="00C41ED1" w:rsidRPr="002B272F" w:rsidRDefault="00C41ED1" w:rsidP="002B272F">
      <w:pPr>
        <w:pStyle w:val="WW-Nagwek1111"/>
        <w:spacing w:after="0"/>
        <w:ind w:left="23" w:firstLine="4638"/>
        <w:rPr>
          <w:rFonts w:cs="Arial"/>
          <w:sz w:val="20"/>
        </w:rPr>
      </w:pPr>
      <w:r w:rsidRPr="002B272F">
        <w:rPr>
          <w:sz w:val="20"/>
          <w:szCs w:val="20"/>
        </w:rPr>
        <w:t>Zakład Gospodarki Komunalnej</w:t>
      </w:r>
    </w:p>
    <w:p w14:paraId="447EA5B1" w14:textId="77777777" w:rsidR="00C41ED1" w:rsidRPr="002B272F" w:rsidRDefault="00C41ED1" w:rsidP="002B272F">
      <w:pPr>
        <w:pStyle w:val="Tekstpodstawowy"/>
        <w:spacing w:after="0"/>
        <w:ind w:left="23" w:firstLine="4638"/>
        <w:rPr>
          <w:rFonts w:ascii="Arial" w:hAnsi="Arial" w:cs="Arial"/>
          <w:sz w:val="20"/>
        </w:rPr>
      </w:pPr>
      <w:r w:rsidRPr="002B272F">
        <w:rPr>
          <w:rFonts w:ascii="Arial" w:hAnsi="Arial" w:cs="Arial"/>
          <w:sz w:val="20"/>
        </w:rPr>
        <w:t>w Grodzisku Mazowieckim Sp</w:t>
      </w:r>
      <w:r w:rsidR="00B47FDD" w:rsidRPr="002B272F">
        <w:rPr>
          <w:rFonts w:ascii="Arial" w:hAnsi="Arial" w:cs="Arial"/>
          <w:sz w:val="20"/>
        </w:rPr>
        <w:t>.</w:t>
      </w:r>
      <w:r w:rsidRPr="002B272F"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76D8728C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4F19CC">
        <w:rPr>
          <w:rFonts w:ascii="Arial" w:hAnsi="Arial" w:cs="Arial"/>
          <w:b/>
          <w:color w:val="0070C0"/>
          <w:sz w:val="22"/>
          <w:szCs w:val="22"/>
        </w:rPr>
        <w:t>Sukcesywna dostawa oryginalnych tuszy, tonerów i bębnów do drukarek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5F817B6A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9C4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270D44D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3163A47" w14:textId="650F63DC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523D8B">
        <w:rPr>
          <w:rFonts w:ascii="Arial" w:hAnsi="Arial" w:cs="Arial"/>
          <w:sz w:val="20"/>
          <w:szCs w:val="20"/>
        </w:rPr>
        <w:t xml:space="preserve">Oferuję </w:t>
      </w:r>
      <w:r w:rsidR="004F19CC">
        <w:rPr>
          <w:rFonts w:ascii="Arial" w:hAnsi="Arial" w:cs="Arial"/>
          <w:sz w:val="20"/>
          <w:szCs w:val="20"/>
        </w:rPr>
        <w:t>sukcesywną dostawę oryginalnych tuszy, tonerów i bębnów do drukarek,</w:t>
      </w:r>
      <w:r w:rsidR="00523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</w:t>
      </w:r>
      <w:r w:rsidR="004F19C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wymogami Zapytania  za </w:t>
      </w:r>
      <w:r w:rsidR="000D7BE0">
        <w:rPr>
          <w:rFonts w:ascii="Arial" w:hAnsi="Arial" w:cs="Arial"/>
          <w:sz w:val="20"/>
          <w:szCs w:val="20"/>
        </w:rPr>
        <w:t xml:space="preserve">całkowitą </w:t>
      </w:r>
      <w:r>
        <w:rPr>
          <w:rFonts w:ascii="Arial" w:hAnsi="Arial" w:cs="Arial"/>
          <w:sz w:val="20"/>
          <w:szCs w:val="20"/>
        </w:rPr>
        <w:t>cenę netto</w:t>
      </w:r>
      <w:r w:rsidR="00B47FD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 złotych plus ......... %VAT, w kwocie .................... zł</w:t>
      </w:r>
      <w:r w:rsidR="000D7BE0">
        <w:rPr>
          <w:rFonts w:ascii="Arial" w:hAnsi="Arial" w:cs="Arial"/>
          <w:sz w:val="20"/>
          <w:szCs w:val="20"/>
        </w:rPr>
        <w:t>otych</w:t>
      </w:r>
      <w:r>
        <w:rPr>
          <w:rFonts w:ascii="Arial" w:hAnsi="Arial" w:cs="Arial"/>
          <w:sz w:val="20"/>
          <w:szCs w:val="20"/>
        </w:rPr>
        <w:t>, czyli cena ofertowa brutto wynosi : .................................... zł</w:t>
      </w:r>
      <w:r w:rsidR="000D7BE0">
        <w:rPr>
          <w:rFonts w:ascii="Arial" w:hAnsi="Arial" w:cs="Arial"/>
          <w:sz w:val="20"/>
          <w:szCs w:val="20"/>
        </w:rPr>
        <w:t>otych</w:t>
      </w:r>
    </w:p>
    <w:p w14:paraId="46C697A6" w14:textId="247ADE57" w:rsidR="00C41ED1" w:rsidRDefault="00C41ED1" w:rsidP="00C41ED1">
      <w:pPr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: ........................</w:t>
      </w:r>
      <w:r w:rsidR="004F19CC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 zł</w:t>
      </w:r>
      <w:r w:rsidR="001D12A7">
        <w:rPr>
          <w:rFonts w:ascii="Arial" w:hAnsi="Arial" w:cs="Arial"/>
          <w:sz w:val="20"/>
          <w:szCs w:val="20"/>
        </w:rPr>
        <w:t>otych</w:t>
      </w:r>
      <w:r>
        <w:rPr>
          <w:rFonts w:ascii="Arial" w:hAnsi="Arial" w:cs="Arial"/>
          <w:sz w:val="20"/>
          <w:szCs w:val="20"/>
        </w:rPr>
        <w:t>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>
        <w:rPr>
          <w:rFonts w:ascii="Arial" w:hAnsi="Arial" w:cs="Arial"/>
          <w:sz w:val="20"/>
          <w:szCs w:val="20"/>
        </w:rPr>
        <w:t>.</w:t>
      </w:r>
    </w:p>
    <w:p w14:paraId="43851AE7" w14:textId="0CF3B575" w:rsidR="004F19CC" w:rsidRDefault="004F19CC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realizacji zamówienia wynosi: ………………………..</w:t>
      </w:r>
      <w:r w:rsidR="00477CE1">
        <w:rPr>
          <w:rFonts w:ascii="Arial" w:hAnsi="Arial" w:cs="Arial"/>
          <w:sz w:val="20"/>
          <w:szCs w:val="20"/>
        </w:rPr>
        <w:t xml:space="preserve"> dzień roboczy/dni robocze* </w:t>
      </w:r>
      <w:r w:rsidR="002A07F0">
        <w:rPr>
          <w:rFonts w:ascii="Arial" w:hAnsi="Arial" w:cs="Arial"/>
          <w:sz w:val="20"/>
          <w:szCs w:val="20"/>
        </w:rPr>
        <w:t xml:space="preserve">                                    </w:t>
      </w:r>
      <w:r w:rsidR="00477CE1">
        <w:rPr>
          <w:rFonts w:ascii="Arial" w:hAnsi="Arial" w:cs="Arial"/>
          <w:sz w:val="20"/>
          <w:szCs w:val="20"/>
        </w:rPr>
        <w:t>(* niepotrzebne skreślić)</w:t>
      </w:r>
      <w:r w:rsidR="002A07F0">
        <w:rPr>
          <w:rFonts w:ascii="Arial" w:hAnsi="Arial" w:cs="Arial"/>
          <w:sz w:val="20"/>
          <w:szCs w:val="20"/>
        </w:rPr>
        <w:t>.</w:t>
      </w:r>
    </w:p>
    <w:p w14:paraId="6B122F5E" w14:textId="18B06E53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warunkami realizacji zamówienia. Posiadam wszystkie niezbędne dane do złożenia oferty.</w:t>
      </w:r>
    </w:p>
    <w:p w14:paraId="3986BCD7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5F156C0D" w14:textId="77777777" w:rsidR="00AB34BB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Oferta została złożona na ……………… ponumerowanych stronach.</w:t>
      </w:r>
    </w:p>
    <w:p w14:paraId="53DF2A34" w14:textId="77777777" w:rsidR="00AB34BB" w:rsidRDefault="005D707F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1FD22F2F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77CE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32E75B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1B9A821A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67A4BA66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</w:p>
    <w:p w14:paraId="358FDC62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1AA32FBB" w14:textId="77777777" w:rsidR="00477CE1" w:rsidRDefault="00477CE1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</w:p>
    <w:p w14:paraId="6B066E2C" w14:textId="5D68DAEA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70BD6E44" w14:textId="7BE046EF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</w:t>
      </w:r>
      <w:r w:rsidR="00477CE1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/202</w:t>
      </w:r>
      <w:r w:rsidR="00D66EC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51494B15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03D255ED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55A5A8DF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4F4C4369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3BC2E92A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</w:p>
    <w:p w14:paraId="6ED3924F" w14:textId="763A1BF8" w:rsidR="00C70C83" w:rsidRDefault="00EC4155" w:rsidP="002F20A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45A0C22E" w14:textId="77777777" w:rsidR="00A968CE" w:rsidRDefault="00A968CE" w:rsidP="00A968CE">
      <w:pPr>
        <w:pStyle w:val="Tekstpodstawowy"/>
        <w:rPr>
          <w:rFonts w:ascii="Arial" w:hAnsi="Arial"/>
          <w:sz w:val="20"/>
          <w:szCs w:val="20"/>
        </w:rPr>
      </w:pPr>
    </w:p>
    <w:p w14:paraId="434644B0" w14:textId="77777777" w:rsidR="002F20A3" w:rsidRPr="00EC4155" w:rsidRDefault="002F20A3" w:rsidP="002F20A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EC4155">
        <w:rPr>
          <w:rFonts w:ascii="Arial" w:hAnsi="Arial" w:cs="Arial"/>
          <w:b/>
          <w:sz w:val="22"/>
          <w:szCs w:val="22"/>
        </w:rPr>
        <w:t>FORMULARZ ASORTYMENTOWO-CENOWY</w:t>
      </w:r>
    </w:p>
    <w:p w14:paraId="79C5F5F1" w14:textId="77777777" w:rsidR="00522095" w:rsidRDefault="00522095" w:rsidP="00522095">
      <w:pPr>
        <w:jc w:val="both"/>
        <w:rPr>
          <w:rFonts w:ascii="Arial" w:hAnsi="Arial"/>
          <w:sz w:val="20"/>
          <w:szCs w:val="20"/>
        </w:rPr>
      </w:pPr>
    </w:p>
    <w:tbl>
      <w:tblPr>
        <w:tblW w:w="6001" w:type="pct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320"/>
        <w:gridCol w:w="1395"/>
        <w:gridCol w:w="976"/>
        <w:gridCol w:w="1391"/>
        <w:gridCol w:w="834"/>
        <w:gridCol w:w="1393"/>
      </w:tblGrid>
      <w:tr w:rsidR="00BA0E12" w14:paraId="1048315F" w14:textId="77777777" w:rsidTr="00D24F9B">
        <w:trPr>
          <w:cantSplit/>
          <w:trHeight w:val="691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90EDE" w14:textId="77777777" w:rsidR="00F910D2" w:rsidRDefault="00F910D2" w:rsidP="00473C76">
            <w:pPr>
              <w:snapToGrid w:val="0"/>
              <w:rPr>
                <w:rFonts w:ascii="Arial" w:hAnsi="Arial" w:cs="Arial"/>
              </w:rPr>
            </w:pPr>
          </w:p>
          <w:p w14:paraId="513C3F47" w14:textId="77777777" w:rsidR="00D26183" w:rsidRPr="00002441" w:rsidRDefault="00BA0E12" w:rsidP="00473C7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E1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26183" w:rsidRPr="0000244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261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45E76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89C46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0073D" w14:textId="77777777" w:rsidR="00EF54E6" w:rsidRDefault="00EF54E6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298E2" w14:textId="77777777" w:rsidR="004F0CCC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6C1FFB54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F9AEA4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02AD9D6D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597D1BE3" w14:textId="77777777" w:rsidR="00D26183" w:rsidRPr="00002441" w:rsidRDefault="00F910D2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3C3A3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38950B79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E5F0D5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3854E6FB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C2E0F97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8D69D" w14:textId="77777777" w:rsidR="00D26183" w:rsidRPr="00002441" w:rsidRDefault="00D26183" w:rsidP="00D16EB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19EE3F2C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63FA3175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BA0E12" w14:paraId="44EEEE7B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AB126" w14:textId="77777777" w:rsidR="00D26183" w:rsidRPr="00002441" w:rsidRDefault="001D12A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3505A" w14:textId="77777777" w:rsidR="00D26183" w:rsidRDefault="00106618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Tusz do drukarki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DCP J105 </w:t>
            </w:r>
          </w:p>
          <w:p w14:paraId="158ADC05" w14:textId="11D78266" w:rsidR="00106618" w:rsidRPr="00002441" w:rsidRDefault="00106618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czarny (XL)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75DCC" w14:textId="25E9C2E1" w:rsidR="00D26183" w:rsidRPr="00002441" w:rsidRDefault="00E625C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61482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D77F3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F6C03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F82F0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EB3" w14:paraId="6C743B42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FAE7E" w14:textId="77777777" w:rsidR="00D16EB3" w:rsidRDefault="00D16EB3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6D3D6" w14:textId="77777777" w:rsidR="00D16EB3" w:rsidRDefault="00106618" w:rsidP="00BC17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Tusz do drukarki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DCP J105</w:t>
            </w:r>
          </w:p>
          <w:p w14:paraId="2F15C807" w14:textId="391357DC" w:rsidR="00106618" w:rsidRDefault="00106618" w:rsidP="00BC17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C, M, Y (XL)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78D7B" w14:textId="6EDFF1B6" w:rsidR="00D16EB3" w:rsidRDefault="00E625C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zestawów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B98D3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52BB48" w14:textId="77777777" w:rsidR="00D16EB3" w:rsidRPr="00002441" w:rsidRDefault="00D16EB3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790D3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BB610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0D2" w14:paraId="6A1E9D9A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23CB3" w14:textId="77777777" w:rsidR="00F910D2" w:rsidRDefault="00D16EB3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F8441" w14:textId="018671B2" w:rsidR="00F910D2" w:rsidRDefault="0010661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Toner do drukarki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MFCL2720 DW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19AA9" w14:textId="642EDCF1" w:rsidR="00F910D2" w:rsidRDefault="00E625C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373F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7388F" w14:textId="77777777" w:rsidR="00F910D2" w:rsidRPr="00002441" w:rsidRDefault="00F910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51A6D4" w14:textId="77777777" w:rsidR="00F910D2" w:rsidRPr="00002441" w:rsidRDefault="00F910D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7A0DE5" w14:textId="77777777" w:rsidR="00F910D2" w:rsidRPr="00002441" w:rsidRDefault="00F910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40632" w14:textId="77777777" w:rsidR="00F910D2" w:rsidRPr="00002441" w:rsidRDefault="00F910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CE1" w14:paraId="4065B7DA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827EE" w14:textId="7C8513E8" w:rsidR="00477CE1" w:rsidRDefault="002A07F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40EAB" w14:textId="77777777" w:rsidR="00477CE1" w:rsidRDefault="0010661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Toner do drukarki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DCP 9020</w:t>
            </w:r>
          </w:p>
          <w:p w14:paraId="5C808DBB" w14:textId="3CC9E7A6" w:rsidR="00106618" w:rsidRDefault="0010661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czarny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A2896" w14:textId="74281978" w:rsidR="00477CE1" w:rsidRDefault="00E625C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83D151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01ED91" w14:textId="77777777" w:rsidR="00477CE1" w:rsidRPr="00002441" w:rsidRDefault="00477CE1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037EAF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1FE373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CE1" w14:paraId="5E3754CF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12C62" w14:textId="18599349" w:rsidR="00477CE1" w:rsidRDefault="002A07F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4D08E" w14:textId="77777777" w:rsidR="00477CE1" w:rsidRDefault="0010661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Toner do drukarki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DCP 9020</w:t>
            </w:r>
          </w:p>
          <w:p w14:paraId="239058EF" w14:textId="1BEA9771" w:rsidR="00106618" w:rsidRDefault="0010661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C, M, Y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09E8A" w14:textId="5F86EB8B" w:rsidR="00477CE1" w:rsidRDefault="00E625C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zestawów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BF0C8B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510671" w14:textId="77777777" w:rsidR="00477CE1" w:rsidRPr="00002441" w:rsidRDefault="00477CE1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70DDA3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3A615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CE1" w14:paraId="10B904B5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0EF04" w14:textId="3F740F7E" w:rsidR="00477CE1" w:rsidRDefault="002A07F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E2E64" w14:textId="1E4FD487" w:rsidR="00477CE1" w:rsidRDefault="0010661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Bęben do drukarki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DCP 9020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6862C" w14:textId="2202921C" w:rsidR="00477CE1" w:rsidRDefault="00E625C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D629A4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084288" w14:textId="77777777" w:rsidR="00477CE1" w:rsidRPr="00002441" w:rsidRDefault="00477CE1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ED3FF6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B9111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62" w14:paraId="76942F57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0A53F" w14:textId="6283228C" w:rsidR="00614A62" w:rsidRDefault="002A07F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F5527" w14:textId="77777777" w:rsidR="00614A62" w:rsidRDefault="0010661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Tusz do drukarki 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OfficeJet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 6960</w:t>
            </w:r>
          </w:p>
          <w:p w14:paraId="73700EC4" w14:textId="6D853EFD" w:rsidR="00106618" w:rsidRDefault="0010661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czarny</w:t>
            </w:r>
            <w:r w:rsidR="00D24F9B">
              <w:rPr>
                <w:rFonts w:ascii="Arial" w:hAnsi="Arial" w:cs="Arial"/>
                <w:sz w:val="20"/>
                <w:szCs w:val="20"/>
              </w:rPr>
              <w:t xml:space="preserve"> (XL)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36DD7" w14:textId="72160C9A" w:rsidR="00614A62" w:rsidRDefault="00E625C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C995AB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7F7C50" w14:textId="77777777" w:rsidR="00614A62" w:rsidRPr="00002441" w:rsidRDefault="00614A6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D0F5F0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7A8D1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62" w14:paraId="2716EE08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EC2D1" w14:textId="5BD14387" w:rsidR="00614A62" w:rsidRDefault="002A07F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53509" w14:textId="77777777" w:rsidR="00614A62" w:rsidRDefault="0010661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Tusz do drukarki 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OfficeJet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 6960</w:t>
            </w:r>
          </w:p>
          <w:p w14:paraId="46D4BE57" w14:textId="7BEA84D6" w:rsidR="00106618" w:rsidRDefault="0010661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C, M, Y (XL)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6F787" w14:textId="03011CB7" w:rsidR="00614A62" w:rsidRDefault="00E625C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zestawów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A2F3C6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EC4D3" w14:textId="77777777" w:rsidR="00614A62" w:rsidRPr="00002441" w:rsidRDefault="00614A6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81C0F1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3EC23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62" w14:paraId="49E69E84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DE5BF" w14:textId="061876C0" w:rsidR="00614A62" w:rsidRDefault="002A07F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AB45B" w14:textId="77777777" w:rsidR="00614A62" w:rsidRDefault="00D24F9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Tusz do drukarki 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OfficeJet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 8210</w:t>
            </w:r>
          </w:p>
          <w:p w14:paraId="1D039626" w14:textId="2920E547" w:rsidR="00D24F9B" w:rsidRDefault="00D24F9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czarny (XL)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3E767" w14:textId="51732387" w:rsidR="00614A62" w:rsidRDefault="00E625C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12BB8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26E864" w14:textId="77777777" w:rsidR="00614A62" w:rsidRPr="00002441" w:rsidRDefault="00614A6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AE2729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119C7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62" w14:paraId="0E7200DF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C7CC6" w14:textId="04271578" w:rsidR="00614A62" w:rsidRDefault="002A07F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06317" w14:textId="77777777" w:rsidR="00614A62" w:rsidRDefault="00D24F9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Tusz do drukarki 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OfficeJet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 8210</w:t>
            </w:r>
          </w:p>
          <w:p w14:paraId="4B0B8841" w14:textId="456661B3" w:rsidR="00D24F9B" w:rsidRDefault="00D24F9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C, M, Y (XL)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6F4AA" w14:textId="07E5FF5D" w:rsidR="00614A62" w:rsidRDefault="00E625C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zestawów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94E970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CC32B3" w14:textId="77777777" w:rsidR="00614A62" w:rsidRPr="00002441" w:rsidRDefault="00614A6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C1BBAB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96345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62" w14:paraId="71133127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9F0BD" w14:textId="4C0C0C73" w:rsidR="00614A62" w:rsidRDefault="002A07F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54D23" w14:textId="2AEDBBD2" w:rsidR="00614A62" w:rsidRDefault="00D24F9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Toner do drukarki 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P1005, 1006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D26AF" w14:textId="51E1EDD8" w:rsidR="00614A62" w:rsidRDefault="00E625C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21E1CA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DFD088" w14:textId="77777777" w:rsidR="00614A62" w:rsidRPr="00002441" w:rsidRDefault="00614A6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FDC8D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CD03AF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62" w14:paraId="0270B755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4AAE4" w14:textId="7DA0A81D" w:rsidR="00614A62" w:rsidRDefault="002A07F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CDD39" w14:textId="05A4905D" w:rsidR="00614A62" w:rsidRDefault="00D24F9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Toner do drukarki 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P1102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F98DE" w14:textId="1C886C5F" w:rsidR="00614A62" w:rsidRDefault="00E625C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584939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FE01FA" w14:textId="77777777" w:rsidR="00614A62" w:rsidRPr="00002441" w:rsidRDefault="00614A6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E8771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F0005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62" w14:paraId="6D2CCE3D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A737E" w14:textId="1B69FC22" w:rsidR="00614A62" w:rsidRDefault="002A07F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D6670" w14:textId="7077BBC6" w:rsidR="00614A62" w:rsidRDefault="00D24F9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Toner do drukarki 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 MFP M130fn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FC355" w14:textId="1CC8BA5D" w:rsidR="00614A62" w:rsidRDefault="00E625C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257C67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22642B" w14:textId="77777777" w:rsidR="00614A62" w:rsidRPr="00002441" w:rsidRDefault="00614A6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699CE9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587F0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62" w14:paraId="62FE8F2C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961C4" w14:textId="5FBA3E28" w:rsidR="00614A62" w:rsidRDefault="002A07F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89CC8" w14:textId="169E4E09" w:rsidR="00614A62" w:rsidRDefault="00D24F9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Toner do drukarki XEROX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WorkCentre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3225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372CE" w14:textId="236C2336" w:rsidR="00614A62" w:rsidRDefault="00E625C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833FC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4F1AA5" w14:textId="77777777" w:rsidR="00614A62" w:rsidRPr="00002441" w:rsidRDefault="00614A6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BE0C73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06FD1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CE1" w14:paraId="44902764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FA68F" w14:textId="2C6DE15C" w:rsidR="00477CE1" w:rsidRDefault="002A07F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56ED3" w14:textId="32AD8CAE" w:rsidR="00477CE1" w:rsidRDefault="00D24F9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Bęben do drukarki XEROX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WorkCentre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3225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97B4E" w14:textId="48015373" w:rsidR="00477CE1" w:rsidRDefault="00E625C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EC337C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7FCEDA" w14:textId="77777777" w:rsidR="00477CE1" w:rsidRPr="00002441" w:rsidRDefault="00477CE1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F3A84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4B212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62" w14:paraId="703128D4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A5C98" w14:textId="47086B25" w:rsidR="00614A62" w:rsidRDefault="002A07F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EE366" w14:textId="62A4EC8A" w:rsidR="00614A62" w:rsidRDefault="00D24F9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Canon iR2016J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69206" w14:textId="375C45C2" w:rsidR="00614A62" w:rsidRDefault="00E625C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1CE572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9B0429" w14:textId="77777777" w:rsidR="00614A62" w:rsidRPr="00002441" w:rsidRDefault="00614A6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FB3FC9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ABFEA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CE1" w14:paraId="1011590E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447DC" w14:textId="7AD2CD2F" w:rsidR="00477CE1" w:rsidRDefault="002A07F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8C2F6" w14:textId="77777777" w:rsidR="00E625CA" w:rsidRDefault="00D24F9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Toner do drukarki OKI MC770 </w:t>
            </w:r>
          </w:p>
          <w:p w14:paraId="7D05BAF4" w14:textId="5D338601" w:rsidR="00477CE1" w:rsidRDefault="00D24F9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czarny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22264" w14:textId="3B7B7240" w:rsidR="00477CE1" w:rsidRDefault="004373F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E625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4E4AFF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9FC4FF" w14:textId="77777777" w:rsidR="00477CE1" w:rsidRPr="00002441" w:rsidRDefault="00477CE1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55327F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EF888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62" w14:paraId="2F338AF9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C80BC" w14:textId="6B42B320" w:rsidR="00614A62" w:rsidRDefault="002A07F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ADA5C" w14:textId="77777777" w:rsidR="00614A62" w:rsidRDefault="00E625CA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OKI MC770</w:t>
            </w:r>
          </w:p>
          <w:p w14:paraId="67437E1E" w14:textId="5CF68972" w:rsidR="00E625CA" w:rsidRDefault="00E625CA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C, M, Y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A2C3A" w14:textId="6736D5B7" w:rsidR="00614A62" w:rsidRDefault="004373F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625CA">
              <w:rPr>
                <w:rFonts w:ascii="Arial" w:hAnsi="Arial" w:cs="Arial"/>
                <w:sz w:val="20"/>
                <w:szCs w:val="20"/>
              </w:rPr>
              <w:t xml:space="preserve"> zestaw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8F730D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3DAC96" w14:textId="77777777" w:rsidR="00614A62" w:rsidRPr="00002441" w:rsidRDefault="00614A6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12E1DD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FC05D" w14:textId="77777777" w:rsidR="00614A62" w:rsidRPr="00002441" w:rsidRDefault="00614A6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CE1" w14:paraId="34D6AA7C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E8EB5" w14:textId="16568BD5" w:rsidR="00477CE1" w:rsidRDefault="002A07F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28984" w14:textId="77777777" w:rsidR="00477CE1" w:rsidRDefault="00E625CA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Bęben do drukarki OKI MC770</w:t>
            </w:r>
          </w:p>
          <w:p w14:paraId="6F75A612" w14:textId="0E823236" w:rsidR="00E625CA" w:rsidRDefault="00E625CA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czarny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0E52C" w14:textId="2A862E4C" w:rsidR="00477CE1" w:rsidRDefault="004373F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25CA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147A5C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A7102A" w14:textId="77777777" w:rsidR="00477CE1" w:rsidRPr="00002441" w:rsidRDefault="00477CE1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23CEBC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ED3F7" w14:textId="77777777" w:rsidR="00477CE1" w:rsidRPr="00002441" w:rsidRDefault="00477CE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59" w14:paraId="667B667A" w14:textId="77777777" w:rsidTr="00D24F9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0600B" w14:textId="3FCD647F" w:rsidR="009B7F59" w:rsidRDefault="009B7F59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41892" w14:textId="77777777" w:rsidR="009B7F59" w:rsidRDefault="009B7F59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Bęben do drukarki OKI MC770</w:t>
            </w:r>
          </w:p>
          <w:p w14:paraId="21218CB8" w14:textId="665E1593" w:rsidR="00A448C6" w:rsidRDefault="00A448C6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C, M, Y</w:t>
            </w:r>
          </w:p>
        </w:tc>
        <w:tc>
          <w:tcPr>
            <w:tcW w:w="64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0391A" w14:textId="4ADDC2ED" w:rsidR="009B7F59" w:rsidRDefault="00A448C6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3B4E26" w14:textId="77777777" w:rsidR="009B7F59" w:rsidRPr="00002441" w:rsidRDefault="009B7F59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31C805" w14:textId="77777777" w:rsidR="009B7F59" w:rsidRPr="00002441" w:rsidRDefault="009B7F59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D334D8" w14:textId="77777777" w:rsidR="009B7F59" w:rsidRPr="00002441" w:rsidRDefault="009B7F59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F11D1" w14:textId="77777777" w:rsidR="009B7F59" w:rsidRPr="00002441" w:rsidRDefault="009B7F59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76" w14:paraId="602778EC" w14:textId="77777777" w:rsidTr="00D24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335" w:type="pct"/>
            <w:gridSpan w:val="4"/>
          </w:tcPr>
          <w:p w14:paraId="33911D4C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  <w:p w14:paraId="611DCC37" w14:textId="3713C607" w:rsidR="00473C76" w:rsidRPr="00473C76" w:rsidRDefault="00477CE1" w:rsidP="00473C76">
            <w:pPr>
              <w:ind w:lef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473C76" w:rsidRPr="00473C7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14:paraId="4F30517E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0BB31DC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1891375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384" w:type="pct"/>
          </w:tcPr>
          <w:p w14:paraId="32BC5F0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F954143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</w:tcPr>
          <w:p w14:paraId="1BF5A55F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39D5F512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</w:tr>
    </w:tbl>
    <w:p w14:paraId="6556D737" w14:textId="77777777" w:rsidR="005C322D" w:rsidRDefault="005C322D" w:rsidP="00522095">
      <w:pPr>
        <w:rPr>
          <w:rFonts w:ascii="Arial" w:hAnsi="Arial" w:cs="Arial"/>
          <w:sz w:val="22"/>
          <w:szCs w:val="22"/>
        </w:rPr>
      </w:pPr>
    </w:p>
    <w:p w14:paraId="4F8B3EE2" w14:textId="77777777" w:rsidR="005C322D" w:rsidRPr="003B2750" w:rsidRDefault="005C322D" w:rsidP="00522095">
      <w:pPr>
        <w:rPr>
          <w:rFonts w:ascii="Arial" w:hAnsi="Arial" w:cs="Arial"/>
          <w:sz w:val="22"/>
          <w:szCs w:val="22"/>
        </w:rPr>
      </w:pPr>
    </w:p>
    <w:p w14:paraId="2BF83F24" w14:textId="77777777" w:rsidR="00522095" w:rsidRDefault="00522095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6D9B1627" w14:textId="77777777" w:rsidR="00BC1700" w:rsidRDefault="00BC1700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71ADBA58" w14:textId="77777777" w:rsidR="00522095" w:rsidRDefault="00473C76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 xml:space="preserve">   </w:t>
      </w:r>
      <w:r w:rsidR="005D707F">
        <w:rPr>
          <w:rFonts w:ascii="Arial" w:hAnsi="Arial" w:cs="Arial"/>
          <w:sz w:val="22"/>
          <w:szCs w:val="22"/>
        </w:rPr>
        <w:t xml:space="preserve">           </w:t>
      </w:r>
      <w:r w:rsidR="00522095">
        <w:rPr>
          <w:rFonts w:ascii="Arial" w:hAnsi="Arial" w:cs="Arial"/>
          <w:sz w:val="22"/>
          <w:szCs w:val="22"/>
        </w:rPr>
        <w:t>......</w:t>
      </w:r>
      <w:r w:rsidR="00D439E6">
        <w:rPr>
          <w:rFonts w:ascii="Arial" w:hAnsi="Arial" w:cs="Arial"/>
          <w:sz w:val="22"/>
          <w:szCs w:val="22"/>
        </w:rPr>
        <w:t>.....................</w:t>
      </w:r>
      <w:r w:rsidR="00522095">
        <w:rPr>
          <w:rFonts w:ascii="Arial" w:hAnsi="Arial" w:cs="Arial"/>
          <w:sz w:val="22"/>
          <w:szCs w:val="22"/>
        </w:rPr>
        <w:t>............................</w:t>
      </w:r>
    </w:p>
    <w:p w14:paraId="30D2BCA1" w14:textId="77777777" w:rsidR="00522095" w:rsidRDefault="00522095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9B2D4E" w14:textId="77777777" w:rsidR="00522095" w:rsidRDefault="00473C76" w:rsidP="00D168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>/p</w:t>
      </w:r>
      <w:r w:rsidR="00D16818">
        <w:rPr>
          <w:rFonts w:ascii="Arial" w:hAnsi="Arial" w:cs="Arial"/>
          <w:sz w:val="22"/>
          <w:szCs w:val="22"/>
        </w:rPr>
        <w:t>odpis i pieczęć osoby umocowanej</w:t>
      </w:r>
      <w:r w:rsidR="00F910D2">
        <w:rPr>
          <w:rFonts w:ascii="Arial" w:hAnsi="Arial" w:cs="Arial"/>
          <w:sz w:val="22"/>
          <w:szCs w:val="22"/>
        </w:rPr>
        <w:t>/</w:t>
      </w:r>
    </w:p>
    <w:p w14:paraId="1F25C162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678A15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CD29784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160B880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36E7605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4FB272DC" w14:textId="77777777" w:rsidR="00A97AD1" w:rsidRDefault="00A97AD1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BED41FC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8090EC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E88C4E7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FF6BF3D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813619A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A940DA3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CDC04FF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FB8A23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9343AA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3BAD95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820207F" w14:textId="77777777" w:rsidR="00B522BC" w:rsidRDefault="00B522BC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81A9B9B" w14:textId="77777777" w:rsidR="00B522BC" w:rsidRDefault="00B522BC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A8962AE" w14:textId="77777777" w:rsidR="00B522BC" w:rsidRDefault="00B522BC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1E080A7" w14:textId="77777777" w:rsidR="00B522BC" w:rsidRDefault="00B522BC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D6BBDF9" w14:textId="77777777" w:rsidR="00B522BC" w:rsidRDefault="00B522BC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0E55361" w14:textId="77777777" w:rsidR="00B522BC" w:rsidRDefault="00B522BC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CDA45B4" w14:textId="77777777" w:rsidR="00B522BC" w:rsidRDefault="00B522BC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F29B860" w14:textId="77777777" w:rsidR="00B522BC" w:rsidRDefault="00B522BC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16DDEA9" w14:textId="77777777" w:rsidR="00B522BC" w:rsidRDefault="00B522BC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78828F2" w14:textId="77777777" w:rsidR="00B522BC" w:rsidRDefault="00B522BC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1DD9F7A" w14:textId="77777777" w:rsidR="00B522BC" w:rsidRDefault="00B522BC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30625B" w14:textId="24A0C019" w:rsidR="000F0277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EC4155">
        <w:rPr>
          <w:rFonts w:ascii="Arial" w:hAnsi="Arial" w:cs="Arial"/>
          <w:sz w:val="22"/>
          <w:szCs w:val="22"/>
        </w:rPr>
        <w:t>3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138CEABD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B522BC">
        <w:rPr>
          <w:rFonts w:ascii="Arial" w:hAnsi="Arial" w:cs="Arial"/>
          <w:b/>
          <w:sz w:val="22"/>
          <w:szCs w:val="22"/>
        </w:rPr>
        <w:t>16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D66EC3">
        <w:rPr>
          <w:rFonts w:ascii="Arial" w:hAnsi="Arial" w:cs="Arial"/>
          <w:b/>
          <w:sz w:val="22"/>
          <w:szCs w:val="22"/>
        </w:rPr>
        <w:t>2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236CBB19" w14:textId="77777777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30 000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5D3C9FEE" w:rsidR="000F0277" w:rsidRDefault="000F0277" w:rsidP="005C3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4AB92F5" w14:textId="77777777" w:rsidR="000F0277" w:rsidRDefault="00084B88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5531AD80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6DD9E1F0" w14:textId="77777777" w:rsidR="000F0277" w:rsidRDefault="00084B88" w:rsidP="000F02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ABD973E" w14:textId="77777777" w:rsidR="000F0277" w:rsidRDefault="000F0277" w:rsidP="000F0277">
      <w:pPr>
        <w:shd w:val="clear" w:color="auto" w:fill="FFFFFF"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14:paraId="36600475" w14:textId="77777777" w:rsidR="005C322D" w:rsidRDefault="005C322D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D2D676" w14:textId="77777777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94B69B7" w14:textId="3046DDD7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485785">
        <w:rPr>
          <w:rFonts w:ascii="Arial" w:hAnsi="Arial" w:cs="Arial"/>
        </w:rPr>
        <w:t>sukcesywna dostawa oryginalnych tuszy, tonerów i bębnów do drukarek, zgodnie z formularzem asortymentowo-cenowym stanowiącym załącznik nr 1 do Umowy.</w:t>
      </w:r>
    </w:p>
    <w:p w14:paraId="738292D4" w14:textId="77777777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dostawy: siedziba Zamawiającego tj. 05-825 Chrzanów Duży </w:t>
      </w:r>
      <w:r w:rsidR="00A74DC9">
        <w:rPr>
          <w:rFonts w:ascii="Arial" w:hAnsi="Arial" w:cs="Arial"/>
        </w:rPr>
        <w:t>ul. Ekologiczna 1</w:t>
      </w:r>
      <w:r>
        <w:rPr>
          <w:rFonts w:ascii="Arial" w:hAnsi="Arial" w:cs="Arial"/>
        </w:rPr>
        <w:t>.</w:t>
      </w:r>
    </w:p>
    <w:p w14:paraId="22E2E02B" w14:textId="625BA414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od dnia </w:t>
      </w:r>
      <w:r w:rsidR="00485785">
        <w:rPr>
          <w:rFonts w:ascii="Arial" w:hAnsi="Arial" w:cs="Arial"/>
        </w:rPr>
        <w:t>01.10.2022</w:t>
      </w:r>
      <w:r>
        <w:rPr>
          <w:rFonts w:ascii="Arial" w:hAnsi="Arial" w:cs="Arial"/>
        </w:rPr>
        <w:t xml:space="preserve"> r. do dnia </w:t>
      </w:r>
      <w:r w:rsidR="00485785">
        <w:rPr>
          <w:rFonts w:ascii="Arial" w:hAnsi="Arial" w:cs="Arial"/>
        </w:rPr>
        <w:t>30.09.202</w:t>
      </w:r>
      <w:r w:rsidR="00D6306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lub do wyczerpania maksymalnej kwoty zamówienia wskazanej </w:t>
      </w:r>
      <w:r w:rsidR="005D7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Umowie, w zależności od tego, które z tych zdarzeń wystąpi pierwsze.</w:t>
      </w:r>
    </w:p>
    <w:p w14:paraId="74BE8D7C" w14:textId="2AD2F7D3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§2</w:t>
      </w:r>
    </w:p>
    <w:p w14:paraId="4D46D34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40320C28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</w:t>
      </w:r>
      <w:r w:rsidR="002A07F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zawodowego charakteru jego działalności oraz oświadcza, iż posiada w tym zakresie odpowiednie doświadczenie i wymagane uprawnienia.</w:t>
      </w:r>
    </w:p>
    <w:p w14:paraId="46E5338A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Dostawy będą realizowane w dni robocze w godzinach od 7.00 do 15.00 zgodnie                     z postanowieniami poniższymi. Przez dni robocze rozumie się każdy dzień tygodnia od poniedziałku do piątku za wyjątkiem dni ustawowo wolnych od pracy w Polsce.</w:t>
      </w:r>
    </w:p>
    <w:p w14:paraId="61F71437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będzie składał zamówienie na jednostkową dostawę </w:t>
      </w:r>
      <w:r w:rsidR="006C2122">
        <w:rPr>
          <w:rFonts w:ascii="Arial" w:hAnsi="Arial" w:cs="Arial"/>
          <w:sz w:val="22"/>
          <w:szCs w:val="22"/>
        </w:rPr>
        <w:t>elektronicznie</w:t>
      </w:r>
      <w:r>
        <w:rPr>
          <w:rFonts w:ascii="Arial" w:hAnsi="Arial" w:cs="Arial"/>
          <w:sz w:val="22"/>
          <w:szCs w:val="22"/>
        </w:rPr>
        <w:t xml:space="preserve"> na następujący adres e-mail: </w:t>
      </w:r>
      <w:hyperlink r:id="rId8" w:history="1">
        <w:r w:rsidR="00EC4567">
          <w:rPr>
            <w:rStyle w:val="Hipercze"/>
            <w:sz w:val="22"/>
            <w:szCs w:val="22"/>
          </w:rPr>
          <w:t>……………………….</w:t>
        </w:r>
      </w:hyperlink>
      <w:r>
        <w:rPr>
          <w:rFonts w:ascii="Arial" w:hAnsi="Arial" w:cs="Arial"/>
          <w:sz w:val="22"/>
          <w:szCs w:val="22"/>
        </w:rPr>
        <w:t xml:space="preserve">  W zamówieniu będzie określony przedmiot dostawy oraz ilość.</w:t>
      </w:r>
    </w:p>
    <w:p w14:paraId="5ECF6F13" w14:textId="0D2A9B2B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każdorazowo do poinformowania Zamawiającego                       o szczegółowym terminie realizacji dostawy, przy czym Wykonawca zobowiązany jest dostarczyć </w:t>
      </w:r>
      <w:r w:rsidR="00485785">
        <w:rPr>
          <w:rFonts w:ascii="Arial" w:hAnsi="Arial" w:cs="Arial"/>
          <w:sz w:val="22"/>
          <w:szCs w:val="22"/>
        </w:rPr>
        <w:t>tusze, tonery lub bębny</w:t>
      </w:r>
      <w:r>
        <w:rPr>
          <w:rFonts w:ascii="Arial" w:hAnsi="Arial" w:cs="Arial"/>
          <w:sz w:val="22"/>
          <w:szCs w:val="22"/>
        </w:rPr>
        <w:t xml:space="preserve"> </w:t>
      </w:r>
      <w:r w:rsidR="00485785">
        <w:rPr>
          <w:rFonts w:ascii="Arial" w:hAnsi="Arial" w:cs="Arial"/>
          <w:sz w:val="22"/>
          <w:szCs w:val="22"/>
        </w:rPr>
        <w:t xml:space="preserve">do drukarek </w:t>
      </w:r>
      <w:r>
        <w:rPr>
          <w:rFonts w:ascii="Arial" w:hAnsi="Arial" w:cs="Arial"/>
          <w:sz w:val="22"/>
          <w:szCs w:val="22"/>
        </w:rPr>
        <w:t xml:space="preserve">w terminie </w:t>
      </w:r>
      <w:r w:rsidR="00EC456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dnia </w:t>
      </w:r>
      <w:r w:rsidR="00485785">
        <w:rPr>
          <w:rFonts w:ascii="Arial" w:hAnsi="Arial" w:cs="Arial"/>
          <w:sz w:val="22"/>
          <w:szCs w:val="22"/>
        </w:rPr>
        <w:t xml:space="preserve">roboczego/dni roboczych* </w:t>
      </w:r>
      <w:r>
        <w:rPr>
          <w:rFonts w:ascii="Arial" w:hAnsi="Arial" w:cs="Arial"/>
          <w:sz w:val="22"/>
          <w:szCs w:val="22"/>
        </w:rPr>
        <w:t>od daty otrzymania zamówienia, chyba że Zamawiający zastrzegł w</w:t>
      </w:r>
      <w:r w:rsidR="002A07F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zamówieniu inny termin realizacji dostawy.</w:t>
      </w:r>
    </w:p>
    <w:p w14:paraId="56E517B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2DCBFCA9" w14:textId="2D5B7271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realizacji dostawy do siedziby Zamawiającego, Zamawiający dokona sprawdzenia zgodności przedmiotu dostawy (pod kątem ilości i jakości</w:t>
      </w:r>
      <w:r w:rsidR="0048578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 zamówieniem oraz Umową. W 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>, najpóźniej następnego dnia roboczego po dniu dostawy na adres e-mail Wykonawcy ………………</w:t>
      </w:r>
      <w:r>
        <w:rPr>
          <w:rFonts w:ascii="Arial" w:hAnsi="Arial" w:cs="Arial"/>
          <w:sz w:val="22"/>
          <w:szCs w:val="22"/>
        </w:rPr>
        <w:t>.</w:t>
      </w:r>
    </w:p>
    <w:p w14:paraId="05A89AD1" w14:textId="63DDBD19" w:rsidR="000175C7" w:rsidRDefault="000175C7" w:rsidP="00174213">
      <w:pPr>
        <w:pStyle w:val="Akapitzlist"/>
        <w:numPr>
          <w:ilvl w:val="0"/>
          <w:numId w:val="26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o którym mowa w ust. 6 zdanie 2 powyżej Wykonawca zobowiązuje się            w terminie 3 dni roboczych od dnia zgłoszenia uwag lub zastrzeżeń do ponownej realizacji dostawy (uzupełnienia dostawy w zakresie stwierdzonych braków lub innych zastrzeżeń lub kompleksowej realizacji dostawy  w przypadku gdy dostawa była w</w:t>
      </w:r>
      <w:r w:rsidR="00E42C65">
        <w:rPr>
          <w:rFonts w:ascii="Arial" w:hAnsi="Arial" w:cs="Arial"/>
        </w:rPr>
        <w:t> </w:t>
      </w:r>
      <w:r>
        <w:rPr>
          <w:rFonts w:ascii="Arial" w:hAnsi="Arial" w:cs="Arial"/>
        </w:rPr>
        <w:t>całości zrealizowana wadliwie) na swój koszt do siedziby Zamawiającego, przy czym o</w:t>
      </w:r>
      <w:r w:rsidR="00E42C65">
        <w:rPr>
          <w:rFonts w:ascii="Arial" w:hAnsi="Arial" w:cs="Arial"/>
        </w:rPr>
        <w:t> </w:t>
      </w:r>
      <w:r>
        <w:rPr>
          <w:rFonts w:ascii="Arial" w:hAnsi="Arial" w:cs="Arial"/>
        </w:rPr>
        <w:t>terminie tym zobowiązany jest z wyprzedzeniem poinformować Zamawiającego. W</w:t>
      </w:r>
      <w:r w:rsidR="00E42C6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takiej sytuacji Zamawiający dokonana ponownej weryfikacji. Nie umniejsza to odpowiedzialności Wykonawcy określonej w § 4 Umowy. </w:t>
      </w:r>
    </w:p>
    <w:p w14:paraId="3047F8FA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>Zatwierdzenie dostawy nastąpi w protokole odbioru. Strony podpiszą protokół odbioru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1638B">
        <w:rPr>
          <w:rFonts w:ascii="Arial" w:hAnsi="Arial" w:cs="Arial"/>
          <w:sz w:val="22"/>
          <w:szCs w:val="22"/>
        </w:rPr>
        <w:t xml:space="preserve"> w dniu, w którym dostawa zostanie </w:t>
      </w:r>
      <w:r w:rsidR="0077329A">
        <w:rPr>
          <w:rFonts w:ascii="Arial" w:hAnsi="Arial" w:cs="Arial"/>
          <w:sz w:val="22"/>
          <w:szCs w:val="22"/>
        </w:rPr>
        <w:t>z</w:t>
      </w:r>
      <w:r w:rsidRPr="0061638B">
        <w:rPr>
          <w:rFonts w:ascii="Arial" w:hAnsi="Arial" w:cs="Arial"/>
          <w:sz w:val="22"/>
          <w:szCs w:val="22"/>
        </w:rPr>
        <w:t>realizowana bez uwag i zastrzeżeń ze strony Zamawiającego.</w:t>
      </w:r>
    </w:p>
    <w:p w14:paraId="54275960" w14:textId="241A0336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W przypadku braku możliwości podpisania protokołu odbioru bez uwag i zastrzeżeń po dokonaniu ponownej weryfikacji, zgodnie z ust. </w:t>
      </w:r>
      <w:r w:rsidR="00BF03C5">
        <w:rPr>
          <w:rFonts w:ascii="Arial" w:hAnsi="Arial" w:cs="Arial"/>
          <w:sz w:val="22"/>
          <w:szCs w:val="22"/>
        </w:rPr>
        <w:t>7</w:t>
      </w:r>
      <w:r w:rsidRPr="0061638B">
        <w:rPr>
          <w:rFonts w:ascii="Arial" w:hAnsi="Arial" w:cs="Arial"/>
          <w:sz w:val="22"/>
          <w:szCs w:val="22"/>
        </w:rPr>
        <w:t xml:space="preserve"> powyżej Zamawiający może odstąpić od Umowy, w części – tj. w zakresie wadliwie zrealizowanej dostawy lub dostaw niezrealizowanych, bez wyznaczania dodatkowego terminu w zakresie odstąpienia. </w:t>
      </w:r>
    </w:p>
    <w:p w14:paraId="049C8774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Podpisanie bez uwag i zastrzeżeń przez Zamawiającego protokołu odbioru jest warunkiem wypłaty wynagrodzenia Wykonawcy, o którym mowa w § 3 Umowy. </w:t>
      </w:r>
    </w:p>
    <w:p w14:paraId="04051CE0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Wykonawca zobowiązany jest do usunięcia (odbioru) przedmiotu dostawy niespełniającego wymogów Zamawiającego w terminie 7 dni od daty stwierdzenia wad jakościowych przez Zamawiającego.</w:t>
      </w:r>
    </w:p>
    <w:p w14:paraId="5331658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wyznaczy jako swojego przedstawiciela potwierdzającego prawidłowość realizacji danej dostawy </w:t>
      </w:r>
      <w:r w:rsidR="00EC4567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114A48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5FF9713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0ADC0FF5" w14:textId="2EE718D0" w:rsidR="000175C7" w:rsidRPr="00174213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 w:rsidR="002A07F0">
        <w:rPr>
          <w:rFonts w:ascii="Arial" w:hAnsi="Arial" w:cs="Arial"/>
          <w:color w:val="000000"/>
          <w:sz w:val="22"/>
          <w:szCs w:val="22"/>
        </w:rPr>
        <w:t xml:space="preserve">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z zastosowanej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</w:t>
      </w:r>
    </w:p>
    <w:p w14:paraId="375CD64A" w14:textId="4118B20B" w:rsidR="000175C7" w:rsidRPr="00174213" w:rsidRDefault="000175C7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74213">
        <w:rPr>
          <w:rFonts w:ascii="Arial" w:hAnsi="Arial" w:cs="Arial"/>
          <w:color w:val="000000"/>
          <w:sz w:val="22"/>
          <w:szCs w:val="22"/>
        </w:rPr>
        <w:t xml:space="preserve">      (słownie: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</w:t>
      </w:r>
      <w:r w:rsidR="002A07F0">
        <w:rPr>
          <w:rFonts w:ascii="Arial" w:hAnsi="Arial" w:cs="Arial"/>
          <w:color w:val="000000"/>
          <w:sz w:val="22"/>
          <w:szCs w:val="22"/>
        </w:rPr>
        <w:t>…………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……….</w:t>
      </w:r>
      <w:r w:rsidRPr="00174213">
        <w:rPr>
          <w:rFonts w:ascii="Arial" w:hAnsi="Arial" w:cs="Arial"/>
          <w:color w:val="000000"/>
          <w:sz w:val="22"/>
          <w:szCs w:val="22"/>
        </w:rPr>
        <w:t>).</w:t>
      </w:r>
    </w:p>
    <w:p w14:paraId="7F9595C4" w14:textId="59BFF893" w:rsidR="000175C7" w:rsidRPr="00485785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cs="Arial"/>
          <w:color w:val="000000"/>
        </w:rPr>
      </w:pPr>
      <w:r w:rsidRPr="00485785">
        <w:rPr>
          <w:rFonts w:ascii="Arial" w:hAnsi="Arial" w:cs="Arial"/>
          <w:color w:val="000000"/>
          <w:sz w:val="22"/>
          <w:szCs w:val="22"/>
        </w:rPr>
        <w:t xml:space="preserve">Ceny jednostkowe zawarte w formularzu asortymentowo-cenowym mają charakter stały </w:t>
      </w:r>
      <w:r w:rsidR="00AA2911" w:rsidRPr="0048578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85785">
        <w:rPr>
          <w:rFonts w:ascii="Arial" w:hAnsi="Arial" w:cs="Arial"/>
          <w:color w:val="000000"/>
          <w:sz w:val="22"/>
          <w:szCs w:val="22"/>
        </w:rPr>
        <w:t xml:space="preserve"> i</w:t>
      </w:r>
      <w:r w:rsidR="002A07F0">
        <w:rPr>
          <w:rFonts w:ascii="Arial" w:hAnsi="Arial" w:cs="Arial"/>
          <w:color w:val="000000"/>
          <w:sz w:val="22"/>
          <w:szCs w:val="22"/>
        </w:rPr>
        <w:t> </w:t>
      </w:r>
      <w:r w:rsidRPr="00485785">
        <w:rPr>
          <w:rFonts w:ascii="Arial" w:hAnsi="Arial" w:cs="Arial"/>
          <w:color w:val="000000"/>
          <w:sz w:val="22"/>
          <w:szCs w:val="22"/>
        </w:rPr>
        <w:t>obowiązywać będą do końca realizacji Umowy.</w:t>
      </w:r>
      <w:r w:rsidR="00A64733" w:rsidRPr="0048578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9F8BF2" w14:textId="77777777" w:rsidR="003B1EA1" w:rsidRDefault="003B1EA1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485785">
        <w:rPr>
          <w:rFonts w:ascii="Arial" w:hAnsi="Arial" w:cs="Arial"/>
          <w:color w:val="000000"/>
        </w:rPr>
        <w:t>Dostawy</w:t>
      </w:r>
      <w:r>
        <w:rPr>
          <w:rFonts w:ascii="Arial" w:hAnsi="Arial" w:cs="Arial"/>
          <w:color w:val="000000"/>
        </w:rPr>
        <w:t xml:space="preserve"> będą wykonywane na podstawie zamówienia Zamawiającego w sposób określony w Umowie. Do każdej faktury VAT Wykonawca zobowiązany jest załączyć kopie (wydruk e-mail) zamówienia odnoszącego się do </w:t>
      </w:r>
      <w:r w:rsidRPr="00485785">
        <w:rPr>
          <w:rFonts w:ascii="Arial" w:hAnsi="Arial" w:cs="Arial"/>
          <w:color w:val="000000"/>
        </w:rPr>
        <w:t>dostawy, z</w:t>
      </w:r>
      <w:r>
        <w:rPr>
          <w:rFonts w:ascii="Arial" w:hAnsi="Arial" w:cs="Arial"/>
          <w:color w:val="000000"/>
        </w:rPr>
        <w:t xml:space="preserve"> tytułu realizacji której Wykonawca wystawił fakturę VAT.</w:t>
      </w:r>
    </w:p>
    <w:p w14:paraId="0BC8939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28D3B991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4415B303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 podatku od towarów i usług (Dz. U. z 2020 r. poz. 106 tj. z dnia 2020.01.23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zm.), dalej jako „Wykaz”. Wykonawca jest zobowiązany do zawiadomienia Zamawiającego o</w:t>
      </w:r>
      <w:r w:rsidR="002A07F0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usunięciu rachunku bankowego z Wykazu niezwłocznie nie później jednak niż na trzy dni robocze przed upływem terminu płatności faktury. Zawiadomienie powinno nastąpić na adres e-mail: </w:t>
      </w:r>
      <w:hyperlink r:id="rId9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 Wykazie, bez prawa żądania przez Wykonawcę odsetek za opóźnienie w</w:t>
      </w:r>
      <w:r w:rsidR="002A07F0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transakcjach handlowych, na co Wykonawca wyraża zgodę.</w:t>
      </w:r>
    </w:p>
    <w:p w14:paraId="1CEE980E" w14:textId="75D8C84B" w:rsidR="0054598F" w:rsidRPr="0054598F" w:rsidRDefault="0054598F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Postanowienie ust. </w:t>
      </w:r>
      <w:r w:rsidR="0048578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odnosi się do czynnych podatników VAT.</w:t>
      </w:r>
    </w:p>
    <w:p w14:paraId="084C0205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0AF861A8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74DD5DB6" w14:textId="77777777" w:rsidR="000175C7" w:rsidRDefault="000175C7" w:rsidP="00174213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naliczenia kar umownych za niewykonanie lub nienależyte wykonanie Umowy z następujących przyczyn:</w:t>
      </w:r>
    </w:p>
    <w:p w14:paraId="6B610B92" w14:textId="1094DADA" w:rsidR="000175C7" w:rsidRDefault="000107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za zwłokę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wobec terminu wskazanego w § 2 ust. </w:t>
      </w:r>
      <w:r w:rsidR="00E42C65">
        <w:rPr>
          <w:rFonts w:ascii="Arial" w:hAnsi="Arial" w:cs="Arial"/>
          <w:color w:val="000000"/>
          <w:sz w:val="22"/>
          <w:szCs w:val="22"/>
        </w:rPr>
        <w:t>4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Wykonawca zobowiązuje się zapłacić karę umowną w wysokości 2% wartości Umowy </w:t>
      </w:r>
      <w:r w:rsidR="00D0687B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za każdy 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0175C7">
        <w:rPr>
          <w:rFonts w:ascii="Arial" w:hAnsi="Arial" w:cs="Arial"/>
          <w:color w:val="000000"/>
          <w:sz w:val="22"/>
          <w:szCs w:val="22"/>
        </w:rPr>
        <w:t>;</w:t>
      </w:r>
    </w:p>
    <w:p w14:paraId="0505D502" w14:textId="7EE2C8C1" w:rsidR="000175C7" w:rsidRDefault="000175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0107C7">
        <w:rPr>
          <w:rFonts w:ascii="Arial" w:hAnsi="Arial" w:cs="Arial"/>
          <w:color w:val="000000"/>
          <w:sz w:val="22"/>
          <w:szCs w:val="22"/>
        </w:rPr>
        <w:t>zwłokę</w:t>
      </w:r>
      <w:r>
        <w:rPr>
          <w:rFonts w:ascii="Arial" w:hAnsi="Arial" w:cs="Arial"/>
          <w:color w:val="000000"/>
          <w:sz w:val="22"/>
          <w:szCs w:val="22"/>
        </w:rPr>
        <w:t xml:space="preserve"> w usunięciu wad stwierdzonych podczas odbioru Wykonawca zobowiązuje się zapłacić karę umowną w wysokości 3% wartości Umowy </w:t>
      </w:r>
      <w:r w:rsidR="00D0687B">
        <w:rPr>
          <w:rFonts w:ascii="Arial" w:hAnsi="Arial" w:cs="Arial"/>
          <w:color w:val="000000"/>
          <w:sz w:val="22"/>
          <w:szCs w:val="22"/>
        </w:rPr>
        <w:t>netto bez VAT</w:t>
      </w:r>
      <w:r>
        <w:rPr>
          <w:rFonts w:ascii="Arial" w:hAnsi="Arial" w:cs="Arial"/>
          <w:color w:val="000000"/>
          <w:sz w:val="22"/>
          <w:szCs w:val="22"/>
        </w:rPr>
        <w:t xml:space="preserve"> za każdy 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E42C65">
        <w:rPr>
          <w:rFonts w:ascii="Arial" w:hAnsi="Arial" w:cs="Arial"/>
          <w:color w:val="000000"/>
          <w:sz w:val="22"/>
          <w:szCs w:val="22"/>
        </w:rPr>
        <w:t>.</w:t>
      </w:r>
    </w:p>
    <w:p w14:paraId="050237D4" w14:textId="77777777" w:rsidR="00D0687B" w:rsidRDefault="00D0687B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wysokość kar umownych nie może przekroczyć 10% wartości Umowy netto bez VAT.</w:t>
      </w:r>
    </w:p>
    <w:p w14:paraId="41247849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wyraża zgodę na potrącanie kar umownych z wynagrodzenia należnego Wykonawcy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 zastrzeżeniem 15r </w:t>
      </w:r>
      <w:r w:rsidR="004C5BA6">
        <w:rPr>
          <w:rFonts w:ascii="Arial" w:hAnsi="Arial" w:cs="Arial"/>
          <w:color w:val="000000"/>
          <w:sz w:val="22"/>
          <w:szCs w:val="22"/>
        </w:rPr>
        <w:t xml:space="preserve">[1] 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ustawy z dnia 2 marca 2020 r. o szczególnych rozwiązaniach związanych z zapobieganiem, przeciwdziałaniem i zwalczaniem COVID-19, innych chorób zakaźnych oraz wywołanych nimi sytuacji kryzysowych (Dz. U. 2020.1842 tj. z dnia 2020.10.20 z </w:t>
      </w:r>
      <w:proofErr w:type="spellStart"/>
      <w:r w:rsidR="00EC131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C1316">
        <w:rPr>
          <w:rFonts w:ascii="Arial" w:hAnsi="Arial" w:cs="Arial"/>
          <w:color w:val="000000"/>
          <w:sz w:val="22"/>
          <w:szCs w:val="22"/>
        </w:rPr>
        <w:t>. zm.).</w:t>
      </w:r>
      <w:r w:rsidR="00FE75A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27722B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1753B9CF" w14:textId="6CDD0165" w:rsidR="006674D2" w:rsidRDefault="000175C7" w:rsidP="006674D2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zastrzeżeniem 15r ustawy z dnia 2 marca 2020 r. o szczególnych rozwiązaniach </w:t>
      </w:r>
      <w:r w:rsidR="00EC1316">
        <w:rPr>
          <w:rFonts w:ascii="Arial" w:hAnsi="Arial" w:cs="Arial"/>
          <w:color w:val="000000"/>
          <w:sz w:val="22"/>
          <w:szCs w:val="22"/>
        </w:rPr>
        <w:lastRenderedPageBreak/>
        <w:t>związanych z zapobieganiem, przeciwdziałaniem i zwalczaniem COVID-19, innych chorób zakaźnych oraz wywołanych nimi sytuacji kryzysowych (Dz. U. 2020.1842 tj. z</w:t>
      </w:r>
      <w:r w:rsidR="00E42C65">
        <w:rPr>
          <w:rFonts w:ascii="Arial" w:hAnsi="Arial" w:cs="Arial"/>
          <w:color w:val="000000"/>
          <w:sz w:val="22"/>
          <w:szCs w:val="22"/>
        </w:rPr>
        <w:t> 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dnia 2020.10.20 z </w:t>
      </w:r>
      <w:proofErr w:type="spellStart"/>
      <w:r w:rsidR="00EC131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C1316">
        <w:rPr>
          <w:rFonts w:ascii="Arial" w:hAnsi="Arial" w:cs="Arial"/>
          <w:color w:val="000000"/>
          <w:sz w:val="22"/>
          <w:szCs w:val="22"/>
        </w:rPr>
        <w:t>. zm.</w:t>
      </w:r>
      <w:r w:rsidR="00924947">
        <w:rPr>
          <w:rFonts w:ascii="Arial" w:hAnsi="Arial" w:cs="Arial"/>
          <w:color w:val="000000"/>
          <w:sz w:val="22"/>
          <w:szCs w:val="22"/>
        </w:rPr>
        <w:t>)</w:t>
      </w:r>
      <w:r w:rsidR="00EC1316">
        <w:rPr>
          <w:rFonts w:ascii="Arial" w:hAnsi="Arial" w:cs="Arial"/>
          <w:color w:val="000000"/>
          <w:sz w:val="22"/>
          <w:szCs w:val="22"/>
        </w:rPr>
        <w:t>, Z</w:t>
      </w:r>
      <w:r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>składając oświadczenie w formie pisemnej</w:t>
      </w:r>
      <w:r>
        <w:rPr>
          <w:rFonts w:ascii="Arial" w:hAnsi="Arial" w:cs="Arial"/>
          <w:color w:val="000000"/>
          <w:sz w:val="22"/>
          <w:szCs w:val="22"/>
        </w:rPr>
        <w:t xml:space="preserve"> w przypadku uchybienia przez Wykonawcę któremukolwiek z terminów wskazanych w § 2, bez wyznaczania dodatkowego terminu. W</w:t>
      </w:r>
      <w:r w:rsidR="002A07F0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takiej sytuacji Zamawiający jest uprawniony do złożenia oświadczenia o odstąpieniu w</w:t>
      </w:r>
      <w:r w:rsidR="00E42C65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terminie do 5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przekazywane jest w postaci elektronicznej opatrzonej kwalifikowanym podpisem elektronicznym osoby umocowanej do reprezentacji Zamawiającego na następujący adres e-mail Wykonawcy: </w:t>
      </w:r>
      <w:hyperlink r:id="rId10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sposób, żeby wykonawca mógł zapoznać się z jego treścią.</w:t>
      </w:r>
    </w:p>
    <w:p w14:paraId="2084222F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5*</w:t>
      </w:r>
    </w:p>
    <w:p w14:paraId="082022AC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7777777" w:rsidR="000175C7" w:rsidRDefault="000175C7" w:rsidP="00174213">
      <w:pPr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12BFCA32" w14:textId="77777777" w:rsidR="000175C7" w:rsidRDefault="000175C7" w:rsidP="000175C7">
      <w:pPr>
        <w:spacing w:line="360" w:lineRule="auto"/>
        <w:ind w:hanging="283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62BC8F24" w14:textId="77777777" w:rsidR="000175C7" w:rsidRDefault="000175C7" w:rsidP="000175C7">
      <w:pPr>
        <w:spacing w:line="360" w:lineRule="auto"/>
        <w:ind w:hanging="2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</w:t>
      </w:r>
      <w:r>
        <w:rPr>
          <w:rFonts w:ascii="Arial" w:hAnsi="Arial" w:cs="Arial"/>
          <w:lang w:eastAsia="pl-PL"/>
        </w:rPr>
        <w:lastRenderedPageBreak/>
        <w:t>kontaktowych oraz w celu ewentualnego dochodzenia roszczeń lub obrony przed roszczeniami.</w:t>
      </w:r>
    </w:p>
    <w:p w14:paraId="34803952" w14:textId="77777777" w:rsidR="00F851BA" w:rsidRPr="009608F8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Odbiorcami Pani/Pana danych osobowych będą osoby lub podmioty, upoważnione do dostępu do Pani/Pana danych osobowych na podstawie obowiązujących przepisów prawa, którym udostępniona zostanie dokumentacja postępowania zgodnie </w:t>
      </w:r>
      <w:r w:rsidRPr="009608F8">
        <w:rPr>
          <w:rFonts w:ascii="Arial" w:hAnsi="Arial" w:cs="Arial"/>
          <w:lang w:eastAsia="pl-PL"/>
        </w:rPr>
        <w:t>z obowiązującymi przepisami, w tym także pracownicy Zamawiającego.</w:t>
      </w:r>
    </w:p>
    <w:p w14:paraId="62410CF9" w14:textId="7EAE7FDF" w:rsidR="009608F8" w:rsidRPr="00A734FA" w:rsidRDefault="00F851BA" w:rsidP="005A3988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A734FA"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9608F8" w:rsidRPr="00A734FA">
        <w:rPr>
          <w:rFonts w:ascii="Arial" w:hAnsi="Arial" w:cs="Arial"/>
          <w:lang w:eastAsia="pl-PL"/>
        </w:rPr>
        <w:t>Ponadto, umowy wraz z dokumentacją dotyczącą ich realizacji przechowywane są u</w:t>
      </w:r>
      <w:r w:rsidR="002A07F0">
        <w:rPr>
          <w:rFonts w:ascii="Arial" w:hAnsi="Arial" w:cs="Arial"/>
          <w:lang w:eastAsia="pl-PL"/>
        </w:rPr>
        <w:t> </w:t>
      </w:r>
      <w:r w:rsidR="009608F8" w:rsidRPr="00A734FA">
        <w:rPr>
          <w:rFonts w:ascii="Arial" w:hAnsi="Arial" w:cs="Arial"/>
          <w:lang w:eastAsia="pl-PL"/>
        </w:rPr>
        <w:t xml:space="preserve">Administratora przez okres 10 lat. Okres przechowywania liczony jest od </w:t>
      </w:r>
      <w:r w:rsidR="00376380" w:rsidRPr="00A734FA">
        <w:rPr>
          <w:rFonts w:ascii="Arial" w:hAnsi="Arial" w:cs="Arial"/>
          <w:lang w:eastAsia="pl-PL"/>
        </w:rPr>
        <w:t xml:space="preserve">dnia </w:t>
      </w:r>
      <w:r w:rsidR="009608F8" w:rsidRPr="00A734FA">
        <w:rPr>
          <w:rFonts w:ascii="Arial" w:hAnsi="Arial" w:cs="Arial"/>
          <w:lang w:eastAsia="pl-PL"/>
        </w:rPr>
        <w:t>1 stycznia roku następnego od daty zakończenia sprawy. Po upływie okresu przechowywania</w:t>
      </w:r>
      <w:r w:rsidR="00A734FA" w:rsidRPr="00A734FA">
        <w:rPr>
          <w:rFonts w:ascii="Arial" w:hAnsi="Arial" w:cs="Arial"/>
          <w:lang w:eastAsia="pl-PL"/>
        </w:rPr>
        <w:t>,</w:t>
      </w:r>
      <w:r w:rsidR="009608F8" w:rsidRPr="00A734FA">
        <w:rPr>
          <w:rFonts w:ascii="Arial" w:hAnsi="Arial" w:cs="Arial"/>
          <w:lang w:eastAsia="pl-PL"/>
        </w:rPr>
        <w:t xml:space="preserve"> dokumentacja niearchiwalna, po uzyskaniu zgody dyrektora właściwego archiwum państwowego, </w:t>
      </w:r>
      <w:r w:rsidR="00376380" w:rsidRPr="00A734FA">
        <w:rPr>
          <w:rFonts w:ascii="Arial" w:hAnsi="Arial" w:cs="Arial"/>
          <w:lang w:eastAsia="pl-PL"/>
        </w:rPr>
        <w:t xml:space="preserve">podlega </w:t>
      </w:r>
      <w:r w:rsidR="009608F8" w:rsidRPr="00A734FA">
        <w:rPr>
          <w:rFonts w:ascii="Arial" w:hAnsi="Arial" w:cs="Arial"/>
          <w:lang w:eastAsia="pl-PL"/>
        </w:rPr>
        <w:t>brakowaniu.</w:t>
      </w:r>
    </w:p>
    <w:p w14:paraId="16D5FA33" w14:textId="468E7591" w:rsidR="00F851BA" w:rsidRPr="009608F8" w:rsidRDefault="00F851BA" w:rsidP="005A3988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9608F8"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lastRenderedPageBreak/>
        <w:t xml:space="preserve">na podstawie art. 21 RODO prawo sprzeciwu, wobec przetwarzania danych osobowych w sytuacji gdy podstawą prawną przetwarzania Pani/Pana danych osobowych jest art. 6 ust. 1 lit. b i c RODO. </w:t>
      </w:r>
    </w:p>
    <w:p w14:paraId="3E8C98A0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32C7FE54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77777777" w:rsidR="00B61D27" w:rsidRPr="00B61D27" w:rsidRDefault="00B61D2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jest:…………………., tel.……………….</w:t>
      </w:r>
    </w:p>
    <w:p w14:paraId="2986DBB4" w14:textId="77777777" w:rsidR="006760E6" w:rsidRPr="00B61D27" w:rsidRDefault="006760E6" w:rsidP="006760E6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jest:…………………., tel.……………….</w:t>
      </w:r>
    </w:p>
    <w:p w14:paraId="35A74742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Strony oświadczają, iż w zakresie przetwarzania danych osobowych przestrzegają przepisów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22BD4F7E" w14:textId="77777777" w:rsidR="00BF03C5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>Załącznik nr 1 – formularz asortymentowo-cenowy</w:t>
      </w:r>
      <w:r w:rsidR="00BF03C5">
        <w:rPr>
          <w:rFonts w:ascii="Arial" w:hAnsi="Arial" w:cs="Arial"/>
        </w:rPr>
        <w:t>;</w:t>
      </w:r>
    </w:p>
    <w:p w14:paraId="3E8075D5" w14:textId="015BDEAB" w:rsidR="000175C7" w:rsidRDefault="00BF03C5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Załącznik nr 2 – protokół odbioru</w:t>
      </w:r>
      <w:r w:rsidR="000175C7">
        <w:rPr>
          <w:rFonts w:ascii="Arial" w:hAnsi="Arial" w:cs="Arial"/>
        </w:rPr>
        <w:t>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ZAMAWIAJĄCY: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36B4" w14:textId="77777777" w:rsidR="001566FA" w:rsidRDefault="001566FA" w:rsidP="000F0277">
      <w:r>
        <w:separator/>
      </w:r>
    </w:p>
  </w:endnote>
  <w:endnote w:type="continuationSeparator" w:id="0">
    <w:p w14:paraId="21964970" w14:textId="77777777" w:rsidR="001566FA" w:rsidRDefault="001566FA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A9E5" w14:textId="77777777" w:rsidR="001566FA" w:rsidRDefault="001566FA" w:rsidP="000F0277">
      <w:r>
        <w:separator/>
      </w:r>
    </w:p>
  </w:footnote>
  <w:footnote w:type="continuationSeparator" w:id="0">
    <w:p w14:paraId="219A8D99" w14:textId="77777777" w:rsidR="001566FA" w:rsidRDefault="001566FA" w:rsidP="000F0277">
      <w:r>
        <w:continuationSeparator/>
      </w:r>
    </w:p>
  </w:footnote>
  <w:footnote w:id="1">
    <w:p w14:paraId="3B0EE230" w14:textId="77777777" w:rsidR="00897BA9" w:rsidRPr="00E719BA" w:rsidRDefault="00897BA9" w:rsidP="00E719BA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77777777" w:rsidR="00897BA9" w:rsidRPr="00E719BA" w:rsidRDefault="00897BA9" w:rsidP="00E719BA">
      <w:pPr>
        <w:tabs>
          <w:tab w:val="left" w:pos="383"/>
        </w:tabs>
        <w:ind w:left="383"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 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E719BA">
      <w:pPr>
        <w:tabs>
          <w:tab w:val="left" w:pos="383"/>
        </w:tabs>
        <w:ind w:left="383"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93E46CA"/>
    <w:multiLevelType w:val="multilevel"/>
    <w:tmpl w:val="DC14682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0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177399"/>
    <w:multiLevelType w:val="hybridMultilevel"/>
    <w:tmpl w:val="6A1C1A14"/>
    <w:lvl w:ilvl="0" w:tplc="E078EEBE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937C06"/>
    <w:multiLevelType w:val="hybridMultilevel"/>
    <w:tmpl w:val="93CE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9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2" w15:restartNumberingAfterBreak="0">
    <w:nsid w:val="2F6D15D5"/>
    <w:multiLevelType w:val="hybridMultilevel"/>
    <w:tmpl w:val="3F36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18CFC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BB51F3"/>
    <w:multiLevelType w:val="hybridMultilevel"/>
    <w:tmpl w:val="FCFC007C"/>
    <w:lvl w:ilvl="0" w:tplc="ED30122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E21546"/>
    <w:multiLevelType w:val="hybridMultilevel"/>
    <w:tmpl w:val="C7EADC50"/>
    <w:lvl w:ilvl="0" w:tplc="646853CA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403EFA30">
      <w:start w:val="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4E13FA9"/>
    <w:multiLevelType w:val="hybridMultilevel"/>
    <w:tmpl w:val="F2AC634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7" w15:restartNumberingAfterBreak="0">
    <w:nsid w:val="75CB4761"/>
    <w:multiLevelType w:val="multilevel"/>
    <w:tmpl w:val="E59AFE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48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BC469FA"/>
    <w:multiLevelType w:val="hybridMultilevel"/>
    <w:tmpl w:val="5C549A5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2C0156"/>
    <w:multiLevelType w:val="hybridMultilevel"/>
    <w:tmpl w:val="A01CCB36"/>
    <w:lvl w:ilvl="0" w:tplc="6D96A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C27C3A"/>
    <w:multiLevelType w:val="hybridMultilevel"/>
    <w:tmpl w:val="08CC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45"/>
  </w:num>
  <w:num w:numId="3" w16cid:durableId="1134372129">
    <w:abstractNumId w:val="48"/>
  </w:num>
  <w:num w:numId="4" w16cid:durableId="1299532385">
    <w:abstractNumId w:val="6"/>
  </w:num>
  <w:num w:numId="5" w16cid:durableId="507254966">
    <w:abstractNumId w:val="21"/>
  </w:num>
  <w:num w:numId="6" w16cid:durableId="1123966670">
    <w:abstractNumId w:val="40"/>
  </w:num>
  <w:num w:numId="7" w16cid:durableId="993412138">
    <w:abstractNumId w:val="4"/>
  </w:num>
  <w:num w:numId="8" w16cid:durableId="171074245">
    <w:abstractNumId w:val="33"/>
  </w:num>
  <w:num w:numId="9" w16cid:durableId="1250693803">
    <w:abstractNumId w:val="31"/>
  </w:num>
  <w:num w:numId="10" w16cid:durableId="726606981">
    <w:abstractNumId w:val="47"/>
  </w:num>
  <w:num w:numId="11" w16cid:durableId="727728984">
    <w:abstractNumId w:val="19"/>
  </w:num>
  <w:num w:numId="12" w16cid:durableId="1048606148">
    <w:abstractNumId w:val="28"/>
  </w:num>
  <w:num w:numId="13" w16cid:durableId="1126701303">
    <w:abstractNumId w:val="30"/>
  </w:num>
  <w:num w:numId="14" w16cid:durableId="1370374285">
    <w:abstractNumId w:val="24"/>
  </w:num>
  <w:num w:numId="15" w16cid:durableId="513150652">
    <w:abstractNumId w:val="25"/>
  </w:num>
  <w:num w:numId="16" w16cid:durableId="1052389122">
    <w:abstractNumId w:val="35"/>
  </w:num>
  <w:num w:numId="17" w16cid:durableId="1491365984">
    <w:abstractNumId w:val="2"/>
    <w:lvlOverride w:ilvl="0">
      <w:startOverride w:val="1"/>
    </w:lvlOverride>
  </w:num>
  <w:num w:numId="18" w16cid:durableId="1597059302">
    <w:abstractNumId w:val="44"/>
  </w:num>
  <w:num w:numId="19" w16cid:durableId="1560047472">
    <w:abstractNumId w:val="29"/>
  </w:num>
  <w:num w:numId="20" w16cid:durableId="19548100">
    <w:abstractNumId w:val="27"/>
  </w:num>
  <w:num w:numId="21" w16cid:durableId="1726222075">
    <w:abstractNumId w:val="26"/>
  </w:num>
  <w:num w:numId="22" w16cid:durableId="1157961247">
    <w:abstractNumId w:val="21"/>
  </w:num>
  <w:num w:numId="23" w16cid:durableId="1378814253">
    <w:abstractNumId w:val="33"/>
  </w:num>
  <w:num w:numId="24" w16cid:durableId="655114924">
    <w:abstractNumId w:val="51"/>
  </w:num>
  <w:num w:numId="25" w16cid:durableId="9899388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1297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46142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63976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70749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2720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6496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84921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47629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2022504">
    <w:abstractNumId w:val="22"/>
  </w:num>
  <w:num w:numId="36" w16cid:durableId="523397903">
    <w:abstractNumId w:val="39"/>
  </w:num>
  <w:num w:numId="37" w16cid:durableId="1507668733">
    <w:abstractNumId w:val="32"/>
  </w:num>
  <w:num w:numId="38" w16cid:durableId="580065110">
    <w:abstractNumId w:val="9"/>
  </w:num>
  <w:num w:numId="39" w16cid:durableId="1467240375">
    <w:abstractNumId w:val="49"/>
  </w:num>
  <w:num w:numId="40" w16cid:durableId="20112496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3750139">
    <w:abstractNumId w:val="50"/>
  </w:num>
  <w:num w:numId="42" w16cid:durableId="159084846">
    <w:abstractNumId w:val="20"/>
  </w:num>
  <w:num w:numId="43" w16cid:durableId="190265493">
    <w:abstractNumId w:val="4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41C80"/>
    <w:rsid w:val="00053ABC"/>
    <w:rsid w:val="00055054"/>
    <w:rsid w:val="00063201"/>
    <w:rsid w:val="00067370"/>
    <w:rsid w:val="00071F0E"/>
    <w:rsid w:val="00074F84"/>
    <w:rsid w:val="00083D00"/>
    <w:rsid w:val="00084B88"/>
    <w:rsid w:val="00090059"/>
    <w:rsid w:val="00096C1F"/>
    <w:rsid w:val="000B3FEE"/>
    <w:rsid w:val="000C26D5"/>
    <w:rsid w:val="000C3552"/>
    <w:rsid w:val="000D7BE0"/>
    <w:rsid w:val="000E371D"/>
    <w:rsid w:val="000F0277"/>
    <w:rsid w:val="000F4737"/>
    <w:rsid w:val="00106618"/>
    <w:rsid w:val="00115D00"/>
    <w:rsid w:val="001226DB"/>
    <w:rsid w:val="00122761"/>
    <w:rsid w:val="00136667"/>
    <w:rsid w:val="00143D03"/>
    <w:rsid w:val="0015173D"/>
    <w:rsid w:val="00152620"/>
    <w:rsid w:val="0015612C"/>
    <w:rsid w:val="001566FA"/>
    <w:rsid w:val="00161006"/>
    <w:rsid w:val="00161872"/>
    <w:rsid w:val="00164FE6"/>
    <w:rsid w:val="00165B74"/>
    <w:rsid w:val="001677C2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6E67"/>
    <w:rsid w:val="00201EFC"/>
    <w:rsid w:val="002043DA"/>
    <w:rsid w:val="00211A33"/>
    <w:rsid w:val="00211A7E"/>
    <w:rsid w:val="00216B08"/>
    <w:rsid w:val="00220F2E"/>
    <w:rsid w:val="00225476"/>
    <w:rsid w:val="0023105A"/>
    <w:rsid w:val="0023547F"/>
    <w:rsid w:val="00235519"/>
    <w:rsid w:val="00240145"/>
    <w:rsid w:val="00250B2B"/>
    <w:rsid w:val="00251E75"/>
    <w:rsid w:val="002542B8"/>
    <w:rsid w:val="00256409"/>
    <w:rsid w:val="002834DE"/>
    <w:rsid w:val="00284315"/>
    <w:rsid w:val="00290CB4"/>
    <w:rsid w:val="0029763B"/>
    <w:rsid w:val="002A07F0"/>
    <w:rsid w:val="002A7386"/>
    <w:rsid w:val="002B272F"/>
    <w:rsid w:val="002B54D2"/>
    <w:rsid w:val="002C2FB7"/>
    <w:rsid w:val="002E233C"/>
    <w:rsid w:val="002E25F3"/>
    <w:rsid w:val="002E5929"/>
    <w:rsid w:val="002E602D"/>
    <w:rsid w:val="002F20A3"/>
    <w:rsid w:val="00301FCE"/>
    <w:rsid w:val="00304AD1"/>
    <w:rsid w:val="003075F3"/>
    <w:rsid w:val="0031138A"/>
    <w:rsid w:val="00312A3A"/>
    <w:rsid w:val="00327A0D"/>
    <w:rsid w:val="003322AD"/>
    <w:rsid w:val="00347EB5"/>
    <w:rsid w:val="00357EDF"/>
    <w:rsid w:val="00360F13"/>
    <w:rsid w:val="00361793"/>
    <w:rsid w:val="00365C5A"/>
    <w:rsid w:val="00366C81"/>
    <w:rsid w:val="003720E6"/>
    <w:rsid w:val="003755C3"/>
    <w:rsid w:val="00376380"/>
    <w:rsid w:val="003844E6"/>
    <w:rsid w:val="003922BD"/>
    <w:rsid w:val="00393181"/>
    <w:rsid w:val="003931F3"/>
    <w:rsid w:val="00394B79"/>
    <w:rsid w:val="00395482"/>
    <w:rsid w:val="003A0227"/>
    <w:rsid w:val="003A6E6F"/>
    <w:rsid w:val="003B1166"/>
    <w:rsid w:val="003B1EA1"/>
    <w:rsid w:val="003B26AB"/>
    <w:rsid w:val="003B2750"/>
    <w:rsid w:val="003B4632"/>
    <w:rsid w:val="003C456C"/>
    <w:rsid w:val="003C6BC8"/>
    <w:rsid w:val="003E4056"/>
    <w:rsid w:val="003E6BD1"/>
    <w:rsid w:val="00402264"/>
    <w:rsid w:val="00416835"/>
    <w:rsid w:val="004272D2"/>
    <w:rsid w:val="004373FE"/>
    <w:rsid w:val="004408A2"/>
    <w:rsid w:val="004510CF"/>
    <w:rsid w:val="00457AA9"/>
    <w:rsid w:val="00462DE2"/>
    <w:rsid w:val="0047064F"/>
    <w:rsid w:val="0047200F"/>
    <w:rsid w:val="004738B0"/>
    <w:rsid w:val="00473C76"/>
    <w:rsid w:val="00475CB1"/>
    <w:rsid w:val="00476A0A"/>
    <w:rsid w:val="00477183"/>
    <w:rsid w:val="00477CE1"/>
    <w:rsid w:val="00482CCD"/>
    <w:rsid w:val="00485785"/>
    <w:rsid w:val="004864F6"/>
    <w:rsid w:val="004868E2"/>
    <w:rsid w:val="00486BA0"/>
    <w:rsid w:val="00493953"/>
    <w:rsid w:val="004971D9"/>
    <w:rsid w:val="004A709D"/>
    <w:rsid w:val="004A7A57"/>
    <w:rsid w:val="004B2859"/>
    <w:rsid w:val="004C4DD8"/>
    <w:rsid w:val="004C5BA6"/>
    <w:rsid w:val="004D09D2"/>
    <w:rsid w:val="004E54F7"/>
    <w:rsid w:val="004F0CCC"/>
    <w:rsid w:val="004F19CC"/>
    <w:rsid w:val="004F1E94"/>
    <w:rsid w:val="004F61D0"/>
    <w:rsid w:val="00503648"/>
    <w:rsid w:val="00513A37"/>
    <w:rsid w:val="00514215"/>
    <w:rsid w:val="005167EF"/>
    <w:rsid w:val="00517EA1"/>
    <w:rsid w:val="00522095"/>
    <w:rsid w:val="00523D8B"/>
    <w:rsid w:val="00524F73"/>
    <w:rsid w:val="0053456B"/>
    <w:rsid w:val="005427A8"/>
    <w:rsid w:val="0054598F"/>
    <w:rsid w:val="005648DC"/>
    <w:rsid w:val="005658AE"/>
    <w:rsid w:val="005671FF"/>
    <w:rsid w:val="00571803"/>
    <w:rsid w:val="00582346"/>
    <w:rsid w:val="005934C0"/>
    <w:rsid w:val="0059539D"/>
    <w:rsid w:val="005A08BB"/>
    <w:rsid w:val="005C322D"/>
    <w:rsid w:val="005C3545"/>
    <w:rsid w:val="005D3072"/>
    <w:rsid w:val="005D707F"/>
    <w:rsid w:val="005E53A6"/>
    <w:rsid w:val="005E5957"/>
    <w:rsid w:val="005E6F18"/>
    <w:rsid w:val="005F4C5C"/>
    <w:rsid w:val="005F74D1"/>
    <w:rsid w:val="0060105E"/>
    <w:rsid w:val="00604548"/>
    <w:rsid w:val="0060540B"/>
    <w:rsid w:val="00611F22"/>
    <w:rsid w:val="006123A9"/>
    <w:rsid w:val="00614A62"/>
    <w:rsid w:val="00615EAE"/>
    <w:rsid w:val="00620C4A"/>
    <w:rsid w:val="00621537"/>
    <w:rsid w:val="00622FB5"/>
    <w:rsid w:val="00625500"/>
    <w:rsid w:val="00627C85"/>
    <w:rsid w:val="0063047B"/>
    <w:rsid w:val="006372E5"/>
    <w:rsid w:val="006463B2"/>
    <w:rsid w:val="00647D31"/>
    <w:rsid w:val="006611C5"/>
    <w:rsid w:val="00666D3E"/>
    <w:rsid w:val="006674D2"/>
    <w:rsid w:val="006721F9"/>
    <w:rsid w:val="00672C5D"/>
    <w:rsid w:val="00673F6B"/>
    <w:rsid w:val="006760E6"/>
    <w:rsid w:val="0069361D"/>
    <w:rsid w:val="00693F8B"/>
    <w:rsid w:val="006A01B5"/>
    <w:rsid w:val="006A0D87"/>
    <w:rsid w:val="006A2837"/>
    <w:rsid w:val="006A495F"/>
    <w:rsid w:val="006A740C"/>
    <w:rsid w:val="006B0D16"/>
    <w:rsid w:val="006B4A7B"/>
    <w:rsid w:val="006B6653"/>
    <w:rsid w:val="006C0BDE"/>
    <w:rsid w:val="006C2122"/>
    <w:rsid w:val="006C4F79"/>
    <w:rsid w:val="006C572E"/>
    <w:rsid w:val="006C6424"/>
    <w:rsid w:val="006C7639"/>
    <w:rsid w:val="006D7B23"/>
    <w:rsid w:val="006E14B9"/>
    <w:rsid w:val="006E1C90"/>
    <w:rsid w:val="006E67C7"/>
    <w:rsid w:val="006F09DC"/>
    <w:rsid w:val="006F4450"/>
    <w:rsid w:val="00711AEF"/>
    <w:rsid w:val="00721EE3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4AED"/>
    <w:rsid w:val="00765AEC"/>
    <w:rsid w:val="00770AE0"/>
    <w:rsid w:val="0077329A"/>
    <w:rsid w:val="00775C36"/>
    <w:rsid w:val="0077683E"/>
    <w:rsid w:val="00781DFE"/>
    <w:rsid w:val="0079185F"/>
    <w:rsid w:val="007A3560"/>
    <w:rsid w:val="007A41CB"/>
    <w:rsid w:val="007A7688"/>
    <w:rsid w:val="007A7F8F"/>
    <w:rsid w:val="007C32EB"/>
    <w:rsid w:val="007C682D"/>
    <w:rsid w:val="007D1F14"/>
    <w:rsid w:val="007E15FA"/>
    <w:rsid w:val="007E2004"/>
    <w:rsid w:val="007E4CB4"/>
    <w:rsid w:val="007E5BC0"/>
    <w:rsid w:val="007F0589"/>
    <w:rsid w:val="007F3B30"/>
    <w:rsid w:val="007F7A39"/>
    <w:rsid w:val="00805818"/>
    <w:rsid w:val="00807F53"/>
    <w:rsid w:val="00810BA8"/>
    <w:rsid w:val="00810F22"/>
    <w:rsid w:val="00813604"/>
    <w:rsid w:val="0082549E"/>
    <w:rsid w:val="00826CE9"/>
    <w:rsid w:val="00834CC4"/>
    <w:rsid w:val="00835571"/>
    <w:rsid w:val="00836B64"/>
    <w:rsid w:val="008630D7"/>
    <w:rsid w:val="008646BE"/>
    <w:rsid w:val="00870764"/>
    <w:rsid w:val="0087093A"/>
    <w:rsid w:val="008811EF"/>
    <w:rsid w:val="00882296"/>
    <w:rsid w:val="008877E5"/>
    <w:rsid w:val="0089153D"/>
    <w:rsid w:val="00891FBC"/>
    <w:rsid w:val="00894901"/>
    <w:rsid w:val="00894CE1"/>
    <w:rsid w:val="0089712E"/>
    <w:rsid w:val="00897BA9"/>
    <w:rsid w:val="008B224F"/>
    <w:rsid w:val="008B6AB3"/>
    <w:rsid w:val="008C7DF3"/>
    <w:rsid w:val="008D0D7E"/>
    <w:rsid w:val="008D3EEE"/>
    <w:rsid w:val="008E3B4E"/>
    <w:rsid w:val="008E6E25"/>
    <w:rsid w:val="008F0930"/>
    <w:rsid w:val="00905A9D"/>
    <w:rsid w:val="00910B47"/>
    <w:rsid w:val="00910DF3"/>
    <w:rsid w:val="00912793"/>
    <w:rsid w:val="00912D7F"/>
    <w:rsid w:val="00922C3C"/>
    <w:rsid w:val="00924947"/>
    <w:rsid w:val="009254E9"/>
    <w:rsid w:val="009276D0"/>
    <w:rsid w:val="009335E5"/>
    <w:rsid w:val="00935500"/>
    <w:rsid w:val="009608F8"/>
    <w:rsid w:val="009610A4"/>
    <w:rsid w:val="00963C48"/>
    <w:rsid w:val="00972444"/>
    <w:rsid w:val="0097292F"/>
    <w:rsid w:val="009754A2"/>
    <w:rsid w:val="00982472"/>
    <w:rsid w:val="00986285"/>
    <w:rsid w:val="0098676A"/>
    <w:rsid w:val="0098774B"/>
    <w:rsid w:val="009906D1"/>
    <w:rsid w:val="009B0FB7"/>
    <w:rsid w:val="009B2D04"/>
    <w:rsid w:val="009B4C2E"/>
    <w:rsid w:val="009B530C"/>
    <w:rsid w:val="009B687D"/>
    <w:rsid w:val="009B6CEB"/>
    <w:rsid w:val="009B7F59"/>
    <w:rsid w:val="009C43F9"/>
    <w:rsid w:val="009C4B8C"/>
    <w:rsid w:val="009C7178"/>
    <w:rsid w:val="009D4F02"/>
    <w:rsid w:val="009D51ED"/>
    <w:rsid w:val="009D772F"/>
    <w:rsid w:val="009E1DB9"/>
    <w:rsid w:val="009F20CF"/>
    <w:rsid w:val="009F2BDD"/>
    <w:rsid w:val="009F3C74"/>
    <w:rsid w:val="00A02D01"/>
    <w:rsid w:val="00A03A92"/>
    <w:rsid w:val="00A0718F"/>
    <w:rsid w:val="00A07DBE"/>
    <w:rsid w:val="00A24057"/>
    <w:rsid w:val="00A25B01"/>
    <w:rsid w:val="00A30959"/>
    <w:rsid w:val="00A34EB5"/>
    <w:rsid w:val="00A353B4"/>
    <w:rsid w:val="00A37AA9"/>
    <w:rsid w:val="00A40B35"/>
    <w:rsid w:val="00A40F42"/>
    <w:rsid w:val="00A43931"/>
    <w:rsid w:val="00A448C6"/>
    <w:rsid w:val="00A4514F"/>
    <w:rsid w:val="00A5659B"/>
    <w:rsid w:val="00A56AE5"/>
    <w:rsid w:val="00A56B1A"/>
    <w:rsid w:val="00A64733"/>
    <w:rsid w:val="00A676E3"/>
    <w:rsid w:val="00A734FA"/>
    <w:rsid w:val="00A739E5"/>
    <w:rsid w:val="00A74DC9"/>
    <w:rsid w:val="00A80FC7"/>
    <w:rsid w:val="00A819FB"/>
    <w:rsid w:val="00A840C7"/>
    <w:rsid w:val="00A968CE"/>
    <w:rsid w:val="00A97AD1"/>
    <w:rsid w:val="00AA2911"/>
    <w:rsid w:val="00AB1023"/>
    <w:rsid w:val="00AB26D7"/>
    <w:rsid w:val="00AB34BB"/>
    <w:rsid w:val="00AB3650"/>
    <w:rsid w:val="00AC7411"/>
    <w:rsid w:val="00AD0F1F"/>
    <w:rsid w:val="00AE7230"/>
    <w:rsid w:val="00AF08AB"/>
    <w:rsid w:val="00AF5674"/>
    <w:rsid w:val="00B1134C"/>
    <w:rsid w:val="00B148C1"/>
    <w:rsid w:val="00B2455D"/>
    <w:rsid w:val="00B2726F"/>
    <w:rsid w:val="00B311F1"/>
    <w:rsid w:val="00B36475"/>
    <w:rsid w:val="00B36F4D"/>
    <w:rsid w:val="00B44F2B"/>
    <w:rsid w:val="00B47FDD"/>
    <w:rsid w:val="00B51541"/>
    <w:rsid w:val="00B522BC"/>
    <w:rsid w:val="00B5479A"/>
    <w:rsid w:val="00B61D27"/>
    <w:rsid w:val="00B72C87"/>
    <w:rsid w:val="00B82228"/>
    <w:rsid w:val="00B930F3"/>
    <w:rsid w:val="00BA0E12"/>
    <w:rsid w:val="00BA6A08"/>
    <w:rsid w:val="00BB0689"/>
    <w:rsid w:val="00BB100F"/>
    <w:rsid w:val="00BB45EF"/>
    <w:rsid w:val="00BC1700"/>
    <w:rsid w:val="00BD10D7"/>
    <w:rsid w:val="00BF03C5"/>
    <w:rsid w:val="00BF1A8B"/>
    <w:rsid w:val="00BF1E43"/>
    <w:rsid w:val="00BF3E0C"/>
    <w:rsid w:val="00BF4064"/>
    <w:rsid w:val="00BF7879"/>
    <w:rsid w:val="00C014EC"/>
    <w:rsid w:val="00C0459F"/>
    <w:rsid w:val="00C05F9C"/>
    <w:rsid w:val="00C17A96"/>
    <w:rsid w:val="00C2025A"/>
    <w:rsid w:val="00C41ED1"/>
    <w:rsid w:val="00C43634"/>
    <w:rsid w:val="00C4365B"/>
    <w:rsid w:val="00C52ABC"/>
    <w:rsid w:val="00C56C4B"/>
    <w:rsid w:val="00C61F29"/>
    <w:rsid w:val="00C65B72"/>
    <w:rsid w:val="00C65FE9"/>
    <w:rsid w:val="00C70C83"/>
    <w:rsid w:val="00C71D9F"/>
    <w:rsid w:val="00C72E1B"/>
    <w:rsid w:val="00C81081"/>
    <w:rsid w:val="00C90022"/>
    <w:rsid w:val="00C93FF1"/>
    <w:rsid w:val="00CA496F"/>
    <w:rsid w:val="00CB53E4"/>
    <w:rsid w:val="00CB780B"/>
    <w:rsid w:val="00CC0C50"/>
    <w:rsid w:val="00CC61F2"/>
    <w:rsid w:val="00CC7D0F"/>
    <w:rsid w:val="00CD4AA0"/>
    <w:rsid w:val="00CD4CBC"/>
    <w:rsid w:val="00CE52EE"/>
    <w:rsid w:val="00CF3F90"/>
    <w:rsid w:val="00CF6585"/>
    <w:rsid w:val="00D06666"/>
    <w:rsid w:val="00D0687B"/>
    <w:rsid w:val="00D10B3E"/>
    <w:rsid w:val="00D10D2E"/>
    <w:rsid w:val="00D16818"/>
    <w:rsid w:val="00D16EB3"/>
    <w:rsid w:val="00D212E3"/>
    <w:rsid w:val="00D24F9B"/>
    <w:rsid w:val="00D26183"/>
    <w:rsid w:val="00D32BAF"/>
    <w:rsid w:val="00D40DFB"/>
    <w:rsid w:val="00D439E6"/>
    <w:rsid w:val="00D516CD"/>
    <w:rsid w:val="00D54B43"/>
    <w:rsid w:val="00D55122"/>
    <w:rsid w:val="00D62356"/>
    <w:rsid w:val="00D63067"/>
    <w:rsid w:val="00D66EC3"/>
    <w:rsid w:val="00D70A17"/>
    <w:rsid w:val="00D7534E"/>
    <w:rsid w:val="00D9093E"/>
    <w:rsid w:val="00DA209F"/>
    <w:rsid w:val="00DC4DBB"/>
    <w:rsid w:val="00DC7E3F"/>
    <w:rsid w:val="00DD0C35"/>
    <w:rsid w:val="00DD12AA"/>
    <w:rsid w:val="00DD7ACC"/>
    <w:rsid w:val="00DD7F71"/>
    <w:rsid w:val="00DE0D41"/>
    <w:rsid w:val="00DE7299"/>
    <w:rsid w:val="00DE7603"/>
    <w:rsid w:val="00DF0DEC"/>
    <w:rsid w:val="00DF5311"/>
    <w:rsid w:val="00DF758F"/>
    <w:rsid w:val="00E0255F"/>
    <w:rsid w:val="00E02E26"/>
    <w:rsid w:val="00E0701A"/>
    <w:rsid w:val="00E07872"/>
    <w:rsid w:val="00E07EAA"/>
    <w:rsid w:val="00E15BF4"/>
    <w:rsid w:val="00E2209D"/>
    <w:rsid w:val="00E2411D"/>
    <w:rsid w:val="00E26B23"/>
    <w:rsid w:val="00E329D5"/>
    <w:rsid w:val="00E402E3"/>
    <w:rsid w:val="00E428E3"/>
    <w:rsid w:val="00E42C65"/>
    <w:rsid w:val="00E465EB"/>
    <w:rsid w:val="00E611CC"/>
    <w:rsid w:val="00E625CA"/>
    <w:rsid w:val="00E706E1"/>
    <w:rsid w:val="00E719BA"/>
    <w:rsid w:val="00E74008"/>
    <w:rsid w:val="00E83114"/>
    <w:rsid w:val="00E8589E"/>
    <w:rsid w:val="00EA201F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2540C"/>
    <w:rsid w:val="00F258E4"/>
    <w:rsid w:val="00F31698"/>
    <w:rsid w:val="00F356A3"/>
    <w:rsid w:val="00F41F28"/>
    <w:rsid w:val="00F4659F"/>
    <w:rsid w:val="00F56040"/>
    <w:rsid w:val="00F63510"/>
    <w:rsid w:val="00F6358C"/>
    <w:rsid w:val="00F851BA"/>
    <w:rsid w:val="00F909CB"/>
    <w:rsid w:val="00F910D2"/>
    <w:rsid w:val="00F93344"/>
    <w:rsid w:val="00F9767C"/>
    <w:rsid w:val="00FA3290"/>
    <w:rsid w:val="00FA6738"/>
    <w:rsid w:val="00FA77A4"/>
    <w:rsid w:val="00FB04A6"/>
    <w:rsid w:val="00FB205C"/>
    <w:rsid w:val="00FC1CE4"/>
    <w:rsid w:val="00FC4546"/>
    <w:rsid w:val="00FC4697"/>
    <w:rsid w:val="00FC73D8"/>
    <w:rsid w:val="00FD1732"/>
    <w:rsid w:val="00FD642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  <w:style w:type="character" w:customStyle="1" w:styleId="markedcontent">
    <w:name w:val="markedcontent"/>
    <w:basedOn w:val="Domylnaczcionkaakapitu"/>
    <w:rsid w:val="00DF758F"/>
  </w:style>
  <w:style w:type="character" w:customStyle="1" w:styleId="highlight">
    <w:name w:val="highlight"/>
    <w:basedOn w:val="Domylnaczcionkaakapitu"/>
    <w:rsid w:val="00DF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remo@o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rzodkiewicz@ziemia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gkgrodzi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2921</Words>
  <Characters>17527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11</cp:revision>
  <cp:lastPrinted>2022-07-12T07:16:00Z</cp:lastPrinted>
  <dcterms:created xsi:type="dcterms:W3CDTF">2022-07-11T10:38:00Z</dcterms:created>
  <dcterms:modified xsi:type="dcterms:W3CDTF">2022-07-12T07:17:00Z</dcterms:modified>
</cp:coreProperties>
</file>