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2669A84F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757DCE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34C702A7" w14:textId="77777777" w:rsidR="0058297A" w:rsidRDefault="00C41ED1" w:rsidP="0058297A">
      <w:pPr>
        <w:pStyle w:val="Tekstpodstawowywcity"/>
        <w:spacing w:after="0"/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A646BA">
        <w:rPr>
          <w:rFonts w:ascii="Arial" w:hAnsi="Arial" w:cs="Arial"/>
          <w:sz w:val="20"/>
        </w:rPr>
        <w:t xml:space="preserve">      </w:t>
      </w:r>
      <w:r w:rsidRPr="00A646BA">
        <w:rPr>
          <w:rFonts w:ascii="Arial" w:hAnsi="Arial" w:cs="Arial"/>
          <w:sz w:val="20"/>
          <w:u w:val="single"/>
        </w:rPr>
        <w:t>Zamawiający :</w:t>
      </w:r>
    </w:p>
    <w:p w14:paraId="04762BE5" w14:textId="2A17048A" w:rsidR="00C41ED1" w:rsidRPr="0058297A" w:rsidRDefault="0058297A" w:rsidP="0058297A">
      <w:pPr>
        <w:pStyle w:val="Tekstpodstawowywcity"/>
        <w:spacing w:after="0"/>
        <w:ind w:left="284"/>
        <w:rPr>
          <w:rFonts w:cs="Arial"/>
          <w:sz w:val="20"/>
        </w:rPr>
      </w:pPr>
      <w:r w:rsidRPr="0058297A"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="00C41ED1" w:rsidRPr="0058297A">
        <w:rPr>
          <w:sz w:val="20"/>
          <w:szCs w:val="20"/>
        </w:rPr>
        <w:t>Zakład Gospodarki Komunalnej</w:t>
      </w:r>
    </w:p>
    <w:p w14:paraId="447EA5B1" w14:textId="5015E81D" w:rsidR="00C41ED1" w:rsidRDefault="0058297A" w:rsidP="0058297A">
      <w:pPr>
        <w:pStyle w:val="Tekstpodstawowy"/>
        <w:ind w:left="20" w:firstLine="46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41ED1"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 w:rsidR="00C41ED1"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7FDF87CA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A646BA">
        <w:rPr>
          <w:rFonts w:ascii="Arial" w:hAnsi="Arial" w:cs="Arial"/>
          <w:b/>
          <w:color w:val="0070C0"/>
          <w:sz w:val="22"/>
          <w:szCs w:val="22"/>
        </w:rPr>
        <w:t xml:space="preserve">Przeprowadzenie audytu bezpieczeństwa informatycznego i informacyjnego, opracowanie dokumentacji  oraz szkolenie </w:t>
      </w:r>
      <w:r w:rsidR="004831A3">
        <w:rPr>
          <w:rFonts w:ascii="Arial" w:hAnsi="Arial" w:cs="Arial"/>
          <w:b/>
          <w:color w:val="0070C0"/>
          <w:sz w:val="22"/>
          <w:szCs w:val="22"/>
        </w:rPr>
        <w:t xml:space="preserve">pracowników </w:t>
      </w:r>
      <w:r w:rsidR="00A646BA">
        <w:rPr>
          <w:rFonts w:ascii="Arial" w:hAnsi="Arial" w:cs="Arial"/>
          <w:b/>
          <w:color w:val="0070C0"/>
          <w:sz w:val="22"/>
          <w:szCs w:val="22"/>
        </w:rPr>
        <w:t>Zakł</w:t>
      </w:r>
      <w:r w:rsidR="004831A3">
        <w:rPr>
          <w:rFonts w:ascii="Arial" w:hAnsi="Arial" w:cs="Arial"/>
          <w:b/>
          <w:color w:val="0070C0"/>
          <w:sz w:val="22"/>
          <w:szCs w:val="22"/>
        </w:rPr>
        <w:t>a</w:t>
      </w:r>
      <w:r w:rsidR="00A646BA">
        <w:rPr>
          <w:rFonts w:ascii="Arial" w:hAnsi="Arial" w:cs="Arial"/>
          <w:b/>
          <w:color w:val="0070C0"/>
          <w:sz w:val="22"/>
          <w:szCs w:val="22"/>
        </w:rPr>
        <w:t>du Gospodarki</w:t>
      </w:r>
      <w:r w:rsidR="004831A3">
        <w:rPr>
          <w:rFonts w:ascii="Arial" w:hAnsi="Arial" w:cs="Arial"/>
          <w:b/>
          <w:color w:val="0070C0"/>
          <w:sz w:val="22"/>
          <w:szCs w:val="22"/>
        </w:rPr>
        <w:t xml:space="preserve"> Komunalnej w Grodzisku Maz</w:t>
      </w:r>
      <w:r w:rsidR="00F526AD">
        <w:rPr>
          <w:rFonts w:ascii="Arial" w:hAnsi="Arial" w:cs="Arial"/>
          <w:b/>
          <w:color w:val="0070C0"/>
          <w:sz w:val="22"/>
          <w:szCs w:val="22"/>
        </w:rPr>
        <w:t>owieckim</w:t>
      </w:r>
      <w:r w:rsidR="004831A3">
        <w:rPr>
          <w:rFonts w:ascii="Arial" w:hAnsi="Arial" w:cs="Arial"/>
          <w:b/>
          <w:color w:val="0070C0"/>
          <w:sz w:val="22"/>
          <w:szCs w:val="22"/>
        </w:rPr>
        <w:t xml:space="preserve"> Sp. z o.o.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58297A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46C697A6" w14:textId="2C0FA241" w:rsidR="00C41ED1" w:rsidRPr="0058297A" w:rsidRDefault="00C41ED1" w:rsidP="00576D30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58297A">
        <w:rPr>
          <w:rFonts w:ascii="Arial" w:hAnsi="Arial" w:cs="Arial"/>
          <w:sz w:val="20"/>
          <w:szCs w:val="20"/>
        </w:rPr>
        <w:t xml:space="preserve">Oferuję </w:t>
      </w:r>
      <w:r w:rsidR="004831A3" w:rsidRPr="0058297A">
        <w:rPr>
          <w:rFonts w:ascii="Arial" w:hAnsi="Arial" w:cs="Arial"/>
          <w:sz w:val="20"/>
          <w:szCs w:val="20"/>
        </w:rPr>
        <w:t>„przeprowadzenie audytu bezpieczeństwa informatycznego i informacyjnego, opracowanie dokumentacji oraz szkolenie pracowników Zakładu Gospodarki Komunalnej w Grodzisku Maz</w:t>
      </w:r>
      <w:r w:rsidR="0058297A" w:rsidRPr="0058297A">
        <w:rPr>
          <w:rFonts w:ascii="Arial" w:hAnsi="Arial" w:cs="Arial"/>
          <w:sz w:val="20"/>
          <w:szCs w:val="20"/>
        </w:rPr>
        <w:t>owieckim</w:t>
      </w:r>
      <w:r w:rsidR="00404D81" w:rsidRPr="0058297A">
        <w:rPr>
          <w:rFonts w:ascii="Arial" w:hAnsi="Arial" w:cs="Arial"/>
          <w:sz w:val="20"/>
          <w:szCs w:val="20"/>
        </w:rPr>
        <w:t xml:space="preserve"> </w:t>
      </w:r>
      <w:r w:rsidR="004831A3" w:rsidRPr="0058297A">
        <w:rPr>
          <w:rFonts w:ascii="Arial" w:hAnsi="Arial" w:cs="Arial"/>
          <w:sz w:val="20"/>
          <w:szCs w:val="20"/>
        </w:rPr>
        <w:t>Sp. z o.o.”</w:t>
      </w:r>
      <w:r w:rsidR="00523D8B" w:rsidRPr="0058297A">
        <w:rPr>
          <w:rFonts w:ascii="Arial" w:hAnsi="Arial" w:cs="Arial"/>
          <w:sz w:val="20"/>
          <w:szCs w:val="20"/>
        </w:rPr>
        <w:t xml:space="preserve">, </w:t>
      </w:r>
      <w:r w:rsidRPr="0058297A">
        <w:rPr>
          <w:rFonts w:ascii="Arial" w:hAnsi="Arial" w:cs="Arial"/>
          <w:sz w:val="20"/>
          <w:szCs w:val="20"/>
        </w:rPr>
        <w:t xml:space="preserve">zgodnie z wymogami Zapytania  za </w:t>
      </w:r>
      <w:r w:rsidR="000D7BE0" w:rsidRPr="0058297A">
        <w:rPr>
          <w:rFonts w:ascii="Arial" w:hAnsi="Arial" w:cs="Arial"/>
          <w:sz w:val="20"/>
          <w:szCs w:val="20"/>
        </w:rPr>
        <w:t xml:space="preserve">całkowitą </w:t>
      </w:r>
      <w:r w:rsidRPr="0058297A">
        <w:rPr>
          <w:rFonts w:ascii="Arial" w:hAnsi="Arial" w:cs="Arial"/>
          <w:sz w:val="20"/>
          <w:szCs w:val="20"/>
        </w:rPr>
        <w:t>cenę netto</w:t>
      </w:r>
      <w:r w:rsidR="00B47FDD" w:rsidRPr="0058297A">
        <w:rPr>
          <w:rFonts w:ascii="Arial" w:hAnsi="Arial" w:cs="Arial"/>
          <w:sz w:val="20"/>
          <w:szCs w:val="20"/>
        </w:rPr>
        <w:t>:</w:t>
      </w:r>
      <w:r w:rsidRPr="0058297A">
        <w:rPr>
          <w:rFonts w:ascii="Arial" w:hAnsi="Arial" w:cs="Arial"/>
          <w:sz w:val="20"/>
          <w:szCs w:val="20"/>
        </w:rPr>
        <w:t xml:space="preserve"> ................... złotych plus ......... %VAT, w kwocie ................ zł</w:t>
      </w:r>
      <w:r w:rsidR="000D7BE0" w:rsidRPr="0058297A">
        <w:rPr>
          <w:rFonts w:ascii="Arial" w:hAnsi="Arial" w:cs="Arial"/>
          <w:sz w:val="20"/>
          <w:szCs w:val="20"/>
        </w:rPr>
        <w:t>otych</w:t>
      </w:r>
      <w:r w:rsidRPr="0058297A">
        <w:rPr>
          <w:rFonts w:ascii="Arial" w:hAnsi="Arial" w:cs="Arial"/>
          <w:sz w:val="20"/>
          <w:szCs w:val="20"/>
        </w:rPr>
        <w:t>, czyli cena ofertowa brutto wynosi : ..........................</w:t>
      </w:r>
      <w:r w:rsidR="0058297A" w:rsidRPr="0058297A">
        <w:rPr>
          <w:rFonts w:ascii="Arial" w:hAnsi="Arial" w:cs="Arial"/>
          <w:sz w:val="20"/>
          <w:szCs w:val="20"/>
        </w:rPr>
        <w:t xml:space="preserve"> </w:t>
      </w:r>
      <w:r w:rsidRPr="0058297A">
        <w:rPr>
          <w:rFonts w:ascii="Arial" w:hAnsi="Arial" w:cs="Arial"/>
          <w:sz w:val="20"/>
          <w:szCs w:val="20"/>
        </w:rPr>
        <w:t>zł</w:t>
      </w:r>
      <w:r w:rsidR="000D7BE0" w:rsidRPr="0058297A">
        <w:rPr>
          <w:rFonts w:ascii="Arial" w:hAnsi="Arial" w:cs="Arial"/>
          <w:sz w:val="20"/>
          <w:szCs w:val="20"/>
        </w:rPr>
        <w:t>otych</w:t>
      </w:r>
      <w:r w:rsidR="0058297A">
        <w:rPr>
          <w:rFonts w:ascii="Arial" w:hAnsi="Arial" w:cs="Arial"/>
          <w:sz w:val="20"/>
          <w:szCs w:val="20"/>
        </w:rPr>
        <w:t xml:space="preserve"> </w:t>
      </w:r>
      <w:r w:rsidRPr="0058297A">
        <w:rPr>
          <w:rFonts w:ascii="Arial" w:hAnsi="Arial" w:cs="Arial"/>
          <w:sz w:val="20"/>
          <w:szCs w:val="20"/>
        </w:rPr>
        <w:t>(słownie: ...........................................................................</w:t>
      </w:r>
      <w:r w:rsidR="00404D81" w:rsidRPr="0058297A">
        <w:rPr>
          <w:rFonts w:ascii="Arial" w:hAnsi="Arial" w:cs="Arial"/>
          <w:sz w:val="20"/>
          <w:szCs w:val="20"/>
        </w:rPr>
        <w:t>..........................</w:t>
      </w:r>
      <w:r w:rsidRPr="0058297A">
        <w:rPr>
          <w:rFonts w:ascii="Arial" w:hAnsi="Arial" w:cs="Arial"/>
          <w:sz w:val="20"/>
          <w:szCs w:val="20"/>
        </w:rPr>
        <w:t>. zł)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 w:rsidRPr="0058297A">
        <w:rPr>
          <w:rFonts w:ascii="Arial" w:hAnsi="Arial" w:cs="Arial"/>
          <w:sz w:val="20"/>
          <w:szCs w:val="20"/>
        </w:rPr>
        <w:t>.</w:t>
      </w:r>
    </w:p>
    <w:p w14:paraId="6B122F5E" w14:textId="77777777" w:rsidR="00C41ED1" w:rsidRDefault="00C41ED1" w:rsidP="00AD3478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AD3478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AD3478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AD3478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AD3478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AD3478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AD3478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5F156C0D" w14:textId="77777777" w:rsidR="00AB34BB" w:rsidRDefault="00AB34BB" w:rsidP="00AD3478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Oferta została złożona na ……………… ponumerowanych stronach.</w:t>
      </w:r>
    </w:p>
    <w:p w14:paraId="53DF2A34" w14:textId="77777777" w:rsidR="00AB34BB" w:rsidRDefault="005D707F" w:rsidP="00AD3478">
      <w:pPr>
        <w:widowControl/>
        <w:numPr>
          <w:ilvl w:val="0"/>
          <w:numId w:val="15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AD3478">
      <w:pPr>
        <w:pStyle w:val="Akapitzlist"/>
        <w:numPr>
          <w:ilvl w:val="0"/>
          <w:numId w:val="17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AD3478">
      <w:pPr>
        <w:pStyle w:val="Akapitzlist"/>
        <w:numPr>
          <w:ilvl w:val="0"/>
          <w:numId w:val="17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F54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20F37DE3" w14:textId="77777777" w:rsidR="0058297A" w:rsidRDefault="0058297A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0BD6E44" w14:textId="0951C4B1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757DCE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27E3283C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780D9B8" w14:textId="77777777" w:rsidR="002967F2" w:rsidRDefault="002967F2" w:rsidP="002967F2">
      <w:pPr>
        <w:jc w:val="center"/>
        <w:rPr>
          <w:rFonts w:ascii="Arial" w:hAnsi="Arial" w:cs="Arial"/>
          <w:b/>
          <w:sz w:val="22"/>
          <w:szCs w:val="22"/>
        </w:rPr>
      </w:pPr>
    </w:p>
    <w:p w14:paraId="508B548C" w14:textId="604820FC" w:rsidR="002967F2" w:rsidRDefault="002967F2" w:rsidP="002967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 PRZEDMIOTU  ZA</w:t>
      </w:r>
      <w:r w:rsidR="0058297A">
        <w:rPr>
          <w:rFonts w:ascii="Arial" w:hAnsi="Arial" w:cs="Arial"/>
          <w:b/>
          <w:sz w:val="22"/>
          <w:szCs w:val="22"/>
        </w:rPr>
        <w:t>MÓWIENIA</w:t>
      </w: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7C9C87F4" w14:textId="0505D9EE" w:rsidR="006F31EE" w:rsidRPr="00757DCE" w:rsidRDefault="002967F2" w:rsidP="00522960">
      <w:pPr>
        <w:spacing w:after="1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7DCE">
        <w:rPr>
          <w:rFonts w:ascii="Arial" w:eastAsia="Times New Roman" w:hAnsi="Arial" w:cs="Arial"/>
          <w:b/>
          <w:bCs/>
          <w:u w:val="single"/>
          <w:lang w:eastAsia="pl-PL"/>
        </w:rPr>
        <w:t>Zakres zamówienia:</w:t>
      </w:r>
    </w:p>
    <w:p w14:paraId="1C188EBC" w14:textId="1A618141" w:rsidR="006F31EE" w:rsidRPr="00EC2962" w:rsidRDefault="006F31EE" w:rsidP="00356B21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Przedmiotem zamówienia jest audyt</w:t>
      </w:r>
      <w:r w:rsidRPr="00EC2962">
        <w:rPr>
          <w:rFonts w:ascii="Arial" w:eastAsia="Times New Roman" w:hAnsi="Arial" w:cs="Arial"/>
          <w:b/>
          <w:color w:val="00B0F0"/>
        </w:rPr>
        <w:t xml:space="preserve"> </w:t>
      </w:r>
      <w:r w:rsidRPr="00EC2962">
        <w:rPr>
          <w:rFonts w:ascii="Arial" w:eastAsia="Times New Roman" w:hAnsi="Arial" w:cs="Arial"/>
          <w:lang w:eastAsia="pl-PL"/>
        </w:rPr>
        <w:t>bezpieczeństwa informatycznego i informacyjnego w</w:t>
      </w:r>
      <w:r w:rsidR="00404D81">
        <w:rPr>
          <w:rFonts w:ascii="Arial" w:eastAsia="Times New Roman" w:hAnsi="Arial" w:cs="Arial"/>
          <w:lang w:eastAsia="pl-PL"/>
        </w:rPr>
        <w:t> </w:t>
      </w:r>
      <w:r w:rsidRPr="00EC2962">
        <w:rPr>
          <w:rFonts w:ascii="Arial" w:eastAsia="Times New Roman" w:hAnsi="Arial" w:cs="Arial"/>
          <w:lang w:eastAsia="pl-PL"/>
        </w:rPr>
        <w:t>Zakładzie Gospodarki Komunalnej w Grodzisku Mazowieckim Sp. z o.o.</w:t>
      </w:r>
      <w:r>
        <w:rPr>
          <w:rFonts w:ascii="Arial" w:eastAsia="Times New Roman" w:hAnsi="Arial" w:cs="Arial"/>
          <w:lang w:eastAsia="pl-PL"/>
        </w:rPr>
        <w:t xml:space="preserve">, </w:t>
      </w:r>
      <w:bookmarkStart w:id="0" w:name="_Hlk104202476"/>
      <w:r>
        <w:rPr>
          <w:rFonts w:ascii="Arial" w:eastAsia="Times New Roman" w:hAnsi="Arial" w:cs="Arial"/>
          <w:lang w:eastAsia="pl-PL"/>
        </w:rPr>
        <w:t>opracowanie dokumentacji oraz szkolenie</w:t>
      </w:r>
      <w:bookmarkEnd w:id="0"/>
      <w:r w:rsidR="002967F2">
        <w:rPr>
          <w:rFonts w:ascii="Arial" w:eastAsia="Times New Roman" w:hAnsi="Arial" w:cs="Arial"/>
          <w:lang w:eastAsia="pl-PL"/>
        </w:rPr>
        <w:t xml:space="preserve"> dla pracowników</w:t>
      </w:r>
      <w:r>
        <w:rPr>
          <w:rFonts w:ascii="Arial" w:eastAsia="Times New Roman" w:hAnsi="Arial" w:cs="Arial"/>
          <w:lang w:eastAsia="pl-PL"/>
        </w:rPr>
        <w:t>.</w:t>
      </w:r>
    </w:p>
    <w:p w14:paraId="752875C5" w14:textId="5F0B0259" w:rsidR="006F31EE" w:rsidRPr="00EC2962" w:rsidRDefault="006F31EE" w:rsidP="00356B21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 xml:space="preserve">Obszary audytu: przegląd systemu </w:t>
      </w:r>
      <w:r w:rsidR="00157501">
        <w:rPr>
          <w:rFonts w:ascii="Arial" w:eastAsia="Times New Roman" w:hAnsi="Arial" w:cs="Arial"/>
          <w:lang w:eastAsia="pl-PL"/>
        </w:rPr>
        <w:t>zabezpieczeń</w:t>
      </w:r>
      <w:r>
        <w:rPr>
          <w:rFonts w:ascii="Arial" w:eastAsia="Times New Roman" w:hAnsi="Arial" w:cs="Arial"/>
          <w:lang w:eastAsia="pl-PL"/>
        </w:rPr>
        <w:t>,</w:t>
      </w:r>
      <w:r w:rsidRPr="00EC296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przyjętych środków organizacyjnych, </w:t>
      </w:r>
      <w:r w:rsidR="00157501">
        <w:rPr>
          <w:rFonts w:ascii="Arial" w:eastAsia="Times New Roman" w:hAnsi="Arial" w:cs="Arial"/>
          <w:lang w:eastAsia="pl-PL"/>
        </w:rPr>
        <w:t xml:space="preserve">technicznych i prawnych, </w:t>
      </w:r>
      <w:r w:rsidRPr="00EC2962">
        <w:rPr>
          <w:rFonts w:ascii="Arial" w:eastAsia="Times New Roman" w:hAnsi="Arial" w:cs="Arial"/>
          <w:lang w:eastAsia="pl-PL"/>
        </w:rPr>
        <w:t>ocena systemu zabezpieczeń</w:t>
      </w:r>
      <w:r>
        <w:rPr>
          <w:rFonts w:ascii="Arial" w:eastAsia="Times New Roman" w:hAnsi="Arial" w:cs="Arial"/>
          <w:lang w:eastAsia="pl-PL"/>
        </w:rPr>
        <w:t>, zaproponowanie niezbędnych zmian, przygotowanie dokumentacji wskazanej w opisie przedmiotu zamówienia.</w:t>
      </w:r>
    </w:p>
    <w:p w14:paraId="2C3AFE9A" w14:textId="77777777" w:rsidR="006F31EE" w:rsidRPr="00EC2962" w:rsidRDefault="006F31EE" w:rsidP="00356B21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 xml:space="preserve">Cel: </w:t>
      </w:r>
    </w:p>
    <w:p w14:paraId="6E46337B" w14:textId="168A5800" w:rsidR="006F31EE" w:rsidRPr="00EC2962" w:rsidRDefault="002967F2" w:rsidP="00356B21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6F31EE" w:rsidRPr="00EC2962">
        <w:rPr>
          <w:rFonts w:ascii="Arial" w:eastAsia="Times New Roman" w:hAnsi="Arial" w:cs="Arial"/>
          <w:lang w:eastAsia="pl-PL"/>
        </w:rPr>
        <w:t>badanie zgodności systemów informatycznych, przyjętych rozwiązań technicznych</w:t>
      </w:r>
      <w:r>
        <w:rPr>
          <w:rFonts w:ascii="Arial" w:eastAsia="Times New Roman" w:hAnsi="Arial" w:cs="Arial"/>
          <w:lang w:eastAsia="pl-PL"/>
        </w:rPr>
        <w:t>,</w:t>
      </w:r>
      <w:r w:rsidR="006F31EE" w:rsidRPr="00EC2962">
        <w:rPr>
          <w:rFonts w:ascii="Arial" w:eastAsia="Times New Roman" w:hAnsi="Arial" w:cs="Arial"/>
          <w:lang w:eastAsia="pl-PL"/>
        </w:rPr>
        <w:t xml:space="preserve"> organizacyjnych i prawnych z RODO</w:t>
      </w:r>
      <w:r w:rsidR="00157501">
        <w:rPr>
          <w:rFonts w:ascii="Arial" w:eastAsia="Times New Roman" w:hAnsi="Arial" w:cs="Arial"/>
          <w:lang w:eastAsia="pl-PL"/>
        </w:rPr>
        <w:t>;</w:t>
      </w:r>
    </w:p>
    <w:p w14:paraId="1631F836" w14:textId="52B0CD47" w:rsidR="006F31EE" w:rsidRPr="00EC2962" w:rsidRDefault="002967F2" w:rsidP="00356B21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6F31EE" w:rsidRPr="00EC2962">
        <w:rPr>
          <w:rFonts w:ascii="Arial" w:eastAsia="Times New Roman" w:hAnsi="Arial" w:cs="Arial"/>
          <w:lang w:eastAsia="pl-PL"/>
        </w:rPr>
        <w:t>obór dla potrzeb Zamawiającego właściwych środków technicznych, organizacyjnych i prawnych zapewniających bezpieczeństwo danych osobowych</w:t>
      </w:r>
      <w:r w:rsidR="00157501">
        <w:rPr>
          <w:rFonts w:ascii="Arial" w:eastAsia="Times New Roman" w:hAnsi="Arial" w:cs="Arial"/>
          <w:lang w:eastAsia="pl-PL"/>
        </w:rPr>
        <w:t>;</w:t>
      </w:r>
      <w:r w:rsidR="006F31EE" w:rsidRPr="00EC2962">
        <w:rPr>
          <w:rFonts w:ascii="Arial" w:eastAsia="Times New Roman" w:hAnsi="Arial" w:cs="Arial"/>
          <w:lang w:eastAsia="pl-PL"/>
        </w:rPr>
        <w:t xml:space="preserve"> </w:t>
      </w:r>
    </w:p>
    <w:p w14:paraId="160BF348" w14:textId="3CD7DA7F" w:rsidR="006F31EE" w:rsidRPr="00757DCE" w:rsidRDefault="002967F2" w:rsidP="00356B21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6F31EE" w:rsidRPr="00EC2962">
        <w:rPr>
          <w:rFonts w:ascii="Arial" w:eastAsia="Times New Roman" w:hAnsi="Arial" w:cs="Arial"/>
          <w:lang w:eastAsia="pl-PL"/>
        </w:rPr>
        <w:t xml:space="preserve">aprojektowanie dokumentów, procedur </w:t>
      </w:r>
      <w:r w:rsidR="006F31EE" w:rsidRPr="00757DCE">
        <w:rPr>
          <w:rFonts w:ascii="Arial" w:eastAsia="Times New Roman" w:hAnsi="Arial" w:cs="Arial"/>
          <w:lang w:eastAsia="pl-PL"/>
        </w:rPr>
        <w:t>i wdrożenie systemu zarządzania</w:t>
      </w:r>
      <w:r w:rsidR="006F31EE" w:rsidRPr="00757DCE">
        <w:rPr>
          <w:rFonts w:ascii="Arial" w:eastAsia="Times New Roman" w:hAnsi="Arial" w:cs="Arial"/>
          <w:lang w:eastAsia="pl-PL"/>
        </w:rPr>
        <w:br/>
        <w:t>bezpieczeństwem informacji (SZBI), w tym Polityki Bezpieczeństwa Informacji (PBI).</w:t>
      </w:r>
    </w:p>
    <w:p w14:paraId="6380C574" w14:textId="48CC133F" w:rsidR="006F31EE" w:rsidRPr="00757DCE" w:rsidRDefault="006F31EE" w:rsidP="00356B21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57DCE">
        <w:rPr>
          <w:rFonts w:ascii="Arial" w:eastAsia="Times New Roman" w:hAnsi="Arial" w:cs="Arial"/>
          <w:lang w:eastAsia="pl-PL"/>
        </w:rPr>
        <w:t>Usług</w:t>
      </w:r>
      <w:r w:rsidR="002967F2" w:rsidRPr="00757DCE">
        <w:rPr>
          <w:rFonts w:ascii="Arial" w:eastAsia="Times New Roman" w:hAnsi="Arial" w:cs="Arial"/>
          <w:lang w:eastAsia="pl-PL"/>
        </w:rPr>
        <w:t>i</w:t>
      </w:r>
      <w:r w:rsidRPr="00757DCE">
        <w:rPr>
          <w:rFonts w:ascii="Arial" w:eastAsia="Times New Roman" w:hAnsi="Arial" w:cs="Arial"/>
          <w:lang w:eastAsia="pl-PL"/>
        </w:rPr>
        <w:t xml:space="preserve"> powinn</w:t>
      </w:r>
      <w:r w:rsidR="002967F2" w:rsidRPr="00757DCE">
        <w:rPr>
          <w:rFonts w:ascii="Arial" w:eastAsia="Times New Roman" w:hAnsi="Arial" w:cs="Arial"/>
          <w:lang w:eastAsia="pl-PL"/>
        </w:rPr>
        <w:t>y</w:t>
      </w:r>
      <w:r w:rsidRPr="00757DCE">
        <w:rPr>
          <w:rFonts w:ascii="Arial" w:eastAsia="Times New Roman" w:hAnsi="Arial" w:cs="Arial"/>
          <w:lang w:eastAsia="pl-PL"/>
        </w:rPr>
        <w:t xml:space="preserve"> obejmować swoim zakresem:</w:t>
      </w:r>
    </w:p>
    <w:p w14:paraId="5E23EB19" w14:textId="77777777" w:rsidR="006F31EE" w:rsidRPr="00757DCE" w:rsidRDefault="006F31EE" w:rsidP="00356B21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57DCE">
        <w:rPr>
          <w:rFonts w:ascii="Arial" w:eastAsia="Times New Roman" w:hAnsi="Arial" w:cs="Arial"/>
          <w:lang w:eastAsia="pl-PL"/>
        </w:rPr>
        <w:t>etap I – audyt przedwdrożeniowy u Zamawiającego;</w:t>
      </w:r>
    </w:p>
    <w:p w14:paraId="22FF16DE" w14:textId="13189CE8" w:rsidR="006F31EE" w:rsidRPr="00757DCE" w:rsidRDefault="006F31EE" w:rsidP="00356B21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57DCE">
        <w:rPr>
          <w:rFonts w:ascii="Arial" w:eastAsia="Times New Roman" w:hAnsi="Arial" w:cs="Arial"/>
          <w:lang w:eastAsia="pl-PL"/>
        </w:rPr>
        <w:t xml:space="preserve">etap II – szacowanie ryzyka utraty poufności, integralności i dostępności </w:t>
      </w:r>
      <w:r w:rsidR="007A0984">
        <w:rPr>
          <w:rFonts w:ascii="Arial" w:eastAsia="Times New Roman" w:hAnsi="Arial" w:cs="Arial"/>
          <w:lang w:eastAsia="pl-PL"/>
        </w:rPr>
        <w:t xml:space="preserve">danych osobowych </w:t>
      </w:r>
      <w:r w:rsidRPr="00757DCE">
        <w:rPr>
          <w:rFonts w:ascii="Arial" w:eastAsia="Times New Roman" w:hAnsi="Arial" w:cs="Arial"/>
          <w:lang w:eastAsia="pl-PL"/>
        </w:rPr>
        <w:t>przetwarzanych u Zamawiającego</w:t>
      </w:r>
      <w:r w:rsidR="007A0984">
        <w:rPr>
          <w:rFonts w:ascii="Arial" w:eastAsia="Times New Roman" w:hAnsi="Arial" w:cs="Arial"/>
          <w:lang w:eastAsia="pl-PL"/>
        </w:rPr>
        <w:t xml:space="preserve"> w systemach informatycznych i poza nimi</w:t>
      </w:r>
      <w:r w:rsidRPr="00757DCE">
        <w:rPr>
          <w:rFonts w:ascii="Arial" w:eastAsia="Times New Roman" w:hAnsi="Arial" w:cs="Arial"/>
          <w:lang w:eastAsia="pl-PL"/>
        </w:rPr>
        <w:t>;</w:t>
      </w:r>
    </w:p>
    <w:p w14:paraId="2F1D14FF" w14:textId="7620CDA7" w:rsidR="006F31EE" w:rsidRPr="00757DCE" w:rsidRDefault="006F31EE" w:rsidP="00356B21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57DCE">
        <w:rPr>
          <w:rFonts w:ascii="Arial" w:eastAsia="Times New Roman" w:hAnsi="Arial" w:cs="Arial"/>
          <w:lang w:eastAsia="pl-PL"/>
        </w:rPr>
        <w:t xml:space="preserve">etap III – opracowanie </w:t>
      </w:r>
      <w:r w:rsidR="007A0984">
        <w:rPr>
          <w:rFonts w:ascii="Arial" w:eastAsia="Times New Roman" w:hAnsi="Arial" w:cs="Arial"/>
          <w:lang w:eastAsia="pl-PL"/>
        </w:rPr>
        <w:t xml:space="preserve">kompleksowej </w:t>
      </w:r>
      <w:r w:rsidRPr="00757DCE">
        <w:rPr>
          <w:rFonts w:ascii="Arial" w:eastAsia="Times New Roman" w:hAnsi="Arial" w:cs="Arial"/>
          <w:lang w:eastAsia="pl-PL"/>
        </w:rPr>
        <w:t>dokumentacji S</w:t>
      </w:r>
      <w:r w:rsidR="007A0984">
        <w:rPr>
          <w:rFonts w:ascii="Arial" w:eastAsia="Times New Roman" w:hAnsi="Arial" w:cs="Arial"/>
          <w:lang w:eastAsia="pl-PL"/>
        </w:rPr>
        <w:t xml:space="preserve">ystemu </w:t>
      </w:r>
      <w:r w:rsidRPr="00757DCE">
        <w:rPr>
          <w:rFonts w:ascii="Arial" w:eastAsia="Times New Roman" w:hAnsi="Arial" w:cs="Arial"/>
          <w:lang w:eastAsia="pl-PL"/>
        </w:rPr>
        <w:t>Z</w:t>
      </w:r>
      <w:r w:rsidR="007A0984">
        <w:rPr>
          <w:rFonts w:ascii="Arial" w:eastAsia="Times New Roman" w:hAnsi="Arial" w:cs="Arial"/>
          <w:lang w:eastAsia="pl-PL"/>
        </w:rPr>
        <w:t xml:space="preserve">arządzania </w:t>
      </w:r>
      <w:r w:rsidRPr="00757DCE">
        <w:rPr>
          <w:rFonts w:ascii="Arial" w:eastAsia="Times New Roman" w:hAnsi="Arial" w:cs="Arial"/>
          <w:lang w:eastAsia="pl-PL"/>
        </w:rPr>
        <w:t>B</w:t>
      </w:r>
      <w:r w:rsidR="007A0984">
        <w:rPr>
          <w:rFonts w:ascii="Arial" w:eastAsia="Times New Roman" w:hAnsi="Arial" w:cs="Arial"/>
          <w:lang w:eastAsia="pl-PL"/>
        </w:rPr>
        <w:t xml:space="preserve">ezpieczeństwem </w:t>
      </w:r>
      <w:r w:rsidRPr="00757DCE">
        <w:rPr>
          <w:rFonts w:ascii="Arial" w:eastAsia="Times New Roman" w:hAnsi="Arial" w:cs="Arial"/>
          <w:lang w:eastAsia="pl-PL"/>
        </w:rPr>
        <w:t>I</w:t>
      </w:r>
      <w:r w:rsidR="007A0984">
        <w:rPr>
          <w:rFonts w:ascii="Arial" w:eastAsia="Times New Roman" w:hAnsi="Arial" w:cs="Arial"/>
          <w:lang w:eastAsia="pl-PL"/>
        </w:rPr>
        <w:t xml:space="preserve">nformacji </w:t>
      </w:r>
      <w:r w:rsidRPr="00757DCE">
        <w:rPr>
          <w:rFonts w:ascii="Arial" w:eastAsia="Times New Roman" w:hAnsi="Arial" w:cs="Arial"/>
          <w:lang w:eastAsia="pl-PL"/>
        </w:rPr>
        <w:t xml:space="preserve"> i P</w:t>
      </w:r>
      <w:r w:rsidR="007A0984">
        <w:rPr>
          <w:rFonts w:ascii="Arial" w:eastAsia="Times New Roman" w:hAnsi="Arial" w:cs="Arial"/>
          <w:lang w:eastAsia="pl-PL"/>
        </w:rPr>
        <w:t xml:space="preserve">olityki </w:t>
      </w:r>
      <w:r w:rsidRPr="00757DCE">
        <w:rPr>
          <w:rFonts w:ascii="Arial" w:eastAsia="Times New Roman" w:hAnsi="Arial" w:cs="Arial"/>
          <w:lang w:eastAsia="pl-PL"/>
        </w:rPr>
        <w:t>B</w:t>
      </w:r>
      <w:r w:rsidR="007A0984">
        <w:rPr>
          <w:rFonts w:ascii="Arial" w:eastAsia="Times New Roman" w:hAnsi="Arial" w:cs="Arial"/>
          <w:lang w:eastAsia="pl-PL"/>
        </w:rPr>
        <w:t xml:space="preserve">ezpieczeństwa </w:t>
      </w:r>
      <w:r w:rsidRPr="00757DCE">
        <w:rPr>
          <w:rFonts w:ascii="Arial" w:eastAsia="Times New Roman" w:hAnsi="Arial" w:cs="Arial"/>
          <w:lang w:eastAsia="pl-PL"/>
        </w:rPr>
        <w:t>I</w:t>
      </w:r>
      <w:r w:rsidR="007A0984">
        <w:rPr>
          <w:rFonts w:ascii="Arial" w:eastAsia="Times New Roman" w:hAnsi="Arial" w:cs="Arial"/>
          <w:lang w:eastAsia="pl-PL"/>
        </w:rPr>
        <w:t>nformacji</w:t>
      </w:r>
      <w:r w:rsidRPr="00757DCE">
        <w:rPr>
          <w:rFonts w:ascii="Arial" w:eastAsia="Times New Roman" w:hAnsi="Arial" w:cs="Arial"/>
          <w:lang w:eastAsia="pl-PL"/>
        </w:rPr>
        <w:t>;</w:t>
      </w:r>
    </w:p>
    <w:p w14:paraId="09BB4605" w14:textId="2958DCF0" w:rsidR="006F31EE" w:rsidRPr="00EC2962" w:rsidRDefault="006F31EE" w:rsidP="00356B21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57DCE">
        <w:rPr>
          <w:rFonts w:ascii="Arial" w:eastAsia="Times New Roman" w:hAnsi="Arial" w:cs="Arial"/>
          <w:lang w:eastAsia="pl-PL"/>
        </w:rPr>
        <w:t>etap IV – szkoleni</w:t>
      </w:r>
      <w:r w:rsidR="00CB674E">
        <w:rPr>
          <w:rFonts w:ascii="Arial" w:eastAsia="Times New Roman" w:hAnsi="Arial" w:cs="Arial"/>
          <w:lang w:eastAsia="pl-PL"/>
        </w:rPr>
        <w:t>a</w:t>
      </w:r>
      <w:r w:rsidRPr="00757DCE">
        <w:rPr>
          <w:rFonts w:ascii="Arial" w:eastAsia="Times New Roman" w:hAnsi="Arial" w:cs="Arial"/>
          <w:lang w:eastAsia="pl-PL"/>
        </w:rPr>
        <w:t xml:space="preserve"> z zakresu S</w:t>
      </w:r>
      <w:r w:rsidR="000213BB">
        <w:rPr>
          <w:rFonts w:ascii="Arial" w:eastAsia="Times New Roman" w:hAnsi="Arial" w:cs="Arial"/>
          <w:lang w:eastAsia="pl-PL"/>
        </w:rPr>
        <w:t xml:space="preserve">ystemu </w:t>
      </w:r>
      <w:r w:rsidRPr="00757DCE">
        <w:rPr>
          <w:rFonts w:ascii="Arial" w:eastAsia="Times New Roman" w:hAnsi="Arial" w:cs="Arial"/>
          <w:lang w:eastAsia="pl-PL"/>
        </w:rPr>
        <w:t>Z</w:t>
      </w:r>
      <w:r w:rsidR="000213BB">
        <w:rPr>
          <w:rFonts w:ascii="Arial" w:eastAsia="Times New Roman" w:hAnsi="Arial" w:cs="Arial"/>
          <w:lang w:eastAsia="pl-PL"/>
        </w:rPr>
        <w:t xml:space="preserve">arządzania </w:t>
      </w:r>
      <w:r w:rsidRPr="00757DCE">
        <w:rPr>
          <w:rFonts w:ascii="Arial" w:eastAsia="Times New Roman" w:hAnsi="Arial" w:cs="Arial"/>
          <w:lang w:eastAsia="pl-PL"/>
        </w:rPr>
        <w:t>B</w:t>
      </w:r>
      <w:r w:rsidR="000213BB">
        <w:rPr>
          <w:rFonts w:ascii="Arial" w:eastAsia="Times New Roman" w:hAnsi="Arial" w:cs="Arial"/>
          <w:lang w:eastAsia="pl-PL"/>
        </w:rPr>
        <w:t xml:space="preserve">ezpieczeństwem </w:t>
      </w:r>
      <w:r w:rsidRPr="00757DCE">
        <w:rPr>
          <w:rFonts w:ascii="Arial" w:eastAsia="Times New Roman" w:hAnsi="Arial" w:cs="Arial"/>
          <w:lang w:eastAsia="pl-PL"/>
        </w:rPr>
        <w:t>I</w:t>
      </w:r>
      <w:r w:rsidR="000213BB">
        <w:rPr>
          <w:rFonts w:ascii="Arial" w:eastAsia="Times New Roman" w:hAnsi="Arial" w:cs="Arial"/>
          <w:lang w:eastAsia="pl-PL"/>
        </w:rPr>
        <w:t>nformacji</w:t>
      </w:r>
      <w:r w:rsidRPr="00757DCE">
        <w:rPr>
          <w:rFonts w:ascii="Arial" w:eastAsia="Times New Roman" w:hAnsi="Arial" w:cs="Arial"/>
          <w:lang w:eastAsia="pl-PL"/>
        </w:rPr>
        <w:t xml:space="preserve"> i</w:t>
      </w:r>
      <w:r w:rsidR="000213BB">
        <w:rPr>
          <w:rFonts w:ascii="Arial" w:eastAsia="Times New Roman" w:hAnsi="Arial" w:cs="Arial"/>
          <w:lang w:eastAsia="pl-PL"/>
        </w:rPr>
        <w:t> </w:t>
      </w:r>
      <w:r w:rsidRPr="00757DCE">
        <w:rPr>
          <w:rFonts w:ascii="Arial" w:eastAsia="Times New Roman" w:hAnsi="Arial" w:cs="Arial"/>
          <w:lang w:eastAsia="pl-PL"/>
        </w:rPr>
        <w:t>P</w:t>
      </w:r>
      <w:r w:rsidR="000213BB">
        <w:rPr>
          <w:rFonts w:ascii="Arial" w:eastAsia="Times New Roman" w:hAnsi="Arial" w:cs="Arial"/>
          <w:lang w:eastAsia="pl-PL"/>
        </w:rPr>
        <w:t xml:space="preserve">olityki </w:t>
      </w:r>
      <w:r w:rsidRPr="00757DCE">
        <w:rPr>
          <w:rFonts w:ascii="Arial" w:eastAsia="Times New Roman" w:hAnsi="Arial" w:cs="Arial"/>
          <w:lang w:eastAsia="pl-PL"/>
        </w:rPr>
        <w:t>B</w:t>
      </w:r>
      <w:r w:rsidR="000213BB">
        <w:rPr>
          <w:rFonts w:ascii="Arial" w:eastAsia="Times New Roman" w:hAnsi="Arial" w:cs="Arial"/>
          <w:lang w:eastAsia="pl-PL"/>
        </w:rPr>
        <w:t xml:space="preserve">ezpieczeństwa </w:t>
      </w:r>
      <w:r w:rsidRPr="00757DCE">
        <w:rPr>
          <w:rFonts w:ascii="Arial" w:eastAsia="Times New Roman" w:hAnsi="Arial" w:cs="Arial"/>
          <w:lang w:eastAsia="pl-PL"/>
        </w:rPr>
        <w:t>I</w:t>
      </w:r>
      <w:r w:rsidR="000213BB">
        <w:rPr>
          <w:rFonts w:ascii="Arial" w:eastAsia="Times New Roman" w:hAnsi="Arial" w:cs="Arial"/>
          <w:lang w:eastAsia="pl-PL"/>
        </w:rPr>
        <w:t>nformacji</w:t>
      </w:r>
      <w:r>
        <w:rPr>
          <w:rFonts w:ascii="Arial" w:eastAsia="Times New Roman" w:hAnsi="Arial" w:cs="Arial"/>
          <w:lang w:eastAsia="pl-PL"/>
        </w:rPr>
        <w:t>.</w:t>
      </w:r>
    </w:p>
    <w:p w14:paraId="03D255ED" w14:textId="77777777" w:rsidR="00D26183" w:rsidRDefault="00D26183" w:rsidP="00356B21">
      <w:pPr>
        <w:ind w:left="714" w:hanging="357"/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356B21">
      <w:pPr>
        <w:jc w:val="both"/>
        <w:rPr>
          <w:rFonts w:ascii="Arial" w:hAnsi="Arial"/>
          <w:sz w:val="20"/>
          <w:szCs w:val="20"/>
        </w:rPr>
      </w:pPr>
    </w:p>
    <w:p w14:paraId="7740A92C" w14:textId="0995205A" w:rsidR="006F31EE" w:rsidRPr="006F31EE" w:rsidRDefault="006F31EE" w:rsidP="00356B21">
      <w:pPr>
        <w:suppressAutoHyphens w:val="0"/>
        <w:spacing w:after="1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57DCE">
        <w:rPr>
          <w:rFonts w:ascii="Arial" w:eastAsia="Times New Roman" w:hAnsi="Arial" w:cs="Arial"/>
          <w:b/>
          <w:bCs/>
          <w:u w:val="single"/>
          <w:lang w:eastAsia="pl-PL"/>
        </w:rPr>
        <w:t>Etap I - Audyt przedwdrożeniowy</w:t>
      </w:r>
      <w:r w:rsidR="00F17F5A" w:rsidRPr="00757DCE">
        <w:rPr>
          <w:rFonts w:ascii="Arial" w:eastAsia="Times New Roman" w:hAnsi="Arial" w:cs="Arial"/>
          <w:b/>
          <w:bCs/>
          <w:u w:val="single"/>
          <w:lang w:eastAsia="pl-PL"/>
        </w:rPr>
        <w:t xml:space="preserve"> u Zamawiającego</w:t>
      </w:r>
      <w:r w:rsidR="00F17F5A">
        <w:rPr>
          <w:rFonts w:ascii="Arial" w:eastAsia="Times New Roman" w:hAnsi="Arial" w:cs="Arial"/>
          <w:b/>
          <w:bCs/>
          <w:lang w:eastAsia="pl-PL"/>
        </w:rPr>
        <w:t>:</w:t>
      </w:r>
    </w:p>
    <w:p w14:paraId="06A6FB78" w14:textId="77777777" w:rsidR="006F31EE" w:rsidRDefault="006F31EE" w:rsidP="00356B2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 xml:space="preserve">Cel: </w:t>
      </w:r>
    </w:p>
    <w:p w14:paraId="4F09CF15" w14:textId="0F4966B9" w:rsidR="006F31EE" w:rsidRPr="00EC2962" w:rsidRDefault="006F31EE" w:rsidP="00356B21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weryfikacja poziomu spełnienia wymagań niezbędnych dla bezpieczeństwa systemów informatycznych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C2962">
        <w:rPr>
          <w:rFonts w:ascii="Arial" w:eastAsia="Times New Roman" w:hAnsi="Arial" w:cs="Arial"/>
          <w:lang w:eastAsia="pl-PL"/>
        </w:rPr>
        <w:t>i umieszczonych w nich danych osobowych</w:t>
      </w:r>
      <w:r w:rsidR="00522960">
        <w:rPr>
          <w:rFonts w:ascii="Arial" w:eastAsia="Times New Roman" w:hAnsi="Arial" w:cs="Arial"/>
          <w:lang w:eastAsia="pl-PL"/>
        </w:rPr>
        <w:t>;</w:t>
      </w:r>
    </w:p>
    <w:p w14:paraId="465A4413" w14:textId="46F23909" w:rsidR="006F31EE" w:rsidRDefault="006F31EE" w:rsidP="00356B21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ocena skuteczności zabezpieczeń technicznych, organizacyjnych i prawnych stosowanych u Zamawiającego</w:t>
      </w:r>
      <w:r w:rsidR="00522960">
        <w:rPr>
          <w:rFonts w:ascii="Arial" w:eastAsia="Times New Roman" w:hAnsi="Arial" w:cs="Arial"/>
          <w:lang w:eastAsia="pl-PL"/>
        </w:rPr>
        <w:t>;</w:t>
      </w:r>
    </w:p>
    <w:p w14:paraId="0FF278E1" w14:textId="198B11CC" w:rsidR="006F31EE" w:rsidRPr="00EC2962" w:rsidRDefault="00522960" w:rsidP="00356B21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6F31EE">
        <w:rPr>
          <w:rFonts w:ascii="Arial" w:eastAsia="Times New Roman" w:hAnsi="Arial" w:cs="Arial"/>
          <w:lang w:eastAsia="pl-PL"/>
        </w:rPr>
        <w:t>aproponowanie nowych rozwiązań mających na celu zwiększenie poziomu bezpieczeństwa danych osobowych.</w:t>
      </w:r>
    </w:p>
    <w:p w14:paraId="6413F966" w14:textId="77777777" w:rsidR="006F31EE" w:rsidRPr="00EC2962" w:rsidRDefault="006F31EE" w:rsidP="00356B2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Wykonawca zbada zgodność działań Zamawiającego z uregulowaniami prawnymi.</w:t>
      </w:r>
    </w:p>
    <w:p w14:paraId="6D539797" w14:textId="77777777" w:rsidR="006F31EE" w:rsidRPr="00EC2962" w:rsidRDefault="006F31EE" w:rsidP="00356B2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Audyt podlega przeprowadzeniu we wszystkich komórkach organizacyjnych Zamawiającego.</w:t>
      </w:r>
    </w:p>
    <w:p w14:paraId="3AEB7E62" w14:textId="77777777" w:rsidR="006F31EE" w:rsidRPr="00EC2962" w:rsidRDefault="006F31EE" w:rsidP="00356B2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Przed rozpoczęciem prac Wykonawca przedstawi Zamawiającemu do akceptacji plan audytu.</w:t>
      </w:r>
    </w:p>
    <w:p w14:paraId="775C3942" w14:textId="77777777" w:rsidR="006F31EE" w:rsidRPr="00EC2962" w:rsidRDefault="006F31EE" w:rsidP="00356B2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Zakres prac audytu przedwdrożeniowego będzie obejmował co najmniej:</w:t>
      </w:r>
    </w:p>
    <w:p w14:paraId="280D9A01" w14:textId="660B5AE3" w:rsidR="006F31EE" w:rsidRPr="00EC2962" w:rsidRDefault="006F31EE" w:rsidP="00356B21">
      <w:pPr>
        <w:pStyle w:val="Akapitzlist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zapoznanie się ze strukturą organizacyjną i zasobami Zamawiającego</w:t>
      </w:r>
      <w:r w:rsidR="00157501">
        <w:rPr>
          <w:rFonts w:ascii="Arial" w:eastAsia="Times New Roman" w:hAnsi="Arial" w:cs="Arial"/>
          <w:lang w:eastAsia="pl-PL"/>
        </w:rPr>
        <w:t xml:space="preserve"> i posiadaną dokumentacją w zakresie ochrony danych osobowych</w:t>
      </w:r>
      <w:r w:rsidRPr="00EC2962">
        <w:rPr>
          <w:rFonts w:ascii="Arial" w:eastAsia="Times New Roman" w:hAnsi="Arial" w:cs="Arial"/>
          <w:lang w:eastAsia="pl-PL"/>
        </w:rPr>
        <w:t>;</w:t>
      </w:r>
    </w:p>
    <w:p w14:paraId="3EF71488" w14:textId="1A0B11CC" w:rsidR="006F31EE" w:rsidRPr="00522960" w:rsidRDefault="006F31EE" w:rsidP="00356B21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522960">
        <w:rPr>
          <w:rFonts w:ascii="Arial" w:hAnsi="Arial" w:cs="Arial"/>
          <w:bCs/>
        </w:rPr>
        <w:t>ocenę</w:t>
      </w:r>
      <w:r w:rsidRPr="00522960">
        <w:rPr>
          <w:rFonts w:ascii="Arial" w:hAnsi="Arial" w:cs="Arial"/>
          <w:bCs/>
          <w:spacing w:val="33"/>
        </w:rPr>
        <w:t xml:space="preserve"> </w:t>
      </w:r>
      <w:r w:rsidRPr="00522960">
        <w:rPr>
          <w:rFonts w:ascii="Arial" w:hAnsi="Arial" w:cs="Arial"/>
          <w:bCs/>
        </w:rPr>
        <w:t>podatności</w:t>
      </w:r>
      <w:r w:rsidRPr="00522960">
        <w:rPr>
          <w:rFonts w:ascii="Arial" w:hAnsi="Arial" w:cs="Arial"/>
          <w:bCs/>
          <w:spacing w:val="32"/>
        </w:rPr>
        <w:t xml:space="preserve"> </w:t>
      </w:r>
      <w:r w:rsidRPr="00522960">
        <w:rPr>
          <w:rFonts w:ascii="Arial" w:hAnsi="Arial" w:cs="Arial"/>
          <w:bCs/>
        </w:rPr>
        <w:t>systemów</w:t>
      </w:r>
      <w:r w:rsidRPr="00522960">
        <w:rPr>
          <w:rFonts w:ascii="Arial" w:hAnsi="Arial" w:cs="Arial"/>
          <w:bCs/>
          <w:spacing w:val="42"/>
        </w:rPr>
        <w:t xml:space="preserve"> </w:t>
      </w:r>
      <w:r w:rsidRPr="00522960">
        <w:rPr>
          <w:rFonts w:ascii="Arial" w:hAnsi="Arial" w:cs="Arial"/>
          <w:bCs/>
        </w:rPr>
        <w:t>informatycznych</w:t>
      </w:r>
      <w:r w:rsidRPr="00522960">
        <w:rPr>
          <w:rFonts w:ascii="Arial" w:eastAsia="Times New Roman" w:hAnsi="Arial" w:cs="Arial"/>
          <w:lang w:eastAsia="pl-PL"/>
        </w:rPr>
        <w:t xml:space="preserve"> Zamawiającego tj.:</w:t>
      </w:r>
    </w:p>
    <w:p w14:paraId="27DB6F83" w14:textId="77777777" w:rsidR="006F31EE" w:rsidRPr="00EC2962" w:rsidRDefault="006F31EE" w:rsidP="00404D81">
      <w:pPr>
        <w:pStyle w:val="Akapitzlist"/>
        <w:widowControl w:val="0"/>
        <w:numPr>
          <w:ilvl w:val="0"/>
          <w:numId w:val="27"/>
        </w:numPr>
        <w:tabs>
          <w:tab w:val="left" w:pos="1407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  <w:bCs/>
        </w:rPr>
      </w:pPr>
      <w:r w:rsidRPr="00EC2962">
        <w:rPr>
          <w:rFonts w:ascii="Arial" w:hAnsi="Arial" w:cs="Arial"/>
          <w:bCs/>
        </w:rPr>
        <w:t>Przegląd konfiguracji stacji roboczych, który obejmuje:</w:t>
      </w:r>
    </w:p>
    <w:p w14:paraId="2851C0B8" w14:textId="77777777" w:rsidR="006F31EE" w:rsidRPr="00EC2962" w:rsidRDefault="006F31EE" w:rsidP="00404D81">
      <w:pPr>
        <w:pStyle w:val="Akapitzlist"/>
        <w:widowControl w:val="0"/>
        <w:numPr>
          <w:ilvl w:val="3"/>
          <w:numId w:val="25"/>
        </w:numPr>
        <w:tabs>
          <w:tab w:val="left" w:pos="1849"/>
          <w:tab w:val="left" w:pos="1850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 procesów i metod autoryzacji;</w:t>
      </w:r>
    </w:p>
    <w:p w14:paraId="635B1B4C" w14:textId="77777777" w:rsidR="006F31EE" w:rsidRPr="00EC2962" w:rsidRDefault="006F31EE" w:rsidP="00404D81">
      <w:pPr>
        <w:pStyle w:val="Akapitzlist"/>
        <w:widowControl w:val="0"/>
        <w:numPr>
          <w:ilvl w:val="3"/>
          <w:numId w:val="25"/>
        </w:numPr>
        <w:tabs>
          <w:tab w:val="left" w:pos="1850"/>
          <w:tab w:val="left" w:pos="1851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weryfikację, zarzadzanie uprawnieniami i logowaniem zdarzeń</w:t>
      </w:r>
      <w:r>
        <w:rPr>
          <w:rFonts w:ascii="Arial" w:hAnsi="Arial" w:cs="Arial"/>
        </w:rPr>
        <w:t>;</w:t>
      </w:r>
    </w:p>
    <w:p w14:paraId="39332540" w14:textId="398C113C" w:rsidR="006F31EE" w:rsidRPr="00EC2962" w:rsidRDefault="006F31EE" w:rsidP="00404D81">
      <w:pPr>
        <w:pStyle w:val="Akapitzlist"/>
        <w:widowControl w:val="0"/>
        <w:numPr>
          <w:ilvl w:val="3"/>
          <w:numId w:val="25"/>
        </w:numPr>
        <w:tabs>
          <w:tab w:val="left" w:pos="1850"/>
          <w:tab w:val="left" w:pos="1851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weryfikację</w:t>
      </w:r>
      <w:r>
        <w:rPr>
          <w:rFonts w:ascii="Arial" w:hAnsi="Arial" w:cs="Arial"/>
        </w:rPr>
        <w:t>,</w:t>
      </w:r>
      <w:r w:rsidRPr="00EC2962">
        <w:rPr>
          <w:rFonts w:ascii="Arial" w:hAnsi="Arial" w:cs="Arial"/>
        </w:rPr>
        <w:t xml:space="preserve"> zarządzanie zmianami konfiguracyjnymi i</w:t>
      </w:r>
      <w:r w:rsidR="00404D81">
        <w:rPr>
          <w:rFonts w:ascii="Arial" w:hAnsi="Arial" w:cs="Arial"/>
        </w:rPr>
        <w:t> </w:t>
      </w:r>
      <w:r w:rsidRPr="00EC2962">
        <w:rPr>
          <w:rFonts w:ascii="Arial" w:hAnsi="Arial" w:cs="Arial"/>
        </w:rPr>
        <w:t>aktualizacjami;</w:t>
      </w:r>
    </w:p>
    <w:p w14:paraId="7A28DEA4" w14:textId="77777777" w:rsidR="006F31EE" w:rsidRPr="00EC2962" w:rsidRDefault="006F31EE" w:rsidP="00404D81">
      <w:pPr>
        <w:pStyle w:val="Akapitzlist"/>
        <w:widowControl w:val="0"/>
        <w:numPr>
          <w:ilvl w:val="3"/>
          <w:numId w:val="25"/>
        </w:numPr>
        <w:tabs>
          <w:tab w:val="left" w:pos="1850"/>
          <w:tab w:val="left" w:pos="1851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weryfikację</w:t>
      </w:r>
      <w:r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22"/>
        </w:rPr>
        <w:t xml:space="preserve"> </w:t>
      </w:r>
      <w:r w:rsidRPr="00EC2962">
        <w:rPr>
          <w:rFonts w:ascii="Arial" w:hAnsi="Arial" w:cs="Arial"/>
        </w:rPr>
        <w:t>metod</w:t>
      </w:r>
      <w:r w:rsidRPr="00EC2962">
        <w:rPr>
          <w:rFonts w:ascii="Arial" w:hAnsi="Arial" w:cs="Arial"/>
          <w:spacing w:val="7"/>
        </w:rPr>
        <w:t xml:space="preserve"> </w:t>
      </w:r>
      <w:r w:rsidRPr="00EC2962">
        <w:rPr>
          <w:rFonts w:ascii="Arial" w:hAnsi="Arial" w:cs="Arial"/>
        </w:rPr>
        <w:t>autoryzacji</w:t>
      </w:r>
      <w:r w:rsidRPr="00EC2962">
        <w:rPr>
          <w:rFonts w:ascii="Arial" w:hAnsi="Arial" w:cs="Arial"/>
          <w:spacing w:val="26"/>
        </w:rPr>
        <w:t xml:space="preserve"> </w:t>
      </w:r>
      <w:r w:rsidRPr="00EC2962">
        <w:rPr>
          <w:rFonts w:ascii="Arial" w:hAnsi="Arial" w:cs="Arial"/>
        </w:rPr>
        <w:t>na</w:t>
      </w:r>
      <w:r w:rsidRPr="00EC2962">
        <w:rPr>
          <w:rFonts w:ascii="Arial" w:hAnsi="Arial" w:cs="Arial"/>
          <w:spacing w:val="14"/>
        </w:rPr>
        <w:t xml:space="preserve"> </w:t>
      </w:r>
      <w:r w:rsidRPr="00EC2962">
        <w:rPr>
          <w:rFonts w:ascii="Arial" w:hAnsi="Arial" w:cs="Arial"/>
        </w:rPr>
        <w:t>stacjach</w:t>
      </w:r>
      <w:r w:rsidRPr="00EC2962">
        <w:rPr>
          <w:rFonts w:ascii="Arial" w:hAnsi="Arial" w:cs="Arial"/>
          <w:spacing w:val="20"/>
        </w:rPr>
        <w:t xml:space="preserve"> </w:t>
      </w:r>
      <w:r w:rsidRPr="00EC2962">
        <w:rPr>
          <w:rFonts w:ascii="Arial" w:hAnsi="Arial" w:cs="Arial"/>
        </w:rPr>
        <w:t>roboczych;</w:t>
      </w:r>
    </w:p>
    <w:p w14:paraId="0CF223FB" w14:textId="77777777" w:rsidR="006F31EE" w:rsidRPr="00EC2962" w:rsidRDefault="006F31EE" w:rsidP="00404D81">
      <w:pPr>
        <w:pStyle w:val="Akapitzlist"/>
        <w:widowControl w:val="0"/>
        <w:numPr>
          <w:ilvl w:val="3"/>
          <w:numId w:val="25"/>
        </w:numPr>
        <w:tabs>
          <w:tab w:val="left" w:pos="1857"/>
          <w:tab w:val="left" w:pos="1858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lastRenderedPageBreak/>
        <w:t>ocenę konfiguracji systemu operacyjnego;</w:t>
      </w:r>
    </w:p>
    <w:p w14:paraId="405B04F6" w14:textId="77777777" w:rsidR="006F31EE" w:rsidRPr="00EC2962" w:rsidRDefault="006F31EE" w:rsidP="00404D81">
      <w:pPr>
        <w:pStyle w:val="Akapitzlist"/>
        <w:widowControl w:val="0"/>
        <w:numPr>
          <w:ilvl w:val="3"/>
          <w:numId w:val="25"/>
        </w:numPr>
        <w:tabs>
          <w:tab w:val="left" w:pos="1850"/>
          <w:tab w:val="left" w:pos="1851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weryfikacj</w:t>
      </w:r>
      <w:r>
        <w:rPr>
          <w:rFonts w:ascii="Arial" w:hAnsi="Arial" w:cs="Arial"/>
        </w:rPr>
        <w:t>ę</w:t>
      </w:r>
      <w:r w:rsidRPr="00EC2962">
        <w:rPr>
          <w:rFonts w:ascii="Arial" w:hAnsi="Arial" w:cs="Arial"/>
        </w:rPr>
        <w:t xml:space="preserve"> dost</w:t>
      </w:r>
      <w:r>
        <w:rPr>
          <w:rFonts w:ascii="Arial" w:hAnsi="Arial" w:cs="Arial"/>
        </w:rPr>
        <w:t xml:space="preserve">ępności </w:t>
      </w:r>
      <w:r w:rsidRPr="00EC2962">
        <w:rPr>
          <w:rFonts w:ascii="Arial" w:hAnsi="Arial" w:cs="Arial"/>
        </w:rPr>
        <w:t>i ciąg</w:t>
      </w:r>
      <w:r>
        <w:rPr>
          <w:rFonts w:ascii="Arial" w:hAnsi="Arial" w:cs="Arial"/>
        </w:rPr>
        <w:t>łość</w:t>
      </w:r>
      <w:r w:rsidRPr="00EC2962">
        <w:rPr>
          <w:rFonts w:ascii="Arial" w:hAnsi="Arial" w:cs="Arial"/>
        </w:rPr>
        <w:t xml:space="preserve"> dzia</w:t>
      </w:r>
      <w:r>
        <w:rPr>
          <w:rFonts w:ascii="Arial" w:hAnsi="Arial" w:cs="Arial"/>
        </w:rPr>
        <w:t>łania;</w:t>
      </w:r>
    </w:p>
    <w:p w14:paraId="7EDA34B8" w14:textId="77777777" w:rsidR="006F31EE" w:rsidRPr="00EC2962" w:rsidRDefault="006F31EE" w:rsidP="00404D81">
      <w:pPr>
        <w:pStyle w:val="Akapitzlist"/>
        <w:widowControl w:val="0"/>
        <w:numPr>
          <w:ilvl w:val="3"/>
          <w:numId w:val="25"/>
        </w:numPr>
        <w:tabs>
          <w:tab w:val="left" w:pos="1856"/>
          <w:tab w:val="left" w:pos="1857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analiz</w:t>
      </w:r>
      <w:r>
        <w:rPr>
          <w:rFonts w:ascii="Arial" w:hAnsi="Arial" w:cs="Arial"/>
        </w:rPr>
        <w:t>ę</w:t>
      </w:r>
      <w:r w:rsidRPr="00EC2962">
        <w:rPr>
          <w:rFonts w:ascii="Arial" w:hAnsi="Arial" w:cs="Arial"/>
        </w:rPr>
        <w:t xml:space="preserve"> systemu zarządzania kopiami zapasowymi;</w:t>
      </w:r>
    </w:p>
    <w:p w14:paraId="14257181" w14:textId="77777777" w:rsidR="006F31EE" w:rsidRPr="00EC2962" w:rsidRDefault="006F31EE" w:rsidP="00404D81">
      <w:pPr>
        <w:pStyle w:val="Akapitzlist"/>
        <w:widowControl w:val="0"/>
        <w:numPr>
          <w:ilvl w:val="3"/>
          <w:numId w:val="25"/>
        </w:numPr>
        <w:tabs>
          <w:tab w:val="left" w:pos="1849"/>
          <w:tab w:val="left" w:pos="1850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 luk komputer</w:t>
      </w:r>
      <w:r>
        <w:rPr>
          <w:rFonts w:ascii="Arial" w:hAnsi="Arial" w:cs="Arial"/>
        </w:rPr>
        <w:t>ów;</w:t>
      </w:r>
    </w:p>
    <w:p w14:paraId="7B8022AC" w14:textId="77777777" w:rsidR="006F31EE" w:rsidRPr="00EC2962" w:rsidRDefault="006F31EE" w:rsidP="00404D81">
      <w:pPr>
        <w:pStyle w:val="Akapitzlist"/>
        <w:widowControl w:val="0"/>
        <w:numPr>
          <w:ilvl w:val="3"/>
          <w:numId w:val="25"/>
        </w:numPr>
        <w:tabs>
          <w:tab w:val="left" w:pos="1850"/>
          <w:tab w:val="left" w:pos="1851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weryfika</w:t>
      </w:r>
      <w:r>
        <w:rPr>
          <w:rFonts w:ascii="Arial" w:hAnsi="Arial" w:cs="Arial"/>
        </w:rPr>
        <w:t>cję</w:t>
      </w:r>
      <w:r w:rsidRPr="00EC2962">
        <w:rPr>
          <w:rFonts w:ascii="Arial" w:hAnsi="Arial" w:cs="Arial"/>
        </w:rPr>
        <w:t xml:space="preserve"> zasad użytkowania Internetu.</w:t>
      </w:r>
    </w:p>
    <w:p w14:paraId="290529B9" w14:textId="77777777" w:rsidR="006F31EE" w:rsidRPr="00EC2962" w:rsidRDefault="006F31EE" w:rsidP="00404D81">
      <w:pPr>
        <w:pStyle w:val="Akapitzlist"/>
        <w:widowControl w:val="0"/>
        <w:numPr>
          <w:ilvl w:val="0"/>
          <w:numId w:val="27"/>
        </w:numPr>
        <w:tabs>
          <w:tab w:val="left" w:pos="1407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Przegląd</w:t>
      </w:r>
      <w:r w:rsidRPr="00EC2962">
        <w:rPr>
          <w:rFonts w:ascii="Arial" w:hAnsi="Arial" w:cs="Arial"/>
          <w:spacing w:val="-5"/>
        </w:rPr>
        <w:t xml:space="preserve"> </w:t>
      </w:r>
      <w:r w:rsidRPr="00EC2962">
        <w:rPr>
          <w:rFonts w:ascii="Arial" w:hAnsi="Arial" w:cs="Arial"/>
        </w:rPr>
        <w:t>konfiguracji</w:t>
      </w:r>
      <w:r w:rsidRPr="00EC2962">
        <w:rPr>
          <w:rFonts w:ascii="Arial" w:hAnsi="Arial" w:cs="Arial"/>
          <w:spacing w:val="-10"/>
        </w:rPr>
        <w:t xml:space="preserve"> </w:t>
      </w:r>
      <w:r w:rsidRPr="00EC2962">
        <w:rPr>
          <w:rFonts w:ascii="Arial" w:hAnsi="Arial" w:cs="Arial"/>
        </w:rPr>
        <w:t>serwer</w:t>
      </w:r>
      <w:r>
        <w:rPr>
          <w:rFonts w:ascii="Arial" w:hAnsi="Arial" w:cs="Arial"/>
        </w:rPr>
        <w:t>a, który</w:t>
      </w:r>
      <w:r w:rsidRPr="00EC2962">
        <w:rPr>
          <w:rFonts w:ascii="Arial" w:hAnsi="Arial" w:cs="Arial"/>
          <w:spacing w:val="-2"/>
        </w:rPr>
        <w:t xml:space="preserve"> </w:t>
      </w:r>
      <w:r w:rsidRPr="00EC2962">
        <w:rPr>
          <w:rFonts w:ascii="Arial" w:hAnsi="Arial" w:cs="Arial"/>
        </w:rPr>
        <w:t>obejmuje:</w:t>
      </w:r>
    </w:p>
    <w:p w14:paraId="461E6277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49"/>
          <w:tab w:val="left" w:pos="1850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proces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metody autoryzacji;</w:t>
      </w:r>
    </w:p>
    <w:p w14:paraId="16B45B48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0"/>
          <w:tab w:val="left" w:pos="1851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weryfikacj</w:t>
      </w:r>
      <w:r>
        <w:rPr>
          <w:rFonts w:ascii="Arial" w:hAnsi="Arial" w:cs="Arial"/>
        </w:rPr>
        <w:t>ę 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zarzadzanie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uprawnieniami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logowaniem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zda</w:t>
      </w:r>
      <w:r>
        <w:rPr>
          <w:rFonts w:ascii="Arial" w:hAnsi="Arial" w:cs="Arial"/>
        </w:rPr>
        <w:t>rzeń;</w:t>
      </w:r>
    </w:p>
    <w:p w14:paraId="201E89C9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3"/>
          <w:tab w:val="left" w:pos="1854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zarz</w:t>
      </w:r>
      <w:r>
        <w:rPr>
          <w:rFonts w:ascii="Arial" w:hAnsi="Arial" w:cs="Arial"/>
        </w:rPr>
        <w:t>ą</w:t>
      </w:r>
      <w:r w:rsidRPr="00EC2962">
        <w:rPr>
          <w:rFonts w:ascii="Arial" w:hAnsi="Arial" w:cs="Arial"/>
        </w:rPr>
        <w:t>dzanie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zmianami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konfiguracyjnymi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aktualizacjami;</w:t>
      </w:r>
    </w:p>
    <w:p w14:paraId="4E98B970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7"/>
          <w:tab w:val="left" w:pos="1858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ocena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konfiguracji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systemu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operacyjnego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serwera;</w:t>
      </w:r>
    </w:p>
    <w:p w14:paraId="540EDA39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0"/>
          <w:tab w:val="left" w:pos="1851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weryfikacj</w:t>
      </w:r>
      <w:r>
        <w:rPr>
          <w:rFonts w:ascii="Arial" w:hAnsi="Arial" w:cs="Arial"/>
        </w:rPr>
        <w:t>ę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dost</w:t>
      </w:r>
      <w:r>
        <w:rPr>
          <w:rFonts w:ascii="Arial" w:hAnsi="Arial" w:cs="Arial"/>
        </w:rPr>
        <w:t>ę</w:t>
      </w:r>
      <w:r w:rsidRPr="00EC2962">
        <w:rPr>
          <w:rFonts w:ascii="Arial" w:hAnsi="Arial" w:cs="Arial"/>
        </w:rPr>
        <w:t>pności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ciągłości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działania;</w:t>
      </w:r>
    </w:p>
    <w:p w14:paraId="58D6A30F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6"/>
          <w:tab w:val="left" w:pos="1857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analiz</w:t>
      </w:r>
      <w:r>
        <w:rPr>
          <w:rFonts w:ascii="Arial" w:hAnsi="Arial" w:cs="Arial"/>
        </w:rPr>
        <w:t>ę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systemu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zarz</w:t>
      </w:r>
      <w:r>
        <w:rPr>
          <w:rFonts w:ascii="Arial" w:hAnsi="Arial" w:cs="Arial"/>
        </w:rPr>
        <w:t>ądzania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kopiami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zapasowymi;</w:t>
      </w:r>
    </w:p>
    <w:p w14:paraId="5CD1510D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6"/>
          <w:tab w:val="left" w:pos="1857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luk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serwer</w:t>
      </w:r>
      <w:r>
        <w:rPr>
          <w:rFonts w:ascii="Arial" w:hAnsi="Arial" w:cs="Arial"/>
        </w:rPr>
        <w:t>a</w:t>
      </w:r>
      <w:r w:rsidRPr="00EC2962">
        <w:rPr>
          <w:rFonts w:ascii="Arial" w:hAnsi="Arial" w:cs="Arial"/>
        </w:rPr>
        <w:t>;</w:t>
      </w:r>
    </w:p>
    <w:p w14:paraId="651F4AC1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6"/>
          <w:tab w:val="left" w:pos="1857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5C5146">
        <w:rPr>
          <w:rFonts w:ascii="Arial" w:hAnsi="Arial" w:cs="Arial"/>
        </w:rPr>
        <w:t xml:space="preserve">analiza </w:t>
      </w:r>
      <w:r w:rsidRPr="00EC2962">
        <w:rPr>
          <w:rFonts w:ascii="Arial" w:hAnsi="Arial" w:cs="Arial"/>
        </w:rPr>
        <w:t>bezpieczeństwa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funkcji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i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protokoł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w specyficznych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dla</w:t>
      </w:r>
      <w:r w:rsidRPr="005C5146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serwera.</w:t>
      </w:r>
    </w:p>
    <w:p w14:paraId="67696CC7" w14:textId="77777777" w:rsidR="006F31EE" w:rsidRPr="00EC2962" w:rsidRDefault="006F31EE" w:rsidP="00404D81">
      <w:pPr>
        <w:pStyle w:val="Akapitzlist"/>
        <w:widowControl w:val="0"/>
        <w:numPr>
          <w:ilvl w:val="0"/>
          <w:numId w:val="27"/>
        </w:numPr>
        <w:tabs>
          <w:tab w:val="left" w:pos="1407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</w:rPr>
      </w:pPr>
      <w:r w:rsidRPr="00EC2962">
        <w:rPr>
          <w:rFonts w:ascii="Arial" w:hAnsi="Arial" w:cs="Arial"/>
          <w:spacing w:val="-1"/>
        </w:rPr>
        <w:t>Przegląd</w:t>
      </w:r>
      <w:r w:rsidRPr="00EC2962">
        <w:rPr>
          <w:rFonts w:ascii="Arial" w:hAnsi="Arial" w:cs="Arial"/>
          <w:spacing w:val="-12"/>
        </w:rPr>
        <w:t xml:space="preserve"> </w:t>
      </w:r>
      <w:r w:rsidRPr="00EC2962">
        <w:rPr>
          <w:rFonts w:ascii="Arial" w:hAnsi="Arial" w:cs="Arial"/>
        </w:rPr>
        <w:t>konfiguracji</w:t>
      </w:r>
      <w:r w:rsidRPr="00EC2962">
        <w:rPr>
          <w:rFonts w:ascii="Arial" w:hAnsi="Arial" w:cs="Arial"/>
          <w:spacing w:val="-14"/>
        </w:rPr>
        <w:t xml:space="preserve"> </w:t>
      </w:r>
      <w:r w:rsidRPr="00EC2962">
        <w:rPr>
          <w:rFonts w:ascii="Arial" w:hAnsi="Arial" w:cs="Arial"/>
        </w:rPr>
        <w:t>urz</w:t>
      </w:r>
      <w:r>
        <w:rPr>
          <w:rFonts w:ascii="Arial" w:hAnsi="Arial" w:cs="Arial"/>
        </w:rPr>
        <w:t>ą</w:t>
      </w:r>
      <w:r w:rsidRPr="00EC2962">
        <w:rPr>
          <w:rFonts w:ascii="Arial" w:hAnsi="Arial" w:cs="Arial"/>
        </w:rPr>
        <w:t>dz</w:t>
      </w:r>
      <w:r>
        <w:rPr>
          <w:rFonts w:ascii="Arial" w:hAnsi="Arial" w:cs="Arial"/>
        </w:rPr>
        <w:t>eń</w:t>
      </w:r>
      <w:r w:rsidRPr="00EC2962">
        <w:rPr>
          <w:rFonts w:ascii="Arial" w:hAnsi="Arial" w:cs="Arial"/>
          <w:spacing w:val="-17"/>
        </w:rPr>
        <w:t xml:space="preserve"> </w:t>
      </w:r>
      <w:r w:rsidRPr="00EC2962">
        <w:rPr>
          <w:rFonts w:ascii="Arial" w:hAnsi="Arial" w:cs="Arial"/>
        </w:rPr>
        <w:t>sieciowych</w:t>
      </w:r>
      <w:r w:rsidRPr="00EC2962">
        <w:rPr>
          <w:rFonts w:ascii="Arial" w:hAnsi="Arial" w:cs="Arial"/>
          <w:spacing w:val="-8"/>
        </w:rPr>
        <w:t xml:space="preserve"> </w:t>
      </w:r>
      <w:r w:rsidRPr="00EC2962">
        <w:rPr>
          <w:rFonts w:ascii="Arial" w:hAnsi="Arial" w:cs="Arial"/>
        </w:rPr>
        <w:t>obejmuje:</w:t>
      </w:r>
    </w:p>
    <w:p w14:paraId="527EF6F8" w14:textId="79E04DE3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7"/>
          <w:tab w:val="left" w:pos="1858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og</w:t>
      </w:r>
      <w:r>
        <w:rPr>
          <w:rFonts w:ascii="Arial" w:hAnsi="Arial" w:cs="Arial"/>
        </w:rPr>
        <w:t>ólną</w:t>
      </w:r>
      <w:r w:rsidRPr="00BF3B10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ocen</w:t>
      </w:r>
      <w:r w:rsidR="00AC7C2F">
        <w:rPr>
          <w:rFonts w:ascii="Arial" w:hAnsi="Arial" w:cs="Arial"/>
        </w:rPr>
        <w:t>ę</w:t>
      </w:r>
      <w:r w:rsidRPr="00BF3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rozwiązań;</w:t>
      </w:r>
    </w:p>
    <w:p w14:paraId="6BD5586A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7"/>
          <w:tab w:val="left" w:pos="1858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ocen</w:t>
      </w:r>
      <w:r>
        <w:rPr>
          <w:rFonts w:ascii="Arial" w:hAnsi="Arial" w:cs="Arial"/>
        </w:rPr>
        <w:t>ę</w:t>
      </w:r>
      <w:r w:rsidRPr="00BF3B10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mechanizm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w</w:t>
      </w:r>
      <w:r w:rsidRPr="00BF3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bezpieczeństwa;</w:t>
      </w:r>
    </w:p>
    <w:p w14:paraId="72ADCFEB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63"/>
          <w:tab w:val="left" w:pos="1864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BF3B10">
        <w:rPr>
          <w:rFonts w:ascii="Arial" w:hAnsi="Arial" w:cs="Arial"/>
        </w:rPr>
        <w:t>analiz</w:t>
      </w:r>
      <w:r>
        <w:rPr>
          <w:rFonts w:ascii="Arial" w:hAnsi="Arial" w:cs="Arial"/>
        </w:rPr>
        <w:t>ę</w:t>
      </w:r>
      <w:r w:rsidRPr="00BF3B10">
        <w:rPr>
          <w:rFonts w:ascii="Arial" w:hAnsi="Arial" w:cs="Arial"/>
        </w:rPr>
        <w:t xml:space="preserve"> dost</w:t>
      </w:r>
      <w:r>
        <w:rPr>
          <w:rFonts w:ascii="Arial" w:hAnsi="Arial" w:cs="Arial"/>
        </w:rPr>
        <w:t>ępów</w:t>
      </w:r>
      <w:r w:rsidRPr="00BF3B10">
        <w:rPr>
          <w:rFonts w:ascii="Arial" w:hAnsi="Arial" w:cs="Arial"/>
        </w:rPr>
        <w:t xml:space="preserve"> do urządzenia;</w:t>
      </w:r>
    </w:p>
    <w:p w14:paraId="110E5C7D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63"/>
          <w:tab w:val="left" w:pos="1864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BF3B10">
        <w:rPr>
          <w:rFonts w:ascii="Arial" w:hAnsi="Arial" w:cs="Arial"/>
        </w:rPr>
        <w:t>analiz</w:t>
      </w:r>
      <w:r>
        <w:rPr>
          <w:rFonts w:ascii="Arial" w:hAnsi="Arial" w:cs="Arial"/>
        </w:rPr>
        <w:t>ę</w:t>
      </w:r>
      <w:r w:rsidRPr="00BF3B10">
        <w:rPr>
          <w:rFonts w:ascii="Arial" w:hAnsi="Arial" w:cs="Arial"/>
        </w:rPr>
        <w:t xml:space="preserve"> routingu;</w:t>
      </w:r>
    </w:p>
    <w:p w14:paraId="6EFEF376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63"/>
          <w:tab w:val="left" w:pos="1864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analiz</w:t>
      </w:r>
      <w:r>
        <w:rPr>
          <w:rFonts w:ascii="Arial" w:hAnsi="Arial" w:cs="Arial"/>
        </w:rPr>
        <w:t>ę</w:t>
      </w:r>
      <w:r w:rsidRPr="00BF3B10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i</w:t>
      </w:r>
      <w:r w:rsidRPr="00BF3B10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filtrowanie</w:t>
      </w:r>
      <w:r w:rsidRPr="00BF3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połączeń.</w:t>
      </w:r>
    </w:p>
    <w:p w14:paraId="2C1CAC65" w14:textId="77777777" w:rsidR="006F31EE" w:rsidRPr="00EC2962" w:rsidRDefault="006F31EE" w:rsidP="00404D81">
      <w:pPr>
        <w:pStyle w:val="Akapitzlist"/>
        <w:widowControl w:val="0"/>
        <w:numPr>
          <w:ilvl w:val="0"/>
          <w:numId w:val="27"/>
        </w:numPr>
        <w:tabs>
          <w:tab w:val="left" w:pos="1407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</w:rPr>
      </w:pPr>
      <w:r w:rsidRPr="00EA0248">
        <w:rPr>
          <w:rFonts w:ascii="Arial" w:hAnsi="Arial" w:cs="Arial"/>
          <w:spacing w:val="-1"/>
        </w:rPr>
        <w:t>Przegląd</w:t>
      </w:r>
      <w:r w:rsidRPr="00EC2962">
        <w:rPr>
          <w:rFonts w:ascii="Arial" w:hAnsi="Arial" w:cs="Arial"/>
          <w:spacing w:val="6"/>
        </w:rPr>
        <w:t xml:space="preserve"> </w:t>
      </w:r>
      <w:r w:rsidRPr="00EC2962">
        <w:rPr>
          <w:rFonts w:ascii="Arial" w:hAnsi="Arial" w:cs="Arial"/>
        </w:rPr>
        <w:t>konfiguracji</w:t>
      </w:r>
      <w:r w:rsidRPr="00EC2962">
        <w:rPr>
          <w:rFonts w:ascii="Arial" w:hAnsi="Arial" w:cs="Arial"/>
          <w:spacing w:val="-7"/>
        </w:rPr>
        <w:t xml:space="preserve"> </w:t>
      </w:r>
      <w:r w:rsidRPr="00EC2962">
        <w:rPr>
          <w:rFonts w:ascii="Arial" w:hAnsi="Arial" w:cs="Arial"/>
        </w:rPr>
        <w:t>i</w:t>
      </w:r>
      <w:r w:rsidRPr="00EC2962">
        <w:rPr>
          <w:rFonts w:ascii="Arial" w:hAnsi="Arial" w:cs="Arial"/>
          <w:spacing w:val="-6"/>
        </w:rPr>
        <w:t xml:space="preserve"> </w:t>
      </w:r>
      <w:r w:rsidRPr="00EC2962">
        <w:rPr>
          <w:rFonts w:ascii="Arial" w:hAnsi="Arial" w:cs="Arial"/>
        </w:rPr>
        <w:t>oprogramowania</w:t>
      </w:r>
      <w:r w:rsidRPr="00EC2962">
        <w:rPr>
          <w:rFonts w:ascii="Arial" w:hAnsi="Arial" w:cs="Arial"/>
          <w:spacing w:val="-15"/>
        </w:rPr>
        <w:t xml:space="preserve"> </w:t>
      </w:r>
      <w:r w:rsidRPr="00EC2962">
        <w:rPr>
          <w:rFonts w:ascii="Arial" w:hAnsi="Arial" w:cs="Arial"/>
        </w:rPr>
        <w:t>zabezpieczającego</w:t>
      </w:r>
      <w:r w:rsidRPr="00EC2962">
        <w:rPr>
          <w:rFonts w:ascii="Arial" w:hAnsi="Arial" w:cs="Arial"/>
          <w:spacing w:val="-16"/>
        </w:rPr>
        <w:t xml:space="preserve"> </w:t>
      </w:r>
      <w:r w:rsidRPr="00EC2962">
        <w:rPr>
          <w:rFonts w:ascii="Arial" w:hAnsi="Arial" w:cs="Arial"/>
        </w:rPr>
        <w:t>obejmuje:</w:t>
      </w:r>
    </w:p>
    <w:p w14:paraId="630E5C48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7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A0248">
        <w:rPr>
          <w:rFonts w:ascii="Arial" w:hAnsi="Arial" w:cs="Arial"/>
        </w:rPr>
        <w:t xml:space="preserve">badanie </w:t>
      </w:r>
      <w:r w:rsidRPr="00EC2962">
        <w:rPr>
          <w:rFonts w:ascii="Arial" w:hAnsi="Arial" w:cs="Arial"/>
        </w:rPr>
        <w:t>luk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system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w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teleinformatycznych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i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aplikacji;</w:t>
      </w:r>
    </w:p>
    <w:p w14:paraId="38F71BD6" w14:textId="74B307D6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7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analiz zabezpieczeń stacji roboczych i nośnik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w danych,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w</w:t>
      </w:r>
      <w:r w:rsidR="00404D81">
        <w:rPr>
          <w:rFonts w:ascii="Arial" w:hAnsi="Arial" w:cs="Arial"/>
        </w:rPr>
        <w:t> </w:t>
      </w:r>
      <w:r w:rsidRPr="00EC2962">
        <w:rPr>
          <w:rFonts w:ascii="Arial" w:hAnsi="Arial" w:cs="Arial"/>
        </w:rPr>
        <w:t>szczeg</w:t>
      </w:r>
      <w:r>
        <w:rPr>
          <w:rFonts w:ascii="Arial" w:hAnsi="Arial" w:cs="Arial"/>
        </w:rPr>
        <w:t>ól</w:t>
      </w:r>
      <w:r w:rsidRPr="00EC2962">
        <w:rPr>
          <w:rFonts w:ascii="Arial" w:hAnsi="Arial" w:cs="Arial"/>
        </w:rPr>
        <w:t>ności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tych,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na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kt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rych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przetwarzane</w:t>
      </w:r>
      <w:r w:rsidRPr="00EA0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</w:t>
      </w:r>
      <w:r w:rsidRPr="00EC2962">
        <w:rPr>
          <w:rFonts w:ascii="Arial" w:hAnsi="Arial" w:cs="Arial"/>
        </w:rPr>
        <w:t>dane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osobowe,</w:t>
      </w:r>
      <w:r w:rsidRPr="00EA0248">
        <w:rPr>
          <w:rFonts w:ascii="Arial" w:hAnsi="Arial" w:cs="Arial"/>
        </w:rPr>
        <w:t xml:space="preserve"> </w:t>
      </w:r>
    </w:p>
    <w:p w14:paraId="7AF3A6DF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7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weryfikację</w:t>
      </w:r>
      <w:r w:rsidRPr="00EC2962">
        <w:rPr>
          <w:rFonts w:ascii="Arial" w:hAnsi="Arial" w:cs="Arial"/>
        </w:rPr>
        <w:t xml:space="preserve"> ochrony przed oprogramowaniem szkodliwym, w tym zabezpiecze</w:t>
      </w:r>
      <w:r>
        <w:rPr>
          <w:rFonts w:ascii="Arial" w:hAnsi="Arial" w:cs="Arial"/>
        </w:rPr>
        <w:t>ń</w:t>
      </w:r>
      <w:r w:rsidRPr="00EA0248">
        <w:rPr>
          <w:rFonts w:ascii="Arial" w:hAnsi="Arial" w:cs="Arial"/>
        </w:rPr>
        <w:t xml:space="preserve"> przed możliwości</w:t>
      </w:r>
      <w:r>
        <w:rPr>
          <w:rFonts w:ascii="Arial" w:hAnsi="Arial" w:cs="Arial"/>
        </w:rPr>
        <w:t>ą</w:t>
      </w:r>
      <w:r w:rsidRPr="00EA0248">
        <w:rPr>
          <w:rFonts w:ascii="Arial" w:hAnsi="Arial" w:cs="Arial"/>
        </w:rPr>
        <w:t xml:space="preserve"> nieautoryzowanych instalacji oprogramowania;</w:t>
      </w:r>
    </w:p>
    <w:p w14:paraId="7055B9D0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57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weryfikacj</w:t>
      </w:r>
      <w:r>
        <w:rPr>
          <w:rFonts w:ascii="Arial" w:hAnsi="Arial" w:cs="Arial"/>
        </w:rPr>
        <w:t>a</w:t>
      </w:r>
      <w:r w:rsidRPr="00EC2962">
        <w:rPr>
          <w:rFonts w:ascii="Arial" w:hAnsi="Arial" w:cs="Arial"/>
        </w:rPr>
        <w:t xml:space="preserve"> zasad i procedur zarządzania histori</w:t>
      </w:r>
      <w:r>
        <w:rPr>
          <w:rFonts w:ascii="Arial" w:hAnsi="Arial" w:cs="Arial"/>
        </w:rPr>
        <w:t>ą</w:t>
      </w:r>
      <w:r w:rsidRPr="00EC2962">
        <w:rPr>
          <w:rFonts w:ascii="Arial" w:hAnsi="Arial" w:cs="Arial"/>
        </w:rPr>
        <w:t xml:space="preserve"> zmian konfiguracji sprz</w:t>
      </w:r>
      <w:r>
        <w:rPr>
          <w:rFonts w:ascii="Arial" w:hAnsi="Arial" w:cs="Arial"/>
        </w:rPr>
        <w:t>ę</w:t>
      </w:r>
      <w:r w:rsidRPr="00EC2962">
        <w:rPr>
          <w:rFonts w:ascii="Arial" w:hAnsi="Arial" w:cs="Arial"/>
        </w:rPr>
        <w:t>tu lub</w:t>
      </w:r>
      <w:r w:rsidRPr="00EA0248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</w:rPr>
        <w:t>oprogramowania.</w:t>
      </w:r>
    </w:p>
    <w:p w14:paraId="458D9D0F" w14:textId="77777777" w:rsidR="006F31EE" w:rsidRPr="00EC2962" w:rsidRDefault="006F31EE" w:rsidP="00404D81">
      <w:pPr>
        <w:pStyle w:val="Akapitzlist"/>
        <w:widowControl w:val="0"/>
        <w:numPr>
          <w:ilvl w:val="0"/>
          <w:numId w:val="27"/>
        </w:numPr>
        <w:tabs>
          <w:tab w:val="left" w:pos="1385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</w:rPr>
      </w:pPr>
      <w:r w:rsidRPr="00EC2962">
        <w:rPr>
          <w:rFonts w:ascii="Arial" w:hAnsi="Arial" w:cs="Arial"/>
          <w:spacing w:val="-1"/>
        </w:rPr>
        <w:t>Przegląd</w:t>
      </w:r>
      <w:r w:rsidRPr="00EC2962">
        <w:rPr>
          <w:rFonts w:ascii="Arial" w:hAnsi="Arial" w:cs="Arial"/>
          <w:spacing w:val="5"/>
        </w:rPr>
        <w:t xml:space="preserve"> </w:t>
      </w:r>
      <w:r w:rsidRPr="00EC2962">
        <w:rPr>
          <w:rFonts w:ascii="Arial" w:hAnsi="Arial" w:cs="Arial"/>
          <w:spacing w:val="-1"/>
        </w:rPr>
        <w:t>konfiguracji</w:t>
      </w:r>
      <w:r w:rsidRPr="00EC2962">
        <w:rPr>
          <w:rFonts w:ascii="Arial" w:hAnsi="Arial" w:cs="Arial"/>
          <w:spacing w:val="-5"/>
        </w:rPr>
        <w:t xml:space="preserve"> </w:t>
      </w:r>
      <w:r w:rsidRPr="00EC2962">
        <w:rPr>
          <w:rFonts w:ascii="Arial" w:hAnsi="Arial" w:cs="Arial"/>
        </w:rPr>
        <w:t>baz</w:t>
      </w:r>
      <w:r w:rsidRPr="00EC2962">
        <w:rPr>
          <w:rFonts w:ascii="Arial" w:hAnsi="Arial" w:cs="Arial"/>
          <w:spacing w:val="-16"/>
        </w:rPr>
        <w:t xml:space="preserve"> </w:t>
      </w:r>
      <w:r w:rsidRPr="00EC2962">
        <w:rPr>
          <w:rFonts w:ascii="Arial" w:hAnsi="Arial" w:cs="Arial"/>
        </w:rPr>
        <w:t>danych</w:t>
      </w:r>
      <w:r w:rsidRPr="00EC2962">
        <w:rPr>
          <w:rFonts w:ascii="Arial" w:hAnsi="Arial" w:cs="Arial"/>
          <w:spacing w:val="-1"/>
        </w:rPr>
        <w:t xml:space="preserve"> </w:t>
      </w:r>
      <w:r w:rsidRPr="00EC2962">
        <w:rPr>
          <w:rFonts w:ascii="Arial" w:hAnsi="Arial" w:cs="Arial"/>
        </w:rPr>
        <w:t>obejmuje:</w:t>
      </w:r>
    </w:p>
    <w:p w14:paraId="64CF1AA5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</w:t>
      </w:r>
      <w:r w:rsidRPr="00EC2962">
        <w:rPr>
          <w:rFonts w:ascii="Arial" w:hAnsi="Arial" w:cs="Arial"/>
          <w:spacing w:val="-1"/>
        </w:rPr>
        <w:t xml:space="preserve"> </w:t>
      </w:r>
      <w:r w:rsidRPr="00EC2962">
        <w:rPr>
          <w:rFonts w:ascii="Arial" w:hAnsi="Arial" w:cs="Arial"/>
        </w:rPr>
        <w:t>luk</w:t>
      </w:r>
      <w:r w:rsidRPr="00EC2962">
        <w:rPr>
          <w:rFonts w:ascii="Arial" w:hAnsi="Arial" w:cs="Arial"/>
          <w:spacing w:val="-8"/>
        </w:rPr>
        <w:t xml:space="preserve"> </w:t>
      </w:r>
      <w:r w:rsidRPr="00EC2962">
        <w:rPr>
          <w:rFonts w:ascii="Arial" w:hAnsi="Arial" w:cs="Arial"/>
        </w:rPr>
        <w:t>baz</w:t>
      </w:r>
      <w:r w:rsidRPr="00EC2962">
        <w:rPr>
          <w:rFonts w:ascii="Arial" w:hAnsi="Arial" w:cs="Arial"/>
          <w:spacing w:val="-14"/>
        </w:rPr>
        <w:t xml:space="preserve"> </w:t>
      </w:r>
      <w:r w:rsidRPr="00EC2962">
        <w:rPr>
          <w:rFonts w:ascii="Arial" w:hAnsi="Arial" w:cs="Arial"/>
        </w:rPr>
        <w:t>danych;</w:t>
      </w:r>
    </w:p>
    <w:p w14:paraId="783E0FBE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4"/>
          <w:tab w:val="left" w:pos="1835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  <w:spacing w:val="-1"/>
        </w:rPr>
        <w:t>proces</w:t>
      </w:r>
      <w:r w:rsidRPr="00EC2962">
        <w:rPr>
          <w:rFonts w:ascii="Arial" w:hAnsi="Arial" w:cs="Arial"/>
          <w:spacing w:val="-5"/>
        </w:rPr>
        <w:t xml:space="preserve"> </w:t>
      </w:r>
      <w:r w:rsidRPr="00EC2962">
        <w:rPr>
          <w:rFonts w:ascii="Arial" w:hAnsi="Arial" w:cs="Arial"/>
          <w:spacing w:val="-1"/>
        </w:rPr>
        <w:t>i</w:t>
      </w:r>
      <w:r w:rsidRPr="00EC2962">
        <w:rPr>
          <w:rFonts w:ascii="Arial" w:hAnsi="Arial" w:cs="Arial"/>
          <w:spacing w:val="-14"/>
        </w:rPr>
        <w:t xml:space="preserve"> </w:t>
      </w:r>
      <w:r w:rsidRPr="00EC2962">
        <w:rPr>
          <w:rFonts w:ascii="Arial" w:hAnsi="Arial" w:cs="Arial"/>
          <w:spacing w:val="-1"/>
        </w:rPr>
        <w:t>metody</w:t>
      </w:r>
      <w:r w:rsidRPr="00EC2962">
        <w:rPr>
          <w:rFonts w:ascii="Arial" w:hAnsi="Arial" w:cs="Arial"/>
          <w:spacing w:val="7"/>
        </w:rPr>
        <w:t xml:space="preserve"> </w:t>
      </w:r>
      <w:r w:rsidRPr="00EC2962">
        <w:rPr>
          <w:rFonts w:ascii="Arial" w:hAnsi="Arial" w:cs="Arial"/>
          <w:spacing w:val="-1"/>
        </w:rPr>
        <w:t>autoryzacji;</w:t>
      </w:r>
    </w:p>
    <w:p w14:paraId="7FEEEA20" w14:textId="2D190191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ocen</w:t>
      </w:r>
      <w:r w:rsidR="00AC7C2F">
        <w:rPr>
          <w:rFonts w:ascii="Arial" w:hAnsi="Arial" w:cs="Arial"/>
        </w:rPr>
        <w:t>ę</w:t>
      </w:r>
      <w:r w:rsidRPr="00EC2962">
        <w:rPr>
          <w:rFonts w:ascii="Arial" w:hAnsi="Arial" w:cs="Arial"/>
          <w:spacing w:val="12"/>
        </w:rPr>
        <w:t xml:space="preserve"> </w:t>
      </w:r>
      <w:r w:rsidRPr="00EC2962">
        <w:rPr>
          <w:rFonts w:ascii="Arial" w:hAnsi="Arial" w:cs="Arial"/>
        </w:rPr>
        <w:t>zarządzania</w:t>
      </w:r>
      <w:r w:rsidRPr="00EC2962">
        <w:rPr>
          <w:rFonts w:ascii="Arial" w:hAnsi="Arial" w:cs="Arial"/>
          <w:spacing w:val="31"/>
        </w:rPr>
        <w:t xml:space="preserve"> </w:t>
      </w:r>
      <w:r w:rsidRPr="00EC2962">
        <w:rPr>
          <w:rFonts w:ascii="Arial" w:hAnsi="Arial" w:cs="Arial"/>
        </w:rPr>
        <w:t>uprawnieniami</w:t>
      </w:r>
      <w:r w:rsidRPr="00EC2962">
        <w:rPr>
          <w:rFonts w:ascii="Arial" w:hAnsi="Arial" w:cs="Arial"/>
          <w:spacing w:val="25"/>
        </w:rPr>
        <w:t xml:space="preserve"> </w:t>
      </w:r>
      <w:r w:rsidRPr="00EC2962">
        <w:rPr>
          <w:rFonts w:ascii="Arial" w:hAnsi="Arial" w:cs="Arial"/>
        </w:rPr>
        <w:t>i</w:t>
      </w:r>
      <w:r w:rsidRPr="00EC2962">
        <w:rPr>
          <w:rFonts w:ascii="Arial" w:hAnsi="Arial" w:cs="Arial"/>
          <w:spacing w:val="-1"/>
        </w:rPr>
        <w:t xml:space="preserve"> </w:t>
      </w:r>
      <w:r w:rsidRPr="00EC2962">
        <w:rPr>
          <w:rFonts w:ascii="Arial" w:hAnsi="Arial" w:cs="Arial"/>
        </w:rPr>
        <w:t>logowaniem</w:t>
      </w:r>
      <w:r w:rsidRPr="00EC2962">
        <w:rPr>
          <w:rFonts w:ascii="Arial" w:hAnsi="Arial" w:cs="Arial"/>
          <w:spacing w:val="17"/>
        </w:rPr>
        <w:t xml:space="preserve"> </w:t>
      </w:r>
      <w:r w:rsidRPr="00EC2962">
        <w:rPr>
          <w:rFonts w:ascii="Arial" w:hAnsi="Arial" w:cs="Arial"/>
        </w:rPr>
        <w:t>zdarzeń;</w:t>
      </w:r>
    </w:p>
    <w:p w14:paraId="0B98C271" w14:textId="335DD425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ocen</w:t>
      </w:r>
      <w:r w:rsidR="00AC7C2F">
        <w:rPr>
          <w:rFonts w:ascii="Arial" w:hAnsi="Arial" w:cs="Arial"/>
        </w:rPr>
        <w:t>ę</w:t>
      </w:r>
      <w:r w:rsidRPr="00EC2962">
        <w:rPr>
          <w:rFonts w:ascii="Arial" w:hAnsi="Arial" w:cs="Arial"/>
          <w:spacing w:val="25"/>
        </w:rPr>
        <w:t xml:space="preserve"> </w:t>
      </w:r>
      <w:r w:rsidRPr="00EC2962">
        <w:rPr>
          <w:rFonts w:ascii="Arial" w:hAnsi="Arial" w:cs="Arial"/>
        </w:rPr>
        <w:t>zarządzania</w:t>
      </w:r>
      <w:r w:rsidRPr="00EC2962">
        <w:rPr>
          <w:rFonts w:ascii="Arial" w:hAnsi="Arial" w:cs="Arial"/>
          <w:spacing w:val="43"/>
        </w:rPr>
        <w:t xml:space="preserve"> </w:t>
      </w:r>
      <w:r w:rsidRPr="00EC2962">
        <w:rPr>
          <w:rFonts w:ascii="Arial" w:hAnsi="Arial" w:cs="Arial"/>
        </w:rPr>
        <w:t>zmianami</w:t>
      </w:r>
      <w:r w:rsidRPr="00EC2962">
        <w:rPr>
          <w:rFonts w:ascii="Arial" w:hAnsi="Arial" w:cs="Arial"/>
          <w:spacing w:val="27"/>
        </w:rPr>
        <w:t xml:space="preserve"> </w:t>
      </w:r>
      <w:r w:rsidRPr="00EC2962">
        <w:rPr>
          <w:rFonts w:ascii="Arial" w:hAnsi="Arial" w:cs="Arial"/>
        </w:rPr>
        <w:t>konfiguracyjnymi</w:t>
      </w:r>
      <w:r w:rsidRPr="00EC2962">
        <w:rPr>
          <w:rFonts w:ascii="Arial" w:hAnsi="Arial" w:cs="Arial"/>
          <w:spacing w:val="-7"/>
        </w:rPr>
        <w:t xml:space="preserve"> </w:t>
      </w:r>
      <w:r w:rsidRPr="00EC2962">
        <w:rPr>
          <w:rFonts w:ascii="Arial" w:hAnsi="Arial" w:cs="Arial"/>
        </w:rPr>
        <w:t>i</w:t>
      </w:r>
      <w:r w:rsidRPr="00EC2962">
        <w:rPr>
          <w:rFonts w:ascii="Arial" w:hAnsi="Arial" w:cs="Arial"/>
          <w:spacing w:val="16"/>
        </w:rPr>
        <w:t xml:space="preserve"> </w:t>
      </w:r>
      <w:r w:rsidRPr="00EC2962">
        <w:rPr>
          <w:rFonts w:ascii="Arial" w:hAnsi="Arial" w:cs="Arial"/>
        </w:rPr>
        <w:t>aktualizacjami;</w:t>
      </w:r>
    </w:p>
    <w:p w14:paraId="7E68236B" w14:textId="31A05952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ocen</w:t>
      </w:r>
      <w:r w:rsidR="00AC7C2F">
        <w:rPr>
          <w:rFonts w:ascii="Arial" w:hAnsi="Arial" w:cs="Arial"/>
        </w:rPr>
        <w:t>ę</w:t>
      </w:r>
      <w:r w:rsidRPr="00EC2962">
        <w:rPr>
          <w:rFonts w:ascii="Arial" w:hAnsi="Arial" w:cs="Arial"/>
          <w:spacing w:val="21"/>
        </w:rPr>
        <w:t xml:space="preserve"> </w:t>
      </w:r>
      <w:r w:rsidRPr="00EC2962">
        <w:rPr>
          <w:rFonts w:ascii="Arial" w:hAnsi="Arial" w:cs="Arial"/>
        </w:rPr>
        <w:t>konfiguracji</w:t>
      </w:r>
      <w:r w:rsidRPr="00EC2962">
        <w:rPr>
          <w:rFonts w:ascii="Arial" w:hAnsi="Arial" w:cs="Arial"/>
          <w:spacing w:val="9"/>
        </w:rPr>
        <w:t xml:space="preserve"> </w:t>
      </w:r>
      <w:r w:rsidRPr="00EC2962">
        <w:rPr>
          <w:rFonts w:ascii="Arial" w:hAnsi="Arial" w:cs="Arial"/>
        </w:rPr>
        <w:t>systemu</w:t>
      </w:r>
      <w:r w:rsidRPr="00EC2962">
        <w:rPr>
          <w:rFonts w:ascii="Arial" w:hAnsi="Arial" w:cs="Arial"/>
          <w:spacing w:val="23"/>
        </w:rPr>
        <w:t xml:space="preserve"> </w:t>
      </w:r>
      <w:r w:rsidRPr="00EC2962">
        <w:rPr>
          <w:rFonts w:ascii="Arial" w:hAnsi="Arial" w:cs="Arial"/>
        </w:rPr>
        <w:t>operacyjnego</w:t>
      </w:r>
      <w:r w:rsidRPr="00EC2962">
        <w:rPr>
          <w:rFonts w:ascii="Arial" w:hAnsi="Arial" w:cs="Arial"/>
          <w:spacing w:val="30"/>
        </w:rPr>
        <w:t xml:space="preserve"> </w:t>
      </w:r>
      <w:r w:rsidRPr="00EC2962">
        <w:rPr>
          <w:rFonts w:ascii="Arial" w:hAnsi="Arial" w:cs="Arial"/>
        </w:rPr>
        <w:t>serwera;</w:t>
      </w:r>
    </w:p>
    <w:p w14:paraId="7C23ACD0" w14:textId="6F8F7C5F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  <w:w w:val="105"/>
        </w:rPr>
        <w:t>ocen</w:t>
      </w:r>
      <w:r w:rsidR="00AC7C2F">
        <w:rPr>
          <w:rFonts w:ascii="Arial" w:hAnsi="Arial" w:cs="Arial"/>
          <w:w w:val="105"/>
        </w:rPr>
        <w:t>ę</w:t>
      </w:r>
      <w:r w:rsidRPr="00EC2962">
        <w:rPr>
          <w:rFonts w:ascii="Arial" w:hAnsi="Arial" w:cs="Arial"/>
          <w:spacing w:val="-3"/>
          <w:w w:val="105"/>
        </w:rPr>
        <w:t xml:space="preserve"> </w:t>
      </w:r>
      <w:r w:rsidRPr="00EC2962">
        <w:rPr>
          <w:rFonts w:ascii="Arial" w:hAnsi="Arial" w:cs="Arial"/>
          <w:w w:val="105"/>
        </w:rPr>
        <w:t>dost</w:t>
      </w:r>
      <w:r>
        <w:rPr>
          <w:rFonts w:ascii="Arial" w:hAnsi="Arial" w:cs="Arial"/>
          <w:spacing w:val="-12"/>
          <w:w w:val="105"/>
        </w:rPr>
        <w:t>ę</w:t>
      </w:r>
      <w:r w:rsidRPr="00EC2962">
        <w:rPr>
          <w:rFonts w:ascii="Arial" w:hAnsi="Arial" w:cs="Arial"/>
          <w:w w:val="105"/>
        </w:rPr>
        <w:t>pności</w:t>
      </w:r>
      <w:r w:rsidRPr="00EC2962">
        <w:rPr>
          <w:rFonts w:ascii="Arial" w:hAnsi="Arial" w:cs="Arial"/>
          <w:spacing w:val="-12"/>
          <w:w w:val="105"/>
        </w:rPr>
        <w:t xml:space="preserve"> </w:t>
      </w:r>
      <w:r w:rsidRPr="00EC2962">
        <w:rPr>
          <w:rFonts w:ascii="Arial" w:hAnsi="Arial" w:cs="Arial"/>
          <w:w w:val="105"/>
        </w:rPr>
        <w:t>i</w:t>
      </w:r>
      <w:r w:rsidRPr="00EC2962">
        <w:rPr>
          <w:rFonts w:ascii="Arial" w:hAnsi="Arial" w:cs="Arial"/>
          <w:spacing w:val="-14"/>
          <w:w w:val="105"/>
        </w:rPr>
        <w:t xml:space="preserve"> </w:t>
      </w:r>
      <w:r w:rsidRPr="00EC2962">
        <w:rPr>
          <w:rFonts w:ascii="Arial" w:hAnsi="Arial" w:cs="Arial"/>
          <w:w w:val="105"/>
        </w:rPr>
        <w:t>ciągłości</w:t>
      </w:r>
      <w:r w:rsidRPr="00EC2962">
        <w:rPr>
          <w:rFonts w:ascii="Arial" w:hAnsi="Arial" w:cs="Arial"/>
          <w:spacing w:val="-5"/>
          <w:w w:val="105"/>
        </w:rPr>
        <w:t xml:space="preserve"> </w:t>
      </w:r>
      <w:r w:rsidRPr="00EC2962">
        <w:rPr>
          <w:rFonts w:ascii="Arial" w:hAnsi="Arial" w:cs="Arial"/>
          <w:w w:val="105"/>
        </w:rPr>
        <w:t>działania;</w:t>
      </w:r>
    </w:p>
    <w:p w14:paraId="7FA9ABF5" w14:textId="6EA343B1" w:rsidR="006F31EE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4"/>
          <w:tab w:val="left" w:pos="1835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analiz</w:t>
      </w:r>
      <w:r w:rsidR="00AC7C2F">
        <w:rPr>
          <w:rFonts w:ascii="Arial" w:hAnsi="Arial" w:cs="Arial"/>
        </w:rPr>
        <w:t>ę</w:t>
      </w:r>
      <w:r w:rsidRPr="00EC2962">
        <w:rPr>
          <w:rFonts w:ascii="Arial" w:hAnsi="Arial" w:cs="Arial"/>
          <w:spacing w:val="18"/>
        </w:rPr>
        <w:t xml:space="preserve"> </w:t>
      </w:r>
      <w:r w:rsidRPr="00EC2962">
        <w:rPr>
          <w:rFonts w:ascii="Arial" w:hAnsi="Arial" w:cs="Arial"/>
        </w:rPr>
        <w:t>systemu</w:t>
      </w:r>
      <w:r w:rsidRPr="00EC2962">
        <w:rPr>
          <w:rFonts w:ascii="Arial" w:hAnsi="Arial" w:cs="Arial"/>
          <w:spacing w:val="19"/>
        </w:rPr>
        <w:t xml:space="preserve"> </w:t>
      </w:r>
      <w:r w:rsidRPr="00EC2962">
        <w:rPr>
          <w:rFonts w:ascii="Arial" w:hAnsi="Arial" w:cs="Arial"/>
        </w:rPr>
        <w:t>zarządzania</w:t>
      </w:r>
      <w:r w:rsidRPr="00EC2962">
        <w:rPr>
          <w:rFonts w:ascii="Arial" w:hAnsi="Arial" w:cs="Arial"/>
          <w:spacing w:val="32"/>
        </w:rPr>
        <w:t xml:space="preserve"> </w:t>
      </w:r>
      <w:r w:rsidRPr="00EC2962">
        <w:rPr>
          <w:rFonts w:ascii="Arial" w:hAnsi="Arial" w:cs="Arial"/>
        </w:rPr>
        <w:t>kopiami</w:t>
      </w:r>
      <w:r w:rsidRPr="00EC2962">
        <w:rPr>
          <w:rFonts w:ascii="Arial" w:hAnsi="Arial" w:cs="Arial"/>
          <w:spacing w:val="13"/>
        </w:rPr>
        <w:t xml:space="preserve"> </w:t>
      </w:r>
      <w:r w:rsidRPr="00EC2962">
        <w:rPr>
          <w:rFonts w:ascii="Arial" w:hAnsi="Arial" w:cs="Arial"/>
        </w:rPr>
        <w:t>zapasowymi.</w:t>
      </w:r>
    </w:p>
    <w:p w14:paraId="718B0396" w14:textId="77777777" w:rsidR="006F31EE" w:rsidRPr="003B7818" w:rsidRDefault="006F31EE" w:rsidP="00371BDA">
      <w:pPr>
        <w:pStyle w:val="Akapitzlist"/>
        <w:widowControl w:val="0"/>
        <w:numPr>
          <w:ilvl w:val="0"/>
          <w:numId w:val="27"/>
        </w:numPr>
        <w:tabs>
          <w:tab w:val="left" w:pos="1385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</w:rPr>
      </w:pPr>
      <w:r w:rsidRPr="003B7818">
        <w:rPr>
          <w:rFonts w:ascii="Arial" w:hAnsi="Arial" w:cs="Arial"/>
        </w:rPr>
        <w:t>Badanie</w:t>
      </w:r>
      <w:r w:rsidRPr="003B7818">
        <w:rPr>
          <w:rFonts w:ascii="Arial" w:hAnsi="Arial" w:cs="Arial"/>
        </w:rPr>
        <w:tab/>
        <w:t>podatności</w:t>
      </w:r>
      <w:r w:rsidRPr="003B7818">
        <w:rPr>
          <w:rFonts w:ascii="Arial" w:hAnsi="Arial" w:cs="Arial"/>
        </w:rPr>
        <w:tab/>
        <w:t>sieci</w:t>
      </w:r>
      <w:r w:rsidRPr="003B7818">
        <w:rPr>
          <w:rFonts w:ascii="Arial" w:hAnsi="Arial" w:cs="Arial"/>
        </w:rPr>
        <w:tab/>
        <w:t>LAN</w:t>
      </w:r>
      <w:r w:rsidRPr="003B7818">
        <w:rPr>
          <w:rFonts w:ascii="Arial" w:hAnsi="Arial" w:cs="Arial"/>
        </w:rPr>
        <w:tab/>
        <w:t>obejmuje:</w:t>
      </w:r>
    </w:p>
    <w:p w14:paraId="7D15778B" w14:textId="1EA9E95D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  <w:spacing w:val="-1"/>
        </w:rPr>
        <w:t>badanie</w:t>
      </w:r>
      <w:r w:rsidRPr="00EC2962">
        <w:rPr>
          <w:rFonts w:ascii="Arial" w:hAnsi="Arial" w:cs="Arial"/>
          <w:spacing w:val="-2"/>
        </w:rPr>
        <w:t xml:space="preserve"> </w:t>
      </w:r>
      <w:r w:rsidRPr="00EC2962">
        <w:rPr>
          <w:rFonts w:ascii="Arial" w:hAnsi="Arial" w:cs="Arial"/>
          <w:spacing w:val="-1"/>
        </w:rPr>
        <w:t>luk</w:t>
      </w:r>
      <w:r w:rsidRPr="00EC2962">
        <w:rPr>
          <w:rFonts w:ascii="Arial" w:hAnsi="Arial" w:cs="Arial"/>
          <w:spacing w:val="-7"/>
        </w:rPr>
        <w:t xml:space="preserve"> </w:t>
      </w:r>
      <w:r w:rsidRPr="00EC2962">
        <w:rPr>
          <w:rFonts w:ascii="Arial" w:hAnsi="Arial" w:cs="Arial"/>
          <w:spacing w:val="-1"/>
        </w:rPr>
        <w:t>system</w:t>
      </w:r>
      <w:r>
        <w:rPr>
          <w:rFonts w:ascii="Arial" w:hAnsi="Arial" w:cs="Arial"/>
          <w:spacing w:val="-1"/>
        </w:rPr>
        <w:t>ó</w:t>
      </w:r>
      <w:r w:rsidRPr="00EC2962">
        <w:rPr>
          <w:rFonts w:ascii="Arial" w:hAnsi="Arial" w:cs="Arial"/>
          <w:spacing w:val="-1"/>
        </w:rPr>
        <w:t>w</w:t>
      </w:r>
      <w:r w:rsidRPr="00EC2962">
        <w:rPr>
          <w:rFonts w:ascii="Arial" w:hAnsi="Arial" w:cs="Arial"/>
          <w:spacing w:val="2"/>
        </w:rPr>
        <w:t xml:space="preserve"> </w:t>
      </w:r>
      <w:r w:rsidRPr="00EC2962">
        <w:rPr>
          <w:rFonts w:ascii="Arial" w:hAnsi="Arial" w:cs="Arial"/>
        </w:rPr>
        <w:t>informatycznych</w:t>
      </w:r>
      <w:r w:rsidRPr="00EC2962">
        <w:rPr>
          <w:rFonts w:ascii="Arial" w:hAnsi="Arial" w:cs="Arial"/>
          <w:spacing w:val="-16"/>
        </w:rPr>
        <w:t xml:space="preserve"> </w:t>
      </w:r>
      <w:r w:rsidRPr="00EC2962">
        <w:rPr>
          <w:rFonts w:ascii="Arial" w:hAnsi="Arial" w:cs="Arial"/>
        </w:rPr>
        <w:t>i</w:t>
      </w:r>
      <w:r w:rsidRPr="00EC2962">
        <w:rPr>
          <w:rFonts w:ascii="Arial" w:hAnsi="Arial" w:cs="Arial"/>
          <w:spacing w:val="-8"/>
        </w:rPr>
        <w:t xml:space="preserve"> </w:t>
      </w:r>
      <w:r w:rsidRPr="00EC2962">
        <w:rPr>
          <w:rFonts w:ascii="Arial" w:hAnsi="Arial" w:cs="Arial"/>
        </w:rPr>
        <w:t>aplikacji;</w:t>
      </w:r>
    </w:p>
    <w:p w14:paraId="3B97F89F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</w:t>
      </w:r>
      <w:r w:rsidRPr="00EC2962">
        <w:rPr>
          <w:rFonts w:ascii="Arial" w:hAnsi="Arial" w:cs="Arial"/>
          <w:spacing w:val="-10"/>
        </w:rPr>
        <w:t xml:space="preserve"> </w:t>
      </w:r>
      <w:r w:rsidRPr="00EC2962">
        <w:rPr>
          <w:rFonts w:ascii="Arial" w:hAnsi="Arial" w:cs="Arial"/>
        </w:rPr>
        <w:t>luk</w:t>
      </w:r>
      <w:r w:rsidRPr="00EC2962">
        <w:rPr>
          <w:rFonts w:ascii="Arial" w:hAnsi="Arial" w:cs="Arial"/>
          <w:spacing w:val="-14"/>
        </w:rPr>
        <w:t xml:space="preserve"> </w:t>
      </w:r>
      <w:r w:rsidRPr="00EC2962">
        <w:rPr>
          <w:rFonts w:ascii="Arial" w:hAnsi="Arial" w:cs="Arial"/>
        </w:rPr>
        <w:t>urządzeń</w:t>
      </w:r>
      <w:r w:rsidRPr="00EC2962">
        <w:rPr>
          <w:rFonts w:ascii="Arial" w:hAnsi="Arial" w:cs="Arial"/>
          <w:spacing w:val="4"/>
        </w:rPr>
        <w:t xml:space="preserve"> </w:t>
      </w:r>
      <w:r w:rsidRPr="00EC2962">
        <w:rPr>
          <w:rFonts w:ascii="Arial" w:hAnsi="Arial" w:cs="Arial"/>
        </w:rPr>
        <w:t>sieciowych;</w:t>
      </w:r>
    </w:p>
    <w:p w14:paraId="5029BF9B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</w:t>
      </w:r>
      <w:r w:rsidRPr="00EC2962">
        <w:rPr>
          <w:rFonts w:ascii="Arial" w:hAnsi="Arial" w:cs="Arial"/>
          <w:spacing w:val="-1"/>
        </w:rPr>
        <w:t xml:space="preserve"> </w:t>
      </w:r>
      <w:r w:rsidRPr="00EC2962">
        <w:rPr>
          <w:rFonts w:ascii="Arial" w:hAnsi="Arial" w:cs="Arial"/>
        </w:rPr>
        <w:t>luk</w:t>
      </w:r>
      <w:r w:rsidRPr="00EC2962">
        <w:rPr>
          <w:rFonts w:ascii="Arial" w:hAnsi="Arial" w:cs="Arial"/>
          <w:spacing w:val="-8"/>
        </w:rPr>
        <w:t xml:space="preserve"> </w:t>
      </w:r>
      <w:r w:rsidRPr="00EC2962">
        <w:rPr>
          <w:rFonts w:ascii="Arial" w:hAnsi="Arial" w:cs="Arial"/>
        </w:rPr>
        <w:t>baz</w:t>
      </w:r>
      <w:r w:rsidRPr="00EC2962">
        <w:rPr>
          <w:rFonts w:ascii="Arial" w:hAnsi="Arial" w:cs="Arial"/>
          <w:spacing w:val="-14"/>
        </w:rPr>
        <w:t xml:space="preserve"> </w:t>
      </w:r>
      <w:r w:rsidRPr="00EC2962">
        <w:rPr>
          <w:rFonts w:ascii="Arial" w:hAnsi="Arial" w:cs="Arial"/>
        </w:rPr>
        <w:t>danych;</w:t>
      </w:r>
    </w:p>
    <w:p w14:paraId="6CA880F6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</w:t>
      </w:r>
      <w:r w:rsidRPr="00EC2962">
        <w:rPr>
          <w:rFonts w:ascii="Arial" w:hAnsi="Arial" w:cs="Arial"/>
          <w:spacing w:val="-5"/>
        </w:rPr>
        <w:t xml:space="preserve"> </w:t>
      </w:r>
      <w:r w:rsidRPr="00EC2962">
        <w:rPr>
          <w:rFonts w:ascii="Arial" w:hAnsi="Arial" w:cs="Arial"/>
        </w:rPr>
        <w:t>luk</w:t>
      </w:r>
      <w:r w:rsidRPr="00EC2962">
        <w:rPr>
          <w:rFonts w:ascii="Arial" w:hAnsi="Arial" w:cs="Arial"/>
          <w:spacing w:val="-11"/>
        </w:rPr>
        <w:t xml:space="preserve"> </w:t>
      </w:r>
      <w:r w:rsidRPr="00EC2962">
        <w:rPr>
          <w:rFonts w:ascii="Arial" w:hAnsi="Arial" w:cs="Arial"/>
        </w:rPr>
        <w:t>komputer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w</w:t>
      </w:r>
      <w:r>
        <w:rPr>
          <w:rFonts w:ascii="Arial" w:hAnsi="Arial" w:cs="Arial"/>
          <w:spacing w:val="4"/>
        </w:rPr>
        <w:t>;</w:t>
      </w:r>
    </w:p>
    <w:p w14:paraId="17684D8A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  <w:tab w:val="left" w:pos="1836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</w:t>
      </w:r>
      <w:r w:rsidRPr="00EC2962">
        <w:rPr>
          <w:rFonts w:ascii="Arial" w:hAnsi="Arial" w:cs="Arial"/>
          <w:spacing w:val="-9"/>
        </w:rPr>
        <w:t xml:space="preserve"> </w:t>
      </w:r>
      <w:r w:rsidRPr="00EC2962">
        <w:rPr>
          <w:rFonts w:ascii="Arial" w:hAnsi="Arial" w:cs="Arial"/>
        </w:rPr>
        <w:t>luk</w:t>
      </w:r>
      <w:r w:rsidRPr="00EC2962">
        <w:rPr>
          <w:rFonts w:ascii="Arial" w:hAnsi="Arial" w:cs="Arial"/>
          <w:spacing w:val="-14"/>
        </w:rPr>
        <w:t xml:space="preserve"> </w:t>
      </w:r>
      <w:r w:rsidRPr="00EC2962">
        <w:rPr>
          <w:rFonts w:ascii="Arial" w:hAnsi="Arial" w:cs="Arial"/>
        </w:rPr>
        <w:t>serwer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w;</w:t>
      </w:r>
    </w:p>
    <w:p w14:paraId="17735777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4"/>
          <w:tab w:val="left" w:pos="1835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inwentaryzacj</w:t>
      </w:r>
      <w:r>
        <w:rPr>
          <w:rFonts w:ascii="Arial" w:hAnsi="Arial" w:cs="Arial"/>
        </w:rPr>
        <w:t>ę</w:t>
      </w:r>
      <w:r w:rsidRPr="00EC2962">
        <w:rPr>
          <w:rFonts w:ascii="Arial" w:hAnsi="Arial" w:cs="Arial"/>
          <w:spacing w:val="16"/>
        </w:rPr>
        <w:t xml:space="preserve"> </w:t>
      </w:r>
      <w:r w:rsidRPr="00EC2962">
        <w:rPr>
          <w:rFonts w:ascii="Arial" w:hAnsi="Arial" w:cs="Arial"/>
        </w:rPr>
        <w:t>otwartych</w:t>
      </w:r>
      <w:r w:rsidRPr="00EC2962">
        <w:rPr>
          <w:rFonts w:ascii="Arial" w:hAnsi="Arial" w:cs="Arial"/>
          <w:spacing w:val="43"/>
        </w:rPr>
        <w:t xml:space="preserve"> </w:t>
      </w:r>
      <w:r w:rsidRPr="00EC2962">
        <w:rPr>
          <w:rFonts w:ascii="Arial" w:hAnsi="Arial" w:cs="Arial"/>
        </w:rPr>
        <w:t>port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w;</w:t>
      </w:r>
    </w:p>
    <w:p w14:paraId="3EEF29C7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4"/>
          <w:tab w:val="left" w:pos="1835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analiz</w:t>
      </w:r>
      <w:r>
        <w:rPr>
          <w:rFonts w:ascii="Arial" w:hAnsi="Arial" w:cs="Arial"/>
        </w:rPr>
        <w:t>ę</w:t>
      </w:r>
      <w:r w:rsidRPr="00EC2962">
        <w:rPr>
          <w:rFonts w:ascii="Arial" w:hAnsi="Arial" w:cs="Arial"/>
          <w:spacing w:val="17"/>
        </w:rPr>
        <w:t xml:space="preserve"> </w:t>
      </w:r>
      <w:r w:rsidRPr="00EC2962">
        <w:rPr>
          <w:rFonts w:ascii="Arial" w:hAnsi="Arial" w:cs="Arial"/>
        </w:rPr>
        <w:t>bezpieczeństwa</w:t>
      </w:r>
      <w:r w:rsidRPr="00EC2962">
        <w:rPr>
          <w:rFonts w:ascii="Arial" w:hAnsi="Arial" w:cs="Arial"/>
          <w:spacing w:val="6"/>
        </w:rPr>
        <w:t xml:space="preserve"> </w:t>
      </w:r>
      <w:r w:rsidRPr="00EC2962">
        <w:rPr>
          <w:rFonts w:ascii="Arial" w:hAnsi="Arial" w:cs="Arial"/>
        </w:rPr>
        <w:t>stosowanych</w:t>
      </w:r>
      <w:r w:rsidRPr="00EC2962">
        <w:rPr>
          <w:rFonts w:ascii="Arial" w:hAnsi="Arial" w:cs="Arial"/>
          <w:spacing w:val="29"/>
        </w:rPr>
        <w:t xml:space="preserve"> </w:t>
      </w:r>
      <w:r w:rsidRPr="00EC2962">
        <w:rPr>
          <w:rFonts w:ascii="Arial" w:hAnsi="Arial" w:cs="Arial"/>
        </w:rPr>
        <w:t>protoko</w:t>
      </w:r>
      <w:r>
        <w:rPr>
          <w:rFonts w:ascii="Arial" w:hAnsi="Arial" w:cs="Arial"/>
        </w:rPr>
        <w:t>łó</w:t>
      </w:r>
      <w:r w:rsidRPr="00EC2962">
        <w:rPr>
          <w:rFonts w:ascii="Arial" w:hAnsi="Arial" w:cs="Arial"/>
        </w:rPr>
        <w:t>w;</w:t>
      </w:r>
    </w:p>
    <w:p w14:paraId="78227DF2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4"/>
          <w:tab w:val="left" w:pos="1835"/>
        </w:tabs>
        <w:suppressAutoHyphens w:val="0"/>
        <w:autoSpaceDE w:val="0"/>
        <w:autoSpaceDN w:val="0"/>
        <w:spacing w:after="0" w:line="240" w:lineRule="auto"/>
        <w:ind w:left="1406" w:right="183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identyfikację</w:t>
      </w:r>
      <w:r w:rsidRPr="00EC2962">
        <w:rPr>
          <w:rFonts w:ascii="Arial" w:hAnsi="Arial" w:cs="Arial"/>
          <w:spacing w:val="10"/>
        </w:rPr>
        <w:t xml:space="preserve"> </w:t>
      </w:r>
      <w:r w:rsidRPr="00EC2962">
        <w:rPr>
          <w:rFonts w:ascii="Arial" w:hAnsi="Arial" w:cs="Arial"/>
        </w:rPr>
        <w:t>podatności</w:t>
      </w:r>
      <w:r w:rsidRPr="00EC2962">
        <w:rPr>
          <w:rFonts w:ascii="Arial" w:hAnsi="Arial" w:cs="Arial"/>
          <w:spacing w:val="-3"/>
        </w:rPr>
        <w:t xml:space="preserve"> </w:t>
      </w:r>
      <w:r w:rsidRPr="00EC2962">
        <w:rPr>
          <w:rFonts w:ascii="Arial" w:hAnsi="Arial" w:cs="Arial"/>
        </w:rPr>
        <w:t>system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w</w:t>
      </w:r>
      <w:r w:rsidRPr="00EC2962">
        <w:rPr>
          <w:rFonts w:ascii="Arial" w:hAnsi="Arial" w:cs="Arial"/>
          <w:spacing w:val="2"/>
        </w:rPr>
        <w:t xml:space="preserve"> </w:t>
      </w:r>
      <w:r w:rsidRPr="00EC2962">
        <w:rPr>
          <w:rFonts w:ascii="Arial" w:hAnsi="Arial" w:cs="Arial"/>
        </w:rPr>
        <w:t>i</w:t>
      </w:r>
      <w:r w:rsidRPr="00EC2962">
        <w:rPr>
          <w:rFonts w:ascii="Arial" w:hAnsi="Arial" w:cs="Arial"/>
          <w:spacing w:val="-9"/>
        </w:rPr>
        <w:t xml:space="preserve"> </w:t>
      </w:r>
      <w:r w:rsidRPr="00EC2962">
        <w:rPr>
          <w:rFonts w:ascii="Arial" w:hAnsi="Arial" w:cs="Arial"/>
        </w:rPr>
        <w:t>sieci</w:t>
      </w:r>
      <w:r w:rsidRPr="00EC2962">
        <w:rPr>
          <w:rFonts w:ascii="Arial" w:hAnsi="Arial" w:cs="Arial"/>
          <w:spacing w:val="-18"/>
        </w:rPr>
        <w:t xml:space="preserve"> </w:t>
      </w:r>
      <w:r w:rsidRPr="00EC2962">
        <w:rPr>
          <w:rFonts w:ascii="Arial" w:hAnsi="Arial" w:cs="Arial"/>
        </w:rPr>
        <w:t>na</w:t>
      </w:r>
      <w:r w:rsidRPr="00EC2962">
        <w:rPr>
          <w:rFonts w:ascii="Arial" w:hAnsi="Arial" w:cs="Arial"/>
          <w:spacing w:val="-8"/>
        </w:rPr>
        <w:t xml:space="preserve"> </w:t>
      </w:r>
      <w:r w:rsidRPr="00EC2962">
        <w:rPr>
          <w:rFonts w:ascii="Arial" w:hAnsi="Arial" w:cs="Arial"/>
        </w:rPr>
        <w:t>ataki</w:t>
      </w:r>
      <w:r w:rsidRPr="00EC2962">
        <w:rPr>
          <w:rFonts w:ascii="Arial" w:hAnsi="Arial" w:cs="Arial"/>
          <w:spacing w:val="-12"/>
        </w:rPr>
        <w:t xml:space="preserve"> </w:t>
      </w:r>
      <w:r w:rsidRPr="00EC2962">
        <w:rPr>
          <w:rFonts w:ascii="Arial" w:hAnsi="Arial" w:cs="Arial"/>
        </w:rPr>
        <w:t>typu:</w:t>
      </w:r>
      <w:r w:rsidRPr="00EC2962">
        <w:rPr>
          <w:rFonts w:ascii="Arial" w:hAnsi="Arial" w:cs="Arial"/>
          <w:spacing w:val="-13"/>
        </w:rPr>
        <w:t xml:space="preserve"> </w:t>
      </w:r>
      <w:proofErr w:type="spellStart"/>
      <w:r w:rsidRPr="00EC2962">
        <w:rPr>
          <w:rFonts w:ascii="Arial" w:hAnsi="Arial" w:cs="Arial"/>
        </w:rPr>
        <w:t>dos</w:t>
      </w:r>
      <w:proofErr w:type="spellEnd"/>
      <w:r w:rsidRPr="00EC2962">
        <w:rPr>
          <w:rFonts w:ascii="Arial" w:hAnsi="Arial" w:cs="Arial"/>
        </w:rPr>
        <w:t xml:space="preserve">, </w:t>
      </w:r>
      <w:proofErr w:type="spellStart"/>
      <w:r w:rsidRPr="00EC2962">
        <w:rPr>
          <w:rFonts w:ascii="Arial" w:hAnsi="Arial" w:cs="Arial"/>
        </w:rPr>
        <w:t>ddos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-4"/>
        </w:rPr>
        <w:t xml:space="preserve"> </w:t>
      </w:r>
      <w:proofErr w:type="spellStart"/>
      <w:r w:rsidRPr="00EC2962">
        <w:rPr>
          <w:rFonts w:ascii="Arial" w:hAnsi="Arial" w:cs="Arial"/>
        </w:rPr>
        <w:t>sql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-7"/>
        </w:rPr>
        <w:t xml:space="preserve"> </w:t>
      </w:r>
      <w:proofErr w:type="spellStart"/>
      <w:r w:rsidRPr="00EC2962">
        <w:rPr>
          <w:rFonts w:ascii="Arial" w:hAnsi="Arial" w:cs="Arial"/>
        </w:rPr>
        <w:t>injection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-63"/>
        </w:rPr>
        <w:t xml:space="preserve"> </w:t>
      </w:r>
      <w:proofErr w:type="spellStart"/>
      <w:r w:rsidRPr="00EC2962">
        <w:rPr>
          <w:rFonts w:ascii="Arial" w:hAnsi="Arial" w:cs="Arial"/>
        </w:rPr>
        <w:t>sniffing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1"/>
        </w:rPr>
        <w:t xml:space="preserve"> </w:t>
      </w:r>
      <w:proofErr w:type="spellStart"/>
      <w:r w:rsidRPr="00EC2962">
        <w:rPr>
          <w:rFonts w:ascii="Arial" w:hAnsi="Arial" w:cs="Arial"/>
        </w:rPr>
        <w:t>spoffing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8"/>
        </w:rPr>
        <w:t xml:space="preserve"> </w:t>
      </w:r>
      <w:proofErr w:type="spellStart"/>
      <w:r w:rsidRPr="00EC2962">
        <w:rPr>
          <w:rFonts w:ascii="Arial" w:hAnsi="Arial" w:cs="Arial"/>
        </w:rPr>
        <w:t>xss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-8"/>
        </w:rPr>
        <w:t xml:space="preserve"> </w:t>
      </w:r>
      <w:proofErr w:type="spellStart"/>
      <w:r w:rsidRPr="00EC2962">
        <w:rPr>
          <w:rFonts w:ascii="Arial" w:hAnsi="Arial" w:cs="Arial"/>
        </w:rPr>
        <w:t>hijacking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-6"/>
        </w:rPr>
        <w:t xml:space="preserve"> </w:t>
      </w:r>
      <w:proofErr w:type="spellStart"/>
      <w:r w:rsidRPr="00EC2962">
        <w:rPr>
          <w:rFonts w:ascii="Arial" w:hAnsi="Arial" w:cs="Arial"/>
        </w:rPr>
        <w:t>backdoor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6"/>
        </w:rPr>
        <w:t xml:space="preserve"> </w:t>
      </w:r>
      <w:proofErr w:type="spellStart"/>
      <w:r w:rsidRPr="00EC2962">
        <w:rPr>
          <w:rFonts w:ascii="Arial" w:hAnsi="Arial" w:cs="Arial"/>
        </w:rPr>
        <w:t>flooding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13"/>
        </w:rPr>
        <w:t xml:space="preserve"> </w:t>
      </w:r>
      <w:proofErr w:type="spellStart"/>
      <w:r w:rsidRPr="00EC2962">
        <w:rPr>
          <w:rFonts w:ascii="Arial" w:hAnsi="Arial" w:cs="Arial"/>
        </w:rPr>
        <w:t>passwordguessing</w:t>
      </w:r>
      <w:proofErr w:type="spellEnd"/>
      <w:r>
        <w:rPr>
          <w:rFonts w:ascii="Arial" w:hAnsi="Arial" w:cs="Arial"/>
        </w:rPr>
        <w:t xml:space="preserve"> i inne.</w:t>
      </w:r>
    </w:p>
    <w:p w14:paraId="31B8CD82" w14:textId="0868CED2" w:rsidR="006F31EE" w:rsidRPr="00EC2962" w:rsidRDefault="006F31EE" w:rsidP="00371BDA">
      <w:pPr>
        <w:pStyle w:val="Akapitzlist"/>
        <w:widowControl w:val="0"/>
        <w:numPr>
          <w:ilvl w:val="0"/>
          <w:numId w:val="27"/>
        </w:numPr>
        <w:tabs>
          <w:tab w:val="left" w:pos="1385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   podatności</w:t>
      </w:r>
      <w:r w:rsidRPr="00EC2962">
        <w:rPr>
          <w:rFonts w:ascii="Arial" w:hAnsi="Arial" w:cs="Arial"/>
          <w:spacing w:val="66"/>
        </w:rPr>
        <w:t xml:space="preserve"> </w:t>
      </w:r>
      <w:r w:rsidRPr="00EC2962">
        <w:rPr>
          <w:rFonts w:ascii="Arial" w:hAnsi="Arial" w:cs="Arial"/>
        </w:rPr>
        <w:t>styku   sieci</w:t>
      </w:r>
      <w:r w:rsidRPr="00EC2962">
        <w:rPr>
          <w:rFonts w:ascii="Arial" w:hAnsi="Arial" w:cs="Arial"/>
          <w:spacing w:val="67"/>
        </w:rPr>
        <w:t xml:space="preserve"> </w:t>
      </w:r>
      <w:r w:rsidRPr="00EC2962">
        <w:rPr>
          <w:rFonts w:ascii="Arial" w:hAnsi="Arial" w:cs="Arial"/>
        </w:rPr>
        <w:t>lokalnej   z</w:t>
      </w:r>
      <w:r w:rsidRPr="00EC2962">
        <w:rPr>
          <w:rFonts w:ascii="Arial" w:hAnsi="Arial" w:cs="Arial"/>
          <w:spacing w:val="67"/>
        </w:rPr>
        <w:t xml:space="preserve"> </w:t>
      </w:r>
      <w:r w:rsidRPr="00EC2962">
        <w:rPr>
          <w:rFonts w:ascii="Arial" w:hAnsi="Arial" w:cs="Arial"/>
        </w:rPr>
        <w:t>Internetem   przeprowadzone</w:t>
      </w:r>
      <w:r w:rsidRPr="00EC2962"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 xml:space="preserve">będzie </w:t>
      </w:r>
      <w:r w:rsidRPr="00EC2962">
        <w:rPr>
          <w:rFonts w:ascii="Arial" w:hAnsi="Arial" w:cs="Arial"/>
        </w:rPr>
        <w:t>z</w:t>
      </w:r>
      <w:r w:rsidRPr="00EC2962">
        <w:rPr>
          <w:rFonts w:ascii="Arial" w:hAnsi="Arial" w:cs="Arial"/>
          <w:spacing w:val="59"/>
        </w:rPr>
        <w:t xml:space="preserve"> </w:t>
      </w:r>
      <w:r w:rsidRPr="00EC2962">
        <w:rPr>
          <w:rFonts w:ascii="Arial" w:hAnsi="Arial" w:cs="Arial"/>
        </w:rPr>
        <w:t>komputera</w:t>
      </w:r>
      <w:r w:rsidRPr="00EC2962">
        <w:rPr>
          <w:rFonts w:ascii="Arial" w:hAnsi="Arial" w:cs="Arial"/>
          <w:spacing w:val="19"/>
        </w:rPr>
        <w:t xml:space="preserve"> </w:t>
      </w:r>
      <w:r w:rsidRPr="00EC2962">
        <w:rPr>
          <w:rFonts w:ascii="Arial" w:hAnsi="Arial" w:cs="Arial"/>
        </w:rPr>
        <w:t>lub</w:t>
      </w:r>
      <w:r w:rsidRPr="00EC2962">
        <w:rPr>
          <w:rFonts w:ascii="Arial" w:hAnsi="Arial" w:cs="Arial"/>
          <w:spacing w:val="66"/>
        </w:rPr>
        <w:t xml:space="preserve"> </w:t>
      </w:r>
      <w:r w:rsidRPr="00EC2962">
        <w:rPr>
          <w:rFonts w:ascii="Arial" w:hAnsi="Arial" w:cs="Arial"/>
        </w:rPr>
        <w:t>innego</w:t>
      </w:r>
      <w:r w:rsidRPr="00EC2962">
        <w:rPr>
          <w:rFonts w:ascii="Arial" w:hAnsi="Arial" w:cs="Arial"/>
          <w:spacing w:val="78"/>
        </w:rPr>
        <w:t xml:space="preserve"> </w:t>
      </w:r>
      <w:r w:rsidRPr="00EC2962">
        <w:rPr>
          <w:rFonts w:ascii="Arial" w:hAnsi="Arial" w:cs="Arial"/>
        </w:rPr>
        <w:t>urządzenia</w:t>
      </w:r>
      <w:r w:rsidRPr="00EC2962">
        <w:rPr>
          <w:rFonts w:ascii="Arial" w:hAnsi="Arial" w:cs="Arial"/>
          <w:spacing w:val="92"/>
        </w:rPr>
        <w:t xml:space="preserve"> </w:t>
      </w:r>
      <w:r w:rsidRPr="00EC2962">
        <w:rPr>
          <w:rFonts w:ascii="Arial" w:hAnsi="Arial" w:cs="Arial"/>
        </w:rPr>
        <w:t>podłączonego</w:t>
      </w:r>
      <w:r w:rsidRPr="00EC2962">
        <w:rPr>
          <w:rFonts w:ascii="Arial" w:hAnsi="Arial" w:cs="Arial"/>
          <w:spacing w:val="95"/>
        </w:rPr>
        <w:t xml:space="preserve"> </w:t>
      </w:r>
      <w:r w:rsidRPr="00EC2962">
        <w:rPr>
          <w:rFonts w:ascii="Arial" w:hAnsi="Arial" w:cs="Arial"/>
        </w:rPr>
        <w:t>do</w:t>
      </w:r>
      <w:r w:rsidRPr="00EC2962">
        <w:rPr>
          <w:rFonts w:ascii="Arial" w:hAnsi="Arial" w:cs="Arial"/>
          <w:spacing w:val="66"/>
        </w:rPr>
        <w:t xml:space="preserve"> </w:t>
      </w:r>
      <w:r w:rsidRPr="00EC2962">
        <w:rPr>
          <w:rFonts w:ascii="Arial" w:hAnsi="Arial" w:cs="Arial"/>
        </w:rPr>
        <w:t>systemu</w:t>
      </w:r>
      <w:r w:rsidRPr="00EC2962">
        <w:rPr>
          <w:rFonts w:ascii="Arial" w:hAnsi="Arial" w:cs="Arial"/>
          <w:spacing w:val="78"/>
        </w:rPr>
        <w:t xml:space="preserve"> </w:t>
      </w:r>
      <w:r w:rsidRPr="00EC2962">
        <w:rPr>
          <w:rFonts w:ascii="Arial" w:hAnsi="Arial" w:cs="Arial"/>
        </w:rPr>
        <w:t>informatycznego</w:t>
      </w:r>
      <w:r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  <w:spacing w:val="-65"/>
        </w:rPr>
        <w:t xml:space="preserve"> </w:t>
      </w:r>
      <w:r w:rsidRPr="00EC2962">
        <w:rPr>
          <w:rFonts w:ascii="Arial" w:hAnsi="Arial" w:cs="Arial"/>
        </w:rPr>
        <w:t xml:space="preserve">z zewnątrz (poprzez urządzenie </w:t>
      </w:r>
      <w:r>
        <w:rPr>
          <w:rFonts w:ascii="Arial" w:hAnsi="Arial" w:cs="Arial"/>
        </w:rPr>
        <w:t xml:space="preserve">łączące </w:t>
      </w:r>
      <w:r w:rsidRPr="00EC2962">
        <w:rPr>
          <w:rFonts w:ascii="Arial" w:hAnsi="Arial" w:cs="Arial"/>
        </w:rPr>
        <w:t xml:space="preserve">system informatyczny </w:t>
      </w:r>
      <w:r>
        <w:rPr>
          <w:rFonts w:ascii="Arial" w:hAnsi="Arial" w:cs="Arial"/>
        </w:rPr>
        <w:t>Zamawiającego</w:t>
      </w:r>
      <w:r w:rsidRPr="00EC2962">
        <w:rPr>
          <w:rFonts w:ascii="Arial" w:hAnsi="Arial" w:cs="Arial"/>
        </w:rPr>
        <w:t xml:space="preserve"> z Internetem),</w:t>
      </w:r>
      <w:r w:rsidRPr="00EC2962">
        <w:rPr>
          <w:rFonts w:ascii="Arial" w:hAnsi="Arial" w:cs="Arial"/>
          <w:spacing w:val="1"/>
        </w:rPr>
        <w:t xml:space="preserve"> </w:t>
      </w:r>
      <w:r w:rsidRPr="00EC2962">
        <w:rPr>
          <w:rFonts w:ascii="Arial" w:hAnsi="Arial" w:cs="Arial"/>
        </w:rPr>
        <w:t>mające</w:t>
      </w:r>
      <w:r w:rsidRPr="00EC2962">
        <w:rPr>
          <w:rFonts w:ascii="Arial" w:hAnsi="Arial" w:cs="Arial"/>
          <w:spacing w:val="66"/>
        </w:rPr>
        <w:t xml:space="preserve"> </w:t>
      </w:r>
      <w:r w:rsidRPr="00EC2962">
        <w:rPr>
          <w:rFonts w:ascii="Arial" w:hAnsi="Arial" w:cs="Arial"/>
        </w:rPr>
        <w:t>na celu zidentyfikowanie możliwości</w:t>
      </w:r>
      <w:r w:rsidRPr="00EC2962">
        <w:rPr>
          <w:rFonts w:ascii="Arial" w:hAnsi="Arial" w:cs="Arial"/>
          <w:spacing w:val="67"/>
        </w:rPr>
        <w:t xml:space="preserve"> </w:t>
      </w:r>
      <w:r w:rsidRPr="00EC2962">
        <w:rPr>
          <w:rFonts w:ascii="Arial" w:hAnsi="Arial" w:cs="Arial"/>
        </w:rPr>
        <w:t>przeprowadzenia włamania</w:t>
      </w:r>
      <w:r w:rsidRPr="00EC2962">
        <w:rPr>
          <w:rFonts w:ascii="Arial" w:hAnsi="Arial" w:cs="Arial"/>
          <w:spacing w:val="67"/>
        </w:rPr>
        <w:t xml:space="preserve"> </w:t>
      </w:r>
      <w:r w:rsidRPr="00EC2962">
        <w:rPr>
          <w:rFonts w:ascii="Arial" w:hAnsi="Arial" w:cs="Arial"/>
        </w:rPr>
        <w:t>z zewnątrz</w:t>
      </w:r>
      <w:r w:rsidR="00AC7C2F">
        <w:rPr>
          <w:rFonts w:ascii="Arial" w:hAnsi="Arial" w:cs="Arial"/>
        </w:rPr>
        <w:t xml:space="preserve"> </w:t>
      </w:r>
      <w:r w:rsidRPr="00EC2962">
        <w:rPr>
          <w:rFonts w:ascii="Arial" w:hAnsi="Arial" w:cs="Arial"/>
          <w:spacing w:val="-64"/>
        </w:rPr>
        <w:t xml:space="preserve"> </w:t>
      </w:r>
      <w:r w:rsidRPr="00EC2962">
        <w:rPr>
          <w:rFonts w:ascii="Arial" w:hAnsi="Arial" w:cs="Arial"/>
        </w:rPr>
        <w:t>i</w:t>
      </w:r>
      <w:r w:rsidRPr="00EC2962">
        <w:rPr>
          <w:rFonts w:ascii="Arial" w:hAnsi="Arial" w:cs="Arial"/>
          <w:spacing w:val="3"/>
        </w:rPr>
        <w:t xml:space="preserve"> </w:t>
      </w:r>
      <w:r w:rsidRPr="00EC2962">
        <w:rPr>
          <w:rFonts w:ascii="Arial" w:hAnsi="Arial" w:cs="Arial"/>
        </w:rPr>
        <w:t>obejmuje</w:t>
      </w:r>
      <w:r w:rsidRPr="00EC2962">
        <w:rPr>
          <w:rFonts w:ascii="Arial" w:hAnsi="Arial" w:cs="Arial"/>
          <w:spacing w:val="6"/>
        </w:rPr>
        <w:t xml:space="preserve"> </w:t>
      </w:r>
      <w:r w:rsidRPr="00EC2962">
        <w:rPr>
          <w:rFonts w:ascii="Arial" w:hAnsi="Arial" w:cs="Arial"/>
        </w:rPr>
        <w:t>działania:</w:t>
      </w:r>
    </w:p>
    <w:p w14:paraId="19B0C633" w14:textId="78F8F842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lastRenderedPageBreak/>
        <w:t>inwentaryzacj</w:t>
      </w:r>
      <w:r w:rsidR="000C6B18">
        <w:rPr>
          <w:rFonts w:ascii="Arial" w:hAnsi="Arial" w:cs="Arial"/>
        </w:rPr>
        <w:t>ę</w:t>
      </w:r>
      <w:r w:rsidRPr="00EC2962">
        <w:rPr>
          <w:rFonts w:ascii="Arial" w:hAnsi="Arial" w:cs="Arial"/>
          <w:spacing w:val="-15"/>
        </w:rPr>
        <w:t xml:space="preserve"> </w:t>
      </w:r>
      <w:r w:rsidRPr="00EC2962">
        <w:rPr>
          <w:rFonts w:ascii="Arial" w:hAnsi="Arial" w:cs="Arial"/>
        </w:rPr>
        <w:t>otwartych</w:t>
      </w:r>
      <w:r w:rsidRPr="00EC2962">
        <w:rPr>
          <w:rFonts w:ascii="Arial" w:hAnsi="Arial" w:cs="Arial"/>
          <w:spacing w:val="-4"/>
        </w:rPr>
        <w:t xml:space="preserve"> </w:t>
      </w:r>
      <w:r w:rsidRPr="00EC2962">
        <w:rPr>
          <w:rFonts w:ascii="Arial" w:hAnsi="Arial" w:cs="Arial"/>
        </w:rPr>
        <w:t>port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>w;</w:t>
      </w:r>
    </w:p>
    <w:p w14:paraId="2DB0616E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43"/>
        </w:tabs>
        <w:suppressAutoHyphens w:val="0"/>
        <w:autoSpaceDE w:val="0"/>
        <w:autoSpaceDN w:val="0"/>
        <w:spacing w:after="0" w:line="240" w:lineRule="auto"/>
        <w:ind w:left="1406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analiz</w:t>
      </w:r>
      <w:r>
        <w:rPr>
          <w:rFonts w:ascii="Arial" w:hAnsi="Arial" w:cs="Arial"/>
        </w:rPr>
        <w:t>ę</w:t>
      </w:r>
      <w:r w:rsidRPr="00EC2962">
        <w:rPr>
          <w:rFonts w:ascii="Arial" w:hAnsi="Arial" w:cs="Arial"/>
          <w:spacing w:val="17"/>
        </w:rPr>
        <w:t xml:space="preserve"> </w:t>
      </w:r>
      <w:r w:rsidRPr="00EC2962">
        <w:rPr>
          <w:rFonts w:ascii="Arial" w:hAnsi="Arial" w:cs="Arial"/>
        </w:rPr>
        <w:t>bezpieczeństwa</w:t>
      </w:r>
      <w:r w:rsidRPr="00EC2962">
        <w:rPr>
          <w:rFonts w:ascii="Arial" w:hAnsi="Arial" w:cs="Arial"/>
          <w:spacing w:val="6"/>
        </w:rPr>
        <w:t xml:space="preserve"> </w:t>
      </w:r>
      <w:r w:rsidRPr="00EC2962">
        <w:rPr>
          <w:rFonts w:ascii="Arial" w:hAnsi="Arial" w:cs="Arial"/>
        </w:rPr>
        <w:t>stosowanych</w:t>
      </w:r>
      <w:r w:rsidRPr="00EC2962">
        <w:rPr>
          <w:rFonts w:ascii="Arial" w:hAnsi="Arial" w:cs="Arial"/>
          <w:spacing w:val="29"/>
        </w:rPr>
        <w:t xml:space="preserve"> </w:t>
      </w:r>
      <w:r w:rsidRPr="00EC2962">
        <w:rPr>
          <w:rFonts w:ascii="Arial" w:hAnsi="Arial" w:cs="Arial"/>
        </w:rPr>
        <w:t>protoko</w:t>
      </w:r>
      <w:r>
        <w:rPr>
          <w:rFonts w:ascii="Arial" w:hAnsi="Arial" w:cs="Arial"/>
        </w:rPr>
        <w:t>łów</w:t>
      </w:r>
      <w:r w:rsidRPr="00EC2962">
        <w:rPr>
          <w:rFonts w:ascii="Arial" w:hAnsi="Arial" w:cs="Arial"/>
        </w:rPr>
        <w:t>;</w:t>
      </w:r>
    </w:p>
    <w:p w14:paraId="629676B3" w14:textId="77777777" w:rsidR="006F31EE" w:rsidRPr="00EC2962" w:rsidRDefault="006F31EE" w:rsidP="00371BDA">
      <w:pPr>
        <w:pStyle w:val="Akapitzlist"/>
        <w:widowControl w:val="0"/>
        <w:numPr>
          <w:ilvl w:val="3"/>
          <w:numId w:val="25"/>
        </w:numPr>
        <w:tabs>
          <w:tab w:val="left" w:pos="1835"/>
        </w:tabs>
        <w:suppressAutoHyphens w:val="0"/>
        <w:autoSpaceDE w:val="0"/>
        <w:autoSpaceDN w:val="0"/>
        <w:spacing w:after="0" w:line="240" w:lineRule="auto"/>
        <w:ind w:left="1406" w:right="174" w:hanging="357"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identyfikacj</w:t>
      </w:r>
      <w:r>
        <w:rPr>
          <w:rFonts w:ascii="Arial" w:hAnsi="Arial" w:cs="Arial"/>
        </w:rPr>
        <w:t>ę</w:t>
      </w:r>
      <w:r w:rsidRPr="00EC2962">
        <w:rPr>
          <w:rFonts w:ascii="Arial" w:hAnsi="Arial" w:cs="Arial"/>
        </w:rPr>
        <w:t xml:space="preserve"> podatności system</w:t>
      </w:r>
      <w:r>
        <w:rPr>
          <w:rFonts w:ascii="Arial" w:hAnsi="Arial" w:cs="Arial"/>
        </w:rPr>
        <w:t>ó</w:t>
      </w:r>
      <w:r w:rsidRPr="00EC2962">
        <w:rPr>
          <w:rFonts w:ascii="Arial" w:hAnsi="Arial" w:cs="Arial"/>
        </w:rPr>
        <w:t xml:space="preserve">w i sieci na ataki typu: </w:t>
      </w:r>
      <w:proofErr w:type="spellStart"/>
      <w:r w:rsidRPr="00EC2962">
        <w:rPr>
          <w:rFonts w:ascii="Arial" w:hAnsi="Arial" w:cs="Arial"/>
        </w:rPr>
        <w:t>dos</w:t>
      </w:r>
      <w:proofErr w:type="spellEnd"/>
      <w:r w:rsidRPr="00EC2962">
        <w:rPr>
          <w:rFonts w:ascii="Arial" w:hAnsi="Arial" w:cs="Arial"/>
        </w:rPr>
        <w:t xml:space="preserve">, </w:t>
      </w:r>
      <w:proofErr w:type="spellStart"/>
      <w:r w:rsidRPr="00EC2962">
        <w:rPr>
          <w:rFonts w:ascii="Arial" w:hAnsi="Arial" w:cs="Arial"/>
        </w:rPr>
        <w:t>ddos</w:t>
      </w:r>
      <w:proofErr w:type="spellEnd"/>
      <w:r w:rsidRPr="00EC2962">
        <w:rPr>
          <w:rFonts w:ascii="Arial" w:hAnsi="Arial" w:cs="Arial"/>
        </w:rPr>
        <w:t xml:space="preserve">, </w:t>
      </w:r>
      <w:proofErr w:type="spellStart"/>
      <w:r w:rsidRPr="00EC2962">
        <w:rPr>
          <w:rFonts w:ascii="Arial" w:hAnsi="Arial" w:cs="Arial"/>
        </w:rPr>
        <w:t>sql</w:t>
      </w:r>
      <w:proofErr w:type="spellEnd"/>
      <w:r w:rsidRPr="00EC2962">
        <w:rPr>
          <w:rFonts w:ascii="Arial" w:hAnsi="Arial" w:cs="Arial"/>
        </w:rPr>
        <w:t xml:space="preserve">, </w:t>
      </w:r>
      <w:proofErr w:type="spellStart"/>
      <w:r w:rsidRPr="00EC2962">
        <w:rPr>
          <w:rFonts w:ascii="Arial" w:hAnsi="Arial" w:cs="Arial"/>
        </w:rPr>
        <w:t>injection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-64"/>
        </w:rPr>
        <w:t xml:space="preserve"> </w:t>
      </w:r>
      <w:proofErr w:type="spellStart"/>
      <w:r w:rsidRPr="00EC2962">
        <w:rPr>
          <w:rFonts w:ascii="Arial" w:hAnsi="Arial" w:cs="Arial"/>
        </w:rPr>
        <w:t>sniffing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7"/>
        </w:rPr>
        <w:t xml:space="preserve"> </w:t>
      </w:r>
      <w:proofErr w:type="spellStart"/>
      <w:r w:rsidRPr="00EC2962">
        <w:rPr>
          <w:rFonts w:ascii="Arial" w:hAnsi="Arial" w:cs="Arial"/>
        </w:rPr>
        <w:t>spoffing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2"/>
        </w:rPr>
        <w:t xml:space="preserve"> </w:t>
      </w:r>
      <w:proofErr w:type="spellStart"/>
      <w:r w:rsidRPr="00EC2962">
        <w:rPr>
          <w:rFonts w:ascii="Arial" w:hAnsi="Arial" w:cs="Arial"/>
        </w:rPr>
        <w:t>xss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-2"/>
        </w:rPr>
        <w:t xml:space="preserve"> </w:t>
      </w:r>
      <w:proofErr w:type="spellStart"/>
      <w:r w:rsidRPr="00EC2962">
        <w:rPr>
          <w:rFonts w:ascii="Arial" w:hAnsi="Arial" w:cs="Arial"/>
        </w:rPr>
        <w:t>hijacking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-6"/>
        </w:rPr>
        <w:t xml:space="preserve"> </w:t>
      </w:r>
      <w:proofErr w:type="spellStart"/>
      <w:r w:rsidRPr="00EC2962">
        <w:rPr>
          <w:rFonts w:ascii="Arial" w:hAnsi="Arial" w:cs="Arial"/>
        </w:rPr>
        <w:t>backdoor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6"/>
        </w:rPr>
        <w:t xml:space="preserve"> </w:t>
      </w:r>
      <w:proofErr w:type="spellStart"/>
      <w:r w:rsidRPr="00EC2962">
        <w:rPr>
          <w:rFonts w:ascii="Arial" w:hAnsi="Arial" w:cs="Arial"/>
        </w:rPr>
        <w:t>flooding</w:t>
      </w:r>
      <w:proofErr w:type="spellEnd"/>
      <w:r w:rsidRPr="00EC2962">
        <w:rPr>
          <w:rFonts w:ascii="Arial" w:hAnsi="Arial" w:cs="Arial"/>
        </w:rPr>
        <w:t>,</w:t>
      </w:r>
      <w:r w:rsidRPr="00EC2962">
        <w:rPr>
          <w:rFonts w:ascii="Arial" w:hAnsi="Arial" w:cs="Arial"/>
          <w:spacing w:val="13"/>
        </w:rPr>
        <w:t xml:space="preserve"> </w:t>
      </w:r>
      <w:proofErr w:type="spellStart"/>
      <w:r w:rsidRPr="00EC2962">
        <w:rPr>
          <w:rFonts w:ascii="Arial" w:hAnsi="Arial" w:cs="Arial"/>
        </w:rPr>
        <w:t>passwordguessing</w:t>
      </w:r>
      <w:proofErr w:type="spellEnd"/>
      <w:r>
        <w:rPr>
          <w:rFonts w:ascii="Arial" w:hAnsi="Arial" w:cs="Arial"/>
        </w:rPr>
        <w:t xml:space="preserve"> i inne.</w:t>
      </w:r>
    </w:p>
    <w:p w14:paraId="61200561" w14:textId="77777777" w:rsidR="006F31EE" w:rsidRPr="00EC2962" w:rsidRDefault="006F31EE" w:rsidP="00371BDA">
      <w:pPr>
        <w:pStyle w:val="Akapitzlist"/>
        <w:widowControl w:val="0"/>
        <w:numPr>
          <w:ilvl w:val="0"/>
          <w:numId w:val="27"/>
        </w:numPr>
        <w:tabs>
          <w:tab w:val="left" w:pos="1385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</w:rPr>
      </w:pPr>
      <w:r w:rsidRPr="00EC2962">
        <w:rPr>
          <w:rFonts w:ascii="Arial" w:hAnsi="Arial" w:cs="Arial"/>
        </w:rPr>
        <w:t>Badanie</w:t>
      </w:r>
      <w:r w:rsidRPr="00EC2962">
        <w:rPr>
          <w:rFonts w:ascii="Arial" w:hAnsi="Arial" w:cs="Arial"/>
          <w:spacing w:val="19"/>
        </w:rPr>
        <w:t xml:space="preserve"> </w:t>
      </w:r>
      <w:r w:rsidRPr="00EC2962">
        <w:rPr>
          <w:rFonts w:ascii="Arial" w:hAnsi="Arial" w:cs="Arial"/>
        </w:rPr>
        <w:t>stanu</w:t>
      </w:r>
      <w:r w:rsidRPr="00EC2962">
        <w:rPr>
          <w:rFonts w:ascii="Arial" w:hAnsi="Arial" w:cs="Arial"/>
          <w:spacing w:val="11"/>
        </w:rPr>
        <w:t xml:space="preserve"> </w:t>
      </w:r>
      <w:r w:rsidRPr="00EC2962">
        <w:rPr>
          <w:rFonts w:ascii="Arial" w:hAnsi="Arial" w:cs="Arial"/>
        </w:rPr>
        <w:t>ochrony</w:t>
      </w:r>
      <w:r w:rsidRPr="00EC2962">
        <w:rPr>
          <w:rFonts w:ascii="Arial" w:hAnsi="Arial" w:cs="Arial"/>
          <w:spacing w:val="20"/>
        </w:rPr>
        <w:t xml:space="preserve"> </w:t>
      </w:r>
      <w:r w:rsidRPr="00EC2962">
        <w:rPr>
          <w:rFonts w:ascii="Arial" w:hAnsi="Arial" w:cs="Arial"/>
        </w:rPr>
        <w:t>fizycznej</w:t>
      </w:r>
      <w:r w:rsidRPr="00EC2962">
        <w:rPr>
          <w:rFonts w:ascii="Arial" w:hAnsi="Arial" w:cs="Arial"/>
          <w:spacing w:val="20"/>
        </w:rPr>
        <w:t xml:space="preserve"> </w:t>
      </w:r>
      <w:r w:rsidRPr="00EC2962">
        <w:rPr>
          <w:rFonts w:ascii="Arial" w:hAnsi="Arial" w:cs="Arial"/>
        </w:rPr>
        <w:t>i</w:t>
      </w:r>
      <w:r w:rsidRPr="00EC2962">
        <w:rPr>
          <w:rFonts w:ascii="Arial" w:hAnsi="Arial" w:cs="Arial"/>
          <w:spacing w:val="12"/>
        </w:rPr>
        <w:t xml:space="preserve"> </w:t>
      </w:r>
      <w:r w:rsidRPr="00EC2962">
        <w:rPr>
          <w:rFonts w:ascii="Arial" w:hAnsi="Arial" w:cs="Arial"/>
        </w:rPr>
        <w:t>technicznej</w:t>
      </w:r>
      <w:r>
        <w:rPr>
          <w:rFonts w:ascii="Arial" w:hAnsi="Arial" w:cs="Arial"/>
        </w:rPr>
        <w:t>.</w:t>
      </w:r>
    </w:p>
    <w:p w14:paraId="01130E5F" w14:textId="77777777" w:rsidR="006F31EE" w:rsidRPr="00D87A0D" w:rsidRDefault="006F31EE" w:rsidP="00356B21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D87A0D">
        <w:rPr>
          <w:rFonts w:ascii="Arial" w:hAnsi="Arial" w:cs="Arial"/>
          <w:bCs/>
        </w:rPr>
        <w:t>analizę i ocenę dokumentacji wewnętrznej, któr</w:t>
      </w:r>
      <w:r>
        <w:rPr>
          <w:rFonts w:ascii="Arial" w:hAnsi="Arial" w:cs="Arial"/>
          <w:bCs/>
        </w:rPr>
        <w:t>ą</w:t>
      </w:r>
      <w:r w:rsidRPr="00D87A0D">
        <w:rPr>
          <w:rFonts w:ascii="Arial" w:hAnsi="Arial" w:cs="Arial"/>
          <w:bCs/>
        </w:rPr>
        <w:t xml:space="preserve"> Zamawiający udostępni Wykonawcy;</w:t>
      </w:r>
    </w:p>
    <w:p w14:paraId="531AF2CE" w14:textId="343A28E3" w:rsidR="006F31EE" w:rsidRPr="00D87A0D" w:rsidRDefault="006F31EE" w:rsidP="00356B21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D87A0D">
        <w:rPr>
          <w:rFonts w:ascii="Arial" w:hAnsi="Arial" w:cs="Arial"/>
          <w:bCs/>
        </w:rPr>
        <w:t xml:space="preserve">wywiady z wyznaczonymi przez Zamawiającego pracownikami komórek organizacyjnych w zakresie niezbędnym do ustalenia poziomu stosowania wymagań bezpieczeństwa </w:t>
      </w:r>
      <w:r>
        <w:rPr>
          <w:rFonts w:ascii="Arial" w:hAnsi="Arial" w:cs="Arial"/>
          <w:bCs/>
        </w:rPr>
        <w:t>u</w:t>
      </w:r>
      <w:r w:rsidRPr="00D87A0D">
        <w:rPr>
          <w:rFonts w:ascii="Arial" w:hAnsi="Arial" w:cs="Arial"/>
          <w:bCs/>
        </w:rPr>
        <w:t xml:space="preserve"> Zamawiającego</w:t>
      </w:r>
      <w:r w:rsidR="00865358">
        <w:rPr>
          <w:rFonts w:ascii="Arial" w:hAnsi="Arial" w:cs="Arial"/>
          <w:bCs/>
        </w:rPr>
        <w:t>.</w:t>
      </w:r>
    </w:p>
    <w:p w14:paraId="4BE1ADB1" w14:textId="77777777" w:rsidR="006F31EE" w:rsidRPr="00EC2962" w:rsidRDefault="006F31EE" w:rsidP="00356B2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Wykonawca opracuje i sporządzi raport z przeprowadzonego audytu przedwdrożeniowego, zawierający w szczególności:</w:t>
      </w:r>
    </w:p>
    <w:p w14:paraId="135099D9" w14:textId="77777777" w:rsidR="006F31EE" w:rsidRPr="00D87A0D" w:rsidRDefault="006F31EE" w:rsidP="00371BDA">
      <w:pPr>
        <w:pStyle w:val="Akapitzlist"/>
        <w:widowControl w:val="0"/>
        <w:numPr>
          <w:ilvl w:val="0"/>
          <w:numId w:val="27"/>
        </w:numPr>
        <w:tabs>
          <w:tab w:val="left" w:pos="1407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  <w:spacing w:val="-1"/>
        </w:rPr>
      </w:pPr>
      <w:r w:rsidRPr="00D87A0D">
        <w:rPr>
          <w:rFonts w:ascii="Arial" w:hAnsi="Arial" w:cs="Arial"/>
          <w:spacing w:val="-1"/>
        </w:rPr>
        <w:t>szczegółowy opis przeprowadzonych prac;</w:t>
      </w:r>
    </w:p>
    <w:p w14:paraId="162AE80F" w14:textId="77777777" w:rsidR="006F31EE" w:rsidRPr="00D87A0D" w:rsidRDefault="006F31EE" w:rsidP="00371BDA">
      <w:pPr>
        <w:pStyle w:val="Akapitzlist"/>
        <w:widowControl w:val="0"/>
        <w:numPr>
          <w:ilvl w:val="0"/>
          <w:numId w:val="27"/>
        </w:numPr>
        <w:tabs>
          <w:tab w:val="left" w:pos="1407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  <w:spacing w:val="-1"/>
        </w:rPr>
      </w:pPr>
      <w:r w:rsidRPr="00D87A0D">
        <w:rPr>
          <w:rFonts w:ascii="Arial" w:hAnsi="Arial" w:cs="Arial"/>
          <w:spacing w:val="-1"/>
        </w:rPr>
        <w:t>opis poziomu spełnienia każdego z wymagań bezpieczeństwa;</w:t>
      </w:r>
    </w:p>
    <w:p w14:paraId="07155335" w14:textId="77777777" w:rsidR="006F31EE" w:rsidRPr="00D87A0D" w:rsidRDefault="006F31EE" w:rsidP="00371BDA">
      <w:pPr>
        <w:pStyle w:val="Akapitzlist"/>
        <w:widowControl w:val="0"/>
        <w:numPr>
          <w:ilvl w:val="0"/>
          <w:numId w:val="27"/>
        </w:numPr>
        <w:tabs>
          <w:tab w:val="left" w:pos="1407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  <w:spacing w:val="-1"/>
        </w:rPr>
      </w:pPr>
      <w:r w:rsidRPr="00D87A0D">
        <w:rPr>
          <w:rFonts w:ascii="Arial" w:hAnsi="Arial" w:cs="Arial"/>
          <w:spacing w:val="-1"/>
        </w:rPr>
        <w:t>wykaz stwierdzonych niezgodności i rekomendacje w zakresie proponowanego sposobu wyeliminowania wykrytych niezgodności;</w:t>
      </w:r>
    </w:p>
    <w:p w14:paraId="5825BDDE" w14:textId="77777777" w:rsidR="006F31EE" w:rsidRPr="00D87A0D" w:rsidRDefault="006F31EE" w:rsidP="00371BDA">
      <w:pPr>
        <w:pStyle w:val="Akapitzlist"/>
        <w:widowControl w:val="0"/>
        <w:numPr>
          <w:ilvl w:val="0"/>
          <w:numId w:val="27"/>
        </w:numPr>
        <w:tabs>
          <w:tab w:val="left" w:pos="1407"/>
        </w:tabs>
        <w:suppressAutoHyphens w:val="0"/>
        <w:autoSpaceDE w:val="0"/>
        <w:autoSpaceDN w:val="0"/>
        <w:spacing w:after="0" w:line="240" w:lineRule="auto"/>
        <w:ind w:left="1066" w:hanging="357"/>
        <w:contextualSpacing/>
        <w:jc w:val="both"/>
        <w:rPr>
          <w:rFonts w:ascii="Arial" w:hAnsi="Arial" w:cs="Arial"/>
          <w:spacing w:val="-1"/>
        </w:rPr>
      </w:pPr>
      <w:r w:rsidRPr="00D87A0D">
        <w:rPr>
          <w:rFonts w:ascii="Arial" w:hAnsi="Arial" w:cs="Arial"/>
          <w:spacing w:val="-1"/>
        </w:rPr>
        <w:t>podsumowanie i wnioski.</w:t>
      </w:r>
    </w:p>
    <w:p w14:paraId="3AF1CE88" w14:textId="776A5EF6" w:rsidR="006F31EE" w:rsidRDefault="006F31EE" w:rsidP="00356B2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Zamawiający zastrzega sobie prawo do wnoszenia uwag do przekazanego przez Wykonawcę raportu. Wykonawca zobowiązany jest do uwzględnienia w raporcie uwag wniesionych przez Zamawiającego</w:t>
      </w:r>
      <w:r>
        <w:rPr>
          <w:rFonts w:ascii="Arial" w:eastAsia="Times New Roman" w:hAnsi="Arial" w:cs="Arial"/>
          <w:lang w:eastAsia="pl-PL"/>
        </w:rPr>
        <w:t xml:space="preserve"> lub stwierdzenia ich bezzasadności</w:t>
      </w:r>
      <w:r w:rsidRPr="00EC2962">
        <w:rPr>
          <w:rFonts w:ascii="Arial" w:eastAsia="Times New Roman" w:hAnsi="Arial" w:cs="Arial"/>
          <w:lang w:eastAsia="pl-PL"/>
        </w:rPr>
        <w:t>.</w:t>
      </w:r>
    </w:p>
    <w:p w14:paraId="46C9FCD3" w14:textId="77777777" w:rsidR="00522960" w:rsidRPr="00757DCE" w:rsidRDefault="00522960" w:rsidP="00356B21">
      <w:pPr>
        <w:pStyle w:val="Akapitzlist"/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9B19519" w14:textId="0EC36237" w:rsidR="00522960" w:rsidRDefault="006F31EE" w:rsidP="00AC15B7">
      <w:pPr>
        <w:pStyle w:val="Akapitzlist"/>
        <w:suppressAutoHyphens w:val="0"/>
        <w:spacing w:after="120" w:line="240" w:lineRule="auto"/>
        <w:ind w:left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7DCE">
        <w:rPr>
          <w:rFonts w:ascii="Arial" w:eastAsia="Times New Roman" w:hAnsi="Arial" w:cs="Arial"/>
          <w:b/>
          <w:bCs/>
          <w:u w:val="single"/>
          <w:lang w:eastAsia="pl-PL"/>
        </w:rPr>
        <w:t>Etap II - Szacowanie ryzyka utraty poufności, integralności i dostępności danych osobowych przetwarzanych u Zamawiającego w systemach informatycznych i poza nimi</w:t>
      </w:r>
      <w:r w:rsidR="00522960" w:rsidRPr="00757DCE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789B9CB0" w14:textId="77777777" w:rsidR="00AC15B7" w:rsidRPr="00757DCE" w:rsidRDefault="00AC15B7" w:rsidP="00AC15B7">
      <w:pPr>
        <w:pStyle w:val="Akapitzlist"/>
        <w:suppressAutoHyphens w:val="0"/>
        <w:spacing w:after="120" w:line="240" w:lineRule="auto"/>
        <w:ind w:left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BA1EB60" w14:textId="378F5262" w:rsidR="006F31EE" w:rsidRPr="003D01F2" w:rsidRDefault="006F31EE" w:rsidP="003D01F2">
      <w:pPr>
        <w:pStyle w:val="Akapitzlist"/>
        <w:numPr>
          <w:ilvl w:val="1"/>
          <w:numId w:val="8"/>
        </w:numPr>
        <w:suppressAutoHyphens w:val="0"/>
        <w:spacing w:after="0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3D01F2">
        <w:rPr>
          <w:rFonts w:ascii="Arial" w:eastAsia="Times New Roman" w:hAnsi="Arial" w:cs="Arial"/>
          <w:lang w:eastAsia="pl-PL"/>
        </w:rPr>
        <w:t>W ramach tego etapu Wykonawca jest zobowiązany przeprowadzić proces szacowania ryzyka utraty poufności, integralności i dostępności danych osobowych przetwarzanych u</w:t>
      </w:r>
      <w:r w:rsidR="00371BDA" w:rsidRPr="003D01F2">
        <w:rPr>
          <w:rFonts w:ascii="Arial" w:eastAsia="Times New Roman" w:hAnsi="Arial" w:cs="Arial"/>
          <w:lang w:eastAsia="pl-PL"/>
        </w:rPr>
        <w:t> </w:t>
      </w:r>
      <w:r w:rsidRPr="003D01F2">
        <w:rPr>
          <w:rFonts w:ascii="Arial" w:eastAsia="Times New Roman" w:hAnsi="Arial" w:cs="Arial"/>
          <w:lang w:eastAsia="pl-PL"/>
        </w:rPr>
        <w:t>Zamawiającego, a w szczególności zobowiązany jest:</w:t>
      </w:r>
    </w:p>
    <w:p w14:paraId="3DCFA05C" w14:textId="77777777" w:rsidR="006F31EE" w:rsidRPr="00EC2962" w:rsidRDefault="006F31EE" w:rsidP="00356B21">
      <w:pPr>
        <w:pStyle w:val="Akapitzlist"/>
        <w:numPr>
          <w:ilvl w:val="1"/>
          <w:numId w:val="31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>opracować metodykę szacowania ryzyka, optymalną ze względu na charakter działalności Zamawiającego</w:t>
      </w:r>
      <w:r>
        <w:rPr>
          <w:rFonts w:ascii="Arial" w:eastAsia="Times New Roman" w:hAnsi="Arial" w:cs="Arial"/>
          <w:lang w:eastAsia="pl-PL"/>
        </w:rPr>
        <w:t>;</w:t>
      </w:r>
    </w:p>
    <w:p w14:paraId="6147C535" w14:textId="77777777" w:rsidR="006F31EE" w:rsidRPr="00EC2962" w:rsidRDefault="006F31EE" w:rsidP="00356B21">
      <w:pPr>
        <w:pStyle w:val="Akapitzlist"/>
        <w:numPr>
          <w:ilvl w:val="1"/>
          <w:numId w:val="31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1D4679">
        <w:rPr>
          <w:rFonts w:ascii="Arial" w:eastAsia="Times New Roman" w:hAnsi="Arial" w:cs="Arial"/>
          <w:lang w:eastAsia="pl-PL"/>
        </w:rPr>
        <w:t xml:space="preserve">opracować kryteria akceptacji ryzyka i określić akceptowane poziomy </w:t>
      </w:r>
      <w:proofErr w:type="spellStart"/>
      <w:r w:rsidRPr="001D4679">
        <w:rPr>
          <w:rFonts w:ascii="Arial" w:eastAsia="Times New Roman" w:hAnsi="Arial" w:cs="Arial"/>
          <w:lang w:eastAsia="pl-PL"/>
        </w:rPr>
        <w:t>ryzyk</w:t>
      </w:r>
      <w:proofErr w:type="spellEnd"/>
      <w:r w:rsidRPr="001D4679">
        <w:rPr>
          <w:rFonts w:ascii="Arial" w:eastAsia="Times New Roman" w:hAnsi="Arial" w:cs="Arial"/>
          <w:lang w:eastAsia="pl-PL"/>
        </w:rPr>
        <w:t>;</w:t>
      </w:r>
    </w:p>
    <w:p w14:paraId="19656FA7" w14:textId="39045FF7" w:rsidR="006F31EE" w:rsidRPr="00EC2962" w:rsidRDefault="006F31EE" w:rsidP="00356B21">
      <w:pPr>
        <w:pStyle w:val="Akapitzlist"/>
        <w:numPr>
          <w:ilvl w:val="1"/>
          <w:numId w:val="31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1D4679">
        <w:rPr>
          <w:rFonts w:ascii="Arial" w:eastAsia="Times New Roman" w:hAnsi="Arial" w:cs="Arial"/>
          <w:lang w:eastAsia="pl-PL"/>
        </w:rPr>
        <w:t xml:space="preserve">przeprowadzić wspólnie z wyznaczonymi pracownikami </w:t>
      </w:r>
      <w:r w:rsidRPr="00EC2962">
        <w:rPr>
          <w:rFonts w:ascii="Arial" w:eastAsia="Times New Roman" w:hAnsi="Arial" w:cs="Arial"/>
          <w:lang w:eastAsia="pl-PL"/>
        </w:rPr>
        <w:t xml:space="preserve">Zamawiającego </w:t>
      </w:r>
      <w:r w:rsidRPr="001D4679">
        <w:rPr>
          <w:rFonts w:ascii="Arial" w:eastAsia="Times New Roman" w:hAnsi="Arial" w:cs="Arial"/>
          <w:lang w:eastAsia="pl-PL"/>
        </w:rPr>
        <w:t>proces szacowania</w:t>
      </w:r>
      <w:r w:rsidRPr="00EC2962">
        <w:rPr>
          <w:rFonts w:ascii="Arial" w:eastAsia="Times New Roman" w:hAnsi="Arial" w:cs="Arial"/>
          <w:lang w:eastAsia="pl-PL"/>
        </w:rPr>
        <w:t xml:space="preserve"> </w:t>
      </w:r>
      <w:r w:rsidRPr="001D4679">
        <w:rPr>
          <w:rFonts w:ascii="Arial" w:eastAsia="Times New Roman" w:hAnsi="Arial" w:cs="Arial"/>
          <w:lang w:eastAsia="pl-PL"/>
        </w:rPr>
        <w:t>ryzyka, w tym: zinwentaryzować zasoby (aktywa informacyjne) oraz ich właścicieli, określić</w:t>
      </w:r>
      <w:r w:rsidRPr="00EC2962">
        <w:rPr>
          <w:rFonts w:ascii="Arial" w:eastAsia="Times New Roman" w:hAnsi="Arial" w:cs="Arial"/>
          <w:lang w:eastAsia="pl-PL"/>
        </w:rPr>
        <w:t xml:space="preserve"> </w:t>
      </w:r>
      <w:r w:rsidRPr="001D4679">
        <w:rPr>
          <w:rFonts w:ascii="Arial" w:eastAsia="Times New Roman" w:hAnsi="Arial" w:cs="Arial"/>
          <w:lang w:eastAsia="pl-PL"/>
        </w:rPr>
        <w:t>zagrożenia dla zasobów, określić podatności dla zasobów, określić skutki utraty poufności,</w:t>
      </w:r>
      <w:r w:rsidRPr="00EC2962">
        <w:rPr>
          <w:rFonts w:ascii="Arial" w:eastAsia="Times New Roman" w:hAnsi="Arial" w:cs="Arial"/>
          <w:lang w:eastAsia="pl-PL"/>
        </w:rPr>
        <w:t xml:space="preserve"> </w:t>
      </w:r>
      <w:r w:rsidRPr="001D4679">
        <w:rPr>
          <w:rFonts w:ascii="Arial" w:eastAsia="Times New Roman" w:hAnsi="Arial" w:cs="Arial"/>
          <w:lang w:eastAsia="pl-PL"/>
        </w:rPr>
        <w:t xml:space="preserve">integralności i dostępności zasobów oraz przeanalizować  </w:t>
      </w:r>
      <w:r w:rsidR="00371BDA">
        <w:rPr>
          <w:rFonts w:ascii="Arial" w:eastAsia="Times New Roman" w:hAnsi="Arial" w:cs="Arial"/>
          <w:lang w:eastAsia="pl-PL"/>
        </w:rPr>
        <w:t>i </w:t>
      </w:r>
      <w:r w:rsidRPr="001D4679">
        <w:rPr>
          <w:rFonts w:ascii="Arial" w:eastAsia="Times New Roman" w:hAnsi="Arial" w:cs="Arial"/>
          <w:lang w:eastAsia="pl-PL"/>
        </w:rPr>
        <w:t>ocenić zidentyfikowane ryzyka;</w:t>
      </w:r>
    </w:p>
    <w:p w14:paraId="637914A2" w14:textId="46788F97" w:rsidR="006F31EE" w:rsidRPr="00EC2962" w:rsidRDefault="006F31EE" w:rsidP="00356B21">
      <w:pPr>
        <w:pStyle w:val="Akapitzlist"/>
        <w:numPr>
          <w:ilvl w:val="1"/>
          <w:numId w:val="31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1D4679">
        <w:rPr>
          <w:rFonts w:ascii="Arial" w:eastAsia="Times New Roman" w:hAnsi="Arial" w:cs="Arial"/>
          <w:lang w:eastAsia="pl-PL"/>
        </w:rPr>
        <w:t xml:space="preserve">opracować </w:t>
      </w:r>
      <w:r w:rsidR="00EA25FD">
        <w:rPr>
          <w:rFonts w:ascii="Arial" w:eastAsia="Times New Roman" w:hAnsi="Arial" w:cs="Arial"/>
          <w:lang w:eastAsia="pl-PL"/>
        </w:rPr>
        <w:t xml:space="preserve"> przekazać Zamawiającemu </w:t>
      </w:r>
      <w:r w:rsidRPr="001D4679">
        <w:rPr>
          <w:rFonts w:ascii="Arial" w:eastAsia="Times New Roman" w:hAnsi="Arial" w:cs="Arial"/>
          <w:lang w:eastAsia="pl-PL"/>
        </w:rPr>
        <w:t>raport z procesu szacowania ryzyka, uwzględniający wszystkie zidentyfikowane</w:t>
      </w:r>
      <w:r w:rsidRPr="00EC2962">
        <w:rPr>
          <w:rFonts w:ascii="Arial" w:eastAsia="Times New Roman" w:hAnsi="Arial" w:cs="Arial"/>
          <w:lang w:eastAsia="pl-PL"/>
        </w:rPr>
        <w:t xml:space="preserve"> </w:t>
      </w:r>
      <w:r w:rsidRPr="001D4679">
        <w:rPr>
          <w:rFonts w:ascii="Arial" w:eastAsia="Times New Roman" w:hAnsi="Arial" w:cs="Arial"/>
          <w:lang w:eastAsia="pl-PL"/>
        </w:rPr>
        <w:t>ryzyka utraty poufności, integralności i</w:t>
      </w:r>
      <w:r w:rsidR="00AC15B7">
        <w:rPr>
          <w:rFonts w:ascii="Arial" w:eastAsia="Times New Roman" w:hAnsi="Arial" w:cs="Arial"/>
          <w:lang w:eastAsia="pl-PL"/>
        </w:rPr>
        <w:t> </w:t>
      </w:r>
      <w:r w:rsidRPr="001D4679">
        <w:rPr>
          <w:rFonts w:ascii="Arial" w:eastAsia="Times New Roman" w:hAnsi="Arial" w:cs="Arial"/>
          <w:lang w:eastAsia="pl-PL"/>
        </w:rPr>
        <w:t xml:space="preserve">dostępności informacji </w:t>
      </w:r>
      <w:r w:rsidRPr="00EC2962">
        <w:rPr>
          <w:rFonts w:ascii="Arial" w:eastAsia="Times New Roman" w:hAnsi="Arial" w:cs="Arial"/>
          <w:lang w:eastAsia="pl-PL"/>
        </w:rPr>
        <w:t>Zamawiającego</w:t>
      </w:r>
      <w:r w:rsidRPr="001D4679">
        <w:rPr>
          <w:rFonts w:ascii="Arial" w:eastAsia="Times New Roman" w:hAnsi="Arial" w:cs="Arial"/>
          <w:lang w:eastAsia="pl-PL"/>
        </w:rPr>
        <w:t>;</w:t>
      </w:r>
    </w:p>
    <w:p w14:paraId="69B08CFD" w14:textId="141FA03C" w:rsidR="006F31EE" w:rsidRPr="00865358" w:rsidRDefault="006F31EE" w:rsidP="00356B21">
      <w:pPr>
        <w:pStyle w:val="Akapitzlist"/>
        <w:numPr>
          <w:ilvl w:val="1"/>
          <w:numId w:val="31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65358">
        <w:rPr>
          <w:rFonts w:ascii="Arial" w:eastAsia="Times New Roman" w:hAnsi="Arial" w:cs="Arial"/>
          <w:lang w:eastAsia="pl-PL"/>
        </w:rPr>
        <w:t>opracować przy współudziale wyznaczonych pracowników Zamawiającego plan postępowania z ryzykiem.</w:t>
      </w:r>
    </w:p>
    <w:p w14:paraId="351DB99A" w14:textId="604A742F" w:rsidR="006F31EE" w:rsidRDefault="006F31EE" w:rsidP="003D01F2">
      <w:pPr>
        <w:pStyle w:val="Akapitzlist"/>
        <w:numPr>
          <w:ilvl w:val="1"/>
          <w:numId w:val="8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1D4679">
        <w:rPr>
          <w:rFonts w:ascii="Arial" w:eastAsia="Times New Roman" w:hAnsi="Arial" w:cs="Arial"/>
          <w:lang w:eastAsia="pl-PL"/>
        </w:rPr>
        <w:t>Zamawiający zastrzega sobie prawo do wnoszenia uwag do opracowanej metodyki analizy</w:t>
      </w:r>
      <w:r w:rsidRPr="00EC2962">
        <w:rPr>
          <w:rFonts w:ascii="Arial" w:eastAsia="Times New Roman" w:hAnsi="Arial" w:cs="Arial"/>
          <w:lang w:eastAsia="pl-PL"/>
        </w:rPr>
        <w:t xml:space="preserve"> </w:t>
      </w:r>
      <w:r w:rsidRPr="001D4679">
        <w:rPr>
          <w:rFonts w:ascii="Arial" w:eastAsia="Times New Roman" w:hAnsi="Arial" w:cs="Arial"/>
          <w:lang w:eastAsia="pl-PL"/>
        </w:rPr>
        <w:t>ryzyka, a Wykonawca zobowiązany jest je uwzględnić</w:t>
      </w:r>
      <w:r w:rsidRPr="00EC2962">
        <w:rPr>
          <w:rFonts w:ascii="Arial" w:eastAsia="Times New Roman" w:hAnsi="Arial" w:cs="Arial"/>
          <w:lang w:eastAsia="pl-PL"/>
        </w:rPr>
        <w:t xml:space="preserve"> lub wyjaśnić bezzasadność uwag</w:t>
      </w:r>
      <w:r>
        <w:rPr>
          <w:rFonts w:ascii="Arial" w:eastAsia="Times New Roman" w:hAnsi="Arial" w:cs="Arial"/>
          <w:lang w:eastAsia="pl-PL"/>
        </w:rPr>
        <w:t>.</w:t>
      </w:r>
      <w:r w:rsidRPr="001D467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Pr="001D4679">
        <w:rPr>
          <w:rFonts w:ascii="Arial" w:eastAsia="Times New Roman" w:hAnsi="Arial" w:cs="Arial"/>
          <w:lang w:eastAsia="pl-PL"/>
        </w:rPr>
        <w:t>onadto</w:t>
      </w:r>
      <w:r w:rsidR="00865358">
        <w:rPr>
          <w:rFonts w:ascii="Arial" w:eastAsia="Times New Roman" w:hAnsi="Arial" w:cs="Arial"/>
          <w:lang w:eastAsia="pl-PL"/>
        </w:rPr>
        <w:t xml:space="preserve"> </w:t>
      </w:r>
      <w:r w:rsidRPr="001D4679">
        <w:rPr>
          <w:rFonts w:ascii="Arial" w:eastAsia="Times New Roman" w:hAnsi="Arial" w:cs="Arial"/>
          <w:lang w:eastAsia="pl-PL"/>
        </w:rPr>
        <w:t>Wykonawca zobowiązany</w:t>
      </w:r>
      <w:r w:rsidR="00865358">
        <w:rPr>
          <w:rFonts w:ascii="Arial" w:eastAsia="Times New Roman" w:hAnsi="Arial" w:cs="Arial"/>
          <w:lang w:eastAsia="pl-PL"/>
        </w:rPr>
        <w:t xml:space="preserve"> </w:t>
      </w:r>
      <w:r w:rsidRPr="001D4679">
        <w:rPr>
          <w:rFonts w:ascii="Arial" w:eastAsia="Times New Roman" w:hAnsi="Arial" w:cs="Arial"/>
          <w:lang w:eastAsia="pl-PL"/>
        </w:rPr>
        <w:t>jest do przeprowadzenia procesu szacowania ryzyka zgodnie z</w:t>
      </w:r>
      <w:r w:rsidRPr="00EC2962">
        <w:rPr>
          <w:rFonts w:ascii="Arial" w:eastAsia="Times New Roman" w:hAnsi="Arial" w:cs="Arial"/>
          <w:lang w:eastAsia="pl-PL"/>
        </w:rPr>
        <w:t xml:space="preserve"> rekomendowaną przez Wykonawcę, a</w:t>
      </w:r>
      <w:r w:rsidRPr="001D4679">
        <w:rPr>
          <w:rFonts w:ascii="Arial" w:eastAsia="Times New Roman" w:hAnsi="Arial" w:cs="Arial"/>
          <w:lang w:eastAsia="pl-PL"/>
        </w:rPr>
        <w:t xml:space="preserve"> zatwierdzoną</w:t>
      </w:r>
      <w:r w:rsidRPr="00EC2962">
        <w:rPr>
          <w:rFonts w:ascii="Arial" w:eastAsia="Times New Roman" w:hAnsi="Arial" w:cs="Arial"/>
          <w:lang w:eastAsia="pl-PL"/>
        </w:rPr>
        <w:t xml:space="preserve"> </w:t>
      </w:r>
      <w:r w:rsidRPr="001D4679">
        <w:rPr>
          <w:rFonts w:ascii="Arial" w:eastAsia="Times New Roman" w:hAnsi="Arial" w:cs="Arial"/>
          <w:lang w:eastAsia="pl-PL"/>
        </w:rPr>
        <w:t>przez Zamawiającego metodyką szacowania ryzyka</w:t>
      </w:r>
      <w:r w:rsidR="00865358">
        <w:rPr>
          <w:rFonts w:ascii="Arial" w:eastAsia="Times New Roman" w:hAnsi="Arial" w:cs="Arial"/>
          <w:lang w:eastAsia="pl-PL"/>
        </w:rPr>
        <w:t>.</w:t>
      </w:r>
    </w:p>
    <w:p w14:paraId="530F512E" w14:textId="67301B9B" w:rsidR="00865358" w:rsidRDefault="00865358" w:rsidP="00356B21">
      <w:pPr>
        <w:suppressAutoHyphens w:val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914A888" w14:textId="11191501" w:rsidR="006F31EE" w:rsidRPr="006C2080" w:rsidRDefault="006F31EE" w:rsidP="00356B21">
      <w:pPr>
        <w:suppressAutoHyphens w:val="0"/>
        <w:spacing w:after="120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</w:pPr>
      <w:r w:rsidRPr="006C2080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Etap III - Opracowanie kompleksowej dokumentacji Systemu Zarządzania Bezpieczeństwem Informacji i Polityki Bezpieczeństwa Informacji</w:t>
      </w:r>
      <w:r w:rsidR="00522960" w:rsidRPr="006C2080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:</w:t>
      </w:r>
    </w:p>
    <w:p w14:paraId="28090EC8" w14:textId="2269843D" w:rsidR="0023105A" w:rsidRPr="00522960" w:rsidRDefault="00AC15B7" w:rsidP="00AC15B7">
      <w:pPr>
        <w:pStyle w:val="Akapitzlist"/>
        <w:suppressAutoHyphens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6F31EE" w:rsidRPr="00522960">
        <w:rPr>
          <w:rFonts w:ascii="Arial" w:eastAsia="Times New Roman" w:hAnsi="Arial" w:cs="Arial"/>
          <w:lang w:eastAsia="pl-PL"/>
        </w:rPr>
        <w:t xml:space="preserve">Wykonawca, na podstawie wyników uzyskanych w trakcie realizacji usługi, zobowiązany jest zaproponować </w:t>
      </w:r>
      <w:r w:rsidR="006F31EE" w:rsidRPr="00757DCE">
        <w:rPr>
          <w:rFonts w:ascii="Arial" w:eastAsia="Times New Roman" w:hAnsi="Arial" w:cs="Arial"/>
          <w:lang w:eastAsia="pl-PL"/>
        </w:rPr>
        <w:t xml:space="preserve">organizację Systemu Zarządzania Bezpieczeństwem Informacji oraz </w:t>
      </w:r>
      <w:r w:rsidR="006F31EE" w:rsidRPr="00757DCE">
        <w:rPr>
          <w:rFonts w:ascii="Arial" w:eastAsia="Times New Roman" w:hAnsi="Arial" w:cs="Arial"/>
          <w:lang w:eastAsia="pl-PL"/>
        </w:rPr>
        <w:lastRenderedPageBreak/>
        <w:t>opracować i przedstawić projekt  Polityki Bezpieczeństwa Danych Osobowych u</w:t>
      </w:r>
      <w:r w:rsidR="00371BDA">
        <w:rPr>
          <w:rFonts w:ascii="Arial" w:eastAsia="Times New Roman" w:hAnsi="Arial" w:cs="Arial"/>
          <w:lang w:eastAsia="pl-PL"/>
        </w:rPr>
        <w:t> </w:t>
      </w:r>
      <w:r w:rsidR="006F31EE" w:rsidRPr="00757DCE">
        <w:rPr>
          <w:rFonts w:ascii="Arial" w:eastAsia="Times New Roman" w:hAnsi="Arial" w:cs="Arial"/>
          <w:lang w:eastAsia="pl-PL"/>
        </w:rPr>
        <w:t>Zamawiającego.</w:t>
      </w:r>
    </w:p>
    <w:p w14:paraId="7F39BDD6" w14:textId="2E1BE857" w:rsidR="002967F2" w:rsidRPr="00AC15B7" w:rsidRDefault="00AC15B7" w:rsidP="00AC15B7">
      <w:p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EA25FD" w:rsidRPr="00AC15B7">
        <w:rPr>
          <w:rFonts w:ascii="Arial" w:eastAsia="Times New Roman" w:hAnsi="Arial" w:cs="Arial"/>
          <w:sz w:val="22"/>
          <w:szCs w:val="22"/>
          <w:lang w:eastAsia="pl-PL"/>
        </w:rPr>
        <w:t>W ramach tego etapu Wykonawca sporządzi</w:t>
      </w:r>
      <w:r w:rsidR="002967F2" w:rsidRPr="00AC15B7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6534B313" w14:textId="52D69930" w:rsidR="002967F2" w:rsidRPr="00522960" w:rsidRDefault="000149D0" w:rsidP="00356B21">
      <w:pPr>
        <w:pStyle w:val="Akapitzlist"/>
        <w:numPr>
          <w:ilvl w:val="1"/>
          <w:numId w:val="33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2967F2" w:rsidRPr="00522960">
        <w:rPr>
          <w:rFonts w:ascii="Arial" w:eastAsia="Times New Roman" w:hAnsi="Arial" w:cs="Arial"/>
          <w:lang w:eastAsia="pl-PL"/>
        </w:rPr>
        <w:t xml:space="preserve">okument </w:t>
      </w:r>
      <w:r>
        <w:rPr>
          <w:rFonts w:ascii="Arial" w:eastAsia="Times New Roman" w:hAnsi="Arial" w:cs="Arial"/>
          <w:lang w:eastAsia="pl-PL"/>
        </w:rPr>
        <w:t>g</w:t>
      </w:r>
      <w:r w:rsidR="002967F2" w:rsidRPr="00522960">
        <w:rPr>
          <w:rFonts w:ascii="Arial" w:eastAsia="Times New Roman" w:hAnsi="Arial" w:cs="Arial"/>
          <w:lang w:eastAsia="pl-PL"/>
        </w:rPr>
        <w:t xml:space="preserve">łówny </w:t>
      </w:r>
      <w:r>
        <w:rPr>
          <w:rFonts w:ascii="Arial" w:eastAsia="Times New Roman" w:hAnsi="Arial" w:cs="Arial"/>
          <w:lang w:eastAsia="pl-PL"/>
        </w:rPr>
        <w:t>P</w:t>
      </w:r>
      <w:r w:rsidR="002967F2" w:rsidRPr="00522960">
        <w:rPr>
          <w:rFonts w:ascii="Arial" w:eastAsia="Times New Roman" w:hAnsi="Arial" w:cs="Arial"/>
          <w:lang w:eastAsia="pl-PL"/>
        </w:rPr>
        <w:t xml:space="preserve">olityki </w:t>
      </w:r>
      <w:r>
        <w:rPr>
          <w:rFonts w:ascii="Arial" w:eastAsia="Times New Roman" w:hAnsi="Arial" w:cs="Arial"/>
          <w:lang w:eastAsia="pl-PL"/>
        </w:rPr>
        <w:t>B</w:t>
      </w:r>
      <w:r w:rsidR="002967F2" w:rsidRPr="00522960">
        <w:rPr>
          <w:rFonts w:ascii="Arial" w:eastAsia="Times New Roman" w:hAnsi="Arial" w:cs="Arial"/>
          <w:lang w:eastAsia="pl-PL"/>
        </w:rPr>
        <w:t>ezpieczeństwa Informacji definiujący m.in. jej cele, zakres, wymogi prawne ochrony informacji, wykaz informacji chronionych, role i</w:t>
      </w:r>
      <w:r w:rsidR="00371BDA">
        <w:rPr>
          <w:rFonts w:ascii="Arial" w:eastAsia="Times New Roman" w:hAnsi="Arial" w:cs="Arial"/>
          <w:lang w:eastAsia="pl-PL"/>
        </w:rPr>
        <w:t> </w:t>
      </w:r>
      <w:r w:rsidR="002967F2" w:rsidRPr="00522960">
        <w:rPr>
          <w:rFonts w:ascii="Arial" w:eastAsia="Times New Roman" w:hAnsi="Arial" w:cs="Arial"/>
          <w:lang w:eastAsia="pl-PL"/>
        </w:rPr>
        <w:t>odpowiedzialności w zakresie bezpieczeństwa informacji;</w:t>
      </w:r>
    </w:p>
    <w:p w14:paraId="31C6D551" w14:textId="0F79A72B" w:rsidR="002967F2" w:rsidRPr="00522960" w:rsidRDefault="000149D0" w:rsidP="00356B21">
      <w:pPr>
        <w:pStyle w:val="Akapitzlist"/>
        <w:numPr>
          <w:ilvl w:val="1"/>
          <w:numId w:val="33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2967F2" w:rsidRPr="00522960">
        <w:rPr>
          <w:rFonts w:ascii="Arial" w:eastAsia="Times New Roman" w:hAnsi="Arial" w:cs="Arial"/>
          <w:lang w:eastAsia="pl-PL"/>
        </w:rPr>
        <w:t>olityki bezpieczeństwa dla poszczególnych obszarów funkcjonalnych bezpieczeństwa informacji u Zamawiającego w tym dla obszaru: informatycznego, spraw osobowych, zabezpieczeń fizycznych, ciągłości działania, definiujących podstawowe wymagania bezpieczeństwa i ochrony informacji, a także procedury i</w:t>
      </w:r>
      <w:r w:rsidR="00371BDA">
        <w:rPr>
          <w:rFonts w:ascii="Arial" w:eastAsia="Times New Roman" w:hAnsi="Arial" w:cs="Arial"/>
          <w:lang w:eastAsia="pl-PL"/>
        </w:rPr>
        <w:t> </w:t>
      </w:r>
      <w:r w:rsidR="002967F2" w:rsidRPr="00522960">
        <w:rPr>
          <w:rFonts w:ascii="Arial" w:eastAsia="Times New Roman" w:hAnsi="Arial" w:cs="Arial"/>
          <w:lang w:eastAsia="pl-PL"/>
        </w:rPr>
        <w:t>instrukcje stanowiące zestaw szczegółowych dokumentów, wynikających z tych polityk bezpieczeństwa;</w:t>
      </w:r>
    </w:p>
    <w:p w14:paraId="33F2501B" w14:textId="5B5FFD93" w:rsidR="002967F2" w:rsidRPr="00522960" w:rsidRDefault="000149D0" w:rsidP="00356B21">
      <w:pPr>
        <w:pStyle w:val="Akapitzlist"/>
        <w:numPr>
          <w:ilvl w:val="1"/>
          <w:numId w:val="33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2967F2" w:rsidRPr="00522960">
        <w:rPr>
          <w:rFonts w:ascii="Arial" w:eastAsia="Times New Roman" w:hAnsi="Arial" w:cs="Arial"/>
          <w:lang w:eastAsia="pl-PL"/>
        </w:rPr>
        <w:t xml:space="preserve">egulaminy definiujące prawa i obowiązki pracowników w zakresie bezpieczeństwa informacji. </w:t>
      </w:r>
    </w:p>
    <w:p w14:paraId="71F7E0D1" w14:textId="0118D782" w:rsidR="002967F2" w:rsidRPr="00522960" w:rsidRDefault="00AC15B7" w:rsidP="00AC15B7">
      <w:pPr>
        <w:pStyle w:val="Akapitzlist"/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2967F2" w:rsidRPr="00522960">
        <w:rPr>
          <w:rFonts w:ascii="Arial" w:eastAsia="Times New Roman" w:hAnsi="Arial" w:cs="Arial"/>
          <w:lang w:eastAsia="pl-PL"/>
        </w:rPr>
        <w:t xml:space="preserve">Zamawiający zastrzega sobie prawo do wnoszenia uwag do zaproponowanej przez Wykonawcę mapy dokumentów, w tym do rodzaju dokumentów, ich liczby, nazewnictwa oraz zakresu merytorycznego. </w:t>
      </w:r>
    </w:p>
    <w:p w14:paraId="4D7896EE" w14:textId="0C8DC596" w:rsidR="002967F2" w:rsidRPr="00522960" w:rsidRDefault="00950F14" w:rsidP="00950F14">
      <w:pPr>
        <w:pStyle w:val="Akapitzlist"/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</w:t>
      </w:r>
      <w:r w:rsidR="002967F2" w:rsidRPr="00522960">
        <w:rPr>
          <w:rFonts w:ascii="Arial" w:eastAsia="Times New Roman" w:hAnsi="Arial" w:cs="Arial"/>
          <w:lang w:eastAsia="pl-PL"/>
        </w:rPr>
        <w:t>Na podstawie zatwierdzonej przez Zamawiającego koncepcji Wykonawca opracuje wszystkie opisane w koncepcji dokumenty, w tym plan ciągłości. Dokumenty muszą być zgodne ze wszystkimi wymaganiami prawnymi, którymi podlega Zamawiający. Jeżeli w</w:t>
      </w:r>
      <w:r w:rsidR="00371BDA">
        <w:rPr>
          <w:rFonts w:ascii="Arial" w:eastAsia="Times New Roman" w:hAnsi="Arial" w:cs="Arial"/>
          <w:lang w:eastAsia="pl-PL"/>
        </w:rPr>
        <w:t> </w:t>
      </w:r>
      <w:r w:rsidR="002967F2" w:rsidRPr="00522960">
        <w:rPr>
          <w:rFonts w:ascii="Arial" w:eastAsia="Times New Roman" w:hAnsi="Arial" w:cs="Arial"/>
          <w:lang w:eastAsia="pl-PL"/>
        </w:rPr>
        <w:t>czasie realizacji umowy wymagania prawne</w:t>
      </w:r>
      <w:r w:rsidR="00371BDA">
        <w:rPr>
          <w:rFonts w:ascii="Arial" w:eastAsia="Times New Roman" w:hAnsi="Arial" w:cs="Arial"/>
          <w:lang w:eastAsia="pl-PL"/>
        </w:rPr>
        <w:t xml:space="preserve"> </w:t>
      </w:r>
      <w:r w:rsidR="002967F2" w:rsidRPr="00522960">
        <w:rPr>
          <w:rFonts w:ascii="Arial" w:eastAsia="Times New Roman" w:hAnsi="Arial" w:cs="Arial"/>
          <w:lang w:eastAsia="pl-PL"/>
        </w:rPr>
        <w:t>w zakresie bezpieczeństwa informacji ulegną zmianie, Wykonawca zobowiązany jest dostosować dokumentację do zaistniałych zmian.</w:t>
      </w:r>
    </w:p>
    <w:p w14:paraId="7E88C4E7" w14:textId="350C0C38" w:rsidR="0023105A" w:rsidRPr="00522960" w:rsidRDefault="002967F2" w:rsidP="00950F14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522960">
        <w:rPr>
          <w:rFonts w:ascii="Arial" w:eastAsia="Times New Roman" w:hAnsi="Arial" w:cs="Arial"/>
          <w:lang w:eastAsia="pl-PL"/>
        </w:rPr>
        <w:t>Zamawiający zastrzega sobie prawo do wnoszenia uwag do opracowanych i przekazanych przez Wykonawcę dokumentów. Wykonawca jest zobowiązany do uwzględnienia w</w:t>
      </w:r>
      <w:r w:rsidR="00371BDA">
        <w:rPr>
          <w:rFonts w:ascii="Arial" w:eastAsia="Times New Roman" w:hAnsi="Arial" w:cs="Arial"/>
          <w:lang w:eastAsia="pl-PL"/>
        </w:rPr>
        <w:t> </w:t>
      </w:r>
      <w:r w:rsidRPr="00522960">
        <w:rPr>
          <w:rFonts w:ascii="Arial" w:eastAsia="Times New Roman" w:hAnsi="Arial" w:cs="Arial"/>
          <w:lang w:eastAsia="pl-PL"/>
        </w:rPr>
        <w:t>dokumentach uwag wniesionych przez Zamawiającego.</w:t>
      </w:r>
    </w:p>
    <w:p w14:paraId="5FF6BF3D" w14:textId="77777777" w:rsidR="0023105A" w:rsidRPr="00356B21" w:rsidRDefault="0023105A" w:rsidP="00356B21">
      <w:pPr>
        <w:pStyle w:val="Tekstprzypisudolnego"/>
        <w:widowControl/>
        <w:spacing w:before="6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14:paraId="7A793D89" w14:textId="6F7B455A" w:rsidR="002967F2" w:rsidRDefault="002967F2" w:rsidP="006C2080">
      <w:pPr>
        <w:pStyle w:val="Akapitzlist"/>
        <w:suppressAutoHyphens w:val="0"/>
        <w:spacing w:after="120" w:line="240" w:lineRule="auto"/>
        <w:ind w:left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56B21">
        <w:rPr>
          <w:rFonts w:ascii="Arial" w:eastAsia="Times New Roman" w:hAnsi="Arial" w:cs="Arial"/>
          <w:b/>
          <w:bCs/>
          <w:u w:val="single"/>
          <w:lang w:eastAsia="pl-PL"/>
        </w:rPr>
        <w:t>Etap IV - Szkoleni</w:t>
      </w:r>
      <w:r w:rsidR="00B172ED">
        <w:rPr>
          <w:rFonts w:ascii="Arial" w:eastAsia="Times New Roman" w:hAnsi="Arial" w:cs="Arial"/>
          <w:b/>
          <w:bCs/>
          <w:u w:val="single"/>
          <w:lang w:eastAsia="pl-PL"/>
        </w:rPr>
        <w:t>a</w:t>
      </w:r>
      <w:r w:rsidRPr="00356B21">
        <w:rPr>
          <w:rFonts w:ascii="Arial" w:eastAsia="Times New Roman" w:hAnsi="Arial" w:cs="Arial"/>
          <w:b/>
          <w:bCs/>
          <w:u w:val="single"/>
          <w:lang w:eastAsia="pl-PL"/>
        </w:rPr>
        <w:t xml:space="preserve"> z zakresu Systemu Zarządzania Bezpieczeństwem Informacji i</w:t>
      </w:r>
      <w:r w:rsidR="00371BDA">
        <w:rPr>
          <w:rFonts w:ascii="Arial" w:eastAsia="Times New Roman" w:hAnsi="Arial" w:cs="Arial"/>
          <w:b/>
          <w:bCs/>
          <w:u w:val="single"/>
          <w:lang w:eastAsia="pl-PL"/>
        </w:rPr>
        <w:t> </w:t>
      </w:r>
      <w:r w:rsidRPr="00356B21">
        <w:rPr>
          <w:rFonts w:ascii="Arial" w:eastAsia="Times New Roman" w:hAnsi="Arial" w:cs="Arial"/>
          <w:b/>
          <w:bCs/>
          <w:u w:val="single"/>
          <w:lang w:eastAsia="pl-PL"/>
        </w:rPr>
        <w:t>Polityki Bezpieczeństwa Informacji</w:t>
      </w:r>
      <w:r w:rsidR="00522960" w:rsidRPr="00356B21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67208701" w14:textId="77777777" w:rsidR="00AC15B7" w:rsidRPr="00356B21" w:rsidRDefault="00AC15B7" w:rsidP="006C2080">
      <w:pPr>
        <w:pStyle w:val="Akapitzlist"/>
        <w:suppressAutoHyphens w:val="0"/>
        <w:spacing w:after="120" w:line="240" w:lineRule="auto"/>
        <w:ind w:left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167729D7" w14:textId="77777777" w:rsidR="00AC15B7" w:rsidRDefault="002967F2" w:rsidP="00950F14">
      <w:pPr>
        <w:pStyle w:val="Akapitzlist"/>
        <w:numPr>
          <w:ilvl w:val="1"/>
          <w:numId w:val="2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C2962">
        <w:rPr>
          <w:rFonts w:ascii="Arial" w:eastAsia="Times New Roman" w:hAnsi="Arial" w:cs="Arial"/>
          <w:lang w:eastAsia="pl-PL"/>
        </w:rPr>
        <w:t xml:space="preserve">W ramach tego etapu  Wykonawca zobowiązany jest do przygotowania i przeprowadzenia szkoleń z zakresu Systemu Zarządzania Bezpieczeństwem Informacji i Polityki Bezpieczeństwa Informacji dla wszystkich pracowników </w:t>
      </w:r>
      <w:r w:rsidR="00B172ED">
        <w:rPr>
          <w:rFonts w:ascii="Arial" w:eastAsia="Times New Roman" w:hAnsi="Arial" w:cs="Arial"/>
          <w:lang w:eastAsia="pl-PL"/>
        </w:rPr>
        <w:t>Zakładu Gospodarki Komunalnej w Grodzisku Mazowieckim Sp. z o.o.</w:t>
      </w:r>
      <w:r w:rsidRPr="00EC2962">
        <w:rPr>
          <w:rFonts w:ascii="Arial" w:eastAsia="Times New Roman" w:hAnsi="Arial" w:cs="Arial"/>
          <w:lang w:eastAsia="pl-PL"/>
        </w:rPr>
        <w:t>, obejmujących co najmniej</w:t>
      </w:r>
      <w:r w:rsidR="006C2080">
        <w:rPr>
          <w:rFonts w:ascii="Arial" w:eastAsia="Times New Roman" w:hAnsi="Arial" w:cs="Arial"/>
          <w:lang w:eastAsia="pl-PL"/>
        </w:rPr>
        <w:t xml:space="preserve"> </w:t>
      </w:r>
      <w:r w:rsidRPr="006C2080">
        <w:rPr>
          <w:rFonts w:ascii="Arial" w:eastAsia="Times New Roman" w:hAnsi="Arial" w:cs="Arial"/>
          <w:lang w:eastAsia="pl-PL"/>
        </w:rPr>
        <w:t>omówienie podstawowych zasad bezpieczeństwa informacji, wynikających z SZBI i</w:t>
      </w:r>
      <w:r w:rsidR="00371BDA" w:rsidRPr="006C2080">
        <w:rPr>
          <w:rFonts w:ascii="Arial" w:eastAsia="Times New Roman" w:hAnsi="Arial" w:cs="Arial"/>
          <w:lang w:eastAsia="pl-PL"/>
        </w:rPr>
        <w:t> </w:t>
      </w:r>
      <w:r w:rsidRPr="006C2080">
        <w:rPr>
          <w:rFonts w:ascii="Arial" w:eastAsia="Times New Roman" w:hAnsi="Arial" w:cs="Arial"/>
          <w:lang w:eastAsia="pl-PL"/>
        </w:rPr>
        <w:t>PBI odpowiedzialności za naruszenie zasad SZBI i PBI; zasad zgłaszania i</w:t>
      </w:r>
      <w:r w:rsidR="00371BDA" w:rsidRPr="006C2080">
        <w:rPr>
          <w:rFonts w:ascii="Arial" w:eastAsia="Times New Roman" w:hAnsi="Arial" w:cs="Arial"/>
          <w:lang w:eastAsia="pl-PL"/>
        </w:rPr>
        <w:t> </w:t>
      </w:r>
      <w:r w:rsidRPr="006C2080">
        <w:rPr>
          <w:rFonts w:ascii="Arial" w:eastAsia="Times New Roman" w:hAnsi="Arial" w:cs="Arial"/>
          <w:lang w:eastAsia="pl-PL"/>
        </w:rPr>
        <w:t>reagowania na incydenty.</w:t>
      </w:r>
    </w:p>
    <w:p w14:paraId="40E6148A" w14:textId="67F754A5" w:rsidR="002967F2" w:rsidRPr="00AC15B7" w:rsidRDefault="002967F2" w:rsidP="00950F14">
      <w:pPr>
        <w:pStyle w:val="Akapitzlist"/>
        <w:numPr>
          <w:ilvl w:val="1"/>
          <w:numId w:val="2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C15B7">
        <w:rPr>
          <w:rFonts w:ascii="Arial" w:eastAsia="Times New Roman" w:hAnsi="Arial" w:cs="Arial"/>
          <w:lang w:eastAsia="pl-PL"/>
        </w:rPr>
        <w:t>Szkolenia dla pracowników zostaną przeprowadzone w formie stacjonarnej lub on-line dla dwóch 10-osobowych grup.</w:t>
      </w:r>
    </w:p>
    <w:p w14:paraId="1813619A" w14:textId="77777777" w:rsidR="0023105A" w:rsidRDefault="0023105A" w:rsidP="00356B21">
      <w:pPr>
        <w:pStyle w:val="Tekstprzypisudolnego"/>
        <w:widowControl/>
        <w:spacing w:before="60"/>
        <w:ind w:left="0" w:firstLine="0"/>
        <w:jc w:val="both"/>
        <w:rPr>
          <w:rFonts w:ascii="Arial" w:hAnsi="Arial" w:cs="Arial"/>
          <w:sz w:val="22"/>
          <w:szCs w:val="22"/>
        </w:rPr>
      </w:pPr>
    </w:p>
    <w:sectPr w:rsidR="0023105A" w:rsidSect="00F976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E590" w14:textId="77777777" w:rsidR="00BA48E3" w:rsidRDefault="00BA48E3" w:rsidP="000F0277">
      <w:r>
        <w:separator/>
      </w:r>
    </w:p>
  </w:endnote>
  <w:endnote w:type="continuationSeparator" w:id="0">
    <w:p w14:paraId="423DEC72" w14:textId="77777777" w:rsidR="00BA48E3" w:rsidRDefault="00BA48E3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8496" w14:textId="77777777" w:rsidR="00BA48E3" w:rsidRDefault="00BA48E3" w:rsidP="000F0277">
      <w:r>
        <w:separator/>
      </w:r>
    </w:p>
  </w:footnote>
  <w:footnote w:type="continuationSeparator" w:id="0">
    <w:p w14:paraId="32774BF3" w14:textId="77777777" w:rsidR="00BA48E3" w:rsidRDefault="00BA48E3" w:rsidP="000F0277">
      <w:r>
        <w:continuationSeparator/>
      </w:r>
    </w:p>
  </w:footnote>
  <w:footnote w:id="1">
    <w:p w14:paraId="3B0EE230" w14:textId="77777777" w:rsidR="00897BA9" w:rsidRPr="00E719BA" w:rsidRDefault="00897BA9" w:rsidP="00E719BA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1F36F1E"/>
    <w:multiLevelType w:val="hybridMultilevel"/>
    <w:tmpl w:val="C37E3A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1" w15:restartNumberingAfterBreak="0">
    <w:nsid w:val="09966C18"/>
    <w:multiLevelType w:val="hybridMultilevel"/>
    <w:tmpl w:val="EDD0F5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0177399"/>
    <w:multiLevelType w:val="hybridMultilevel"/>
    <w:tmpl w:val="564AB2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324489"/>
    <w:multiLevelType w:val="hybridMultilevel"/>
    <w:tmpl w:val="34389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8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26124461"/>
    <w:multiLevelType w:val="hybridMultilevel"/>
    <w:tmpl w:val="E87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8B497D"/>
    <w:multiLevelType w:val="hybridMultilevel"/>
    <w:tmpl w:val="E5D48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3" w15:restartNumberingAfterBreak="0">
    <w:nsid w:val="2DE975AD"/>
    <w:multiLevelType w:val="hybridMultilevel"/>
    <w:tmpl w:val="749E5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C6B2B"/>
    <w:multiLevelType w:val="hybridMultilevel"/>
    <w:tmpl w:val="EC228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A52247E"/>
    <w:multiLevelType w:val="hybridMultilevel"/>
    <w:tmpl w:val="EB98C81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7F71C30"/>
    <w:multiLevelType w:val="hybridMultilevel"/>
    <w:tmpl w:val="E172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31316"/>
    <w:multiLevelType w:val="hybridMultilevel"/>
    <w:tmpl w:val="E9AE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7013C"/>
    <w:multiLevelType w:val="hybridMultilevel"/>
    <w:tmpl w:val="0A6EA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868438E"/>
    <w:multiLevelType w:val="hybridMultilevel"/>
    <w:tmpl w:val="78A2688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8B139C7"/>
    <w:multiLevelType w:val="hybridMultilevel"/>
    <w:tmpl w:val="9AEAB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718C4"/>
    <w:multiLevelType w:val="hybridMultilevel"/>
    <w:tmpl w:val="E4867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4BF20CF"/>
    <w:multiLevelType w:val="hybridMultilevel"/>
    <w:tmpl w:val="CDE8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97FB0"/>
    <w:multiLevelType w:val="hybridMultilevel"/>
    <w:tmpl w:val="D8421E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1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FF36D9C"/>
    <w:multiLevelType w:val="hybridMultilevel"/>
    <w:tmpl w:val="70E4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7"/>
  </w:num>
  <w:num w:numId="3" w16cid:durableId="1134372129">
    <w:abstractNumId w:val="51"/>
  </w:num>
  <w:num w:numId="4" w16cid:durableId="1299532385">
    <w:abstractNumId w:val="6"/>
  </w:num>
  <w:num w:numId="5" w16cid:durableId="507254966">
    <w:abstractNumId w:val="22"/>
  </w:num>
  <w:num w:numId="6" w16cid:durableId="1123966670">
    <w:abstractNumId w:val="41"/>
  </w:num>
  <w:num w:numId="7" w16cid:durableId="993412138">
    <w:abstractNumId w:val="4"/>
  </w:num>
  <w:num w:numId="8" w16cid:durableId="171074245">
    <w:abstractNumId w:val="35"/>
  </w:num>
  <w:num w:numId="9" w16cid:durableId="726606981">
    <w:abstractNumId w:val="50"/>
  </w:num>
  <w:num w:numId="10" w16cid:durableId="727728984">
    <w:abstractNumId w:val="20"/>
  </w:num>
  <w:num w:numId="11" w16cid:durableId="1048606148">
    <w:abstractNumId w:val="27"/>
  </w:num>
  <w:num w:numId="12" w16cid:durableId="1126701303">
    <w:abstractNumId w:val="30"/>
  </w:num>
  <w:num w:numId="13" w16cid:durableId="1370374285">
    <w:abstractNumId w:val="24"/>
  </w:num>
  <w:num w:numId="14" w16cid:durableId="1052389122">
    <w:abstractNumId w:val="36"/>
  </w:num>
  <w:num w:numId="15" w16cid:durableId="1491365984">
    <w:abstractNumId w:val="2"/>
    <w:lvlOverride w:ilvl="0">
      <w:startOverride w:val="1"/>
    </w:lvlOverride>
  </w:num>
  <w:num w:numId="16" w16cid:durableId="1597059302">
    <w:abstractNumId w:val="46"/>
  </w:num>
  <w:num w:numId="17" w16cid:durableId="1560047472">
    <w:abstractNumId w:val="28"/>
  </w:num>
  <w:num w:numId="18" w16cid:durableId="19548100">
    <w:abstractNumId w:val="26"/>
  </w:num>
  <w:num w:numId="19" w16cid:durableId="1726222075">
    <w:abstractNumId w:val="25"/>
  </w:num>
  <w:num w:numId="20" w16cid:durableId="2011249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4299478">
    <w:abstractNumId w:val="33"/>
  </w:num>
  <w:num w:numId="22" w16cid:durableId="485097768">
    <w:abstractNumId w:val="43"/>
  </w:num>
  <w:num w:numId="23" w16cid:durableId="166988384">
    <w:abstractNumId w:val="38"/>
  </w:num>
  <w:num w:numId="24" w16cid:durableId="855121754">
    <w:abstractNumId w:val="39"/>
  </w:num>
  <w:num w:numId="25" w16cid:durableId="321858345">
    <w:abstractNumId w:val="23"/>
  </w:num>
  <w:num w:numId="26" w16cid:durableId="2088765832">
    <w:abstractNumId w:val="29"/>
  </w:num>
  <w:num w:numId="27" w16cid:durableId="1271013259">
    <w:abstractNumId w:val="52"/>
  </w:num>
  <w:num w:numId="28" w16cid:durableId="1084835229">
    <w:abstractNumId w:val="34"/>
  </w:num>
  <w:num w:numId="29" w16cid:durableId="1371494047">
    <w:abstractNumId w:val="44"/>
  </w:num>
  <w:num w:numId="30" w16cid:durableId="165175258">
    <w:abstractNumId w:val="21"/>
  </w:num>
  <w:num w:numId="31" w16cid:durableId="2061785476">
    <w:abstractNumId w:val="19"/>
  </w:num>
  <w:num w:numId="32" w16cid:durableId="445153115">
    <w:abstractNumId w:val="37"/>
  </w:num>
  <w:num w:numId="33" w16cid:durableId="327097106">
    <w:abstractNumId w:val="42"/>
  </w:num>
  <w:num w:numId="34" w16cid:durableId="1723671470">
    <w:abstractNumId w:val="40"/>
  </w:num>
  <w:num w:numId="35" w16cid:durableId="1883402633">
    <w:abstractNumId w:val="49"/>
  </w:num>
  <w:num w:numId="36" w16cid:durableId="1280918343">
    <w:abstractNumId w:val="31"/>
  </w:num>
  <w:num w:numId="37" w16cid:durableId="1005861067">
    <w:abstractNumId w:val="4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77"/>
    <w:rsid w:val="0000075A"/>
    <w:rsid w:val="00002441"/>
    <w:rsid w:val="00003945"/>
    <w:rsid w:val="00006CC8"/>
    <w:rsid w:val="0000734B"/>
    <w:rsid w:val="000107C7"/>
    <w:rsid w:val="00010CDE"/>
    <w:rsid w:val="000149D0"/>
    <w:rsid w:val="00014BD1"/>
    <w:rsid w:val="0001505C"/>
    <w:rsid w:val="00015194"/>
    <w:rsid w:val="00017351"/>
    <w:rsid w:val="000175C7"/>
    <w:rsid w:val="000213BB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3D00"/>
    <w:rsid w:val="00084B88"/>
    <w:rsid w:val="00090059"/>
    <w:rsid w:val="00096C1F"/>
    <w:rsid w:val="000B3FEE"/>
    <w:rsid w:val="000C26D5"/>
    <w:rsid w:val="000C6B18"/>
    <w:rsid w:val="000D7BE0"/>
    <w:rsid w:val="000E371D"/>
    <w:rsid w:val="000F0277"/>
    <w:rsid w:val="000F4737"/>
    <w:rsid w:val="00115D00"/>
    <w:rsid w:val="001226DB"/>
    <w:rsid w:val="00122761"/>
    <w:rsid w:val="00136667"/>
    <w:rsid w:val="00143D03"/>
    <w:rsid w:val="0015173D"/>
    <w:rsid w:val="00152620"/>
    <w:rsid w:val="0015612C"/>
    <w:rsid w:val="00157501"/>
    <w:rsid w:val="00161006"/>
    <w:rsid w:val="00164FE6"/>
    <w:rsid w:val="00165B74"/>
    <w:rsid w:val="001677C2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11A33"/>
    <w:rsid w:val="00216B08"/>
    <w:rsid w:val="00220F2E"/>
    <w:rsid w:val="00225476"/>
    <w:rsid w:val="0023105A"/>
    <w:rsid w:val="00235519"/>
    <w:rsid w:val="00240145"/>
    <w:rsid w:val="0024567B"/>
    <w:rsid w:val="00250B2B"/>
    <w:rsid w:val="00251E75"/>
    <w:rsid w:val="002542B8"/>
    <w:rsid w:val="00256409"/>
    <w:rsid w:val="002657DF"/>
    <w:rsid w:val="002834DE"/>
    <w:rsid w:val="00284315"/>
    <w:rsid w:val="00290CB4"/>
    <w:rsid w:val="002967F2"/>
    <w:rsid w:val="0029763B"/>
    <w:rsid w:val="002A7386"/>
    <w:rsid w:val="002B54D2"/>
    <w:rsid w:val="002C2FB7"/>
    <w:rsid w:val="002C4815"/>
    <w:rsid w:val="002E233C"/>
    <w:rsid w:val="002E25F3"/>
    <w:rsid w:val="002E5929"/>
    <w:rsid w:val="002E602D"/>
    <w:rsid w:val="002F20A3"/>
    <w:rsid w:val="00301FCE"/>
    <w:rsid w:val="00304AD1"/>
    <w:rsid w:val="003075F3"/>
    <w:rsid w:val="0031039B"/>
    <w:rsid w:val="0031138A"/>
    <w:rsid w:val="00312A3A"/>
    <w:rsid w:val="00327A0D"/>
    <w:rsid w:val="003322AD"/>
    <w:rsid w:val="00347EB5"/>
    <w:rsid w:val="00356B21"/>
    <w:rsid w:val="00357EDF"/>
    <w:rsid w:val="00360F13"/>
    <w:rsid w:val="00361793"/>
    <w:rsid w:val="00365C5A"/>
    <w:rsid w:val="00366C81"/>
    <w:rsid w:val="00371BDA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BC8"/>
    <w:rsid w:val="003D01F2"/>
    <w:rsid w:val="003E4056"/>
    <w:rsid w:val="003E6BD1"/>
    <w:rsid w:val="003F5189"/>
    <w:rsid w:val="00402264"/>
    <w:rsid w:val="00404D81"/>
    <w:rsid w:val="00416835"/>
    <w:rsid w:val="004272D2"/>
    <w:rsid w:val="004408A2"/>
    <w:rsid w:val="004510CF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31A3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2960"/>
    <w:rsid w:val="00523D8B"/>
    <w:rsid w:val="00524F73"/>
    <w:rsid w:val="0053456B"/>
    <w:rsid w:val="00537F75"/>
    <w:rsid w:val="005427A8"/>
    <w:rsid w:val="0054598F"/>
    <w:rsid w:val="00546013"/>
    <w:rsid w:val="005648DC"/>
    <w:rsid w:val="005658AE"/>
    <w:rsid w:val="005671FF"/>
    <w:rsid w:val="00571803"/>
    <w:rsid w:val="00572D65"/>
    <w:rsid w:val="00582346"/>
    <w:rsid w:val="0058297A"/>
    <w:rsid w:val="005934C0"/>
    <w:rsid w:val="0059539D"/>
    <w:rsid w:val="005A08BB"/>
    <w:rsid w:val="005C322D"/>
    <w:rsid w:val="005C3545"/>
    <w:rsid w:val="005C775C"/>
    <w:rsid w:val="005D3072"/>
    <w:rsid w:val="005D707F"/>
    <w:rsid w:val="005E53A6"/>
    <w:rsid w:val="005E5957"/>
    <w:rsid w:val="005E6F18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2AAB"/>
    <w:rsid w:val="006463B2"/>
    <w:rsid w:val="00647D31"/>
    <w:rsid w:val="006611C5"/>
    <w:rsid w:val="00666D3E"/>
    <w:rsid w:val="006674D2"/>
    <w:rsid w:val="006721F9"/>
    <w:rsid w:val="00672C5D"/>
    <w:rsid w:val="00673F6B"/>
    <w:rsid w:val="006760E6"/>
    <w:rsid w:val="0069361D"/>
    <w:rsid w:val="00693F8B"/>
    <w:rsid w:val="006A01B5"/>
    <w:rsid w:val="006A0D87"/>
    <w:rsid w:val="006A19C8"/>
    <w:rsid w:val="006A2837"/>
    <w:rsid w:val="006A495F"/>
    <w:rsid w:val="006A740C"/>
    <w:rsid w:val="006B0D16"/>
    <w:rsid w:val="006B4A7B"/>
    <w:rsid w:val="006B6653"/>
    <w:rsid w:val="006C0BDE"/>
    <w:rsid w:val="006C2080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31EE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45CC4"/>
    <w:rsid w:val="00752239"/>
    <w:rsid w:val="007564EF"/>
    <w:rsid w:val="00757012"/>
    <w:rsid w:val="00757DCE"/>
    <w:rsid w:val="00764AED"/>
    <w:rsid w:val="00770AE0"/>
    <w:rsid w:val="0077329A"/>
    <w:rsid w:val="00775C36"/>
    <w:rsid w:val="0077683E"/>
    <w:rsid w:val="00781DFE"/>
    <w:rsid w:val="0079185F"/>
    <w:rsid w:val="007A0984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0637"/>
    <w:rsid w:val="00834CC4"/>
    <w:rsid w:val="00835571"/>
    <w:rsid w:val="00836B64"/>
    <w:rsid w:val="008630D7"/>
    <w:rsid w:val="008646BE"/>
    <w:rsid w:val="00865358"/>
    <w:rsid w:val="00870764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35E5"/>
    <w:rsid w:val="00935500"/>
    <w:rsid w:val="00950F14"/>
    <w:rsid w:val="0095522B"/>
    <w:rsid w:val="009610A4"/>
    <w:rsid w:val="00963C48"/>
    <w:rsid w:val="00972444"/>
    <w:rsid w:val="0097292F"/>
    <w:rsid w:val="009754A2"/>
    <w:rsid w:val="00982472"/>
    <w:rsid w:val="00983E7C"/>
    <w:rsid w:val="00986285"/>
    <w:rsid w:val="0098676A"/>
    <w:rsid w:val="0098774B"/>
    <w:rsid w:val="009906D1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24057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6BA"/>
    <w:rsid w:val="00A64733"/>
    <w:rsid w:val="00A676E3"/>
    <w:rsid w:val="00A72F0B"/>
    <w:rsid w:val="00A739E5"/>
    <w:rsid w:val="00A74DC9"/>
    <w:rsid w:val="00A80FC7"/>
    <w:rsid w:val="00A819FB"/>
    <w:rsid w:val="00A840C7"/>
    <w:rsid w:val="00A968CE"/>
    <w:rsid w:val="00A97AD1"/>
    <w:rsid w:val="00AA2911"/>
    <w:rsid w:val="00AB1023"/>
    <w:rsid w:val="00AB26D7"/>
    <w:rsid w:val="00AB34BB"/>
    <w:rsid w:val="00AB3650"/>
    <w:rsid w:val="00AC15B7"/>
    <w:rsid w:val="00AC7411"/>
    <w:rsid w:val="00AC7C2F"/>
    <w:rsid w:val="00AD0F1F"/>
    <w:rsid w:val="00AD3478"/>
    <w:rsid w:val="00AE7230"/>
    <w:rsid w:val="00AF08AB"/>
    <w:rsid w:val="00AF5674"/>
    <w:rsid w:val="00B148C1"/>
    <w:rsid w:val="00B172ED"/>
    <w:rsid w:val="00B2455D"/>
    <w:rsid w:val="00B2726F"/>
    <w:rsid w:val="00B311F1"/>
    <w:rsid w:val="00B36475"/>
    <w:rsid w:val="00B36F4D"/>
    <w:rsid w:val="00B44F2B"/>
    <w:rsid w:val="00B450C8"/>
    <w:rsid w:val="00B47FDD"/>
    <w:rsid w:val="00B51541"/>
    <w:rsid w:val="00B5479A"/>
    <w:rsid w:val="00B61D27"/>
    <w:rsid w:val="00B72C87"/>
    <w:rsid w:val="00B930F3"/>
    <w:rsid w:val="00BA0E12"/>
    <w:rsid w:val="00BA48E3"/>
    <w:rsid w:val="00BA6A08"/>
    <w:rsid w:val="00BB0689"/>
    <w:rsid w:val="00BB100F"/>
    <w:rsid w:val="00BB45EF"/>
    <w:rsid w:val="00BC1700"/>
    <w:rsid w:val="00BD10D7"/>
    <w:rsid w:val="00BF1A8B"/>
    <w:rsid w:val="00BF1E43"/>
    <w:rsid w:val="00BF3E0C"/>
    <w:rsid w:val="00BF4064"/>
    <w:rsid w:val="00C0459F"/>
    <w:rsid w:val="00C05F9C"/>
    <w:rsid w:val="00C154EB"/>
    <w:rsid w:val="00C17A96"/>
    <w:rsid w:val="00C2025A"/>
    <w:rsid w:val="00C41ED1"/>
    <w:rsid w:val="00C43634"/>
    <w:rsid w:val="00C4365B"/>
    <w:rsid w:val="00C52ABC"/>
    <w:rsid w:val="00C56C4B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674E"/>
    <w:rsid w:val="00CB780B"/>
    <w:rsid w:val="00CC0C50"/>
    <w:rsid w:val="00CC61F2"/>
    <w:rsid w:val="00CC7D0F"/>
    <w:rsid w:val="00CD4AA0"/>
    <w:rsid w:val="00CD4CBC"/>
    <w:rsid w:val="00CE52EE"/>
    <w:rsid w:val="00CF1236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32BAF"/>
    <w:rsid w:val="00D40DFB"/>
    <w:rsid w:val="00D439E6"/>
    <w:rsid w:val="00D516CD"/>
    <w:rsid w:val="00D54B43"/>
    <w:rsid w:val="00D55122"/>
    <w:rsid w:val="00D62356"/>
    <w:rsid w:val="00D66EC3"/>
    <w:rsid w:val="00D70A17"/>
    <w:rsid w:val="00D7534E"/>
    <w:rsid w:val="00D818DA"/>
    <w:rsid w:val="00D9093E"/>
    <w:rsid w:val="00DA209F"/>
    <w:rsid w:val="00DB2415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65EB"/>
    <w:rsid w:val="00E620EA"/>
    <w:rsid w:val="00E706E1"/>
    <w:rsid w:val="00E719BA"/>
    <w:rsid w:val="00E74008"/>
    <w:rsid w:val="00E83114"/>
    <w:rsid w:val="00E8589E"/>
    <w:rsid w:val="00E97BB1"/>
    <w:rsid w:val="00EA201F"/>
    <w:rsid w:val="00EA25FD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14B36"/>
    <w:rsid w:val="00F17F5A"/>
    <w:rsid w:val="00F2540C"/>
    <w:rsid w:val="00F31698"/>
    <w:rsid w:val="00F356A3"/>
    <w:rsid w:val="00F44448"/>
    <w:rsid w:val="00F4659F"/>
    <w:rsid w:val="00F526AD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39B5"/>
    <w:rsid w:val="00FC4697"/>
    <w:rsid w:val="00FC73D8"/>
    <w:rsid w:val="00FC7F19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2081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7</cp:revision>
  <cp:lastPrinted>2022-05-26T05:45:00Z</cp:lastPrinted>
  <dcterms:created xsi:type="dcterms:W3CDTF">2022-05-25T11:11:00Z</dcterms:created>
  <dcterms:modified xsi:type="dcterms:W3CDTF">2022-05-26T06:49:00Z</dcterms:modified>
</cp:coreProperties>
</file>