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20B3146B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1D38FE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>/202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4115C956" w14:textId="77777777" w:rsidR="003F7AA8" w:rsidRDefault="00C41ED1" w:rsidP="003F7AA8">
      <w:pPr>
        <w:pStyle w:val="Tekstpodstawowywcity"/>
        <w:spacing w:after="0" w:line="276" w:lineRule="auto"/>
        <w:ind w:left="28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1D38FE">
        <w:rPr>
          <w:rFonts w:ascii="Arial" w:hAnsi="Arial" w:cs="Arial"/>
          <w:sz w:val="20"/>
        </w:rPr>
        <w:t xml:space="preserve">      </w:t>
      </w:r>
      <w:r w:rsidRPr="001D38FE">
        <w:rPr>
          <w:rFonts w:ascii="Arial" w:hAnsi="Arial" w:cs="Arial"/>
          <w:sz w:val="20"/>
          <w:u w:val="single"/>
        </w:rPr>
        <w:t>Zamawiający:</w:t>
      </w:r>
    </w:p>
    <w:p w14:paraId="04762BE5" w14:textId="258E10DD" w:rsidR="00C41ED1" w:rsidRPr="003F7AA8" w:rsidRDefault="003F7AA8" w:rsidP="003F7AA8">
      <w:pPr>
        <w:pStyle w:val="Tekstpodstawowywcity"/>
        <w:spacing w:after="0" w:line="276" w:lineRule="auto"/>
        <w:ind w:left="284"/>
        <w:rPr>
          <w:rFonts w:ascii="Arial" w:hAnsi="Arial" w:cs="Arial"/>
          <w:sz w:val="20"/>
        </w:rPr>
      </w:pPr>
      <w:r w:rsidRPr="003F7AA8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 xml:space="preserve">                                                      </w:t>
      </w:r>
      <w:r w:rsidR="00C41ED1" w:rsidRPr="003F7AA8">
        <w:rPr>
          <w:rFonts w:ascii="Arial" w:hAnsi="Arial" w:cs="Arial"/>
          <w:sz w:val="20"/>
          <w:szCs w:val="20"/>
        </w:rPr>
        <w:t>Zakład Gospodarki Komunalnej</w:t>
      </w:r>
    </w:p>
    <w:p w14:paraId="447EA5B1" w14:textId="5629C07B" w:rsidR="00C41ED1" w:rsidRDefault="003F7AA8" w:rsidP="003F7AA8">
      <w:pPr>
        <w:pStyle w:val="Tekstpodstawowy"/>
        <w:spacing w:after="0" w:line="276" w:lineRule="auto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41ED1"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 w:rsidR="00C41ED1">
        <w:rPr>
          <w:rFonts w:ascii="Arial" w:hAnsi="Arial" w:cs="Arial"/>
          <w:sz w:val="20"/>
        </w:rPr>
        <w:t xml:space="preserve"> z o.o.</w:t>
      </w:r>
    </w:p>
    <w:p w14:paraId="4F43A368" w14:textId="77777777" w:rsidR="003F7AA8" w:rsidRDefault="003F7AA8" w:rsidP="003F7AA8">
      <w:pPr>
        <w:spacing w:line="360" w:lineRule="auto"/>
        <w:ind w:left="22" w:hanging="11"/>
        <w:jc w:val="both"/>
        <w:rPr>
          <w:rFonts w:ascii="Arial" w:hAnsi="Arial" w:cs="Arial"/>
          <w:sz w:val="20"/>
          <w:szCs w:val="20"/>
        </w:rPr>
      </w:pPr>
    </w:p>
    <w:p w14:paraId="311A782F" w14:textId="1E58C9D5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2F1BD1">
        <w:rPr>
          <w:rFonts w:ascii="Arial" w:hAnsi="Arial" w:cs="Arial"/>
          <w:b/>
          <w:color w:val="0070C0"/>
          <w:sz w:val="22"/>
          <w:szCs w:val="22"/>
        </w:rPr>
        <w:t>Sukcesywna dostawa rękawic roboczych dla pracowników Zakładu Gospodarki Komunalnej w Grodzisku Mazowieckim Sp. z o.o.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3163A47" w14:textId="4EACA917" w:rsidR="00C41ED1" w:rsidRPr="003F7AA8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2F1BD1">
        <w:rPr>
          <w:rFonts w:ascii="Arial" w:hAnsi="Arial" w:cs="Arial"/>
          <w:sz w:val="20"/>
          <w:szCs w:val="20"/>
        </w:rPr>
        <w:t>„sukcesywną dostawę rękawic roboczych dla pracowników Zakładu Gospodarki Komunalnej w Grodzisku Mazowieckim Sp. z o.o.”</w:t>
      </w:r>
      <w:r w:rsidR="00523D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zgodnie z wymogami Zapytania  </w:t>
      </w:r>
      <w:r w:rsidRPr="003F7AA8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3F7AA8">
        <w:rPr>
          <w:rFonts w:ascii="Arial" w:hAnsi="Arial" w:cs="Arial"/>
          <w:b/>
          <w:bCs/>
          <w:sz w:val="20"/>
          <w:szCs w:val="20"/>
        </w:rPr>
        <w:t xml:space="preserve">całkowitą </w:t>
      </w:r>
      <w:r w:rsidRPr="003F7AA8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3F7AA8">
        <w:rPr>
          <w:rFonts w:ascii="Arial" w:hAnsi="Arial" w:cs="Arial"/>
          <w:b/>
          <w:bCs/>
          <w:sz w:val="20"/>
          <w:szCs w:val="20"/>
        </w:rPr>
        <w:t>:</w:t>
      </w:r>
      <w:r w:rsidRPr="003F7AA8">
        <w:rPr>
          <w:rFonts w:ascii="Arial" w:hAnsi="Arial" w:cs="Arial"/>
          <w:b/>
          <w:bCs/>
          <w:sz w:val="20"/>
          <w:szCs w:val="20"/>
        </w:rPr>
        <w:t xml:space="preserve"> ................... złotych plus ......... %VAT, w kwocie .................... zł</w:t>
      </w:r>
      <w:r w:rsidR="000D7BE0" w:rsidRPr="003F7AA8">
        <w:rPr>
          <w:rFonts w:ascii="Arial" w:hAnsi="Arial" w:cs="Arial"/>
          <w:b/>
          <w:bCs/>
          <w:sz w:val="20"/>
          <w:szCs w:val="20"/>
        </w:rPr>
        <w:t>otych</w:t>
      </w:r>
      <w:r w:rsidRPr="003F7AA8">
        <w:rPr>
          <w:rFonts w:ascii="Arial" w:hAnsi="Arial" w:cs="Arial"/>
          <w:b/>
          <w:bCs/>
          <w:sz w:val="20"/>
          <w:szCs w:val="20"/>
        </w:rPr>
        <w:t>, czyli cena ofertowa brutto wynosi: .............................. zł</w:t>
      </w:r>
      <w:r w:rsidR="000D7BE0" w:rsidRPr="003F7AA8">
        <w:rPr>
          <w:rFonts w:ascii="Arial" w:hAnsi="Arial" w:cs="Arial"/>
          <w:b/>
          <w:bCs/>
          <w:sz w:val="20"/>
          <w:szCs w:val="20"/>
        </w:rPr>
        <w:t>otych</w:t>
      </w:r>
    </w:p>
    <w:p w14:paraId="46C697A6" w14:textId="56B77BBD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: ........................................................................................................)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10270659" w14:textId="1E63CE30" w:rsidR="002F1BD1" w:rsidRPr="003F7AA8" w:rsidRDefault="002F1B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3F7AA8">
        <w:rPr>
          <w:rFonts w:ascii="Arial" w:hAnsi="Arial" w:cs="Arial"/>
          <w:b/>
          <w:bCs/>
          <w:sz w:val="20"/>
          <w:szCs w:val="20"/>
        </w:rPr>
        <w:t xml:space="preserve">Czas realizacji zamówienia wynosi: …………….. </w:t>
      </w:r>
      <w:r w:rsidR="003F7AA8" w:rsidRPr="003F7AA8">
        <w:rPr>
          <w:rFonts w:ascii="Arial" w:hAnsi="Arial" w:cs="Arial"/>
          <w:b/>
          <w:bCs/>
          <w:sz w:val="20"/>
          <w:szCs w:val="20"/>
        </w:rPr>
        <w:t>dzień roboczy</w:t>
      </w:r>
      <w:r w:rsidRPr="003F7AA8">
        <w:rPr>
          <w:rFonts w:ascii="Arial" w:hAnsi="Arial" w:cs="Arial"/>
          <w:b/>
          <w:bCs/>
          <w:sz w:val="20"/>
          <w:szCs w:val="20"/>
        </w:rPr>
        <w:t>/</w:t>
      </w:r>
      <w:r w:rsidR="003F7AA8">
        <w:rPr>
          <w:rFonts w:ascii="Arial" w:hAnsi="Arial" w:cs="Arial"/>
          <w:b/>
          <w:bCs/>
          <w:sz w:val="20"/>
          <w:szCs w:val="20"/>
        </w:rPr>
        <w:t>dni robocze</w:t>
      </w:r>
      <w:r w:rsidRPr="003F7AA8">
        <w:rPr>
          <w:rFonts w:ascii="Arial" w:hAnsi="Arial" w:cs="Arial"/>
          <w:b/>
          <w:bCs/>
          <w:sz w:val="20"/>
          <w:szCs w:val="20"/>
        </w:rPr>
        <w:t>*</w:t>
      </w:r>
      <w:r w:rsidR="003F7AA8">
        <w:rPr>
          <w:rFonts w:ascii="Arial" w:hAnsi="Arial" w:cs="Arial"/>
          <w:b/>
          <w:bCs/>
          <w:sz w:val="20"/>
          <w:szCs w:val="20"/>
        </w:rPr>
        <w:t xml:space="preserve"> </w:t>
      </w:r>
      <w:r w:rsidR="003F7AA8">
        <w:rPr>
          <w:rFonts w:ascii="Arial" w:hAnsi="Arial" w:cs="Arial"/>
          <w:sz w:val="20"/>
          <w:szCs w:val="20"/>
        </w:rPr>
        <w:t>(* niepotrzebne skreślić).</w:t>
      </w:r>
    </w:p>
    <w:p w14:paraId="6B122F5E" w14:textId="058310C5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5F156C0D" w14:textId="77777777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2D90AA3A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F7AA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269AF0AC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67A4BA6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0B1B4069" w14:textId="77777777" w:rsidR="003F7AA8" w:rsidRDefault="003F7AA8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</w:p>
    <w:p w14:paraId="6B066E2C" w14:textId="21DF35AF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70BD6E44" w14:textId="3796D1D5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3F7AA8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51494B15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37370ACA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3F77B7D1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ED3924F" w14:textId="77777777" w:rsidR="00C70C83" w:rsidRDefault="00C70C83" w:rsidP="002F20A3">
      <w:pPr>
        <w:jc w:val="both"/>
        <w:rPr>
          <w:rFonts w:ascii="Arial" w:hAnsi="Arial"/>
          <w:sz w:val="20"/>
          <w:szCs w:val="20"/>
        </w:rPr>
      </w:pPr>
    </w:p>
    <w:p w14:paraId="45A0C22E" w14:textId="77777777" w:rsidR="00A968CE" w:rsidRDefault="00A968CE" w:rsidP="00A968CE">
      <w:pPr>
        <w:pStyle w:val="Tekstpodstawowy"/>
        <w:rPr>
          <w:rFonts w:ascii="Arial" w:hAnsi="Arial"/>
          <w:sz w:val="20"/>
          <w:szCs w:val="20"/>
        </w:rPr>
      </w:pPr>
    </w:p>
    <w:p w14:paraId="434644B0" w14:textId="77777777" w:rsidR="002F20A3" w:rsidRPr="00EC4155" w:rsidRDefault="002F20A3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>FORMULARZ ASORTYMENTOWO-CENOWY</w:t>
      </w:r>
    </w:p>
    <w:p w14:paraId="79C5F5F1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6001" w:type="pct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4"/>
        <w:gridCol w:w="1701"/>
        <w:gridCol w:w="993"/>
        <w:gridCol w:w="1415"/>
        <w:gridCol w:w="849"/>
        <w:gridCol w:w="1417"/>
      </w:tblGrid>
      <w:tr w:rsidR="00BA0E12" w14:paraId="1048315F" w14:textId="77777777" w:rsidTr="00BC1700">
        <w:trPr>
          <w:cantSplit/>
          <w:trHeight w:val="691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90EDE" w14:textId="77777777" w:rsidR="00F910D2" w:rsidRDefault="00F910D2" w:rsidP="00FE4340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13C3F47" w14:textId="77777777" w:rsidR="00D26183" w:rsidRPr="00002441" w:rsidRDefault="00BA0E12" w:rsidP="00FE434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1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D26183" w:rsidRPr="0000244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261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545E7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89C46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0073D" w14:textId="77777777" w:rsidR="00EF54E6" w:rsidRDefault="00EF54E6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298E2" w14:textId="77777777" w:rsidR="004F0CCC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6C1FFB54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F9AEA4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02AD9D6D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597D1BE3" w14:textId="77777777" w:rsidR="00D26183" w:rsidRPr="00002441" w:rsidRDefault="00F910D2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3C3A3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38950B79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5F0D5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854E6FB" w14:textId="77777777" w:rsidR="00D26183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C2E0F97" w14:textId="77777777" w:rsidR="00D26183" w:rsidRPr="00002441" w:rsidRDefault="00D26183" w:rsidP="00473C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8D69D" w14:textId="77777777" w:rsidR="00D26183" w:rsidRPr="00002441" w:rsidRDefault="00D26183" w:rsidP="00D16EB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9EE3F2C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63FA3175" w14:textId="77777777" w:rsidR="00D26183" w:rsidRPr="00002441" w:rsidRDefault="00D26183" w:rsidP="00D16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441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BA0E12" w14:paraId="44EEEE7B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AB126" w14:textId="77777777" w:rsidR="00D26183" w:rsidRPr="00002441" w:rsidRDefault="001D12A7" w:rsidP="00FE434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04A5C" w14:textId="77777777" w:rsidR="00D26183" w:rsidRDefault="009A2E45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robocze pięciopalcowe</w:t>
            </w:r>
          </w:p>
          <w:p w14:paraId="158ADC05" w14:textId="3B96AECD" w:rsidR="009A2E45" w:rsidRPr="00002441" w:rsidRDefault="009A2E45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/tkanina, drelich, moro</w:t>
            </w:r>
            <w:r w:rsidR="007E0AE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jeans/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75DCC" w14:textId="40E93DFB" w:rsidR="00D26183" w:rsidRPr="00002441" w:rsidRDefault="004436D2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par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61482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8D77F3" w14:textId="77777777" w:rsidR="00D26183" w:rsidRPr="00002441" w:rsidRDefault="00D2618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F6C03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1F82F0" w14:textId="77777777" w:rsidR="00D26183" w:rsidRPr="00002441" w:rsidRDefault="00D2618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B3" w14:paraId="6C743B42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FAE7E" w14:textId="77777777" w:rsidR="00D16EB3" w:rsidRDefault="00D16EB3" w:rsidP="00FE434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CB7B0" w14:textId="77777777" w:rsidR="009A2E45" w:rsidRDefault="009A2E45" w:rsidP="00BC17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Rękawice powlekane gumą </w:t>
            </w:r>
          </w:p>
          <w:p w14:paraId="2F15C807" w14:textId="270F9891" w:rsidR="00D16EB3" w:rsidRDefault="009A2E45" w:rsidP="00BC17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Wampirki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standard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78D7B" w14:textId="6803E863" w:rsidR="00D16EB3" w:rsidRDefault="004436D2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 par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B98D3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52BB48" w14:textId="77777777" w:rsidR="00D16EB3" w:rsidRPr="00002441" w:rsidRDefault="00D16EB3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790D3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BB610" w14:textId="77777777" w:rsidR="00D16EB3" w:rsidRPr="00002441" w:rsidRDefault="00D16EB3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0D2" w14:paraId="6A1E9D9A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23CB3" w14:textId="77777777" w:rsidR="00F910D2" w:rsidRDefault="00D16EB3" w:rsidP="00FE434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588D0" w14:textId="77777777" w:rsidR="00F910D2" w:rsidRDefault="009A2E45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powlekane gumą</w:t>
            </w:r>
          </w:p>
          <w:p w14:paraId="50AF8441" w14:textId="6A5FB38D" w:rsidR="009A2E45" w:rsidRDefault="009A2E45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Wampirki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standard XXL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19AA9" w14:textId="3B8C8351" w:rsidR="00F910D2" w:rsidRDefault="004436D2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 par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7388F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1A6D4" w14:textId="77777777" w:rsidR="00F910D2" w:rsidRPr="00002441" w:rsidRDefault="00F910D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A0DE5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40632" w14:textId="77777777" w:rsidR="00F910D2" w:rsidRPr="00002441" w:rsidRDefault="00F910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D2" w14:paraId="09016142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52367" w14:textId="6A86C7E5" w:rsidR="004436D2" w:rsidRDefault="004436D2" w:rsidP="00FE434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40FE0" w14:textId="77777777" w:rsidR="004436D2" w:rsidRDefault="004436D2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powlekane gumą RGS</w:t>
            </w:r>
          </w:p>
          <w:p w14:paraId="541BF9BD" w14:textId="459C9689" w:rsidR="004436D2" w:rsidRDefault="004436D2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ze ściągaczem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8A0E6" w14:textId="48B51D82" w:rsidR="004436D2" w:rsidRDefault="004436D2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 par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517E36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638B41" w14:textId="77777777" w:rsidR="004436D2" w:rsidRPr="00002441" w:rsidRDefault="004436D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E1E17B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3ED40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D2" w14:paraId="355C0FD2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636F7" w14:textId="4FAF8025" w:rsidR="004436D2" w:rsidRDefault="004436D2" w:rsidP="00FE434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76B16" w14:textId="0C7D1353" w:rsidR="004436D2" w:rsidRDefault="004436D2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RPCVS powlekane PCV, krótkie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3FE2B" w14:textId="5215828D" w:rsidR="004436D2" w:rsidRDefault="004436D2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par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4A5C91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CDC8D7" w14:textId="77777777" w:rsidR="004436D2" w:rsidRPr="00002441" w:rsidRDefault="004436D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9ED9B7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32AC0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D2" w14:paraId="1944D9DD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21345" w14:textId="1AD3F11F" w:rsidR="004436D2" w:rsidRDefault="004436D2" w:rsidP="00FE434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3BE38" w14:textId="77777777" w:rsidR="004436D2" w:rsidRDefault="004436D2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Rękawice powlekane niebieską gumą </w:t>
            </w:r>
          </w:p>
          <w:p w14:paraId="1E49F6DD" w14:textId="6976CDA4" w:rsidR="004436D2" w:rsidRDefault="004436D2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/nylon/ rozciągliwe i wytrzymałe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049FD" w14:textId="10CD9C0C" w:rsidR="004436D2" w:rsidRDefault="00D84523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par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733040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0EC9B6" w14:textId="77777777" w:rsidR="004436D2" w:rsidRPr="00002441" w:rsidRDefault="004436D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D2960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9350C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D2" w14:paraId="746F1A65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359FD" w14:textId="4FD5F865" w:rsidR="004436D2" w:rsidRDefault="004436D2" w:rsidP="00FE434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028F0" w14:textId="3C9F88FC" w:rsidR="004436D2" w:rsidRDefault="004436D2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ochronne powlekane nitrylem, zakończone usztywnionym mankietem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F4A7D" w14:textId="095F8F2E" w:rsidR="004436D2" w:rsidRDefault="00D84523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par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998C4D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A85F94" w14:textId="77777777" w:rsidR="004436D2" w:rsidRPr="00002441" w:rsidRDefault="004436D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67A979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DD78C6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D2" w14:paraId="1A7A8D2D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81092" w14:textId="5EA71521" w:rsidR="004436D2" w:rsidRDefault="004436D2" w:rsidP="00FE434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09165" w14:textId="7126D234" w:rsidR="004436D2" w:rsidRDefault="004436D2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ocieplane polar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6C029" w14:textId="346F58F8" w:rsidR="004436D2" w:rsidRDefault="00D84523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par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6B119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84DB82" w14:textId="77777777" w:rsidR="004436D2" w:rsidRPr="00002441" w:rsidRDefault="004436D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E5D261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4D05E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D2" w14:paraId="3F44B978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722F2" w14:textId="4AE2760B" w:rsidR="004436D2" w:rsidRDefault="004436D2" w:rsidP="00FE434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450A3" w14:textId="1B8D4F56" w:rsidR="004436D2" w:rsidRDefault="004436D2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ocieplane drelich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67C4B" w14:textId="66C60483" w:rsidR="004436D2" w:rsidRDefault="00D84523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par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EB257B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09D087" w14:textId="77777777" w:rsidR="004436D2" w:rsidRPr="00002441" w:rsidRDefault="004436D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9193A5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A2186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D2" w14:paraId="36386589" w14:textId="77777777" w:rsidTr="00BC1700">
        <w:trPr>
          <w:cantSplit/>
          <w:trHeight w:val="589"/>
        </w:trPr>
        <w:tc>
          <w:tcPr>
            <w:tcW w:w="25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FE5A6" w14:textId="1DF563E2" w:rsidR="004436D2" w:rsidRDefault="004436D2" w:rsidP="00FE4340">
            <w:pPr>
              <w:tabs>
                <w:tab w:val="left" w:pos="1182"/>
              </w:tabs>
              <w:snapToGrid w:val="0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6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9F4BC" w14:textId="465292DF" w:rsidR="004436D2" w:rsidRDefault="004436D2" w:rsidP="00EB427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Rękawice nitrylowe M - XL</w:t>
            </w:r>
          </w:p>
        </w:tc>
        <w:tc>
          <w:tcPr>
            <w:tcW w:w="76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EABA2" w14:textId="479FBE97" w:rsidR="004436D2" w:rsidRDefault="00D84523" w:rsidP="004F0CC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 par</w:t>
            </w:r>
          </w:p>
        </w:tc>
        <w:tc>
          <w:tcPr>
            <w:tcW w:w="44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6B4FCD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E13F2B" w14:textId="77777777" w:rsidR="004436D2" w:rsidRPr="00002441" w:rsidRDefault="004436D2" w:rsidP="00473C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12A58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21DA7" w14:textId="77777777" w:rsidR="004436D2" w:rsidRPr="00002441" w:rsidRDefault="004436D2" w:rsidP="00473C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C76" w14:paraId="602778EC" w14:textId="77777777" w:rsidTr="00BC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334" w:type="pct"/>
            <w:gridSpan w:val="4"/>
          </w:tcPr>
          <w:p w14:paraId="33911D4C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  <w:p w14:paraId="611DCC37" w14:textId="42E11A83" w:rsidR="00473C76" w:rsidRPr="00473C76" w:rsidRDefault="00FE4340" w:rsidP="00473C76">
            <w:pPr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473C76" w:rsidRPr="00473C76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14:paraId="4F30517E" w14:textId="77777777" w:rsidR="00473C76" w:rsidRDefault="00473C76" w:rsidP="00473C76">
            <w:pPr>
              <w:ind w:left="70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14:paraId="0BB31DC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1891375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84" w:type="pct"/>
          </w:tcPr>
          <w:p w14:paraId="32BC5F00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7F954143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  <w:tc>
          <w:tcPr>
            <w:tcW w:w="641" w:type="pct"/>
          </w:tcPr>
          <w:p w14:paraId="1BF5A55F" w14:textId="77777777" w:rsidR="00473C76" w:rsidRPr="00473C76" w:rsidRDefault="00473C76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</w:p>
          <w:p w14:paraId="39D5F512" w14:textId="77777777" w:rsidR="00473C76" w:rsidRPr="00473C76" w:rsidRDefault="00473C76" w:rsidP="00473C76">
            <w:pPr>
              <w:rPr>
                <w:rFonts w:ascii="Arial" w:hAnsi="Arial" w:cs="Arial"/>
                <w:b/>
              </w:rPr>
            </w:pPr>
          </w:p>
        </w:tc>
      </w:tr>
    </w:tbl>
    <w:p w14:paraId="6556D737" w14:textId="7777777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4F8B3EE2" w14:textId="77777777" w:rsidR="005C322D" w:rsidRPr="003B2750" w:rsidRDefault="005C322D" w:rsidP="00522095">
      <w:pPr>
        <w:rPr>
          <w:rFonts w:ascii="Arial" w:hAnsi="Arial" w:cs="Arial"/>
          <w:sz w:val="22"/>
          <w:szCs w:val="22"/>
        </w:rPr>
      </w:pPr>
    </w:p>
    <w:p w14:paraId="6D9B1627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71ADBA58" w14:textId="77777777" w:rsidR="00522095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30D2BCA1" w14:textId="77777777" w:rsidR="00522095" w:rsidRDefault="00522095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9B2D4E" w14:textId="77777777" w:rsidR="00522095" w:rsidRDefault="00473C76" w:rsidP="00D1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160B880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230625B" w14:textId="1318FEEA" w:rsidR="000F0277" w:rsidRDefault="00D84523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="00963C48">
        <w:rPr>
          <w:rFonts w:ascii="Arial" w:hAnsi="Arial" w:cs="Arial"/>
          <w:sz w:val="22"/>
          <w:szCs w:val="22"/>
        </w:rPr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EC4155">
        <w:rPr>
          <w:rFonts w:ascii="Arial" w:hAnsi="Arial" w:cs="Arial"/>
          <w:sz w:val="22"/>
          <w:szCs w:val="22"/>
        </w:rPr>
        <w:t>3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464402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63EB11E0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D84523">
        <w:rPr>
          <w:rFonts w:ascii="Arial" w:hAnsi="Arial" w:cs="Arial"/>
          <w:b/>
          <w:sz w:val="22"/>
          <w:szCs w:val="22"/>
        </w:rPr>
        <w:t>17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D66EC3">
        <w:rPr>
          <w:rFonts w:ascii="Arial" w:hAnsi="Arial" w:cs="Arial"/>
          <w:b/>
          <w:sz w:val="22"/>
          <w:szCs w:val="22"/>
        </w:rPr>
        <w:t>2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7777777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30 000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5531AD80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6DD9E1F0" w14:textId="547F171E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D84523">
        <w:rPr>
          <w:rFonts w:ascii="Arial" w:hAnsi="Arial" w:cs="Arial"/>
          <w:sz w:val="22"/>
          <w:szCs w:val="22"/>
        </w:rPr>
        <w:t>………………………………………………………….</w:t>
      </w:r>
      <w:r>
        <w:rPr>
          <w:rFonts w:ascii="Arial" w:hAnsi="Arial" w:cs="Arial"/>
          <w:sz w:val="22"/>
          <w:szCs w:val="22"/>
        </w:rPr>
        <w:t>..</w:t>
      </w:r>
    </w:p>
    <w:p w14:paraId="5ABD973E" w14:textId="77777777" w:rsidR="000F0277" w:rsidRDefault="000F0277" w:rsidP="000F0277">
      <w:pPr>
        <w:shd w:val="clear" w:color="auto" w:fill="FFFFFF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6A925F8F" w14:textId="77777777" w:rsidR="00527944" w:rsidRDefault="00527944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8D2D676" w14:textId="7B7FA2B8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0DCD4CD6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D84523">
        <w:rPr>
          <w:rFonts w:ascii="Arial" w:hAnsi="Arial" w:cs="Arial"/>
        </w:rPr>
        <w:t>sukcesywna dostawa rękawic roboczych dla pracowników Zakładu Gospodarki Komunalnej w Grodzisku Mazowieckim Sp. z o.o., zgodnie z formularzem asortymentowo-cenowym stanowiącym załącznik nr 1 do Umowy.</w:t>
      </w:r>
    </w:p>
    <w:p w14:paraId="738292D4" w14:textId="77777777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dostawy: siedziba Zamawiającego tj. 05-825 Chrzanów Duży </w:t>
      </w:r>
      <w:r w:rsidR="00A74DC9">
        <w:rPr>
          <w:rFonts w:ascii="Arial" w:hAnsi="Arial" w:cs="Arial"/>
        </w:rPr>
        <w:t>ul. Ekologiczna 1</w:t>
      </w:r>
      <w:r>
        <w:rPr>
          <w:rFonts w:ascii="Arial" w:hAnsi="Arial" w:cs="Arial"/>
        </w:rPr>
        <w:t>.</w:t>
      </w:r>
    </w:p>
    <w:p w14:paraId="22E2E02B" w14:textId="28695C27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od dnia </w:t>
      </w:r>
      <w:r w:rsidR="00D84523">
        <w:rPr>
          <w:rFonts w:ascii="Arial" w:hAnsi="Arial" w:cs="Arial"/>
        </w:rPr>
        <w:t>01.10.2022</w:t>
      </w:r>
      <w:r>
        <w:rPr>
          <w:rFonts w:ascii="Arial" w:hAnsi="Arial" w:cs="Arial"/>
        </w:rPr>
        <w:t xml:space="preserve"> r. do dnia </w:t>
      </w:r>
      <w:r w:rsidR="00D84523">
        <w:rPr>
          <w:rFonts w:ascii="Arial" w:hAnsi="Arial" w:cs="Arial"/>
        </w:rPr>
        <w:t>30.09.2023</w:t>
      </w:r>
      <w:r>
        <w:rPr>
          <w:rFonts w:ascii="Arial" w:hAnsi="Arial" w:cs="Arial"/>
        </w:rPr>
        <w:t xml:space="preserve"> r. lub do wyczerpania maksymalnej kwoty zamówienia wskazanej </w:t>
      </w:r>
      <w:r w:rsidR="005D7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Umowie, w zależności od tego, które z tych zdarzeń wystąpi pierwsze.</w:t>
      </w:r>
    </w:p>
    <w:p w14:paraId="2BC272D9" w14:textId="77777777" w:rsidR="00527944" w:rsidRDefault="00527944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4BE8D7C" w14:textId="0C68CE63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§2</w:t>
      </w:r>
    </w:p>
    <w:p w14:paraId="4D46D34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46E5338A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Dostawy będą realizowane w dni robocze w godzinach od 7.00 do 15.00 zgodnie                     z postanowieniami poniższymi. Przez dni robocze rozumie się każdy dzień tygodnia od poniedziałku do piątku za wyjątkiem dni ustawowo wolnych od pracy w Polsce.</w:t>
      </w:r>
    </w:p>
    <w:p w14:paraId="61F71437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będzie składał zamówienie na jednostkową dostawę </w:t>
      </w:r>
      <w:r w:rsidR="006C2122">
        <w:rPr>
          <w:rFonts w:ascii="Arial" w:hAnsi="Arial" w:cs="Arial"/>
          <w:sz w:val="22"/>
          <w:szCs w:val="22"/>
        </w:rPr>
        <w:t>elektronicznie</w:t>
      </w:r>
      <w:r>
        <w:rPr>
          <w:rFonts w:ascii="Arial" w:hAnsi="Arial" w:cs="Arial"/>
          <w:sz w:val="22"/>
          <w:szCs w:val="22"/>
        </w:rPr>
        <w:t xml:space="preserve"> na następujący adres e-mail: </w:t>
      </w:r>
      <w:hyperlink r:id="rId8" w:history="1">
        <w:r w:rsidR="00EC4567">
          <w:rPr>
            <w:rStyle w:val="Hipercze"/>
            <w:sz w:val="22"/>
            <w:szCs w:val="22"/>
          </w:rPr>
          <w:t>……………………….</w:t>
        </w:r>
      </w:hyperlink>
      <w:r>
        <w:rPr>
          <w:rFonts w:ascii="Arial" w:hAnsi="Arial" w:cs="Arial"/>
          <w:sz w:val="22"/>
          <w:szCs w:val="22"/>
        </w:rPr>
        <w:t xml:space="preserve">  W zamówieniu będzie określony przedmiot dostawy oraz ilość.</w:t>
      </w:r>
    </w:p>
    <w:p w14:paraId="5ECF6F13" w14:textId="52C35070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każdorazowo do poinformowania Zamawiającego                       o szczegółowym terminie realizacji dostawy, przy czym Wykonawca zobowiązany jest dostarczyć </w:t>
      </w:r>
      <w:r w:rsidR="00D05447">
        <w:rPr>
          <w:rFonts w:ascii="Arial" w:hAnsi="Arial" w:cs="Arial"/>
          <w:sz w:val="22"/>
          <w:szCs w:val="22"/>
        </w:rPr>
        <w:t>rękawice robocze</w:t>
      </w:r>
      <w:r>
        <w:rPr>
          <w:rFonts w:ascii="Arial" w:hAnsi="Arial" w:cs="Arial"/>
          <w:sz w:val="22"/>
          <w:szCs w:val="22"/>
        </w:rPr>
        <w:t xml:space="preserve"> w terminie </w:t>
      </w:r>
      <w:r w:rsidR="00EC456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D05447">
        <w:rPr>
          <w:rFonts w:ascii="Arial" w:hAnsi="Arial" w:cs="Arial"/>
          <w:i/>
          <w:iCs/>
          <w:sz w:val="22"/>
          <w:szCs w:val="22"/>
        </w:rPr>
        <w:t>dnia</w:t>
      </w:r>
      <w:r w:rsidR="00D05447" w:rsidRPr="00D05447">
        <w:rPr>
          <w:rFonts w:ascii="Arial" w:hAnsi="Arial" w:cs="Arial"/>
          <w:i/>
          <w:iCs/>
          <w:sz w:val="22"/>
          <w:szCs w:val="22"/>
        </w:rPr>
        <w:t xml:space="preserve"> roboczego/dni roboczych</w:t>
      </w:r>
      <w:r w:rsidR="00D0544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od daty otrzymania zamówienia, chyba że Zamawiający zastrzegł w zamówieniu inny termin realizacji dostawy</w:t>
      </w:r>
      <w:r w:rsidR="00D05447">
        <w:rPr>
          <w:rFonts w:ascii="Arial" w:hAnsi="Arial" w:cs="Arial"/>
          <w:sz w:val="22"/>
          <w:szCs w:val="22"/>
        </w:rPr>
        <w:t xml:space="preserve"> </w:t>
      </w:r>
      <w:r w:rsidR="00D05447" w:rsidRPr="00D05447">
        <w:rPr>
          <w:rFonts w:ascii="Arial" w:hAnsi="Arial" w:cs="Arial"/>
          <w:sz w:val="20"/>
          <w:szCs w:val="20"/>
        </w:rPr>
        <w:t>(*niepotrzebne skreślić).</w:t>
      </w:r>
    </w:p>
    <w:p w14:paraId="56E517B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03EC2896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realizacji dostawy do siedziby Zamawiającego, Zamawiający dokona sprawdzenia zgodności przedmiotu dostawy (pod kątem ilości i jakości</w:t>
      </w:r>
      <w:r w:rsidR="00D0544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zamówieniem oraz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………………</w:t>
      </w:r>
      <w:r>
        <w:rPr>
          <w:rFonts w:ascii="Arial" w:hAnsi="Arial" w:cs="Arial"/>
          <w:sz w:val="22"/>
          <w:szCs w:val="22"/>
        </w:rPr>
        <w:t>.</w:t>
      </w:r>
    </w:p>
    <w:p w14:paraId="05A89AD1" w14:textId="0634E233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6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9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(uzupełnienia dostawy w zakresie stwierdzonych braków lub innych zastrzeżeń lub kompleksowej realizacji dostawy  w przypadku gdy dostawa była w</w:t>
      </w:r>
      <w:r w:rsidR="009426B8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9426B8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9426B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5331658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9112066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14A48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§ 3</w:t>
      </w:r>
    </w:p>
    <w:p w14:paraId="5FF9713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77777777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75CD64A" w14:textId="77777777" w:rsidR="000175C7" w:rsidRPr="00D05447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4213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D05447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EC4567" w:rsidRPr="00D0544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D05447">
        <w:rPr>
          <w:rFonts w:ascii="Arial" w:hAnsi="Arial" w:cs="Arial"/>
          <w:color w:val="000000"/>
          <w:sz w:val="22"/>
          <w:szCs w:val="22"/>
        </w:rPr>
        <w:t>).</w:t>
      </w:r>
    </w:p>
    <w:p w14:paraId="7F9595C4" w14:textId="77777777" w:rsidR="000175C7" w:rsidRPr="00D0544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cs="Arial"/>
          <w:color w:val="000000"/>
        </w:rPr>
      </w:pPr>
      <w:r w:rsidRPr="00D05447">
        <w:rPr>
          <w:rFonts w:ascii="Arial" w:hAnsi="Arial" w:cs="Arial"/>
          <w:color w:val="000000"/>
          <w:sz w:val="22"/>
          <w:szCs w:val="22"/>
        </w:rPr>
        <w:t xml:space="preserve">Ceny jednostkowe zawarte w formularzu asortymentowo-cenowym mają charakter stały </w:t>
      </w:r>
      <w:r w:rsidR="00AA2911" w:rsidRPr="00D0544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05447">
        <w:rPr>
          <w:rFonts w:ascii="Arial" w:hAnsi="Arial" w:cs="Arial"/>
          <w:color w:val="000000"/>
          <w:sz w:val="22"/>
          <w:szCs w:val="22"/>
        </w:rPr>
        <w:t xml:space="preserve"> i obowiązywać będą do końca realizacji Umowy.</w:t>
      </w:r>
      <w:r w:rsidR="00A64733" w:rsidRPr="00D05447">
        <w:rPr>
          <w:rFonts w:ascii="Arial" w:hAnsi="Arial" w:cs="Arial"/>
          <w:color w:val="000000"/>
          <w:sz w:val="22"/>
          <w:szCs w:val="22"/>
        </w:rPr>
        <w:t xml:space="preserve"> Rozliczenie będzie następowało za każdą jednostkową dostawę.</w:t>
      </w:r>
    </w:p>
    <w:p w14:paraId="0BC8939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 podatku od towarów i usług (Dz. U. z 2020 r. poz. 106 tj. z dnia 2020.01.23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dalej jako „Wykaz”. Wykonawca jest zobowiązany do zawiadomienia Zamawiającego o usunięciu rachunku bankowego z Wykazu niezwłocznie nie później jednak niż na trzy dni robocze przed upływem terminu płatności faktury. Zawiadomienie powinno nastąpić na adres e-mail: </w:t>
      </w:r>
      <w:hyperlink r:id="rId10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</w:t>
      </w:r>
      <w:r>
        <w:rPr>
          <w:rFonts w:ascii="Arial" w:hAnsi="Arial" w:cs="Arial"/>
          <w:color w:val="000000"/>
        </w:rPr>
        <w:lastRenderedPageBreak/>
        <w:t>który będzie znajdował się w Wykazie, bez prawa żądania przez Wykonawcę odsetek za opóźnienie w transakcjach handlowych, na co Wykonawca wyraża zgodę.</w:t>
      </w:r>
    </w:p>
    <w:p w14:paraId="1CEE980E" w14:textId="297DA2B8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="00D0544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 w:rsidP="00174213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0E7C90B1" w:rsidR="000175C7" w:rsidRDefault="000107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2 ust. </w:t>
      </w:r>
      <w:r w:rsidR="00D05447">
        <w:rPr>
          <w:rFonts w:ascii="Arial" w:hAnsi="Arial" w:cs="Arial"/>
          <w:color w:val="000000"/>
          <w:sz w:val="22"/>
          <w:szCs w:val="22"/>
        </w:rPr>
        <w:t>4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2%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804064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0505D502" w14:textId="1022BFE9" w:rsidR="000175C7" w:rsidRDefault="000175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3%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</w:t>
      </w:r>
      <w:r w:rsidR="00804064">
        <w:rPr>
          <w:rFonts w:ascii="Arial" w:hAnsi="Arial" w:cs="Arial"/>
          <w:color w:val="000000"/>
          <w:sz w:val="22"/>
          <w:szCs w:val="22"/>
        </w:rPr>
        <w:t xml:space="preserve">rozpoczęty </w:t>
      </w:r>
      <w:r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D05447">
        <w:rPr>
          <w:rFonts w:ascii="Arial" w:hAnsi="Arial" w:cs="Arial"/>
          <w:color w:val="000000"/>
          <w:sz w:val="22"/>
          <w:szCs w:val="22"/>
        </w:rPr>
        <w:t>.</w:t>
      </w:r>
    </w:p>
    <w:p w14:paraId="050237D4" w14:textId="77777777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41247849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 zastrzeżeniem 15r </w:t>
      </w:r>
      <w:r w:rsidR="004C5BA6">
        <w:rPr>
          <w:rFonts w:ascii="Arial" w:hAnsi="Arial" w:cs="Arial"/>
          <w:color w:val="000000"/>
          <w:sz w:val="22"/>
          <w:szCs w:val="22"/>
        </w:rPr>
        <w:t xml:space="preserve">[1] 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ustawy z dnia 2 marca 2020 r. o szczególnych rozwiązaniach związanych z zapobieganiem, przeciwdziałaniem i zwalczaniem COVID-19, innych chorób zakaźnych oraz wywołanych nimi sytuacji kryzysowych (Dz. U. 2020.1842 tj. z 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zm.).</w:t>
      </w:r>
      <w:r w:rsidR="00FE75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3C08D33D" w:rsidR="006674D2" w:rsidRDefault="000175C7" w:rsidP="009426B8">
      <w:pPr>
        <w:numPr>
          <w:ilvl w:val="0"/>
          <w:numId w:val="28"/>
        </w:numPr>
        <w:tabs>
          <w:tab w:val="num" w:pos="283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zastrzeżeniem 15r ustawy z dnia 2 marca 2020 r. o szczególnych rozwiązaniach związanych z zapobieganiem, przeciwdziałaniem i zwalczaniem COVID-19, innych chorób zakaźnych oraz wywołanych nimi sytuacji kryzysowych (Dz. U. 2020.1842 </w:t>
      </w:r>
      <w:r w:rsidR="009426B8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EC1316">
        <w:rPr>
          <w:rFonts w:ascii="Arial" w:hAnsi="Arial" w:cs="Arial"/>
          <w:color w:val="000000"/>
          <w:sz w:val="22"/>
          <w:szCs w:val="22"/>
        </w:rPr>
        <w:t>tj. z</w:t>
      </w:r>
      <w:r w:rsidR="009426B8">
        <w:rPr>
          <w:rFonts w:ascii="Arial" w:hAnsi="Arial" w:cs="Arial"/>
          <w:color w:val="000000"/>
          <w:sz w:val="22"/>
          <w:szCs w:val="22"/>
        </w:rPr>
        <w:t> 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</w:t>
      </w:r>
      <w:r w:rsidR="00924947">
        <w:rPr>
          <w:rFonts w:ascii="Arial" w:hAnsi="Arial" w:cs="Arial"/>
          <w:color w:val="000000"/>
          <w:sz w:val="22"/>
          <w:szCs w:val="22"/>
        </w:rPr>
        <w:t>)</w:t>
      </w:r>
      <w:r w:rsidR="00EC1316">
        <w:rPr>
          <w:rFonts w:ascii="Arial" w:hAnsi="Arial" w:cs="Arial"/>
          <w:color w:val="000000"/>
          <w:sz w:val="22"/>
          <w:szCs w:val="22"/>
        </w:rPr>
        <w:t>, Z</w:t>
      </w:r>
      <w:r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>
        <w:rPr>
          <w:rFonts w:ascii="Arial" w:hAnsi="Arial" w:cs="Arial"/>
          <w:color w:val="000000"/>
          <w:sz w:val="22"/>
          <w:szCs w:val="22"/>
        </w:rPr>
        <w:t xml:space="preserve"> w przypadku uchybienia przez Wykonawcę któremukolwiek z terminów wskazanych w § 2, bez wyznaczania dodatkowego terminu. W takiej sytuacji Zamawiający jest uprawniony do złożenia oświadczenia o odstąpieniu w</w:t>
      </w:r>
      <w:r w:rsidR="009426B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</w:t>
      </w:r>
      <w:r w:rsidR="006674D2">
        <w:rPr>
          <w:rFonts w:ascii="Arial" w:hAnsi="Arial" w:cs="Arial"/>
          <w:sz w:val="22"/>
          <w:szCs w:val="22"/>
        </w:rPr>
        <w:lastRenderedPageBreak/>
        <w:t xml:space="preserve">kwalifikowanym podpisem elektronicznym osoby umocowanej do reprezentacji Zamawiającego na następujący adres e-mail Wykonawcy: </w:t>
      </w:r>
      <w:hyperlink r:id="rId11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2084222F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5*</w:t>
      </w:r>
    </w:p>
    <w:p w14:paraId="082022AC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9426B8">
      <w:p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12BFCA32" w14:textId="77777777" w:rsidR="000175C7" w:rsidRDefault="000175C7" w:rsidP="000175C7">
      <w:pPr>
        <w:spacing w:line="360" w:lineRule="auto"/>
        <w:ind w:hanging="28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62BC8F24" w14:textId="77777777" w:rsidR="000175C7" w:rsidRDefault="000175C7" w:rsidP="000175C7">
      <w:pPr>
        <w:spacing w:line="360" w:lineRule="auto"/>
        <w:ind w:hanging="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5FF31FE8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</w:t>
      </w:r>
      <w:r w:rsidR="00A8594D">
        <w:rPr>
          <w:rFonts w:ascii="Arial" w:hAnsi="Arial" w:cs="Arial"/>
          <w:lang w:eastAsia="pl-PL"/>
        </w:rPr>
        <w:lastRenderedPageBreak/>
        <w:t>u</w:t>
      </w:r>
      <w:r w:rsidR="009426B8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Administratora przez okres 10 lat. Okres przechowywania liczony jest od dnia </w:t>
      </w:r>
      <w:r w:rsidR="009426B8">
        <w:rPr>
          <w:rFonts w:ascii="Arial" w:hAnsi="Arial" w:cs="Arial"/>
          <w:lang w:eastAsia="pl-PL"/>
        </w:rPr>
        <w:t xml:space="preserve">                       </w:t>
      </w:r>
      <w:r w:rsidR="00A8594D">
        <w:rPr>
          <w:rFonts w:ascii="Arial" w:hAnsi="Arial" w:cs="Arial"/>
          <w:lang w:eastAsia="pl-PL"/>
        </w:rPr>
        <w:t xml:space="preserve">1 stycznia roku następnego </w:t>
      </w:r>
      <w:r w:rsidR="00804064">
        <w:rPr>
          <w:rFonts w:ascii="Arial" w:hAnsi="Arial" w:cs="Arial"/>
          <w:lang w:eastAsia="pl-PL"/>
        </w:rPr>
        <w:t>po ostatecznym zakończeniu sprawy</w:t>
      </w:r>
      <w:r w:rsidR="00A8594D">
        <w:rPr>
          <w:rFonts w:ascii="Arial" w:hAnsi="Arial" w:cs="Arial"/>
          <w:lang w:eastAsia="pl-PL"/>
        </w:rPr>
        <w:t>. Po upływie okresu przechowywania, dokumentacja niearchiwalna, po uzyskaniu zgody dyrektora właściwego archiwum państwowego, podlega brakowaniu.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3E8C98A0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32C7FE54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77777777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jest:…………………., tel.……………….</w:t>
      </w:r>
    </w:p>
    <w:p w14:paraId="2986DBB4" w14:textId="77777777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jest:…………………., tel.……………….</w:t>
      </w:r>
    </w:p>
    <w:p w14:paraId="35A74742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E8075D5" w14:textId="77777777" w:rsidR="000175C7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>Załącznik nr 1 – formularz asortymentowo-cenowy.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7FD4" w14:textId="77777777" w:rsidR="00E954FC" w:rsidRDefault="00E954FC" w:rsidP="000F0277">
      <w:r>
        <w:separator/>
      </w:r>
    </w:p>
  </w:endnote>
  <w:endnote w:type="continuationSeparator" w:id="0">
    <w:p w14:paraId="3D3561DB" w14:textId="77777777" w:rsidR="00E954FC" w:rsidRDefault="00E954FC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5A44" w14:textId="77777777" w:rsidR="00E954FC" w:rsidRDefault="00E954FC" w:rsidP="000F0277">
      <w:r>
        <w:separator/>
      </w:r>
    </w:p>
  </w:footnote>
  <w:footnote w:type="continuationSeparator" w:id="0">
    <w:p w14:paraId="2301325F" w14:textId="77777777" w:rsidR="00E954FC" w:rsidRDefault="00E954FC" w:rsidP="000F0277">
      <w:r>
        <w:continuationSeparator/>
      </w:r>
    </w:p>
  </w:footnote>
  <w:footnote w:id="1">
    <w:p w14:paraId="3B0EE230" w14:textId="77777777" w:rsidR="00897BA9" w:rsidRPr="00E719BA" w:rsidRDefault="00897BA9" w:rsidP="00E719BA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38E62BD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177399"/>
    <w:multiLevelType w:val="hybridMultilevel"/>
    <w:tmpl w:val="0E7AD42A"/>
    <w:lvl w:ilvl="0" w:tplc="E0F6D5C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9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2" w15:restartNumberingAfterBreak="0">
    <w:nsid w:val="2F6D15D5"/>
    <w:multiLevelType w:val="hybridMultilevel"/>
    <w:tmpl w:val="3F36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BB51F3"/>
    <w:multiLevelType w:val="hybridMultilevel"/>
    <w:tmpl w:val="FCFC007C"/>
    <w:lvl w:ilvl="0" w:tplc="ED30122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9E0E10"/>
    <w:multiLevelType w:val="hybridMultilevel"/>
    <w:tmpl w:val="7868B6F6"/>
    <w:lvl w:ilvl="0" w:tplc="041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4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48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46"/>
  </w:num>
  <w:num w:numId="3" w16cid:durableId="1134372129">
    <w:abstractNumId w:val="48"/>
  </w:num>
  <w:num w:numId="4" w16cid:durableId="1299532385">
    <w:abstractNumId w:val="6"/>
  </w:num>
  <w:num w:numId="5" w16cid:durableId="507254966">
    <w:abstractNumId w:val="21"/>
  </w:num>
  <w:num w:numId="6" w16cid:durableId="1123966670">
    <w:abstractNumId w:val="40"/>
  </w:num>
  <w:num w:numId="7" w16cid:durableId="993412138">
    <w:abstractNumId w:val="4"/>
  </w:num>
  <w:num w:numId="8" w16cid:durableId="171074245">
    <w:abstractNumId w:val="33"/>
  </w:num>
  <w:num w:numId="9" w16cid:durableId="1250693803">
    <w:abstractNumId w:val="31"/>
  </w:num>
  <w:num w:numId="10" w16cid:durableId="726606981">
    <w:abstractNumId w:val="47"/>
  </w:num>
  <w:num w:numId="11" w16cid:durableId="727728984">
    <w:abstractNumId w:val="19"/>
  </w:num>
  <w:num w:numId="12" w16cid:durableId="1048606148">
    <w:abstractNumId w:val="28"/>
  </w:num>
  <w:num w:numId="13" w16cid:durableId="1126701303">
    <w:abstractNumId w:val="30"/>
  </w:num>
  <w:num w:numId="14" w16cid:durableId="1370374285">
    <w:abstractNumId w:val="24"/>
  </w:num>
  <w:num w:numId="15" w16cid:durableId="513150652">
    <w:abstractNumId w:val="25"/>
  </w:num>
  <w:num w:numId="16" w16cid:durableId="1052389122">
    <w:abstractNumId w:val="35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45"/>
  </w:num>
  <w:num w:numId="19" w16cid:durableId="1560047472">
    <w:abstractNumId w:val="29"/>
  </w:num>
  <w:num w:numId="20" w16cid:durableId="19548100">
    <w:abstractNumId w:val="27"/>
  </w:num>
  <w:num w:numId="21" w16cid:durableId="1726222075">
    <w:abstractNumId w:val="26"/>
  </w:num>
  <w:num w:numId="22" w16cid:durableId="1157961247">
    <w:abstractNumId w:val="21"/>
  </w:num>
  <w:num w:numId="23" w16cid:durableId="1378814253">
    <w:abstractNumId w:val="33"/>
  </w:num>
  <w:num w:numId="24" w16cid:durableId="655114924">
    <w:abstractNumId w:val="51"/>
  </w:num>
  <w:num w:numId="25" w16cid:durableId="9899388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2"/>
  </w:num>
  <w:num w:numId="36" w16cid:durableId="523397903">
    <w:abstractNumId w:val="39"/>
  </w:num>
  <w:num w:numId="37" w16cid:durableId="1507668733">
    <w:abstractNumId w:val="32"/>
  </w:num>
  <w:num w:numId="38" w16cid:durableId="580065110">
    <w:abstractNumId w:val="9"/>
  </w:num>
  <w:num w:numId="39" w16cid:durableId="1467240375">
    <w:abstractNumId w:val="49"/>
  </w:num>
  <w:num w:numId="40" w16cid:durableId="20112496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50"/>
  </w:num>
  <w:num w:numId="42" w16cid:durableId="1853177198">
    <w:abstractNumId w:val="20"/>
  </w:num>
  <w:num w:numId="43" w16cid:durableId="1752697218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83D00"/>
    <w:rsid w:val="00084B88"/>
    <w:rsid w:val="00090059"/>
    <w:rsid w:val="00096C1F"/>
    <w:rsid w:val="000B3FEE"/>
    <w:rsid w:val="000C26D5"/>
    <w:rsid w:val="000D7BE0"/>
    <w:rsid w:val="000E371D"/>
    <w:rsid w:val="000F0277"/>
    <w:rsid w:val="000F4737"/>
    <w:rsid w:val="00115D00"/>
    <w:rsid w:val="001226DB"/>
    <w:rsid w:val="00122761"/>
    <w:rsid w:val="00136667"/>
    <w:rsid w:val="00143D03"/>
    <w:rsid w:val="0015173D"/>
    <w:rsid w:val="00152620"/>
    <w:rsid w:val="0015612C"/>
    <w:rsid w:val="00161006"/>
    <w:rsid w:val="00164FE6"/>
    <w:rsid w:val="00165B74"/>
    <w:rsid w:val="001677C2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06"/>
    <w:rsid w:val="001C53D4"/>
    <w:rsid w:val="001C79D3"/>
    <w:rsid w:val="001D008B"/>
    <w:rsid w:val="001D067D"/>
    <w:rsid w:val="001D12A7"/>
    <w:rsid w:val="001D38FE"/>
    <w:rsid w:val="001E2783"/>
    <w:rsid w:val="001E6E67"/>
    <w:rsid w:val="00201EFC"/>
    <w:rsid w:val="002043DA"/>
    <w:rsid w:val="00211A33"/>
    <w:rsid w:val="00216B08"/>
    <w:rsid w:val="00220F2E"/>
    <w:rsid w:val="00225476"/>
    <w:rsid w:val="0023105A"/>
    <w:rsid w:val="00235519"/>
    <w:rsid w:val="00240145"/>
    <w:rsid w:val="00250B2B"/>
    <w:rsid w:val="00251E75"/>
    <w:rsid w:val="002542B8"/>
    <w:rsid w:val="00256409"/>
    <w:rsid w:val="002834DE"/>
    <w:rsid w:val="00284315"/>
    <w:rsid w:val="00290CB4"/>
    <w:rsid w:val="0029763B"/>
    <w:rsid w:val="002A7386"/>
    <w:rsid w:val="002B54D2"/>
    <w:rsid w:val="002C2FB7"/>
    <w:rsid w:val="002E233C"/>
    <w:rsid w:val="002E25F3"/>
    <w:rsid w:val="002E5929"/>
    <w:rsid w:val="002E602D"/>
    <w:rsid w:val="002F1BD1"/>
    <w:rsid w:val="002F20A3"/>
    <w:rsid w:val="00301FCE"/>
    <w:rsid w:val="00304AD1"/>
    <w:rsid w:val="003075F3"/>
    <w:rsid w:val="0031138A"/>
    <w:rsid w:val="00312A3A"/>
    <w:rsid w:val="00327A0D"/>
    <w:rsid w:val="003322AD"/>
    <w:rsid w:val="00347EB5"/>
    <w:rsid w:val="00357EDF"/>
    <w:rsid w:val="00360F13"/>
    <w:rsid w:val="00361793"/>
    <w:rsid w:val="00365C5A"/>
    <w:rsid w:val="00366C81"/>
    <w:rsid w:val="003720E6"/>
    <w:rsid w:val="003755C3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2633"/>
    <w:rsid w:val="003C456C"/>
    <w:rsid w:val="003C6BC8"/>
    <w:rsid w:val="003E4056"/>
    <w:rsid w:val="003E6BD1"/>
    <w:rsid w:val="003F7AA8"/>
    <w:rsid w:val="00402264"/>
    <w:rsid w:val="00416835"/>
    <w:rsid w:val="004272D2"/>
    <w:rsid w:val="004408A2"/>
    <w:rsid w:val="004436D2"/>
    <w:rsid w:val="004510CF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3012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27944"/>
    <w:rsid w:val="0053456B"/>
    <w:rsid w:val="005427A8"/>
    <w:rsid w:val="0054598F"/>
    <w:rsid w:val="005540C1"/>
    <w:rsid w:val="005648DC"/>
    <w:rsid w:val="005658AE"/>
    <w:rsid w:val="005671FF"/>
    <w:rsid w:val="00571803"/>
    <w:rsid w:val="00582346"/>
    <w:rsid w:val="005934C0"/>
    <w:rsid w:val="0059539D"/>
    <w:rsid w:val="005A08BB"/>
    <w:rsid w:val="005C322D"/>
    <w:rsid w:val="005C3545"/>
    <w:rsid w:val="005D3072"/>
    <w:rsid w:val="005D707F"/>
    <w:rsid w:val="005E53A6"/>
    <w:rsid w:val="005E5957"/>
    <w:rsid w:val="005E6F18"/>
    <w:rsid w:val="005F4C5C"/>
    <w:rsid w:val="005F74D1"/>
    <w:rsid w:val="00604548"/>
    <w:rsid w:val="0060540B"/>
    <w:rsid w:val="00611F22"/>
    <w:rsid w:val="006123A9"/>
    <w:rsid w:val="0061246A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0B95"/>
    <w:rsid w:val="006721F9"/>
    <w:rsid w:val="00672C5D"/>
    <w:rsid w:val="00673F6B"/>
    <w:rsid w:val="006760E6"/>
    <w:rsid w:val="0069361D"/>
    <w:rsid w:val="00693F8B"/>
    <w:rsid w:val="006A01B5"/>
    <w:rsid w:val="006A0A2E"/>
    <w:rsid w:val="006A0D87"/>
    <w:rsid w:val="006A2837"/>
    <w:rsid w:val="006A495F"/>
    <w:rsid w:val="006A740C"/>
    <w:rsid w:val="006B0D16"/>
    <w:rsid w:val="006B4A7B"/>
    <w:rsid w:val="006B6653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B1B6B"/>
    <w:rsid w:val="007C32EB"/>
    <w:rsid w:val="007C682D"/>
    <w:rsid w:val="007D1F14"/>
    <w:rsid w:val="007E0AE6"/>
    <w:rsid w:val="007E15FA"/>
    <w:rsid w:val="007E2004"/>
    <w:rsid w:val="007E4CB4"/>
    <w:rsid w:val="007E5BC0"/>
    <w:rsid w:val="007F0589"/>
    <w:rsid w:val="007F3B30"/>
    <w:rsid w:val="007F7A39"/>
    <w:rsid w:val="00804064"/>
    <w:rsid w:val="00805818"/>
    <w:rsid w:val="00807F53"/>
    <w:rsid w:val="00810BA8"/>
    <w:rsid w:val="00810F22"/>
    <w:rsid w:val="00813604"/>
    <w:rsid w:val="0082549E"/>
    <w:rsid w:val="00825A78"/>
    <w:rsid w:val="00826CE9"/>
    <w:rsid w:val="00834CC4"/>
    <w:rsid w:val="00835571"/>
    <w:rsid w:val="00836B64"/>
    <w:rsid w:val="008630D7"/>
    <w:rsid w:val="008646BE"/>
    <w:rsid w:val="00870764"/>
    <w:rsid w:val="008811EF"/>
    <w:rsid w:val="00882296"/>
    <w:rsid w:val="008877E5"/>
    <w:rsid w:val="0089153D"/>
    <w:rsid w:val="00891FBC"/>
    <w:rsid w:val="00894CE1"/>
    <w:rsid w:val="0089712E"/>
    <w:rsid w:val="00897BA9"/>
    <w:rsid w:val="008B224F"/>
    <w:rsid w:val="008B6AB3"/>
    <w:rsid w:val="008C7DF3"/>
    <w:rsid w:val="008D0D7E"/>
    <w:rsid w:val="008D3EEE"/>
    <w:rsid w:val="008E3B4E"/>
    <w:rsid w:val="008E6E25"/>
    <w:rsid w:val="008F0930"/>
    <w:rsid w:val="00905A9D"/>
    <w:rsid w:val="00910B47"/>
    <w:rsid w:val="00910DF3"/>
    <w:rsid w:val="00912050"/>
    <w:rsid w:val="00912793"/>
    <w:rsid w:val="00912D7F"/>
    <w:rsid w:val="00922C3C"/>
    <w:rsid w:val="00924947"/>
    <w:rsid w:val="009254E9"/>
    <w:rsid w:val="0092767C"/>
    <w:rsid w:val="009276D0"/>
    <w:rsid w:val="009335E5"/>
    <w:rsid w:val="00935500"/>
    <w:rsid w:val="009426B8"/>
    <w:rsid w:val="009610A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A2E45"/>
    <w:rsid w:val="009B0FB7"/>
    <w:rsid w:val="009B2D04"/>
    <w:rsid w:val="009B4C2E"/>
    <w:rsid w:val="009B530C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718F"/>
    <w:rsid w:val="00A07DBE"/>
    <w:rsid w:val="00A24057"/>
    <w:rsid w:val="00A25B01"/>
    <w:rsid w:val="00A30959"/>
    <w:rsid w:val="00A34EB5"/>
    <w:rsid w:val="00A353B4"/>
    <w:rsid w:val="00A40B35"/>
    <w:rsid w:val="00A40F42"/>
    <w:rsid w:val="00A43931"/>
    <w:rsid w:val="00A4514F"/>
    <w:rsid w:val="00A506E3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68CE"/>
    <w:rsid w:val="00A97A90"/>
    <w:rsid w:val="00A97AD1"/>
    <w:rsid w:val="00AA2911"/>
    <w:rsid w:val="00AB1023"/>
    <w:rsid w:val="00AB26D7"/>
    <w:rsid w:val="00AB34BB"/>
    <w:rsid w:val="00AB3650"/>
    <w:rsid w:val="00AC7411"/>
    <w:rsid w:val="00AD0F1F"/>
    <w:rsid w:val="00AE7230"/>
    <w:rsid w:val="00AF08AB"/>
    <w:rsid w:val="00AF5674"/>
    <w:rsid w:val="00B148C1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72C87"/>
    <w:rsid w:val="00B930F3"/>
    <w:rsid w:val="00BA0E12"/>
    <w:rsid w:val="00BA6A08"/>
    <w:rsid w:val="00BB0689"/>
    <w:rsid w:val="00BB100F"/>
    <w:rsid w:val="00BB45EF"/>
    <w:rsid w:val="00BC1700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21494"/>
    <w:rsid w:val="00C41ED1"/>
    <w:rsid w:val="00C43634"/>
    <w:rsid w:val="00C4365B"/>
    <w:rsid w:val="00C52ABC"/>
    <w:rsid w:val="00C56C4B"/>
    <w:rsid w:val="00C61F29"/>
    <w:rsid w:val="00C656C8"/>
    <w:rsid w:val="00C65B72"/>
    <w:rsid w:val="00C65FE9"/>
    <w:rsid w:val="00C70C83"/>
    <w:rsid w:val="00C71D9F"/>
    <w:rsid w:val="00C72E1B"/>
    <w:rsid w:val="00C81081"/>
    <w:rsid w:val="00C90022"/>
    <w:rsid w:val="00C93FF1"/>
    <w:rsid w:val="00CA496F"/>
    <w:rsid w:val="00CB53E4"/>
    <w:rsid w:val="00CB780B"/>
    <w:rsid w:val="00CC0C50"/>
    <w:rsid w:val="00CC61F2"/>
    <w:rsid w:val="00CC7D0F"/>
    <w:rsid w:val="00CD4AA0"/>
    <w:rsid w:val="00CD4CBC"/>
    <w:rsid w:val="00CE52EE"/>
    <w:rsid w:val="00CE5435"/>
    <w:rsid w:val="00CE6E89"/>
    <w:rsid w:val="00CF3F90"/>
    <w:rsid w:val="00CF6585"/>
    <w:rsid w:val="00D05447"/>
    <w:rsid w:val="00D06666"/>
    <w:rsid w:val="00D0687B"/>
    <w:rsid w:val="00D10B3E"/>
    <w:rsid w:val="00D10D2E"/>
    <w:rsid w:val="00D16818"/>
    <w:rsid w:val="00D16EB3"/>
    <w:rsid w:val="00D212E3"/>
    <w:rsid w:val="00D26183"/>
    <w:rsid w:val="00D32BAF"/>
    <w:rsid w:val="00D40DFB"/>
    <w:rsid w:val="00D439E6"/>
    <w:rsid w:val="00D516CD"/>
    <w:rsid w:val="00D54B43"/>
    <w:rsid w:val="00D55122"/>
    <w:rsid w:val="00D62356"/>
    <w:rsid w:val="00D66EC3"/>
    <w:rsid w:val="00D70A17"/>
    <w:rsid w:val="00D7534E"/>
    <w:rsid w:val="00D84523"/>
    <w:rsid w:val="00D9093E"/>
    <w:rsid w:val="00DA209F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402E3"/>
    <w:rsid w:val="00E465EB"/>
    <w:rsid w:val="00E611CC"/>
    <w:rsid w:val="00E706E1"/>
    <w:rsid w:val="00E719BA"/>
    <w:rsid w:val="00E74008"/>
    <w:rsid w:val="00E76CBB"/>
    <w:rsid w:val="00E83114"/>
    <w:rsid w:val="00E8589E"/>
    <w:rsid w:val="00E946C1"/>
    <w:rsid w:val="00E954FC"/>
    <w:rsid w:val="00EA201F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2033C"/>
    <w:rsid w:val="00F2540C"/>
    <w:rsid w:val="00F31698"/>
    <w:rsid w:val="00F356A3"/>
    <w:rsid w:val="00F4659F"/>
    <w:rsid w:val="00F56040"/>
    <w:rsid w:val="00F63510"/>
    <w:rsid w:val="00F6358C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C1CE4"/>
    <w:rsid w:val="00FC4546"/>
    <w:rsid w:val="00FC4697"/>
    <w:rsid w:val="00FC73D8"/>
    <w:rsid w:val="00FD1732"/>
    <w:rsid w:val="00FD6422"/>
    <w:rsid w:val="00FE4340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rzodkiewicz@ziemia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zgkgrodzi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_remo@o2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10</Pages>
  <Words>2752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73</cp:revision>
  <cp:lastPrinted>2021-01-27T07:52:00Z</cp:lastPrinted>
  <dcterms:created xsi:type="dcterms:W3CDTF">2021-01-21T06:34:00Z</dcterms:created>
  <dcterms:modified xsi:type="dcterms:W3CDTF">2022-08-30T07:27:00Z</dcterms:modified>
</cp:coreProperties>
</file>