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ED98FDB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932361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53A3EA7E" w:rsidR="00C41ED1" w:rsidRPr="00932361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932361">
        <w:rPr>
          <w:rFonts w:ascii="Arial" w:hAnsi="Arial" w:cs="Arial"/>
          <w:sz w:val="20"/>
        </w:rPr>
        <w:t xml:space="preserve">      </w:t>
      </w:r>
      <w:r w:rsidRPr="00932361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932361" w:rsidRDefault="00C41ED1" w:rsidP="00932361">
      <w:pPr>
        <w:pStyle w:val="WW-Nagwek1111"/>
        <w:spacing w:before="0" w:after="0" w:line="360" w:lineRule="auto"/>
        <w:ind w:left="23" w:firstLine="4638"/>
        <w:rPr>
          <w:rFonts w:cs="Arial"/>
          <w:sz w:val="20"/>
        </w:rPr>
      </w:pPr>
      <w:r w:rsidRPr="00932361">
        <w:rPr>
          <w:sz w:val="20"/>
          <w:szCs w:val="20"/>
        </w:rPr>
        <w:t>Zakład Gospodarki Komunalnej</w:t>
      </w:r>
    </w:p>
    <w:p w14:paraId="447EA5B1" w14:textId="77777777" w:rsidR="00C41ED1" w:rsidRDefault="00C41ED1" w:rsidP="00932361">
      <w:pPr>
        <w:pStyle w:val="Tekstpodstawowy"/>
        <w:spacing w:after="0" w:line="360" w:lineRule="auto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7E83FFFD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932361">
        <w:rPr>
          <w:rFonts w:ascii="Arial" w:hAnsi="Arial" w:cs="Arial"/>
          <w:b/>
          <w:color w:val="0070C0"/>
          <w:sz w:val="22"/>
          <w:szCs w:val="22"/>
        </w:rPr>
        <w:t>Dostawa sadzonek róży – odmiana ‘RUGBY’®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6D32F8AF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932361">
        <w:rPr>
          <w:rFonts w:ascii="Arial" w:hAnsi="Arial" w:cs="Arial"/>
          <w:sz w:val="20"/>
          <w:szCs w:val="20"/>
        </w:rPr>
        <w:t>„dostawę sadzonek róży – odmiana ‘RUGBY’®”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6B122F5E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39456902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C2B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69AF0AC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5CD96A10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FC2B5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4F15C620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115E9677" w14:textId="74BF08BA" w:rsidR="009664F1" w:rsidRDefault="009664F1" w:rsidP="002F20A3">
      <w:pPr>
        <w:jc w:val="both"/>
        <w:rPr>
          <w:rFonts w:ascii="Arial" w:hAnsi="Arial"/>
          <w:sz w:val="20"/>
          <w:szCs w:val="20"/>
        </w:rPr>
      </w:pPr>
    </w:p>
    <w:p w14:paraId="5FBEBBEF" w14:textId="333C9D1C" w:rsidR="009664F1" w:rsidRDefault="009664F1" w:rsidP="002F20A3">
      <w:pPr>
        <w:jc w:val="both"/>
        <w:rPr>
          <w:rFonts w:ascii="Arial" w:hAnsi="Arial"/>
          <w:sz w:val="20"/>
          <w:szCs w:val="20"/>
        </w:rPr>
      </w:pPr>
    </w:p>
    <w:p w14:paraId="37641A7B" w14:textId="77777777" w:rsidR="009664F1" w:rsidRDefault="009664F1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828"/>
        <w:gridCol w:w="1417"/>
        <w:gridCol w:w="1134"/>
        <w:gridCol w:w="1559"/>
        <w:gridCol w:w="993"/>
        <w:gridCol w:w="1559"/>
      </w:tblGrid>
      <w:tr w:rsidR="00BA0E12" w14:paraId="1048315F" w14:textId="77777777" w:rsidTr="009664F1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FC2B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9664F1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70587AFF" w:rsidR="00D26183" w:rsidRPr="00002441" w:rsidRDefault="00FC2B5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Sadzonki róży – odmiana ‘RUGBY’®</w:t>
            </w:r>
            <w:r w:rsidR="00966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4F1" w:rsidRPr="009664F1">
              <w:rPr>
                <w:rFonts w:ascii="Arial" w:hAnsi="Arial" w:cs="Arial"/>
                <w:sz w:val="20"/>
                <w:szCs w:val="20"/>
              </w:rPr>
              <w:t>inaczej ‘BOKRARUG</w:t>
            </w:r>
            <w:r w:rsidR="009664F1" w:rsidRPr="009664F1">
              <w:rPr>
                <w:rFonts w:ascii="Arial" w:hAnsi="Arial" w:cs="Arial"/>
                <w:sz w:val="20"/>
                <w:szCs w:val="20"/>
                <w:vertAlign w:val="superscript"/>
              </w:rPr>
              <w:t>PBR</w:t>
            </w:r>
            <w:r w:rsidR="009664F1" w:rsidRPr="009664F1">
              <w:rPr>
                <w:rFonts w:ascii="Arial" w:hAnsi="Arial" w:cs="Arial"/>
                <w:sz w:val="20"/>
                <w:szCs w:val="20"/>
              </w:rPr>
              <w:t>’, doniczkowane o pojemności 1,5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14028C3A" w:rsidR="00D26183" w:rsidRPr="00002441" w:rsidRDefault="00FC2B5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sztuk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966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141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4F1761F5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9664F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="009664F1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705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53D753F" w14:textId="77777777" w:rsidR="009664F1" w:rsidRDefault="009664F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1658BC53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573412FA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2F67EA">
        <w:rPr>
          <w:rFonts w:ascii="Arial" w:hAnsi="Arial" w:cs="Arial"/>
          <w:b/>
          <w:sz w:val="22"/>
          <w:szCs w:val="22"/>
        </w:rPr>
        <w:t>20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22014C8C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4D5615">
        <w:rPr>
          <w:rFonts w:ascii="Arial" w:hAnsi="Arial" w:cs="Arial"/>
        </w:rPr>
        <w:t>dostawa 200 szt. sadzonek róży – odmiana ‘RUGBY’® inaczej ‘BOKRARUG</w:t>
      </w:r>
      <w:r w:rsidR="004D5615">
        <w:rPr>
          <w:rFonts w:ascii="Arial" w:hAnsi="Arial" w:cs="Arial"/>
          <w:vertAlign w:val="superscript"/>
        </w:rPr>
        <w:t>PBR</w:t>
      </w:r>
      <w:r w:rsidR="004D5615">
        <w:rPr>
          <w:rFonts w:ascii="Arial" w:hAnsi="Arial" w:cs="Arial"/>
        </w:rPr>
        <w:t>’ doniczkowanych o pojemności 1,5 l.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38F9CB7B" w:rsidR="000175C7" w:rsidRDefault="000175C7" w:rsidP="00D64DBD">
      <w:pPr>
        <w:pStyle w:val="Akapitzlist"/>
        <w:numPr>
          <w:ilvl w:val="1"/>
          <w:numId w:val="25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</w:t>
      </w:r>
      <w:r w:rsidR="004D5615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="004D5615">
        <w:rPr>
          <w:rFonts w:ascii="Arial" w:hAnsi="Arial" w:cs="Arial"/>
        </w:rPr>
        <w:t xml:space="preserve">7 dni liczonych </w:t>
      </w:r>
      <w:r>
        <w:rPr>
          <w:rFonts w:ascii="Arial" w:hAnsi="Arial" w:cs="Arial"/>
        </w:rPr>
        <w:t xml:space="preserve">od dnia </w:t>
      </w:r>
      <w:r w:rsidR="004D5615">
        <w:rPr>
          <w:rFonts w:ascii="Arial" w:hAnsi="Arial" w:cs="Arial"/>
        </w:rPr>
        <w:t>podpisania Umowy.</w:t>
      </w:r>
    </w:p>
    <w:p w14:paraId="74BE8D7C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107EA5A0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</w:t>
      </w:r>
      <w:r w:rsidR="00D64D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D64DBD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D64DB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D64DBD">
        <w:rPr>
          <w:rFonts w:ascii="Arial" w:hAnsi="Arial" w:cs="Arial"/>
          <w:sz w:val="22"/>
          <w:szCs w:val="22"/>
        </w:rPr>
        <w:t>a jednorazowo</w:t>
      </w:r>
      <w:r>
        <w:rPr>
          <w:rFonts w:ascii="Arial" w:hAnsi="Arial" w:cs="Arial"/>
          <w:sz w:val="22"/>
          <w:szCs w:val="22"/>
        </w:rPr>
        <w:t xml:space="preserve"> w dni robocze w godzinach od 7.00 do 15.00 </w:t>
      </w:r>
      <w:r w:rsidR="003904EB">
        <w:rPr>
          <w:rFonts w:ascii="Arial" w:hAnsi="Arial" w:cs="Arial"/>
          <w:sz w:val="22"/>
          <w:szCs w:val="22"/>
        </w:rPr>
        <w:t>po uprzednim zawiadomieniu przedstawiciela Zamawiającego wskazanego w ust. 10</w:t>
      </w:r>
      <w:r w:rsidR="00BA7E60">
        <w:rPr>
          <w:rFonts w:ascii="Arial" w:hAnsi="Arial" w:cs="Arial"/>
          <w:sz w:val="22"/>
          <w:szCs w:val="22"/>
        </w:rPr>
        <w:t xml:space="preserve"> poniżej</w:t>
      </w:r>
      <w:r>
        <w:rPr>
          <w:rFonts w:ascii="Arial" w:hAnsi="Arial" w:cs="Arial"/>
          <w:sz w:val="22"/>
          <w:szCs w:val="22"/>
        </w:rPr>
        <w:t>. Przez dni robocze rozumie się każdy dzień tygodnia od poniedziałku do piątku za wyjątkiem dni ustawowo wolnych od pracy w Polsce.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1B6A5EB9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realizacji dostawy do siedziby Zamawiającego, Zamawiający dokona sprawdzenia zgodności przedmiotu dostawy (pod kątem ilości i jakości dostarczonych </w:t>
      </w:r>
      <w:r w:rsidR="004D5615">
        <w:rPr>
          <w:rFonts w:ascii="Arial" w:hAnsi="Arial" w:cs="Arial"/>
          <w:sz w:val="22"/>
          <w:szCs w:val="22"/>
        </w:rPr>
        <w:t>sadzonek</w:t>
      </w:r>
      <w:r>
        <w:rPr>
          <w:rFonts w:ascii="Arial" w:hAnsi="Arial" w:cs="Arial"/>
          <w:sz w:val="22"/>
          <w:szCs w:val="22"/>
        </w:rPr>
        <w:t>) 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496C2558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3904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B72010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B72010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B7201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78AAED75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3904EB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</w:t>
      </w:r>
      <w:r w:rsidR="005D5323">
        <w:rPr>
          <w:rFonts w:ascii="Arial" w:hAnsi="Arial" w:cs="Arial"/>
          <w:sz w:val="22"/>
          <w:szCs w:val="22"/>
        </w:rPr>
        <w:t>ałości</w:t>
      </w:r>
      <w:r w:rsidRPr="0061638B">
        <w:rPr>
          <w:rFonts w:ascii="Arial" w:hAnsi="Arial" w:cs="Arial"/>
          <w:sz w:val="22"/>
          <w:szCs w:val="22"/>
        </w:rPr>
        <w:t xml:space="preserve">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D64DBD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8AABDC3" w14:textId="77777777" w:rsidR="00060F6B" w:rsidRDefault="00060F6B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D962C6" w14:textId="77777777" w:rsidR="00060F6B" w:rsidRDefault="00060F6B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193E8DFA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3904EB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904EB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EC4567" w:rsidRPr="003904E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3904EB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6C62EA2E" w:rsidR="000175C7" w:rsidRPr="003904EB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3904EB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3904E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904EB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3904E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904EB">
        <w:rPr>
          <w:rFonts w:ascii="Arial" w:hAnsi="Arial" w:cs="Arial"/>
          <w:color w:val="000000"/>
        </w:rPr>
        <w:t>Zgodnie z wyborem</w:t>
      </w:r>
      <w:r>
        <w:rPr>
          <w:rFonts w:ascii="Arial" w:hAnsi="Arial" w:cs="Arial"/>
          <w:color w:val="000000"/>
        </w:rPr>
        <w:t xml:space="preserve">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</w:t>
      </w:r>
      <w:r>
        <w:rPr>
          <w:rFonts w:ascii="Arial" w:hAnsi="Arial" w:cs="Arial"/>
          <w:color w:val="000000"/>
        </w:rPr>
        <w:lastRenderedPageBreak/>
        <w:t>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Pr="004D561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D64DBD">
      <w:pPr>
        <w:numPr>
          <w:ilvl w:val="0"/>
          <w:numId w:val="27"/>
        </w:numPr>
        <w:shd w:val="clear" w:color="auto" w:fill="FFFFFF"/>
        <w:autoSpaceDE w:val="0"/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7B84B0AF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</w:t>
      </w:r>
      <w:r w:rsidR="003904EB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904EB">
        <w:rPr>
          <w:rFonts w:ascii="Arial" w:hAnsi="Arial" w:cs="Arial"/>
          <w:color w:val="000000"/>
          <w:sz w:val="22"/>
          <w:szCs w:val="22"/>
        </w:rPr>
        <w:t>3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42E8F7B1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4D5615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4C72300F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3B828CA6" w:rsidR="006674D2" w:rsidRDefault="000175C7" w:rsidP="004D5615">
      <w:pPr>
        <w:numPr>
          <w:ilvl w:val="0"/>
          <w:numId w:val="28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B72010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B7201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</w:t>
      </w:r>
      <w:r w:rsidR="006674D2">
        <w:rPr>
          <w:rFonts w:ascii="Arial" w:hAnsi="Arial" w:cs="Arial"/>
          <w:sz w:val="22"/>
          <w:szCs w:val="22"/>
        </w:rPr>
        <w:lastRenderedPageBreak/>
        <w:t>sposób, żeby wykonawca mógł zapoznać się z jego treścią.</w:t>
      </w:r>
    </w:p>
    <w:p w14:paraId="2084222F" w14:textId="44766970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4D5615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3EEDA022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B72010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B72010">
        <w:rPr>
          <w:rFonts w:ascii="Arial" w:hAnsi="Arial" w:cs="Arial"/>
          <w:lang w:eastAsia="pl-PL"/>
        </w:rPr>
        <w:t xml:space="preserve"> 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</w:t>
      </w:r>
      <w:r w:rsidR="00A8594D">
        <w:rPr>
          <w:rFonts w:ascii="Arial" w:hAnsi="Arial" w:cs="Arial"/>
          <w:lang w:eastAsia="pl-PL"/>
        </w:rPr>
        <w:lastRenderedPageBreak/>
        <w:t>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3904EB">
      <w:pPr>
        <w:pStyle w:val="Akapitzlist"/>
        <w:numPr>
          <w:ilvl w:val="0"/>
          <w:numId w:val="33"/>
        </w:numPr>
        <w:suppressAutoHyphens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3E48AB3E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01E0E48F" w14:textId="77777777" w:rsidR="004D5615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4D5615">
        <w:rPr>
          <w:rFonts w:ascii="Arial" w:hAnsi="Arial" w:cs="Arial"/>
        </w:rPr>
        <w:t>;</w:t>
      </w:r>
    </w:p>
    <w:p w14:paraId="3E8075D5" w14:textId="7EA23EC2" w:rsidR="000175C7" w:rsidRDefault="004D5615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2 -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DB6D" w14:textId="77777777" w:rsidR="00027A2F" w:rsidRDefault="00027A2F" w:rsidP="000F0277">
      <w:r>
        <w:separator/>
      </w:r>
    </w:p>
  </w:endnote>
  <w:endnote w:type="continuationSeparator" w:id="0">
    <w:p w14:paraId="6289F023" w14:textId="77777777" w:rsidR="00027A2F" w:rsidRDefault="00027A2F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72B" w14:textId="77777777" w:rsidR="00027A2F" w:rsidRDefault="00027A2F" w:rsidP="000F0277">
      <w:r>
        <w:separator/>
      </w:r>
    </w:p>
  </w:footnote>
  <w:footnote w:type="continuationSeparator" w:id="0">
    <w:p w14:paraId="399E58E3" w14:textId="77777777" w:rsidR="00027A2F" w:rsidRDefault="00027A2F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6F9F405B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B72010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63CD9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303E32F0"/>
    <w:lvl w:ilvl="0" w:tplc="693452F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0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8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6"/>
  </w:num>
  <w:num w:numId="3" w16cid:durableId="1134372129">
    <w:abstractNumId w:val="48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1"/>
  </w:num>
  <w:num w:numId="7" w16cid:durableId="993412138">
    <w:abstractNumId w:val="4"/>
  </w:num>
  <w:num w:numId="8" w16cid:durableId="171074245">
    <w:abstractNumId w:val="34"/>
  </w:num>
  <w:num w:numId="9" w16cid:durableId="1250693803">
    <w:abstractNumId w:val="32"/>
  </w:num>
  <w:num w:numId="10" w16cid:durableId="726606981">
    <w:abstractNumId w:val="47"/>
  </w:num>
  <w:num w:numId="11" w16cid:durableId="727728984">
    <w:abstractNumId w:val="19"/>
  </w:num>
  <w:num w:numId="12" w16cid:durableId="1048606148">
    <w:abstractNumId w:val="29"/>
  </w:num>
  <w:num w:numId="13" w16cid:durableId="1126701303">
    <w:abstractNumId w:val="31"/>
  </w:num>
  <w:num w:numId="14" w16cid:durableId="1370374285">
    <w:abstractNumId w:val="24"/>
  </w:num>
  <w:num w:numId="15" w16cid:durableId="513150652">
    <w:abstractNumId w:val="25"/>
  </w:num>
  <w:num w:numId="16" w16cid:durableId="1052389122">
    <w:abstractNumId w:val="36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5"/>
  </w:num>
  <w:num w:numId="19" w16cid:durableId="1560047472">
    <w:abstractNumId w:val="30"/>
  </w:num>
  <w:num w:numId="20" w16cid:durableId="19548100">
    <w:abstractNumId w:val="28"/>
  </w:num>
  <w:num w:numId="21" w16cid:durableId="1726222075">
    <w:abstractNumId w:val="26"/>
  </w:num>
  <w:num w:numId="22" w16cid:durableId="1157961247">
    <w:abstractNumId w:val="21"/>
  </w:num>
  <w:num w:numId="23" w16cid:durableId="1378814253">
    <w:abstractNumId w:val="34"/>
  </w:num>
  <w:num w:numId="24" w16cid:durableId="655114924">
    <w:abstractNumId w:val="51"/>
  </w:num>
  <w:num w:numId="25" w16cid:durableId="9899388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40"/>
  </w:num>
  <w:num w:numId="37" w16cid:durableId="1507668733">
    <w:abstractNumId w:val="33"/>
  </w:num>
  <w:num w:numId="38" w16cid:durableId="580065110">
    <w:abstractNumId w:val="9"/>
  </w:num>
  <w:num w:numId="39" w16cid:durableId="1467240375">
    <w:abstractNumId w:val="49"/>
  </w:num>
  <w:num w:numId="40" w16cid:durableId="201124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0"/>
  </w:num>
  <w:num w:numId="42" w16cid:durableId="100814154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27A2F"/>
    <w:rsid w:val="00030571"/>
    <w:rsid w:val="00033166"/>
    <w:rsid w:val="00041C80"/>
    <w:rsid w:val="00053ABC"/>
    <w:rsid w:val="00055054"/>
    <w:rsid w:val="00060F6B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6667"/>
    <w:rsid w:val="00143D03"/>
    <w:rsid w:val="0015173D"/>
    <w:rsid w:val="00152620"/>
    <w:rsid w:val="0015612C"/>
    <w:rsid w:val="00161006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2F67EA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04EB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3F05C9"/>
    <w:rsid w:val="00402264"/>
    <w:rsid w:val="00416835"/>
    <w:rsid w:val="004272D2"/>
    <w:rsid w:val="004408A2"/>
    <w:rsid w:val="00446D43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31ED"/>
    <w:rsid w:val="004D5615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A08BB"/>
    <w:rsid w:val="005C322D"/>
    <w:rsid w:val="005C3545"/>
    <w:rsid w:val="005D3072"/>
    <w:rsid w:val="005D5323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3331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4AE4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2361"/>
    <w:rsid w:val="009335E5"/>
    <w:rsid w:val="00935500"/>
    <w:rsid w:val="009610A4"/>
    <w:rsid w:val="00963C48"/>
    <w:rsid w:val="009664F1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E7DD8"/>
    <w:rsid w:val="00AF08AB"/>
    <w:rsid w:val="00AF5674"/>
    <w:rsid w:val="00AF6246"/>
    <w:rsid w:val="00B06D0A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010"/>
    <w:rsid w:val="00B72C87"/>
    <w:rsid w:val="00B859C9"/>
    <w:rsid w:val="00B930F3"/>
    <w:rsid w:val="00BA0E12"/>
    <w:rsid w:val="00BA6A08"/>
    <w:rsid w:val="00BA7E60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57714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4DBD"/>
    <w:rsid w:val="00D66EC3"/>
    <w:rsid w:val="00D70A17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318D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028"/>
    <w:rsid w:val="00FA3290"/>
    <w:rsid w:val="00FA6738"/>
    <w:rsid w:val="00FA77A4"/>
    <w:rsid w:val="00FB04A6"/>
    <w:rsid w:val="00FC1CE4"/>
    <w:rsid w:val="00FC2B57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2624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77</cp:revision>
  <cp:lastPrinted>2021-01-27T07:52:00Z</cp:lastPrinted>
  <dcterms:created xsi:type="dcterms:W3CDTF">2021-01-21T06:34:00Z</dcterms:created>
  <dcterms:modified xsi:type="dcterms:W3CDTF">2022-10-10T11:05:00Z</dcterms:modified>
</cp:coreProperties>
</file>