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82A8" w14:textId="6E9B55B8" w:rsidR="00C41ED1" w:rsidRPr="00A968CE" w:rsidRDefault="00D26183" w:rsidP="00D261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DZP/</w:t>
      </w:r>
      <w:r w:rsidR="00B46D28">
        <w:rPr>
          <w:rFonts w:ascii="Arial" w:hAnsi="Arial" w:cs="Arial"/>
          <w:b/>
          <w:sz w:val="20"/>
          <w:szCs w:val="20"/>
        </w:rPr>
        <w:t>12</w:t>
      </w:r>
      <w:r>
        <w:rPr>
          <w:rFonts w:ascii="Arial" w:hAnsi="Arial" w:cs="Arial"/>
          <w:b/>
          <w:sz w:val="20"/>
          <w:szCs w:val="20"/>
        </w:rPr>
        <w:t>/202</w:t>
      </w:r>
      <w:r w:rsidR="00D66EC3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/Z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C0BD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</w:t>
      </w:r>
      <w:r w:rsidR="00C41ED1" w:rsidRPr="00A968CE">
        <w:rPr>
          <w:rFonts w:ascii="Arial" w:hAnsi="Arial" w:cs="Arial"/>
          <w:b/>
          <w:sz w:val="20"/>
          <w:szCs w:val="20"/>
        </w:rPr>
        <w:t>Załącznik Nr 1 do Zapytania</w:t>
      </w:r>
    </w:p>
    <w:p w14:paraId="3FC954CD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29C71A5C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564B05C0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 OFERTOWY</w:t>
      </w:r>
    </w:p>
    <w:p w14:paraId="172877C9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2DC523F0" w14:textId="77777777" w:rsidR="00C41ED1" w:rsidRDefault="00C41ED1" w:rsidP="00C41E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14:paraId="7F007A03" w14:textId="77777777" w:rsidR="00C41ED1" w:rsidRDefault="00C41ED1" w:rsidP="00C41ED1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0"/>
        </w:rPr>
        <w:t>pieczęć Wykonawcy i nr tel./faksu</w:t>
      </w:r>
    </w:p>
    <w:p w14:paraId="5055BE66" w14:textId="41260618" w:rsidR="00C41ED1" w:rsidRPr="002F5534" w:rsidRDefault="00C41ED1" w:rsidP="00E145EE">
      <w:pPr>
        <w:pStyle w:val="Tekstpodstawowywcity"/>
        <w:spacing w:after="0" w:line="276" w:lineRule="auto"/>
        <w:ind w:left="284"/>
        <w:rPr>
          <w:rFonts w:ascii="Times New Roman" w:hAnsi="Times New Roman" w:cs="Times New Roman"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</w:t>
      </w:r>
      <w:r w:rsidR="002F5534">
        <w:rPr>
          <w:rFonts w:ascii="Arial" w:hAnsi="Arial" w:cs="Arial"/>
          <w:sz w:val="20"/>
        </w:rPr>
        <w:t xml:space="preserve">      </w:t>
      </w:r>
      <w:r w:rsidRPr="002F5534">
        <w:rPr>
          <w:rFonts w:ascii="Arial" w:hAnsi="Arial" w:cs="Arial"/>
          <w:sz w:val="20"/>
          <w:u w:val="single"/>
        </w:rPr>
        <w:t>Zamawiający :</w:t>
      </w:r>
    </w:p>
    <w:p w14:paraId="04762BE5" w14:textId="77777777" w:rsidR="00C41ED1" w:rsidRPr="002F5534" w:rsidRDefault="00C41ED1" w:rsidP="00E145EE">
      <w:pPr>
        <w:pStyle w:val="WW-Nagwek1111"/>
        <w:spacing w:before="0" w:after="0" w:line="276" w:lineRule="auto"/>
        <w:ind w:left="23" w:firstLine="4638"/>
        <w:rPr>
          <w:rFonts w:cs="Arial"/>
          <w:sz w:val="20"/>
        </w:rPr>
      </w:pPr>
      <w:r w:rsidRPr="002F5534">
        <w:rPr>
          <w:sz w:val="20"/>
          <w:szCs w:val="20"/>
        </w:rPr>
        <w:t>Zakład Gospodarki Komunalnej</w:t>
      </w:r>
    </w:p>
    <w:p w14:paraId="447EA5B1" w14:textId="77777777" w:rsidR="00C41ED1" w:rsidRDefault="00C41ED1" w:rsidP="00E145EE">
      <w:pPr>
        <w:pStyle w:val="Tekstpodstawowy"/>
        <w:spacing w:after="0" w:line="276" w:lineRule="auto"/>
        <w:ind w:left="20" w:firstLine="46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Grodzisku Mazowieckim Sp</w:t>
      </w:r>
      <w:r w:rsidR="00B47FD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z o.o.</w:t>
      </w:r>
    </w:p>
    <w:p w14:paraId="49A7454D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</w:p>
    <w:p w14:paraId="311A782F" w14:textId="004C1DAE" w:rsidR="00C41ED1" w:rsidRPr="00096C1F" w:rsidRDefault="00C41ED1" w:rsidP="00C41ED1">
      <w:pPr>
        <w:spacing w:line="360" w:lineRule="auto"/>
        <w:ind w:left="28" w:hanging="14"/>
        <w:jc w:val="both"/>
        <w:rPr>
          <w:rFonts w:ascii="Arial" w:hAnsi="Arial" w:cs="Arial"/>
          <w:b/>
          <w:i/>
          <w:iCs/>
          <w:color w:val="0000FF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Odpowiadając </w:t>
      </w:r>
      <w:r w:rsidR="00096C1F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zapytanie ofertowe </w:t>
      </w:r>
      <w:r w:rsidR="0054598F">
        <w:rPr>
          <w:rFonts w:ascii="Arial" w:hAnsi="Arial" w:cs="Arial"/>
          <w:sz w:val="20"/>
          <w:szCs w:val="20"/>
        </w:rPr>
        <w:t>pn.:</w:t>
      </w:r>
      <w:r w:rsidR="005D707F">
        <w:rPr>
          <w:rFonts w:ascii="Arial" w:hAnsi="Arial" w:cs="Arial"/>
          <w:sz w:val="20"/>
          <w:szCs w:val="20"/>
        </w:rPr>
        <w:t xml:space="preserve"> </w:t>
      </w:r>
      <w:r w:rsidRPr="00096C1F">
        <w:rPr>
          <w:rFonts w:ascii="Arial" w:hAnsi="Arial" w:cs="Arial"/>
          <w:b/>
          <w:color w:val="0070C0"/>
          <w:sz w:val="22"/>
          <w:szCs w:val="22"/>
        </w:rPr>
        <w:t>„</w:t>
      </w:r>
      <w:r w:rsidR="002F5534">
        <w:rPr>
          <w:rFonts w:ascii="Arial" w:hAnsi="Arial" w:cs="Arial"/>
          <w:b/>
          <w:color w:val="0070C0"/>
          <w:sz w:val="22"/>
          <w:szCs w:val="22"/>
        </w:rPr>
        <w:t>Sukcesywna dostawa odzieży i obuwia roboczego</w:t>
      </w:r>
      <w:r w:rsidR="00672C5D">
        <w:rPr>
          <w:rFonts w:ascii="Arial" w:hAnsi="Arial" w:cs="Arial"/>
          <w:b/>
          <w:color w:val="0070C0"/>
          <w:sz w:val="22"/>
          <w:szCs w:val="22"/>
        </w:rPr>
        <w:t>”</w:t>
      </w:r>
    </w:p>
    <w:p w14:paraId="05687145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Wykonawcy:         ………………………………………………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……………………………...</w:t>
      </w:r>
      <w:r>
        <w:rPr>
          <w:rFonts w:ascii="Arial" w:hAnsi="Arial" w:cs="Arial"/>
          <w:sz w:val="20"/>
          <w:szCs w:val="20"/>
        </w:rPr>
        <w:t>…………</w:t>
      </w:r>
    </w:p>
    <w:p w14:paraId="12CE1CCA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……………………………………………………………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……………………</w:t>
      </w:r>
    </w:p>
    <w:p w14:paraId="0833381E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………. województwo ……………………………….</w:t>
      </w:r>
    </w:p>
    <w:p w14:paraId="2FFC9C5C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korespondencyjny …………………</w:t>
      </w:r>
      <w:r w:rsidR="00473C76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="00473C76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……………………….</w:t>
      </w:r>
    </w:p>
    <w:p w14:paraId="09073783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………. województwo ……………………………….</w:t>
      </w:r>
    </w:p>
    <w:p w14:paraId="74E95801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identyfikacji podatkowej (NIP) ……………</w:t>
      </w:r>
      <w:r w:rsidR="00473C76"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>…………………………………</w:t>
      </w:r>
    </w:p>
    <w:p w14:paraId="36E22024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…………………………………………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…………………………………...</w:t>
      </w:r>
    </w:p>
    <w:p w14:paraId="1BF7CFA2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konta bankowego 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0CE5496E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tel./faksu</w:t>
      </w:r>
      <w:r w:rsidR="00B72C87">
        <w:rPr>
          <w:rFonts w:ascii="Arial" w:hAnsi="Arial" w:cs="Arial"/>
          <w:sz w:val="20"/>
          <w:szCs w:val="20"/>
        </w:rPr>
        <w:t>/e-mail</w:t>
      </w:r>
      <w:r>
        <w:rPr>
          <w:rFonts w:ascii="Arial" w:hAnsi="Arial" w:cs="Arial"/>
          <w:sz w:val="20"/>
          <w:szCs w:val="20"/>
        </w:rPr>
        <w:t xml:space="preserve"> 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…………………..</w:t>
      </w:r>
      <w:r>
        <w:rPr>
          <w:rFonts w:ascii="Arial" w:hAnsi="Arial" w:cs="Arial"/>
          <w:sz w:val="20"/>
          <w:szCs w:val="20"/>
        </w:rPr>
        <w:t>……………………………………...</w:t>
      </w:r>
    </w:p>
    <w:p w14:paraId="533EB0B0" w14:textId="77777777" w:rsidR="009C4B8C" w:rsidRDefault="009C4B8C" w:rsidP="009C4B8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upoważniona do kontaktów z Zamawiającym: ………………………………….…………………… Tel./e-mail osoby upoważnionej: …………………………………………………….…………………………</w:t>
      </w:r>
    </w:p>
    <w:p w14:paraId="270D44D4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</w:p>
    <w:p w14:paraId="46C697A6" w14:textId="49A4CC26" w:rsidR="00C41ED1" w:rsidRPr="002F5534" w:rsidRDefault="00C41ED1" w:rsidP="00820665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2F5534">
        <w:rPr>
          <w:rFonts w:ascii="Arial" w:hAnsi="Arial" w:cs="Arial"/>
          <w:sz w:val="20"/>
          <w:szCs w:val="20"/>
        </w:rPr>
        <w:t xml:space="preserve">Oferuję </w:t>
      </w:r>
      <w:r w:rsidR="002F5534" w:rsidRPr="002F5534">
        <w:rPr>
          <w:rFonts w:ascii="Arial" w:hAnsi="Arial" w:cs="Arial"/>
          <w:sz w:val="20"/>
          <w:szCs w:val="20"/>
        </w:rPr>
        <w:t xml:space="preserve">wykonanie </w:t>
      </w:r>
      <w:r w:rsidR="002F5534" w:rsidRPr="002F5534">
        <w:rPr>
          <w:rFonts w:ascii="Arial" w:hAnsi="Arial" w:cs="Arial"/>
          <w:b/>
          <w:bCs/>
          <w:sz w:val="20"/>
          <w:szCs w:val="20"/>
        </w:rPr>
        <w:t>I części zamówienia</w:t>
      </w:r>
      <w:r w:rsidR="00523D8B" w:rsidRPr="002F5534">
        <w:rPr>
          <w:rFonts w:ascii="Arial" w:hAnsi="Arial" w:cs="Arial"/>
          <w:sz w:val="20"/>
          <w:szCs w:val="20"/>
        </w:rPr>
        <w:t xml:space="preserve">, </w:t>
      </w:r>
      <w:r w:rsidRPr="002F5534">
        <w:rPr>
          <w:rFonts w:ascii="Arial" w:hAnsi="Arial" w:cs="Arial"/>
          <w:sz w:val="20"/>
          <w:szCs w:val="20"/>
        </w:rPr>
        <w:t xml:space="preserve">zgodnie z wymogami Zapytania  za </w:t>
      </w:r>
      <w:r w:rsidR="000D7BE0" w:rsidRPr="002F5534">
        <w:rPr>
          <w:rFonts w:ascii="Arial" w:hAnsi="Arial" w:cs="Arial"/>
          <w:sz w:val="20"/>
          <w:szCs w:val="20"/>
        </w:rPr>
        <w:t xml:space="preserve">całkowitą </w:t>
      </w:r>
      <w:r w:rsidRPr="002F5534">
        <w:rPr>
          <w:rFonts w:ascii="Arial" w:hAnsi="Arial" w:cs="Arial"/>
          <w:sz w:val="20"/>
          <w:szCs w:val="20"/>
        </w:rPr>
        <w:t>cenę netto</w:t>
      </w:r>
      <w:r w:rsidR="00B47FDD" w:rsidRPr="002F5534">
        <w:rPr>
          <w:rFonts w:ascii="Arial" w:hAnsi="Arial" w:cs="Arial"/>
          <w:sz w:val="20"/>
          <w:szCs w:val="20"/>
        </w:rPr>
        <w:t>:</w:t>
      </w:r>
      <w:r w:rsidRPr="002F5534">
        <w:rPr>
          <w:rFonts w:ascii="Arial" w:hAnsi="Arial" w:cs="Arial"/>
          <w:sz w:val="20"/>
          <w:szCs w:val="20"/>
        </w:rPr>
        <w:t xml:space="preserve"> ................... zł plus ......... %VAT, w kwocie .................... zł, czyli cena ofertowa brutto wynosi: .................................... zł</w:t>
      </w:r>
      <w:r w:rsidR="002F5534">
        <w:rPr>
          <w:rFonts w:ascii="Arial" w:hAnsi="Arial" w:cs="Arial"/>
          <w:sz w:val="20"/>
          <w:szCs w:val="20"/>
        </w:rPr>
        <w:t xml:space="preserve"> </w:t>
      </w:r>
      <w:r w:rsidRPr="002F5534">
        <w:rPr>
          <w:rFonts w:ascii="Arial" w:hAnsi="Arial" w:cs="Arial"/>
          <w:sz w:val="20"/>
          <w:szCs w:val="20"/>
        </w:rPr>
        <w:t>(słownie:</w:t>
      </w:r>
      <w:r w:rsidR="002F5534">
        <w:rPr>
          <w:rFonts w:ascii="Arial" w:hAnsi="Arial" w:cs="Arial"/>
          <w:sz w:val="20"/>
          <w:szCs w:val="20"/>
        </w:rPr>
        <w:t xml:space="preserve"> …..</w:t>
      </w:r>
      <w:r w:rsidRPr="002F5534">
        <w:rPr>
          <w:rFonts w:ascii="Arial" w:hAnsi="Arial" w:cs="Arial"/>
          <w:sz w:val="20"/>
          <w:szCs w:val="20"/>
        </w:rPr>
        <w:t>...................................................................................... zł)</w:t>
      </w:r>
      <w:r w:rsidR="00E719BA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1D12A7" w:rsidRPr="002F5534">
        <w:rPr>
          <w:rFonts w:ascii="Arial" w:hAnsi="Arial" w:cs="Arial"/>
          <w:sz w:val="20"/>
          <w:szCs w:val="20"/>
        </w:rPr>
        <w:t>.</w:t>
      </w:r>
    </w:p>
    <w:p w14:paraId="6A848AF1" w14:textId="14967AD0" w:rsidR="002F5534" w:rsidRPr="002F5534" w:rsidRDefault="002F5534" w:rsidP="00310A41">
      <w:pPr>
        <w:widowControl/>
        <w:numPr>
          <w:ilvl w:val="0"/>
          <w:numId w:val="17"/>
        </w:numPr>
        <w:tabs>
          <w:tab w:val="clear" w:pos="0"/>
          <w:tab w:val="left" w:pos="1698"/>
        </w:tabs>
        <w:spacing w:line="360" w:lineRule="auto"/>
        <w:ind w:left="283" w:hanging="357"/>
        <w:jc w:val="both"/>
        <w:rPr>
          <w:rFonts w:ascii="Arial" w:hAnsi="Arial" w:cs="Arial"/>
          <w:sz w:val="20"/>
          <w:szCs w:val="20"/>
        </w:rPr>
      </w:pPr>
      <w:r w:rsidRPr="002F5534">
        <w:rPr>
          <w:rFonts w:ascii="Arial" w:hAnsi="Arial" w:cs="Arial"/>
          <w:sz w:val="20"/>
          <w:szCs w:val="20"/>
        </w:rPr>
        <w:t xml:space="preserve">Oferuję wykonanie </w:t>
      </w:r>
      <w:r w:rsidRPr="002F5534">
        <w:rPr>
          <w:rFonts w:ascii="Arial" w:hAnsi="Arial" w:cs="Arial"/>
          <w:b/>
          <w:bCs/>
          <w:sz w:val="20"/>
          <w:szCs w:val="20"/>
        </w:rPr>
        <w:t>II części zamówienia</w:t>
      </w:r>
      <w:r w:rsidRPr="002F5534">
        <w:rPr>
          <w:rFonts w:ascii="Arial" w:hAnsi="Arial" w:cs="Arial"/>
          <w:sz w:val="20"/>
          <w:szCs w:val="20"/>
        </w:rPr>
        <w:t>, zgodnie z wymogami Zapytania  za całkowitą cenę netto: ................... zł plus ......... %VAT, w kwocie .................... zł, czyli cena ofertowa brutto wynosi: ............................. zł (słownie: .............................</w:t>
      </w:r>
      <w:r>
        <w:rPr>
          <w:rFonts w:ascii="Arial" w:hAnsi="Arial" w:cs="Arial"/>
          <w:sz w:val="20"/>
          <w:szCs w:val="20"/>
        </w:rPr>
        <w:t>.................</w:t>
      </w:r>
      <w:r w:rsidRPr="002F5534">
        <w:rPr>
          <w:rFonts w:ascii="Arial" w:hAnsi="Arial" w:cs="Arial"/>
          <w:sz w:val="20"/>
          <w:szCs w:val="20"/>
        </w:rPr>
        <w:t>.................................................... zł)</w:t>
      </w:r>
      <w:r w:rsidRPr="002F5534">
        <w:rPr>
          <w:rStyle w:val="Odwoanieprzypisudolnego"/>
          <w:rFonts w:ascii="Arial" w:hAnsi="Arial" w:cs="Arial"/>
          <w:sz w:val="20"/>
          <w:szCs w:val="20"/>
        </w:rPr>
        <w:t>1</w:t>
      </w:r>
      <w:r w:rsidRPr="002F5534">
        <w:rPr>
          <w:rFonts w:ascii="Arial" w:hAnsi="Arial" w:cs="Arial"/>
          <w:sz w:val="20"/>
          <w:szCs w:val="20"/>
        </w:rPr>
        <w:t>.</w:t>
      </w:r>
    </w:p>
    <w:p w14:paraId="0CF0B09A" w14:textId="6770336A" w:rsidR="002F5534" w:rsidRPr="00E145EE" w:rsidRDefault="002F5534" w:rsidP="00E927C6">
      <w:pPr>
        <w:widowControl/>
        <w:numPr>
          <w:ilvl w:val="0"/>
          <w:numId w:val="17"/>
        </w:numPr>
        <w:tabs>
          <w:tab w:val="clear" w:pos="0"/>
          <w:tab w:val="left" w:pos="1698"/>
        </w:tabs>
        <w:spacing w:line="360" w:lineRule="auto"/>
        <w:ind w:left="283" w:hanging="357"/>
        <w:jc w:val="both"/>
        <w:rPr>
          <w:rFonts w:ascii="Arial" w:hAnsi="Arial" w:cs="Arial"/>
          <w:sz w:val="20"/>
          <w:szCs w:val="20"/>
        </w:rPr>
      </w:pPr>
      <w:r w:rsidRPr="00E145EE">
        <w:rPr>
          <w:rFonts w:ascii="Arial" w:hAnsi="Arial" w:cs="Arial"/>
          <w:sz w:val="20"/>
          <w:szCs w:val="20"/>
        </w:rPr>
        <w:t xml:space="preserve">Oferuję wykonanie </w:t>
      </w:r>
      <w:r w:rsidRPr="00E145EE">
        <w:rPr>
          <w:rFonts w:ascii="Arial" w:hAnsi="Arial" w:cs="Arial"/>
          <w:b/>
          <w:bCs/>
          <w:sz w:val="20"/>
          <w:szCs w:val="20"/>
        </w:rPr>
        <w:t>całości zamówienia</w:t>
      </w:r>
      <w:r w:rsidRPr="00E145EE">
        <w:rPr>
          <w:rFonts w:ascii="Arial" w:hAnsi="Arial" w:cs="Arial"/>
          <w:sz w:val="20"/>
          <w:szCs w:val="20"/>
        </w:rPr>
        <w:t>, zgodnie z wymogami Zapytania  za całkowitą cenę netto: ................... zł plus ......... %VAT, w kwocie .................... zł, czyli cena ofertowa brutto wynosi: ............................... zł</w:t>
      </w:r>
      <w:r w:rsidR="00E145EE">
        <w:rPr>
          <w:rFonts w:ascii="Arial" w:hAnsi="Arial" w:cs="Arial"/>
          <w:sz w:val="20"/>
          <w:szCs w:val="20"/>
        </w:rPr>
        <w:t xml:space="preserve"> </w:t>
      </w:r>
      <w:r w:rsidRPr="00E145EE">
        <w:rPr>
          <w:rFonts w:ascii="Arial" w:hAnsi="Arial" w:cs="Arial"/>
          <w:sz w:val="20"/>
          <w:szCs w:val="20"/>
        </w:rPr>
        <w:t>(słownie: ...</w:t>
      </w:r>
      <w:r w:rsidR="00E145EE">
        <w:rPr>
          <w:rFonts w:ascii="Arial" w:hAnsi="Arial" w:cs="Arial"/>
          <w:sz w:val="20"/>
          <w:szCs w:val="20"/>
        </w:rPr>
        <w:t>.......</w:t>
      </w:r>
      <w:r w:rsidRPr="00E145EE">
        <w:rPr>
          <w:rFonts w:ascii="Arial" w:hAnsi="Arial" w:cs="Arial"/>
          <w:sz w:val="20"/>
          <w:szCs w:val="20"/>
        </w:rPr>
        <w:t>.................................................................................... zł)</w:t>
      </w:r>
      <w:r w:rsidRPr="00E145EE">
        <w:rPr>
          <w:rStyle w:val="Odwoanieprzypisudolnego"/>
          <w:rFonts w:ascii="Arial" w:hAnsi="Arial" w:cs="Arial"/>
          <w:sz w:val="20"/>
          <w:szCs w:val="20"/>
        </w:rPr>
        <w:t>1</w:t>
      </w:r>
      <w:r w:rsidRPr="00E145EE">
        <w:rPr>
          <w:rFonts w:ascii="Arial" w:hAnsi="Arial" w:cs="Arial"/>
          <w:sz w:val="20"/>
          <w:szCs w:val="20"/>
        </w:rPr>
        <w:t>.</w:t>
      </w:r>
    </w:p>
    <w:p w14:paraId="14D7EA4D" w14:textId="54DCB57C" w:rsidR="002F5534" w:rsidRPr="00E145EE" w:rsidRDefault="00E145EE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E145EE">
        <w:rPr>
          <w:rFonts w:ascii="Arial" w:hAnsi="Arial" w:cs="Arial"/>
          <w:b/>
          <w:bCs/>
          <w:sz w:val="20"/>
          <w:szCs w:val="20"/>
        </w:rPr>
        <w:lastRenderedPageBreak/>
        <w:t>Czas realizacji zamówienia wynosi: …………</w:t>
      </w:r>
      <w:r w:rsidR="00BC451C">
        <w:rPr>
          <w:rFonts w:ascii="Arial" w:hAnsi="Arial" w:cs="Arial"/>
          <w:b/>
          <w:bCs/>
          <w:sz w:val="20"/>
          <w:szCs w:val="20"/>
        </w:rPr>
        <w:t xml:space="preserve"> </w:t>
      </w:r>
      <w:r w:rsidRPr="00E145EE">
        <w:rPr>
          <w:rFonts w:ascii="Arial" w:hAnsi="Arial" w:cs="Arial"/>
          <w:b/>
          <w:bCs/>
          <w:sz w:val="20"/>
          <w:szCs w:val="20"/>
        </w:rPr>
        <w:t>dzień roboczy/dni robocze*</w:t>
      </w:r>
      <w:r w:rsidR="00BC451C">
        <w:rPr>
          <w:rFonts w:ascii="Arial" w:hAnsi="Arial" w:cs="Arial"/>
          <w:b/>
          <w:bCs/>
          <w:sz w:val="20"/>
          <w:szCs w:val="20"/>
        </w:rPr>
        <w:t xml:space="preserve"> od dnia zamówienia</w:t>
      </w:r>
      <w:r w:rsidRPr="00E145EE">
        <w:rPr>
          <w:rFonts w:ascii="Arial" w:hAnsi="Arial" w:cs="Arial"/>
          <w:b/>
          <w:bCs/>
          <w:sz w:val="20"/>
          <w:szCs w:val="20"/>
        </w:rPr>
        <w:t>.</w:t>
      </w:r>
    </w:p>
    <w:p w14:paraId="6B122F5E" w14:textId="10BF4572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  wykonanie zamówienia w terminie zgodnym z opisem.</w:t>
      </w:r>
    </w:p>
    <w:p w14:paraId="33B01F76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płatności  wynosi  14 dni od daty otrzymania </w:t>
      </w:r>
      <w:r w:rsidR="00A968CE">
        <w:rPr>
          <w:rFonts w:ascii="Arial" w:hAnsi="Arial" w:cs="Arial"/>
          <w:sz w:val="20"/>
          <w:szCs w:val="20"/>
        </w:rPr>
        <w:t xml:space="preserve">prawidłowo wystawionej </w:t>
      </w:r>
      <w:r>
        <w:rPr>
          <w:rFonts w:ascii="Arial" w:hAnsi="Arial" w:cs="Arial"/>
          <w:sz w:val="20"/>
          <w:szCs w:val="20"/>
        </w:rPr>
        <w:t>faktury VAT</w:t>
      </w:r>
      <w:r w:rsidR="00A4514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06B3C484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 się z warunkami realizacji zamówienia. Posiadam wszystkie niezbędne dane do złożenia oferty.</w:t>
      </w:r>
    </w:p>
    <w:p w14:paraId="3986BCD7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="00A968C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iż w cenie oferty zostały uwzględnione wszystkie koszty wykonania zamówienia.</w:t>
      </w:r>
    </w:p>
    <w:p w14:paraId="0107697D" w14:textId="77777777" w:rsidR="00672C5D" w:rsidRPr="00A97A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A97AD1">
        <w:rPr>
          <w:rFonts w:ascii="Arial" w:hAnsi="Arial" w:cs="Arial"/>
          <w:sz w:val="20"/>
          <w:szCs w:val="20"/>
        </w:rPr>
        <w:t>Oferuję wykonanie przedmiotu zamówienia na warunkach zgodnych z załączonym  projektem umowy</w:t>
      </w:r>
      <w:r w:rsidR="00A24057" w:rsidRPr="00A97AD1">
        <w:rPr>
          <w:rFonts w:ascii="Arial" w:hAnsi="Arial" w:cs="Arial"/>
          <w:sz w:val="20"/>
          <w:szCs w:val="20"/>
        </w:rPr>
        <w:t>.</w:t>
      </w:r>
    </w:p>
    <w:p w14:paraId="14668AAC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Integralną częścią oferty są wszystkie załączniki do oferty wymagane w Zapytaniu jako  niezbędne.</w:t>
      </w:r>
    </w:p>
    <w:p w14:paraId="3CE2AD0C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uważam się związany niniejszą ofertą przez okres 30 dni licząc od dnia  wskazanego na otwarcie ofert.</w:t>
      </w:r>
    </w:p>
    <w:p w14:paraId="5F156C0D" w14:textId="77777777" w:rsidR="00AB34BB" w:rsidRDefault="00AB34BB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Oferta została złożona na ……………… ponumerowanych stronach.</w:t>
      </w:r>
    </w:p>
    <w:p w14:paraId="53DF2A34" w14:textId="77777777" w:rsidR="00AB34BB" w:rsidRDefault="005D707F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</w:t>
      </w:r>
      <w:r w:rsidR="00AB34BB">
        <w:rPr>
          <w:rFonts w:ascii="Arial" w:hAnsi="Arial" w:cs="Arial"/>
          <w:sz w:val="20"/>
          <w:szCs w:val="20"/>
        </w:rPr>
        <w:t>/w informacje składające się na ofertę tj.</w:t>
      </w:r>
    </w:p>
    <w:p w14:paraId="3362F3EB" w14:textId="77777777" w:rsidR="00AB34BB" w:rsidRDefault="00AB34BB" w:rsidP="00982472">
      <w:pPr>
        <w:pStyle w:val="Akapitzlist"/>
        <w:numPr>
          <w:ilvl w:val="0"/>
          <w:numId w:val="19"/>
        </w:numPr>
        <w:tabs>
          <w:tab w:val="left" w:pos="1698"/>
        </w:tabs>
        <w:spacing w:after="0" w:line="360" w:lineRule="auto"/>
        <w:ind w:left="99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strona/strony oferty 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rodzaj informacji …………………………………</w:t>
      </w:r>
    </w:p>
    <w:p w14:paraId="76344ED7" w14:textId="77777777" w:rsidR="00AB34BB" w:rsidRDefault="00AB34BB" w:rsidP="00982472">
      <w:pPr>
        <w:pStyle w:val="Akapitzlist"/>
        <w:numPr>
          <w:ilvl w:val="0"/>
          <w:numId w:val="19"/>
        </w:numPr>
        <w:tabs>
          <w:tab w:val="left" w:pos="1698"/>
        </w:tabs>
        <w:spacing w:after="0" w:line="360" w:lineRule="auto"/>
        <w:ind w:left="99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strona/strony oferty 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rodzaj informacji ………………………………..</w:t>
      </w:r>
    </w:p>
    <w:p w14:paraId="4FC19174" w14:textId="77777777" w:rsidR="00AB34BB" w:rsidRDefault="00AB34BB" w:rsidP="00836B64">
      <w:pPr>
        <w:tabs>
          <w:tab w:val="left" w:pos="1698"/>
        </w:tabs>
        <w:spacing w:line="360" w:lineRule="auto"/>
        <w:ind w:left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stanowią tajemnicę naszego przedsiębiorstwa w rozumieniu przepisów ustawy o zwalczaniu nieuczciwej konkurencji i jako takie nie mogą być udostępnione innym uczestnikom niniejszego postępowania. Przyjęliśmy do wiadomości, że pozostałe informacje w ofercie</w:t>
      </w:r>
      <w:r w:rsidR="00E07872">
        <w:rPr>
          <w:rFonts w:ascii="Arial" w:hAnsi="Arial" w:cs="Arial"/>
          <w:sz w:val="20"/>
          <w:szCs w:val="20"/>
        </w:rPr>
        <w:t>, po upływie terminu składania,</w:t>
      </w:r>
      <w:r>
        <w:rPr>
          <w:rFonts w:ascii="Arial" w:hAnsi="Arial" w:cs="Arial"/>
          <w:sz w:val="20"/>
          <w:szCs w:val="20"/>
        </w:rPr>
        <w:t xml:space="preserve"> mogą być udostępnione innym uczestnikom postępowania.</w:t>
      </w:r>
    </w:p>
    <w:p w14:paraId="4FF5F903" w14:textId="57CB3624" w:rsid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E145E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 Przedmiot zamówienia zamierzamy wykonać:</w:t>
      </w:r>
    </w:p>
    <w:p w14:paraId="2A5EDB2E" w14:textId="77777777" w:rsid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siłami własnymi*</w:t>
      </w:r>
    </w:p>
    <w:p w14:paraId="140B4D8E" w14:textId="77777777" w:rsid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 pomocą podwykonawców*, w następującym zakresie:</w:t>
      </w:r>
    </w:p>
    <w:p w14:paraId="10AAEBE6" w14:textId="77777777" w:rsidR="00AB34BB" w:rsidRP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08288996" w14:textId="77777777" w:rsidR="00A968CE" w:rsidRDefault="00A968CE" w:rsidP="00A968CE">
      <w:pPr>
        <w:widowControl/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9E259D0" w14:textId="77777777" w:rsidR="00C41ED1" w:rsidRDefault="00C41ED1" w:rsidP="00C41ED1">
      <w:pPr>
        <w:rPr>
          <w:rFonts w:ascii="Arial" w:hAnsi="Arial" w:cs="Arial"/>
          <w:sz w:val="20"/>
          <w:szCs w:val="20"/>
        </w:rPr>
      </w:pPr>
    </w:p>
    <w:p w14:paraId="3B9C4C8A" w14:textId="6D41FBAC" w:rsidR="00C41ED1" w:rsidRPr="00A968CE" w:rsidRDefault="00C41ED1" w:rsidP="00A968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i data ………………………………</w:t>
      </w:r>
      <w:r w:rsidR="00E145EE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Podpisano ………………………………….</w:t>
      </w:r>
    </w:p>
    <w:p w14:paraId="76312B03" w14:textId="77777777" w:rsidR="00C41ED1" w:rsidRDefault="00C41ED1" w:rsidP="00C41ED1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(umocowany przedstawiciel)</w:t>
      </w:r>
    </w:p>
    <w:p w14:paraId="574C0CF9" w14:textId="77777777" w:rsidR="00C41ED1" w:rsidRDefault="00C41ED1" w:rsidP="00C41ED1">
      <w:pPr>
        <w:rPr>
          <w:rFonts w:ascii="Arial" w:hAnsi="Arial" w:cs="Arial"/>
          <w:i/>
          <w:iCs/>
          <w:sz w:val="20"/>
          <w:szCs w:val="20"/>
        </w:rPr>
      </w:pPr>
    </w:p>
    <w:p w14:paraId="210FAFBB" w14:textId="77777777" w:rsidR="003322AD" w:rsidRDefault="003322AD" w:rsidP="003322AD">
      <w:pPr>
        <w:pStyle w:val="Tekstpodstawowy21"/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</w:rPr>
        <w:t>Oświadczam</w:t>
      </w:r>
      <w:r>
        <w:rPr>
          <w:rFonts w:ascii="Arial" w:eastAsia="Calibri" w:hAnsi="Arial" w:cs="Arial"/>
          <w:kern w:val="0"/>
          <w:sz w:val="20"/>
          <w:szCs w:val="20"/>
          <w:lang w:eastAsia="ar-SA" w:bidi="ar-SA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postępowaniu.* (*W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C17A96">
        <w:rPr>
          <w:rFonts w:ascii="Arial" w:eastAsia="Calibri" w:hAnsi="Arial" w:cs="Arial"/>
          <w:kern w:val="0"/>
          <w:sz w:val="20"/>
          <w:szCs w:val="20"/>
          <w:lang w:eastAsia="ar-SA" w:bidi="ar-SA"/>
        </w:rPr>
        <w:t>wykreśla</w:t>
      </w:r>
      <w:r>
        <w:rPr>
          <w:rFonts w:ascii="Arial" w:eastAsia="Calibri" w:hAnsi="Arial" w:cs="Arial"/>
          <w:kern w:val="0"/>
          <w:sz w:val="20"/>
          <w:szCs w:val="20"/>
          <w:lang w:eastAsia="ar-SA" w:bidi="ar-SA"/>
        </w:rPr>
        <w:t xml:space="preserve"> treś</w:t>
      </w:r>
      <w:r w:rsidR="00C17A96">
        <w:rPr>
          <w:rFonts w:ascii="Arial" w:eastAsia="Calibri" w:hAnsi="Arial" w:cs="Arial"/>
          <w:kern w:val="0"/>
          <w:sz w:val="20"/>
          <w:szCs w:val="20"/>
          <w:lang w:eastAsia="ar-SA" w:bidi="ar-SA"/>
        </w:rPr>
        <w:t>ć niniejszego</w:t>
      </w:r>
      <w:r>
        <w:rPr>
          <w:rFonts w:ascii="Arial" w:eastAsia="Calibri" w:hAnsi="Arial" w:cs="Arial"/>
          <w:kern w:val="0"/>
          <w:sz w:val="20"/>
          <w:szCs w:val="20"/>
          <w:lang w:eastAsia="ar-SA" w:bidi="ar-SA"/>
        </w:rPr>
        <w:t xml:space="preserve"> oświadczenia).</w:t>
      </w:r>
    </w:p>
    <w:p w14:paraId="71D56A14" w14:textId="77777777" w:rsidR="003322AD" w:rsidRDefault="003322AD" w:rsidP="003322AD">
      <w:pPr>
        <w:ind w:firstLine="708"/>
        <w:rPr>
          <w:rFonts w:ascii="Arial" w:hAnsi="Arial" w:cs="Arial"/>
          <w:sz w:val="20"/>
          <w:szCs w:val="20"/>
        </w:rPr>
      </w:pPr>
    </w:p>
    <w:p w14:paraId="2353769B" w14:textId="77777777" w:rsidR="003322AD" w:rsidRDefault="003322AD" w:rsidP="003322AD">
      <w:pPr>
        <w:ind w:firstLine="708"/>
        <w:rPr>
          <w:rFonts w:ascii="Arial" w:hAnsi="Arial" w:cs="Arial"/>
          <w:sz w:val="20"/>
          <w:szCs w:val="20"/>
        </w:rPr>
      </w:pPr>
    </w:p>
    <w:p w14:paraId="53F9DD2B" w14:textId="77777777" w:rsidR="00836B64" w:rsidRDefault="00836B64" w:rsidP="003322AD">
      <w:pPr>
        <w:ind w:firstLine="708"/>
        <w:rPr>
          <w:rFonts w:ascii="Arial" w:hAnsi="Arial" w:cs="Arial"/>
          <w:sz w:val="20"/>
          <w:szCs w:val="20"/>
        </w:rPr>
      </w:pPr>
    </w:p>
    <w:p w14:paraId="33A691B0" w14:textId="77777777" w:rsidR="003322AD" w:rsidRDefault="003322AD" w:rsidP="003322AD">
      <w:pPr>
        <w:tabs>
          <w:tab w:val="left" w:pos="4536"/>
          <w:tab w:val="left" w:pos="4820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……………….....,  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182FE954" w14:textId="77777777" w:rsidR="003322AD" w:rsidRDefault="003322AD" w:rsidP="003322AD">
      <w:pPr>
        <w:tabs>
          <w:tab w:val="left" w:pos="8494"/>
        </w:tabs>
        <w:ind w:left="4950" w:hanging="49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Miejscowość               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Podpis osoby (osób) upoważnionej do występowania w imieniu Wykonawcy</w:t>
      </w:r>
    </w:p>
    <w:p w14:paraId="0116ED92" w14:textId="77777777" w:rsidR="003322AD" w:rsidRDefault="003322AD" w:rsidP="003322AD">
      <w:pPr>
        <w:tabs>
          <w:tab w:val="left" w:pos="8494"/>
        </w:tabs>
        <w:ind w:left="4950" w:hanging="4950"/>
        <w:rPr>
          <w:rFonts w:ascii="Arial" w:hAnsi="Arial" w:cs="Arial"/>
          <w:sz w:val="20"/>
          <w:szCs w:val="20"/>
        </w:rPr>
      </w:pPr>
    </w:p>
    <w:p w14:paraId="296B5AF7" w14:textId="77777777" w:rsidR="00BC451C" w:rsidRDefault="00BC451C" w:rsidP="003322AD">
      <w:pPr>
        <w:pStyle w:val="Tekstprzypisudolnego"/>
        <w:widowControl/>
        <w:spacing w:before="60"/>
        <w:ind w:left="0" w:firstLine="0"/>
        <w:rPr>
          <w:rFonts w:ascii="Arial" w:hAnsi="Arial" w:cs="Arial"/>
        </w:rPr>
      </w:pPr>
    </w:p>
    <w:p w14:paraId="358FDC62" w14:textId="18485180" w:rsidR="003322AD" w:rsidRDefault="003322AD" w:rsidP="003322AD">
      <w:pPr>
        <w:pStyle w:val="Tekstprzypisudolnego"/>
        <w:widowControl/>
        <w:spacing w:before="6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Pożądany czytelny podpis albo podpis i pieczątka z imieniem i nazwiskiem</w:t>
      </w:r>
    </w:p>
    <w:p w14:paraId="6B066E2C" w14:textId="1760F205" w:rsidR="00A968CE" w:rsidRPr="00836B64" w:rsidRDefault="00836B64" w:rsidP="00836B64">
      <w:pPr>
        <w:pStyle w:val="Tekstprzypisudolnego"/>
        <w:widowControl/>
        <w:spacing w:before="60"/>
        <w:ind w:left="0" w:firstLine="0"/>
        <w:rPr>
          <w:rFonts w:ascii="Arial" w:hAnsi="Arial" w:cs="Arial"/>
          <w:sz w:val="18"/>
          <w:szCs w:val="18"/>
        </w:rPr>
      </w:pPr>
      <w:r w:rsidRPr="00836B64">
        <w:rPr>
          <w:rFonts w:ascii="Arial" w:hAnsi="Arial" w:cs="Arial"/>
          <w:sz w:val="18"/>
          <w:szCs w:val="18"/>
        </w:rPr>
        <w:t>* niepotrzebne skreślić</w:t>
      </w:r>
    </w:p>
    <w:p w14:paraId="70BD6E44" w14:textId="032D4DEB" w:rsidR="000F0277" w:rsidRDefault="00290CB4" w:rsidP="00D26183">
      <w:pPr>
        <w:pStyle w:val="Tekstprzypisudolnego"/>
        <w:widowControl/>
        <w:spacing w:before="60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lastRenderedPageBreak/>
        <w:t>DZP/</w:t>
      </w:r>
      <w:r w:rsidR="00B46D28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>/202</w:t>
      </w:r>
      <w:r w:rsidR="00D66EC3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/Z</w:t>
      </w:r>
      <w:r>
        <w:rPr>
          <w:rFonts w:ascii="Arial" w:hAnsi="Arial" w:cs="Arial"/>
          <w:b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5D707F">
        <w:rPr>
          <w:rFonts w:ascii="Arial" w:hAnsi="Arial" w:cs="Arial"/>
          <w:b/>
          <w:sz w:val="22"/>
          <w:szCs w:val="22"/>
        </w:rPr>
        <w:t xml:space="preserve">                    </w:t>
      </w:r>
      <w:r w:rsidR="000F0277">
        <w:rPr>
          <w:rFonts w:ascii="Arial" w:hAnsi="Arial" w:cs="Arial"/>
          <w:b/>
          <w:sz w:val="22"/>
          <w:szCs w:val="22"/>
        </w:rPr>
        <w:t xml:space="preserve">Załącznik nr 2 do </w:t>
      </w:r>
      <w:r w:rsidR="00A968CE">
        <w:rPr>
          <w:rFonts w:ascii="Arial" w:hAnsi="Arial" w:cs="Arial"/>
          <w:b/>
          <w:sz w:val="22"/>
          <w:szCs w:val="22"/>
        </w:rPr>
        <w:t>Zapytania</w:t>
      </w:r>
    </w:p>
    <w:p w14:paraId="2E3C1047" w14:textId="77777777" w:rsidR="000F0277" w:rsidRDefault="000F0277" w:rsidP="000F0277">
      <w:pPr>
        <w:jc w:val="right"/>
        <w:rPr>
          <w:rFonts w:ascii="Arial" w:hAnsi="Arial" w:cs="Arial"/>
          <w:b/>
          <w:sz w:val="22"/>
          <w:szCs w:val="22"/>
        </w:rPr>
      </w:pPr>
    </w:p>
    <w:p w14:paraId="51494B15" w14:textId="77777777" w:rsidR="00D26183" w:rsidRDefault="00D26183" w:rsidP="00EC4155">
      <w:pPr>
        <w:jc w:val="both"/>
        <w:rPr>
          <w:rFonts w:ascii="Arial" w:hAnsi="Arial"/>
          <w:sz w:val="20"/>
          <w:szCs w:val="20"/>
        </w:rPr>
      </w:pPr>
    </w:p>
    <w:p w14:paraId="03D255ED" w14:textId="77777777" w:rsidR="00D26183" w:rsidRDefault="00D26183" w:rsidP="00EC4155">
      <w:pPr>
        <w:jc w:val="both"/>
        <w:rPr>
          <w:rFonts w:ascii="Arial" w:hAnsi="Arial"/>
          <w:sz w:val="20"/>
          <w:szCs w:val="20"/>
        </w:rPr>
      </w:pPr>
    </w:p>
    <w:p w14:paraId="55A5A8DF" w14:textId="77777777" w:rsidR="00EC4155" w:rsidRDefault="00EC4155" w:rsidP="00EC415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</w:t>
      </w:r>
    </w:p>
    <w:p w14:paraId="4F4C4369" w14:textId="77777777" w:rsidR="00EC4155" w:rsidRDefault="00EC4155" w:rsidP="00EC415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pieczęć Wykonawcy</w:t>
      </w:r>
    </w:p>
    <w:p w14:paraId="3BC2E92A" w14:textId="77777777" w:rsidR="00EC4155" w:rsidRDefault="00EC4155" w:rsidP="00EC4155">
      <w:pPr>
        <w:jc w:val="both"/>
        <w:rPr>
          <w:rFonts w:ascii="Arial" w:hAnsi="Arial"/>
          <w:sz w:val="20"/>
          <w:szCs w:val="20"/>
        </w:rPr>
      </w:pPr>
    </w:p>
    <w:p w14:paraId="6ED3924F" w14:textId="1418E717" w:rsidR="00C70C83" w:rsidRDefault="00EC4155" w:rsidP="002F20A3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45A0C22E" w14:textId="77777777" w:rsidR="00A968CE" w:rsidRDefault="00A968CE" w:rsidP="00A968CE">
      <w:pPr>
        <w:pStyle w:val="Tekstpodstawowy"/>
        <w:rPr>
          <w:rFonts w:ascii="Arial" w:hAnsi="Arial"/>
          <w:sz w:val="20"/>
          <w:szCs w:val="20"/>
        </w:rPr>
      </w:pPr>
    </w:p>
    <w:p w14:paraId="434644B0" w14:textId="30E5E425" w:rsidR="002F20A3" w:rsidRDefault="002F20A3" w:rsidP="002F20A3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EC4155">
        <w:rPr>
          <w:rFonts w:ascii="Arial" w:hAnsi="Arial" w:cs="Arial"/>
          <w:b/>
          <w:sz w:val="22"/>
          <w:szCs w:val="22"/>
        </w:rPr>
        <w:t>FORMULARZ ASORTYMENTOWO-CENOWY</w:t>
      </w:r>
    </w:p>
    <w:p w14:paraId="7E6E22B9" w14:textId="6996F995" w:rsidR="00E145EE" w:rsidRPr="00E145EE" w:rsidRDefault="00E145EE" w:rsidP="002F20A3">
      <w:pPr>
        <w:pStyle w:val="Tekstpodstawowy"/>
        <w:jc w:val="center"/>
        <w:rPr>
          <w:rFonts w:ascii="Arial" w:hAnsi="Arial" w:cs="Arial"/>
          <w:b/>
          <w:color w:val="00B0F0"/>
          <w:sz w:val="22"/>
          <w:szCs w:val="22"/>
          <w:u w:val="single"/>
        </w:rPr>
      </w:pPr>
      <w:r w:rsidRPr="00E145EE">
        <w:rPr>
          <w:rFonts w:ascii="Arial" w:hAnsi="Arial" w:cs="Arial"/>
          <w:b/>
          <w:color w:val="00B0F0"/>
          <w:sz w:val="22"/>
          <w:szCs w:val="22"/>
          <w:u w:val="single"/>
        </w:rPr>
        <w:t>CZĘŚĆ  I</w:t>
      </w:r>
    </w:p>
    <w:p w14:paraId="79C5F5F1" w14:textId="77777777" w:rsidR="00522095" w:rsidRDefault="00522095" w:rsidP="00522095">
      <w:pPr>
        <w:jc w:val="both"/>
        <w:rPr>
          <w:rFonts w:ascii="Arial" w:hAnsi="Arial"/>
          <w:sz w:val="20"/>
          <w:szCs w:val="20"/>
        </w:rPr>
      </w:pPr>
    </w:p>
    <w:tbl>
      <w:tblPr>
        <w:tblW w:w="6001" w:type="pct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5"/>
        <w:gridCol w:w="1415"/>
        <w:gridCol w:w="1278"/>
        <w:gridCol w:w="1415"/>
        <w:gridCol w:w="849"/>
        <w:gridCol w:w="1417"/>
      </w:tblGrid>
      <w:tr w:rsidR="00BA0E12" w14:paraId="1048315F" w14:textId="77777777" w:rsidTr="0082319F">
        <w:trPr>
          <w:cantSplit/>
          <w:trHeight w:val="691"/>
        </w:trPr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790EDE" w14:textId="77777777" w:rsidR="00F910D2" w:rsidRDefault="00F910D2" w:rsidP="00473C76">
            <w:pPr>
              <w:snapToGrid w:val="0"/>
              <w:rPr>
                <w:rFonts w:ascii="Arial" w:hAnsi="Arial" w:cs="Arial"/>
              </w:rPr>
            </w:pPr>
          </w:p>
          <w:p w14:paraId="513C3F47" w14:textId="77777777" w:rsidR="00D26183" w:rsidRPr="00002441" w:rsidRDefault="00BA0E12" w:rsidP="00473C7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BA0E12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D26183" w:rsidRPr="00002441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D2618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545E76" w14:textId="77777777" w:rsidR="00D26183" w:rsidRPr="00002441" w:rsidRDefault="00D26183" w:rsidP="00473C7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B89C46" w14:textId="77777777" w:rsidR="00D26183" w:rsidRPr="00002441" w:rsidRDefault="00D26183" w:rsidP="00473C7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50073D" w14:textId="77777777" w:rsidR="00EF54E6" w:rsidRDefault="00EF54E6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3298E2" w14:textId="77777777" w:rsidR="004F0CCC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14:paraId="6C1FFB54" w14:textId="77777777" w:rsidR="00D26183" w:rsidRPr="00002441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F9AEA4" w14:textId="77777777" w:rsidR="00D26183" w:rsidRPr="00002441" w:rsidRDefault="00D26183" w:rsidP="00473C7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14:paraId="02AD9D6D" w14:textId="77777777" w:rsidR="00D26183" w:rsidRPr="00002441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jedn.</w:t>
            </w:r>
          </w:p>
          <w:p w14:paraId="597D1BE3" w14:textId="77777777" w:rsidR="00D26183" w:rsidRPr="00002441" w:rsidRDefault="00F910D2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A3C3A3" w14:textId="77777777" w:rsidR="00D26183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zamówienia</w:t>
            </w:r>
          </w:p>
          <w:p w14:paraId="38950B79" w14:textId="77777777" w:rsidR="00D26183" w:rsidRPr="00002441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E5F0D5" w14:textId="77777777" w:rsidR="00D26183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  <w:p w14:paraId="3854E6FB" w14:textId="77777777" w:rsidR="00D26183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2C2E0F97" w14:textId="77777777" w:rsidR="00D26183" w:rsidRPr="00002441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18D69D" w14:textId="77777777" w:rsidR="00D26183" w:rsidRPr="00002441" w:rsidRDefault="00D26183" w:rsidP="00D16EB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14:paraId="19EE3F2C" w14:textId="77777777" w:rsidR="00D26183" w:rsidRPr="00002441" w:rsidRDefault="00D26183" w:rsidP="00D16E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zamówienia</w:t>
            </w:r>
          </w:p>
          <w:p w14:paraId="63FA3175" w14:textId="77777777" w:rsidR="00D26183" w:rsidRPr="00002441" w:rsidRDefault="00D26183" w:rsidP="00D16E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</w:tr>
      <w:tr w:rsidR="00BA0E12" w14:paraId="44EEEE7B" w14:textId="77777777" w:rsidTr="0082319F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9AB126" w14:textId="77777777" w:rsidR="00D26183" w:rsidRPr="00002441" w:rsidRDefault="001D12A7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6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8ADC05" w14:textId="24A0604C" w:rsidR="00D26183" w:rsidRPr="00002441" w:rsidRDefault="0082319F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Koszul</w:t>
            </w:r>
            <w:r w:rsidR="00421EFB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flanelow</w:t>
            </w:r>
            <w:r w:rsidR="00421EFB">
              <w:rPr>
                <w:rFonts w:ascii="Arial" w:hAnsi="Arial" w:cs="Arial"/>
                <w:sz w:val="20"/>
                <w:szCs w:val="20"/>
              </w:rPr>
              <w:t>a</w:t>
            </w:r>
            <w:r w:rsidR="00987840">
              <w:rPr>
                <w:rFonts w:ascii="Arial" w:hAnsi="Arial" w:cs="Arial"/>
                <w:sz w:val="20"/>
                <w:szCs w:val="20"/>
              </w:rPr>
              <w:t xml:space="preserve"> z długim rękawem</w:t>
            </w: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275DCC" w14:textId="6FAECFE2" w:rsidR="00D26183" w:rsidRPr="00002441" w:rsidRDefault="00987840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szt.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461482" w14:textId="77777777" w:rsidR="00D26183" w:rsidRPr="00002441" w:rsidRDefault="00D26183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8D77F3" w14:textId="77777777" w:rsidR="00D26183" w:rsidRPr="00002441" w:rsidRDefault="00D26183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3F6C03" w14:textId="77777777" w:rsidR="00D26183" w:rsidRPr="00002441" w:rsidRDefault="00D26183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1F82F0" w14:textId="77777777" w:rsidR="00D26183" w:rsidRPr="00002441" w:rsidRDefault="00D26183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EB3" w14:paraId="6C743B42" w14:textId="77777777" w:rsidTr="0082319F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3FAE7E" w14:textId="77777777" w:rsidR="00D16EB3" w:rsidRDefault="00D16EB3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6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15C807" w14:textId="32EB4B2D" w:rsidR="00D16EB3" w:rsidRDefault="006B1608" w:rsidP="00BC17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Czapka z daszkiem</w:t>
            </w: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A78D7B" w14:textId="4269B7EA" w:rsidR="00D16EB3" w:rsidRDefault="00987840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szt.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EB98D3" w14:textId="77777777" w:rsidR="00D16EB3" w:rsidRPr="00002441" w:rsidRDefault="00D16EB3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52BB48" w14:textId="77777777" w:rsidR="00D16EB3" w:rsidRPr="00002441" w:rsidRDefault="00D16EB3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E790D3" w14:textId="77777777" w:rsidR="00D16EB3" w:rsidRPr="00002441" w:rsidRDefault="00D16EB3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ABB610" w14:textId="77777777" w:rsidR="00D16EB3" w:rsidRPr="00002441" w:rsidRDefault="00D16EB3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0D2" w14:paraId="6A1E9D9A" w14:textId="77777777" w:rsidTr="0082319F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123CB3" w14:textId="77777777" w:rsidR="00F910D2" w:rsidRDefault="00D16EB3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6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AF8441" w14:textId="3CAC99E2" w:rsidR="00F910D2" w:rsidRDefault="006B1608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Czapka zimowa</w:t>
            </w: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719AA9" w14:textId="034BC266" w:rsidR="00F910D2" w:rsidRDefault="00987840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szt.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47388F" w14:textId="77777777" w:rsidR="00F910D2" w:rsidRPr="00002441" w:rsidRDefault="00F910D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51A6D4" w14:textId="77777777" w:rsidR="00F910D2" w:rsidRPr="00002441" w:rsidRDefault="00F910D2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7A0DE5" w14:textId="77777777" w:rsidR="00F910D2" w:rsidRPr="00002441" w:rsidRDefault="00F910D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740632" w14:textId="77777777" w:rsidR="00F910D2" w:rsidRPr="00002441" w:rsidRDefault="00F910D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608" w14:paraId="67076CAA" w14:textId="77777777" w:rsidTr="0082319F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DBE2F1" w14:textId="5013396D" w:rsidR="006B1608" w:rsidRDefault="00987840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6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9E3162" w14:textId="142E522D" w:rsidR="006B1608" w:rsidRDefault="00987840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421EFB">
              <w:rPr>
                <w:rFonts w:ascii="Arial" w:hAnsi="Arial" w:cs="Arial"/>
                <w:sz w:val="20"/>
                <w:szCs w:val="20"/>
              </w:rPr>
              <w:t>alesony</w:t>
            </w: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D963EE" w14:textId="5F162DCE" w:rsidR="006B1608" w:rsidRDefault="00987840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szt.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DB6771" w14:textId="77777777" w:rsidR="006B1608" w:rsidRPr="00002441" w:rsidRDefault="006B1608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1C4CEB" w14:textId="77777777" w:rsidR="006B1608" w:rsidRPr="00002441" w:rsidRDefault="006B1608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BF9861" w14:textId="77777777" w:rsidR="006B1608" w:rsidRPr="00002441" w:rsidRDefault="006B1608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45A63F" w14:textId="77777777" w:rsidR="006B1608" w:rsidRPr="00002441" w:rsidRDefault="006B1608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608" w14:paraId="07AB1B37" w14:textId="77777777" w:rsidTr="0082319F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85C410" w14:textId="0C8EE377" w:rsidR="006B1608" w:rsidRDefault="00987840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6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BF505D" w14:textId="664353B6" w:rsidR="006B1608" w:rsidRDefault="00421EFB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Kamizelka ostrzegawcza</w:t>
            </w: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7ABC40" w14:textId="300FEA00" w:rsidR="006B1608" w:rsidRDefault="00421EFB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szt.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94D37F" w14:textId="77777777" w:rsidR="006B1608" w:rsidRPr="00002441" w:rsidRDefault="006B1608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826682" w14:textId="77777777" w:rsidR="006B1608" w:rsidRPr="00002441" w:rsidRDefault="006B1608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A36BFC" w14:textId="77777777" w:rsidR="006B1608" w:rsidRPr="00002441" w:rsidRDefault="006B1608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726575" w14:textId="77777777" w:rsidR="006B1608" w:rsidRPr="00002441" w:rsidRDefault="006B1608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608" w14:paraId="3ACA9AF7" w14:textId="77777777" w:rsidTr="0082319F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79FF6A" w14:textId="60B9100A" w:rsidR="006B1608" w:rsidRDefault="00987840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6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48590D" w14:textId="081B5F45" w:rsidR="006B1608" w:rsidRDefault="00421EFB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Kurtka przeciwdeszczowa</w:t>
            </w: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8D35DE" w14:textId="030D0824" w:rsidR="006B1608" w:rsidRDefault="00421EFB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szt.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585FF0" w14:textId="77777777" w:rsidR="006B1608" w:rsidRPr="00002441" w:rsidRDefault="006B1608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654F4F" w14:textId="77777777" w:rsidR="006B1608" w:rsidRPr="00002441" w:rsidRDefault="006B1608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A04A5D" w14:textId="77777777" w:rsidR="006B1608" w:rsidRPr="00002441" w:rsidRDefault="006B1608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51A242" w14:textId="77777777" w:rsidR="006B1608" w:rsidRPr="00002441" w:rsidRDefault="006B1608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608" w14:paraId="359F113D" w14:textId="77777777" w:rsidTr="0082319F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A66F89" w14:textId="36A9383C" w:rsidR="006B1608" w:rsidRDefault="00987840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6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11E491" w14:textId="1669AC03" w:rsidR="006B1608" w:rsidRDefault="00421EFB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Ubranie robocze (spodnie + bluza)</w:t>
            </w: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7A43A6" w14:textId="6BCAF56F" w:rsidR="006B1608" w:rsidRDefault="00421EFB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822141" w14:textId="77777777" w:rsidR="006B1608" w:rsidRPr="00002441" w:rsidRDefault="006B1608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428E4F" w14:textId="77777777" w:rsidR="006B1608" w:rsidRPr="00002441" w:rsidRDefault="006B1608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5A426B" w14:textId="77777777" w:rsidR="006B1608" w:rsidRPr="00002441" w:rsidRDefault="006B1608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B2D4EB" w14:textId="77777777" w:rsidR="006B1608" w:rsidRPr="00002441" w:rsidRDefault="006B1608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AB2" w14:paraId="035FCF69" w14:textId="77777777" w:rsidTr="0082319F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857A39" w14:textId="0DA4A41F" w:rsidR="003D2AB2" w:rsidRDefault="003D2AB2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6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AEB07A" w14:textId="25C3F795" w:rsidR="003D2AB2" w:rsidRDefault="003D2AB2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Kurtka zimowa</w:t>
            </w: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B51501" w14:textId="1CE4D732" w:rsidR="003D2AB2" w:rsidRDefault="003D2AB2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5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F3BBA7" w14:textId="77777777" w:rsidR="003D2AB2" w:rsidRPr="00002441" w:rsidRDefault="003D2AB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72CBE9" w14:textId="77777777" w:rsidR="003D2AB2" w:rsidRPr="00002441" w:rsidRDefault="003D2AB2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05861C" w14:textId="77777777" w:rsidR="003D2AB2" w:rsidRPr="00002441" w:rsidRDefault="003D2AB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F69932" w14:textId="77777777" w:rsidR="003D2AB2" w:rsidRPr="00002441" w:rsidRDefault="003D2AB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C76" w14:paraId="602778EC" w14:textId="77777777" w:rsidTr="00823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3335" w:type="pct"/>
            <w:gridSpan w:val="4"/>
          </w:tcPr>
          <w:p w14:paraId="33911D4C" w14:textId="77777777" w:rsidR="00473C76" w:rsidRDefault="00473C76" w:rsidP="00473C76">
            <w:pPr>
              <w:ind w:left="70"/>
              <w:rPr>
                <w:rFonts w:ascii="Arial" w:hAnsi="Arial" w:cs="Arial"/>
              </w:rPr>
            </w:pPr>
          </w:p>
          <w:p w14:paraId="611DCC37" w14:textId="21FDF1C3" w:rsidR="00473C76" w:rsidRPr="00473C76" w:rsidRDefault="00E145EE" w:rsidP="00473C76">
            <w:pPr>
              <w:ind w:left="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</w:t>
            </w:r>
            <w:r w:rsidR="00473C76" w:rsidRPr="00473C76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  <w:p w14:paraId="4F30517E" w14:textId="77777777" w:rsidR="00473C76" w:rsidRDefault="00473C76" w:rsidP="00473C76">
            <w:pPr>
              <w:ind w:left="70"/>
              <w:rPr>
                <w:rFonts w:ascii="Arial" w:hAnsi="Arial" w:cs="Arial"/>
              </w:rPr>
            </w:pPr>
          </w:p>
        </w:tc>
        <w:tc>
          <w:tcPr>
            <w:tcW w:w="640" w:type="pct"/>
          </w:tcPr>
          <w:p w14:paraId="0BB31DC0" w14:textId="77777777" w:rsidR="00473C76" w:rsidRPr="00473C76" w:rsidRDefault="00473C76">
            <w:pPr>
              <w:widowControl/>
              <w:suppressAutoHyphens w:val="0"/>
              <w:spacing w:line="360" w:lineRule="auto"/>
              <w:rPr>
                <w:rFonts w:ascii="Arial" w:hAnsi="Arial" w:cs="Arial"/>
                <w:b/>
              </w:rPr>
            </w:pPr>
          </w:p>
          <w:p w14:paraId="71891375" w14:textId="77777777" w:rsidR="00473C76" w:rsidRPr="00473C76" w:rsidRDefault="00473C76" w:rsidP="00473C76">
            <w:pPr>
              <w:rPr>
                <w:rFonts w:ascii="Arial" w:hAnsi="Arial" w:cs="Arial"/>
                <w:b/>
              </w:rPr>
            </w:pPr>
          </w:p>
        </w:tc>
        <w:tc>
          <w:tcPr>
            <w:tcW w:w="384" w:type="pct"/>
          </w:tcPr>
          <w:p w14:paraId="32BC5F00" w14:textId="77777777" w:rsidR="00473C76" w:rsidRPr="00473C76" w:rsidRDefault="00473C76">
            <w:pPr>
              <w:widowControl/>
              <w:suppressAutoHyphens w:val="0"/>
              <w:spacing w:line="360" w:lineRule="auto"/>
              <w:rPr>
                <w:rFonts w:ascii="Arial" w:hAnsi="Arial" w:cs="Arial"/>
                <w:b/>
              </w:rPr>
            </w:pPr>
          </w:p>
          <w:p w14:paraId="7F954143" w14:textId="77777777" w:rsidR="00473C76" w:rsidRPr="00473C76" w:rsidRDefault="00473C76" w:rsidP="00473C76">
            <w:pPr>
              <w:rPr>
                <w:rFonts w:ascii="Arial" w:hAnsi="Arial" w:cs="Arial"/>
                <w:b/>
              </w:rPr>
            </w:pPr>
          </w:p>
        </w:tc>
        <w:tc>
          <w:tcPr>
            <w:tcW w:w="641" w:type="pct"/>
          </w:tcPr>
          <w:p w14:paraId="1BF5A55F" w14:textId="77777777" w:rsidR="00473C76" w:rsidRPr="00473C76" w:rsidRDefault="00473C76">
            <w:pPr>
              <w:widowControl/>
              <w:suppressAutoHyphens w:val="0"/>
              <w:spacing w:line="360" w:lineRule="auto"/>
              <w:rPr>
                <w:rFonts w:ascii="Arial" w:hAnsi="Arial" w:cs="Arial"/>
                <w:b/>
              </w:rPr>
            </w:pPr>
          </w:p>
          <w:p w14:paraId="39D5F512" w14:textId="77777777" w:rsidR="00473C76" w:rsidRPr="00473C76" w:rsidRDefault="00473C76" w:rsidP="00473C76">
            <w:pPr>
              <w:rPr>
                <w:rFonts w:ascii="Arial" w:hAnsi="Arial" w:cs="Arial"/>
                <w:b/>
              </w:rPr>
            </w:pPr>
          </w:p>
        </w:tc>
      </w:tr>
    </w:tbl>
    <w:p w14:paraId="6556D737" w14:textId="77777777" w:rsidR="005C322D" w:rsidRDefault="005C322D" w:rsidP="00522095">
      <w:pPr>
        <w:rPr>
          <w:rFonts w:ascii="Arial" w:hAnsi="Arial" w:cs="Arial"/>
          <w:sz w:val="22"/>
          <w:szCs w:val="22"/>
        </w:rPr>
      </w:pPr>
    </w:p>
    <w:p w14:paraId="4F8B3EE2" w14:textId="77777777" w:rsidR="005C322D" w:rsidRPr="003B2750" w:rsidRDefault="005C322D" w:rsidP="00522095">
      <w:pPr>
        <w:rPr>
          <w:rFonts w:ascii="Arial" w:hAnsi="Arial" w:cs="Arial"/>
          <w:sz w:val="22"/>
          <w:szCs w:val="22"/>
        </w:rPr>
      </w:pPr>
    </w:p>
    <w:p w14:paraId="2BF83F24" w14:textId="77777777" w:rsidR="00522095" w:rsidRDefault="00522095" w:rsidP="00522095">
      <w:pPr>
        <w:pStyle w:val="Tekstpodstawowy"/>
        <w:rPr>
          <w:rFonts w:ascii="Arial" w:hAnsi="Arial" w:cs="Arial"/>
          <w:sz w:val="22"/>
          <w:szCs w:val="22"/>
        </w:rPr>
      </w:pPr>
    </w:p>
    <w:p w14:paraId="6D9B1627" w14:textId="77777777" w:rsidR="00BC1700" w:rsidRDefault="00BC1700" w:rsidP="00522095">
      <w:pPr>
        <w:pStyle w:val="Tekstpodstawowy"/>
        <w:rPr>
          <w:rFonts w:ascii="Arial" w:hAnsi="Arial" w:cs="Arial"/>
          <w:sz w:val="22"/>
          <w:szCs w:val="22"/>
        </w:rPr>
      </w:pPr>
    </w:p>
    <w:p w14:paraId="71ADBA58" w14:textId="77777777" w:rsidR="00522095" w:rsidRDefault="00473C76" w:rsidP="00522095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522095">
        <w:rPr>
          <w:rFonts w:ascii="Arial" w:hAnsi="Arial" w:cs="Arial"/>
          <w:sz w:val="22"/>
          <w:szCs w:val="22"/>
        </w:rPr>
        <w:t xml:space="preserve">   </w:t>
      </w:r>
      <w:r w:rsidR="005D707F">
        <w:rPr>
          <w:rFonts w:ascii="Arial" w:hAnsi="Arial" w:cs="Arial"/>
          <w:sz w:val="22"/>
          <w:szCs w:val="22"/>
        </w:rPr>
        <w:t xml:space="preserve">           </w:t>
      </w:r>
      <w:r w:rsidR="00522095">
        <w:rPr>
          <w:rFonts w:ascii="Arial" w:hAnsi="Arial" w:cs="Arial"/>
          <w:sz w:val="22"/>
          <w:szCs w:val="22"/>
        </w:rPr>
        <w:t>......</w:t>
      </w:r>
      <w:r w:rsidR="00D439E6">
        <w:rPr>
          <w:rFonts w:ascii="Arial" w:hAnsi="Arial" w:cs="Arial"/>
          <w:sz w:val="22"/>
          <w:szCs w:val="22"/>
        </w:rPr>
        <w:t>.....................</w:t>
      </w:r>
      <w:r w:rsidR="00522095">
        <w:rPr>
          <w:rFonts w:ascii="Arial" w:hAnsi="Arial" w:cs="Arial"/>
          <w:sz w:val="22"/>
          <w:szCs w:val="22"/>
        </w:rPr>
        <w:t>............................</w:t>
      </w:r>
    </w:p>
    <w:p w14:paraId="30D2BCA1" w14:textId="77777777" w:rsidR="00522095" w:rsidRDefault="00522095" w:rsidP="00522095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F9B2D4E" w14:textId="77777777" w:rsidR="00522095" w:rsidRDefault="00473C76" w:rsidP="00D168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522095">
        <w:rPr>
          <w:rFonts w:ascii="Arial" w:hAnsi="Arial" w:cs="Arial"/>
          <w:sz w:val="22"/>
          <w:szCs w:val="22"/>
        </w:rPr>
        <w:t>/p</w:t>
      </w:r>
      <w:r w:rsidR="00D16818">
        <w:rPr>
          <w:rFonts w:ascii="Arial" w:hAnsi="Arial" w:cs="Arial"/>
          <w:sz w:val="22"/>
          <w:szCs w:val="22"/>
        </w:rPr>
        <w:t>odpis i pieczęć osoby umocowanej</w:t>
      </w:r>
      <w:r w:rsidR="00F910D2">
        <w:rPr>
          <w:rFonts w:ascii="Arial" w:hAnsi="Arial" w:cs="Arial"/>
          <w:sz w:val="22"/>
          <w:szCs w:val="22"/>
        </w:rPr>
        <w:t>/</w:t>
      </w:r>
    </w:p>
    <w:p w14:paraId="1F25C162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0678A159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5CD29784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160B8809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536E7605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4FB272DC" w14:textId="77777777" w:rsidR="00A97AD1" w:rsidRDefault="00A97AD1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5B306C36" w14:textId="3E03FABC" w:rsidR="00E145EE" w:rsidRDefault="00E145EE" w:rsidP="00E145EE">
      <w:pPr>
        <w:pStyle w:val="Tekstprzypisudolnego"/>
        <w:widowControl/>
        <w:spacing w:before="60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lastRenderedPageBreak/>
        <w:t>DZP/</w:t>
      </w:r>
      <w:r w:rsidR="00B46D28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>/2022/Z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46D28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   Załącznik nr 2 do Zapytania</w:t>
      </w:r>
    </w:p>
    <w:p w14:paraId="6BB42A88" w14:textId="77777777" w:rsidR="00E145EE" w:rsidRDefault="00E145EE" w:rsidP="00E145EE">
      <w:pPr>
        <w:jc w:val="right"/>
        <w:rPr>
          <w:rFonts w:ascii="Arial" w:hAnsi="Arial" w:cs="Arial"/>
          <w:b/>
          <w:sz w:val="22"/>
          <w:szCs w:val="22"/>
        </w:rPr>
      </w:pPr>
    </w:p>
    <w:p w14:paraId="79D09837" w14:textId="77777777" w:rsidR="00E145EE" w:rsidRDefault="00E145EE" w:rsidP="00E145EE">
      <w:pPr>
        <w:jc w:val="both"/>
        <w:rPr>
          <w:rFonts w:ascii="Arial" w:hAnsi="Arial"/>
          <w:sz w:val="20"/>
          <w:szCs w:val="20"/>
        </w:rPr>
      </w:pPr>
    </w:p>
    <w:p w14:paraId="526C7D13" w14:textId="77777777" w:rsidR="00E145EE" w:rsidRDefault="00E145EE" w:rsidP="00E145EE">
      <w:pPr>
        <w:jc w:val="both"/>
        <w:rPr>
          <w:rFonts w:ascii="Arial" w:hAnsi="Arial"/>
          <w:sz w:val="20"/>
          <w:szCs w:val="20"/>
        </w:rPr>
      </w:pPr>
    </w:p>
    <w:p w14:paraId="27072EED" w14:textId="77777777" w:rsidR="00E145EE" w:rsidRDefault="00E145EE" w:rsidP="00E145E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</w:t>
      </w:r>
    </w:p>
    <w:p w14:paraId="599FF896" w14:textId="77777777" w:rsidR="00E145EE" w:rsidRDefault="00E145EE" w:rsidP="00E145E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pieczęć Wykonawcy</w:t>
      </w:r>
    </w:p>
    <w:p w14:paraId="69107F10" w14:textId="77777777" w:rsidR="00E145EE" w:rsidRDefault="00E145EE" w:rsidP="00E145EE">
      <w:pPr>
        <w:jc w:val="both"/>
        <w:rPr>
          <w:rFonts w:ascii="Arial" w:hAnsi="Arial"/>
          <w:sz w:val="20"/>
          <w:szCs w:val="20"/>
        </w:rPr>
      </w:pPr>
    </w:p>
    <w:p w14:paraId="38E76A38" w14:textId="77777777" w:rsidR="00E145EE" w:rsidRDefault="00E145EE" w:rsidP="00E145E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20E2C548" w14:textId="77777777" w:rsidR="00E145EE" w:rsidRDefault="00E145EE" w:rsidP="00E145EE">
      <w:pPr>
        <w:pStyle w:val="Tekstpodstawowy"/>
        <w:rPr>
          <w:rFonts w:ascii="Arial" w:hAnsi="Arial"/>
          <w:sz w:val="20"/>
          <w:szCs w:val="20"/>
        </w:rPr>
      </w:pPr>
    </w:p>
    <w:p w14:paraId="36B713F4" w14:textId="77777777" w:rsidR="00E145EE" w:rsidRDefault="00E145EE" w:rsidP="00E145EE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EC4155">
        <w:rPr>
          <w:rFonts w:ascii="Arial" w:hAnsi="Arial" w:cs="Arial"/>
          <w:b/>
          <w:sz w:val="22"/>
          <w:szCs w:val="22"/>
        </w:rPr>
        <w:t>FORMULARZ ASORTYMENTOWO-CENOWY</w:t>
      </w:r>
    </w:p>
    <w:p w14:paraId="28854558" w14:textId="0AA2F583" w:rsidR="00E145EE" w:rsidRPr="00E145EE" w:rsidRDefault="00E145EE" w:rsidP="00E145EE">
      <w:pPr>
        <w:pStyle w:val="Tekstpodstawowy"/>
        <w:jc w:val="center"/>
        <w:rPr>
          <w:rFonts w:ascii="Arial" w:hAnsi="Arial" w:cs="Arial"/>
          <w:b/>
          <w:color w:val="00B0F0"/>
          <w:sz w:val="22"/>
          <w:szCs w:val="22"/>
          <w:u w:val="single"/>
        </w:rPr>
      </w:pPr>
      <w:r w:rsidRPr="00E145EE">
        <w:rPr>
          <w:rFonts w:ascii="Arial" w:hAnsi="Arial" w:cs="Arial"/>
          <w:b/>
          <w:color w:val="00B0F0"/>
          <w:sz w:val="22"/>
          <w:szCs w:val="22"/>
          <w:u w:val="single"/>
        </w:rPr>
        <w:t xml:space="preserve">CZĘŚĆ  </w:t>
      </w:r>
      <w:r>
        <w:rPr>
          <w:rFonts w:ascii="Arial" w:hAnsi="Arial" w:cs="Arial"/>
          <w:b/>
          <w:color w:val="00B0F0"/>
          <w:sz w:val="22"/>
          <w:szCs w:val="22"/>
          <w:u w:val="single"/>
        </w:rPr>
        <w:t>I</w:t>
      </w:r>
      <w:r w:rsidRPr="00E145EE">
        <w:rPr>
          <w:rFonts w:ascii="Arial" w:hAnsi="Arial" w:cs="Arial"/>
          <w:b/>
          <w:color w:val="00B0F0"/>
          <w:sz w:val="22"/>
          <w:szCs w:val="22"/>
          <w:u w:val="single"/>
        </w:rPr>
        <w:t>I</w:t>
      </w:r>
    </w:p>
    <w:p w14:paraId="1BC2024F" w14:textId="77777777" w:rsidR="00E145EE" w:rsidRDefault="00E145EE" w:rsidP="00E145EE">
      <w:pPr>
        <w:jc w:val="both"/>
        <w:rPr>
          <w:rFonts w:ascii="Arial" w:hAnsi="Arial"/>
          <w:sz w:val="20"/>
          <w:szCs w:val="20"/>
        </w:rPr>
      </w:pPr>
    </w:p>
    <w:tbl>
      <w:tblPr>
        <w:tblW w:w="6001" w:type="pct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5"/>
        <w:gridCol w:w="1700"/>
        <w:gridCol w:w="993"/>
        <w:gridCol w:w="1415"/>
        <w:gridCol w:w="849"/>
        <w:gridCol w:w="1417"/>
      </w:tblGrid>
      <w:tr w:rsidR="00E145EE" w14:paraId="6891EFD7" w14:textId="77777777" w:rsidTr="003D2AB2">
        <w:trPr>
          <w:cantSplit/>
          <w:trHeight w:val="691"/>
        </w:trPr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DF5328" w14:textId="77777777" w:rsidR="00E145EE" w:rsidRDefault="00E145EE" w:rsidP="00805BE8">
            <w:pPr>
              <w:snapToGrid w:val="0"/>
              <w:rPr>
                <w:rFonts w:ascii="Arial" w:hAnsi="Arial" w:cs="Arial"/>
              </w:rPr>
            </w:pPr>
          </w:p>
          <w:p w14:paraId="1E862A28" w14:textId="77777777" w:rsidR="00E145EE" w:rsidRPr="00002441" w:rsidRDefault="00E145EE" w:rsidP="00805BE8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BA0E12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002441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0C077E" w14:textId="77777777" w:rsidR="00E145EE" w:rsidRPr="00002441" w:rsidRDefault="00E145EE" w:rsidP="00805BE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8820C7" w14:textId="77777777" w:rsidR="00E145EE" w:rsidRPr="00002441" w:rsidRDefault="00E145EE" w:rsidP="00805BE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5E2804" w14:textId="77777777" w:rsidR="00E145EE" w:rsidRDefault="00E145EE" w:rsidP="00805B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32045C" w14:textId="77777777" w:rsidR="00E145EE" w:rsidRDefault="00E145EE" w:rsidP="00805B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14:paraId="41DE0E45" w14:textId="77777777" w:rsidR="00E145EE" w:rsidRPr="00002441" w:rsidRDefault="00E145EE" w:rsidP="00805B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D64687" w14:textId="77777777" w:rsidR="00E145EE" w:rsidRPr="00002441" w:rsidRDefault="00E145EE" w:rsidP="00805BE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14:paraId="7D5CA499" w14:textId="77777777" w:rsidR="00E145EE" w:rsidRPr="00002441" w:rsidRDefault="00E145EE" w:rsidP="00805B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jedn.</w:t>
            </w:r>
          </w:p>
          <w:p w14:paraId="66236FA6" w14:textId="77777777" w:rsidR="00E145EE" w:rsidRPr="00002441" w:rsidRDefault="00E145EE" w:rsidP="00805B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7F2D0F" w14:textId="77777777" w:rsidR="00E145EE" w:rsidRDefault="00E145EE" w:rsidP="00805B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zamówienia</w:t>
            </w:r>
          </w:p>
          <w:p w14:paraId="41F09F05" w14:textId="77777777" w:rsidR="00E145EE" w:rsidRPr="00002441" w:rsidRDefault="00E145EE" w:rsidP="00805B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116559" w14:textId="77777777" w:rsidR="00E145EE" w:rsidRDefault="00E145EE" w:rsidP="00805B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  <w:p w14:paraId="0169DBB5" w14:textId="77777777" w:rsidR="00E145EE" w:rsidRDefault="00E145EE" w:rsidP="00805B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551E5019" w14:textId="77777777" w:rsidR="00E145EE" w:rsidRPr="00002441" w:rsidRDefault="00E145EE" w:rsidP="00805B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F3A268" w14:textId="77777777" w:rsidR="00E145EE" w:rsidRPr="00002441" w:rsidRDefault="00E145EE" w:rsidP="00805BE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14:paraId="4BAA2E1F" w14:textId="77777777" w:rsidR="00E145EE" w:rsidRPr="00002441" w:rsidRDefault="00E145EE" w:rsidP="00805B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zamówienia</w:t>
            </w:r>
          </w:p>
          <w:p w14:paraId="5AB839E5" w14:textId="77777777" w:rsidR="00E145EE" w:rsidRPr="00002441" w:rsidRDefault="00E145EE" w:rsidP="00805B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</w:tr>
      <w:tr w:rsidR="00E145EE" w14:paraId="246F3AB1" w14:textId="77777777" w:rsidTr="003D2AB2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AAE94A" w14:textId="77777777" w:rsidR="00E145EE" w:rsidRPr="00002441" w:rsidRDefault="00E145EE" w:rsidP="00805BE8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6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C4A216" w14:textId="69209577" w:rsidR="00E145EE" w:rsidRPr="00002441" w:rsidRDefault="00226602" w:rsidP="00805B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Buty robocze typu </w:t>
            </w:r>
            <w:r w:rsidR="00E14A7F">
              <w:rPr>
                <w:rFonts w:ascii="Arial" w:hAnsi="Arial" w:cs="Arial"/>
                <w:sz w:val="20"/>
                <w:szCs w:val="20"/>
              </w:rPr>
              <w:t>trzewiki</w:t>
            </w:r>
          </w:p>
        </w:tc>
        <w:tc>
          <w:tcPr>
            <w:tcW w:w="76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8AF68B" w14:textId="037F0F2E" w:rsidR="00E145EE" w:rsidRPr="00002441" w:rsidRDefault="00063DC8" w:rsidP="00805B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par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20F016" w14:textId="77777777" w:rsidR="00E145EE" w:rsidRPr="00002441" w:rsidRDefault="00E145EE" w:rsidP="00805B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A761AB" w14:textId="77777777" w:rsidR="00E145EE" w:rsidRPr="00002441" w:rsidRDefault="00E145EE" w:rsidP="00805B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5AC9B2" w14:textId="77777777" w:rsidR="00E145EE" w:rsidRPr="00002441" w:rsidRDefault="00E145EE" w:rsidP="00805B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F86CB6" w14:textId="77777777" w:rsidR="00E145EE" w:rsidRPr="00002441" w:rsidRDefault="00E145EE" w:rsidP="00805B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5EE" w14:paraId="2FB8C346" w14:textId="77777777" w:rsidTr="003D2AB2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2B5118" w14:textId="77777777" w:rsidR="00E145EE" w:rsidRDefault="00E145EE" w:rsidP="00805BE8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6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D2F9C8" w14:textId="2FA943CB" w:rsidR="00E145EE" w:rsidRDefault="00226602" w:rsidP="00805B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Buty  gumowce</w:t>
            </w:r>
          </w:p>
        </w:tc>
        <w:tc>
          <w:tcPr>
            <w:tcW w:w="76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C5555C" w14:textId="279270E2" w:rsidR="00E145EE" w:rsidRDefault="00063DC8" w:rsidP="00805B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par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686CE3" w14:textId="77777777" w:rsidR="00E145EE" w:rsidRPr="00002441" w:rsidRDefault="00E145EE" w:rsidP="00805B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25F85E" w14:textId="77777777" w:rsidR="00E145EE" w:rsidRPr="00002441" w:rsidRDefault="00E145EE" w:rsidP="00805B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B5CE98" w14:textId="77777777" w:rsidR="00E145EE" w:rsidRPr="00002441" w:rsidRDefault="00E145EE" w:rsidP="00805B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C369A5" w14:textId="77777777" w:rsidR="00E145EE" w:rsidRPr="00002441" w:rsidRDefault="00E145EE" w:rsidP="00805B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5EE" w14:paraId="4E67DDB0" w14:textId="77777777" w:rsidTr="003D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3335" w:type="pct"/>
            <w:gridSpan w:val="4"/>
          </w:tcPr>
          <w:p w14:paraId="53D320E3" w14:textId="77777777" w:rsidR="00E145EE" w:rsidRDefault="00E145EE" w:rsidP="00805BE8">
            <w:pPr>
              <w:ind w:left="70"/>
              <w:rPr>
                <w:rFonts w:ascii="Arial" w:hAnsi="Arial" w:cs="Arial"/>
              </w:rPr>
            </w:pPr>
          </w:p>
          <w:p w14:paraId="65A199BA" w14:textId="77777777" w:rsidR="00E145EE" w:rsidRPr="00473C76" w:rsidRDefault="00E145EE" w:rsidP="00805BE8">
            <w:pPr>
              <w:ind w:left="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</w:t>
            </w:r>
            <w:r w:rsidRPr="00473C76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  <w:p w14:paraId="039358AE" w14:textId="77777777" w:rsidR="00E145EE" w:rsidRDefault="00E145EE" w:rsidP="00805BE8">
            <w:pPr>
              <w:ind w:left="70"/>
              <w:rPr>
                <w:rFonts w:ascii="Arial" w:hAnsi="Arial" w:cs="Arial"/>
              </w:rPr>
            </w:pPr>
          </w:p>
        </w:tc>
        <w:tc>
          <w:tcPr>
            <w:tcW w:w="640" w:type="pct"/>
          </w:tcPr>
          <w:p w14:paraId="46BDB219" w14:textId="77777777" w:rsidR="00E145EE" w:rsidRPr="00473C76" w:rsidRDefault="00E145EE" w:rsidP="00805BE8">
            <w:pPr>
              <w:widowControl/>
              <w:suppressAutoHyphens w:val="0"/>
              <w:spacing w:line="360" w:lineRule="auto"/>
              <w:rPr>
                <w:rFonts w:ascii="Arial" w:hAnsi="Arial" w:cs="Arial"/>
                <w:b/>
              </w:rPr>
            </w:pPr>
          </w:p>
          <w:p w14:paraId="76664D55" w14:textId="77777777" w:rsidR="00E145EE" w:rsidRPr="00473C76" w:rsidRDefault="00E145EE" w:rsidP="00805BE8">
            <w:pPr>
              <w:rPr>
                <w:rFonts w:ascii="Arial" w:hAnsi="Arial" w:cs="Arial"/>
                <w:b/>
              </w:rPr>
            </w:pPr>
          </w:p>
        </w:tc>
        <w:tc>
          <w:tcPr>
            <w:tcW w:w="384" w:type="pct"/>
          </w:tcPr>
          <w:p w14:paraId="4DB1B76E" w14:textId="77777777" w:rsidR="00E145EE" w:rsidRPr="00473C76" w:rsidRDefault="00E145EE" w:rsidP="00805BE8">
            <w:pPr>
              <w:widowControl/>
              <w:suppressAutoHyphens w:val="0"/>
              <w:spacing w:line="360" w:lineRule="auto"/>
              <w:rPr>
                <w:rFonts w:ascii="Arial" w:hAnsi="Arial" w:cs="Arial"/>
                <w:b/>
              </w:rPr>
            </w:pPr>
          </w:p>
          <w:p w14:paraId="35D6D30C" w14:textId="77777777" w:rsidR="00E145EE" w:rsidRPr="00473C76" w:rsidRDefault="00E145EE" w:rsidP="00805BE8">
            <w:pPr>
              <w:rPr>
                <w:rFonts w:ascii="Arial" w:hAnsi="Arial" w:cs="Arial"/>
                <w:b/>
              </w:rPr>
            </w:pPr>
          </w:p>
        </w:tc>
        <w:tc>
          <w:tcPr>
            <w:tcW w:w="641" w:type="pct"/>
          </w:tcPr>
          <w:p w14:paraId="0D6B5645" w14:textId="77777777" w:rsidR="00E145EE" w:rsidRPr="00473C76" w:rsidRDefault="00E145EE" w:rsidP="00805BE8">
            <w:pPr>
              <w:widowControl/>
              <w:suppressAutoHyphens w:val="0"/>
              <w:spacing w:line="360" w:lineRule="auto"/>
              <w:rPr>
                <w:rFonts w:ascii="Arial" w:hAnsi="Arial" w:cs="Arial"/>
                <w:b/>
              </w:rPr>
            </w:pPr>
          </w:p>
          <w:p w14:paraId="69D93F8C" w14:textId="77777777" w:rsidR="00E145EE" w:rsidRPr="00473C76" w:rsidRDefault="00E145EE" w:rsidP="00805BE8">
            <w:pPr>
              <w:rPr>
                <w:rFonts w:ascii="Arial" w:hAnsi="Arial" w:cs="Arial"/>
                <w:b/>
              </w:rPr>
            </w:pPr>
          </w:p>
        </w:tc>
      </w:tr>
    </w:tbl>
    <w:p w14:paraId="01B07E23" w14:textId="77777777" w:rsidR="00E145EE" w:rsidRDefault="00E145EE" w:rsidP="00E145EE">
      <w:pPr>
        <w:rPr>
          <w:rFonts w:ascii="Arial" w:hAnsi="Arial" w:cs="Arial"/>
          <w:sz w:val="22"/>
          <w:szCs w:val="22"/>
        </w:rPr>
      </w:pPr>
    </w:p>
    <w:p w14:paraId="6AE3A5FB" w14:textId="77777777" w:rsidR="00E145EE" w:rsidRPr="003B2750" w:rsidRDefault="00E145EE" w:rsidP="00E145EE">
      <w:pPr>
        <w:rPr>
          <w:rFonts w:ascii="Arial" w:hAnsi="Arial" w:cs="Arial"/>
          <w:sz w:val="22"/>
          <w:szCs w:val="22"/>
        </w:rPr>
      </w:pPr>
    </w:p>
    <w:p w14:paraId="3A6380E7" w14:textId="77777777" w:rsidR="00E145EE" w:rsidRDefault="00E145EE" w:rsidP="00E145EE">
      <w:pPr>
        <w:pStyle w:val="Tekstpodstawowy"/>
        <w:rPr>
          <w:rFonts w:ascii="Arial" w:hAnsi="Arial" w:cs="Arial"/>
          <w:sz w:val="22"/>
          <w:szCs w:val="22"/>
        </w:rPr>
      </w:pPr>
    </w:p>
    <w:p w14:paraId="1654EBEC" w14:textId="77777777" w:rsidR="00E145EE" w:rsidRDefault="00E145EE" w:rsidP="00E145EE">
      <w:pPr>
        <w:pStyle w:val="Tekstpodstawowy"/>
        <w:rPr>
          <w:rFonts w:ascii="Arial" w:hAnsi="Arial" w:cs="Arial"/>
          <w:sz w:val="22"/>
          <w:szCs w:val="22"/>
        </w:rPr>
      </w:pPr>
    </w:p>
    <w:p w14:paraId="52EB7395" w14:textId="77777777" w:rsidR="00E145EE" w:rsidRDefault="00E145EE" w:rsidP="00E145EE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.......................................................</w:t>
      </w:r>
    </w:p>
    <w:p w14:paraId="2DBDF379" w14:textId="77777777" w:rsidR="00E145EE" w:rsidRDefault="00E145EE" w:rsidP="00E145EE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B32225A" w14:textId="77777777" w:rsidR="00E145EE" w:rsidRDefault="00E145EE" w:rsidP="00E145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/podpis i pieczęć osoby umocowanej/</w:t>
      </w:r>
    </w:p>
    <w:p w14:paraId="7D5CB5C7" w14:textId="77777777" w:rsidR="00E145EE" w:rsidRDefault="00E145EE" w:rsidP="00E145EE">
      <w:pPr>
        <w:rPr>
          <w:rFonts w:ascii="Arial" w:hAnsi="Arial" w:cs="Arial"/>
          <w:sz w:val="22"/>
          <w:szCs w:val="22"/>
        </w:rPr>
      </w:pPr>
    </w:p>
    <w:p w14:paraId="68B68076" w14:textId="77777777" w:rsidR="00E145EE" w:rsidRDefault="00E145EE" w:rsidP="00E145EE">
      <w:pPr>
        <w:rPr>
          <w:rFonts w:ascii="Arial" w:hAnsi="Arial" w:cs="Arial"/>
          <w:sz w:val="22"/>
          <w:szCs w:val="22"/>
        </w:rPr>
      </w:pPr>
    </w:p>
    <w:p w14:paraId="3C6B21BC" w14:textId="77777777" w:rsidR="00E145EE" w:rsidRDefault="00E145EE" w:rsidP="00E145EE">
      <w:pPr>
        <w:rPr>
          <w:rFonts w:ascii="Arial" w:hAnsi="Arial" w:cs="Arial"/>
          <w:sz w:val="22"/>
          <w:szCs w:val="22"/>
        </w:rPr>
      </w:pPr>
    </w:p>
    <w:p w14:paraId="74F9EE3A" w14:textId="77777777" w:rsidR="00E145EE" w:rsidRDefault="00E145EE" w:rsidP="00E145EE">
      <w:pPr>
        <w:rPr>
          <w:rFonts w:ascii="Arial" w:hAnsi="Arial" w:cs="Arial"/>
          <w:sz w:val="22"/>
          <w:szCs w:val="22"/>
        </w:rPr>
      </w:pPr>
    </w:p>
    <w:p w14:paraId="33352B78" w14:textId="77777777" w:rsidR="00E145EE" w:rsidRDefault="00E145EE" w:rsidP="00E145EE">
      <w:pPr>
        <w:rPr>
          <w:rFonts w:ascii="Arial" w:hAnsi="Arial" w:cs="Arial"/>
          <w:sz w:val="22"/>
          <w:szCs w:val="22"/>
        </w:rPr>
      </w:pPr>
    </w:p>
    <w:p w14:paraId="19D172F0" w14:textId="77777777" w:rsidR="00E145EE" w:rsidRDefault="00E145EE" w:rsidP="00E145EE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27FA80B2" w14:textId="77777777" w:rsidR="00E145EE" w:rsidRDefault="00E145EE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275DF944" w14:textId="77777777" w:rsidR="00E145EE" w:rsidRDefault="00E145EE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0D8830F9" w14:textId="77777777" w:rsidR="00063DC8" w:rsidRDefault="00063DC8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66141382" w14:textId="77777777" w:rsidR="00063DC8" w:rsidRDefault="00063DC8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6B6379BC" w14:textId="77777777" w:rsidR="00063DC8" w:rsidRDefault="00063DC8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1E343B70" w14:textId="77777777" w:rsidR="00063DC8" w:rsidRDefault="00063DC8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2496AFD5" w14:textId="77777777" w:rsidR="00063DC8" w:rsidRDefault="00063DC8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26677891" w14:textId="77777777" w:rsidR="00063DC8" w:rsidRDefault="00063DC8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27A3A1FC" w14:textId="77777777" w:rsidR="00063DC8" w:rsidRDefault="00063DC8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0B2EC4A2" w14:textId="77777777" w:rsidR="00063DC8" w:rsidRDefault="00063DC8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7DC12EE2" w14:textId="77777777" w:rsidR="003D2AB2" w:rsidRDefault="003D2AB2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1C2F57AC" w14:textId="77777777" w:rsidR="003D2AB2" w:rsidRDefault="003D2AB2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0230625B" w14:textId="390F9211" w:rsidR="000F0277" w:rsidRDefault="00F85748" w:rsidP="00F85748">
      <w:pPr>
        <w:pStyle w:val="Tekstprzypisudolnego"/>
        <w:widowControl/>
        <w:spacing w:before="6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DZP/12/2022/Z                                                                               </w:t>
      </w:r>
      <w:r w:rsidR="00963C48">
        <w:rPr>
          <w:rFonts w:ascii="Arial" w:hAnsi="Arial" w:cs="Arial"/>
          <w:sz w:val="22"/>
          <w:szCs w:val="22"/>
        </w:rPr>
        <w:t>Z</w:t>
      </w:r>
      <w:r w:rsidR="000F0277">
        <w:rPr>
          <w:rFonts w:ascii="Arial" w:hAnsi="Arial" w:cs="Arial"/>
          <w:sz w:val="22"/>
          <w:szCs w:val="22"/>
        </w:rPr>
        <w:t xml:space="preserve">ałącznik nr </w:t>
      </w:r>
      <w:r w:rsidR="00EC4155">
        <w:rPr>
          <w:rFonts w:ascii="Arial" w:hAnsi="Arial" w:cs="Arial"/>
          <w:sz w:val="22"/>
          <w:szCs w:val="22"/>
        </w:rPr>
        <w:t>3</w:t>
      </w:r>
      <w:r w:rsidR="000F0277">
        <w:rPr>
          <w:rFonts w:ascii="Arial" w:hAnsi="Arial" w:cs="Arial"/>
          <w:sz w:val="22"/>
          <w:szCs w:val="22"/>
        </w:rPr>
        <w:t xml:space="preserve"> do </w:t>
      </w:r>
      <w:r w:rsidR="00B72C87">
        <w:rPr>
          <w:rFonts w:ascii="Arial" w:hAnsi="Arial" w:cs="Arial"/>
          <w:sz w:val="22"/>
          <w:szCs w:val="22"/>
        </w:rPr>
        <w:t>Zapytania</w:t>
      </w:r>
    </w:p>
    <w:p w14:paraId="1B574C5E" w14:textId="7F197DF9" w:rsidR="00E145EE" w:rsidRDefault="00E145EE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763C90E2" w14:textId="77777777" w:rsidR="00C178D6" w:rsidRDefault="00C178D6" w:rsidP="00E145EE">
      <w:pPr>
        <w:pStyle w:val="Tekstprzypisudolnego"/>
        <w:widowControl/>
        <w:spacing w:before="60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002B2C5" w14:textId="76715E53" w:rsidR="00E145EE" w:rsidRPr="00E145EE" w:rsidRDefault="00E145EE" w:rsidP="00E145EE">
      <w:pPr>
        <w:pStyle w:val="Tekstprzypisudolnego"/>
        <w:widowControl/>
        <w:spacing w:before="60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3D2AB2">
        <w:rPr>
          <w:rFonts w:ascii="Arial" w:hAnsi="Arial" w:cs="Arial"/>
          <w:b/>
          <w:bCs/>
          <w:sz w:val="22"/>
          <w:szCs w:val="22"/>
        </w:rPr>
        <w:t>SPECYFIKACJA TECHNICZNA</w:t>
      </w:r>
    </w:p>
    <w:p w14:paraId="78F265E0" w14:textId="6FE7B1BF" w:rsidR="00E145EE" w:rsidRDefault="00E145EE" w:rsidP="00E145EE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79C166CE" w14:textId="2855963D" w:rsidR="00C178D6" w:rsidRPr="00C178D6" w:rsidRDefault="00C178D6" w:rsidP="00C178D6">
      <w:pPr>
        <w:pStyle w:val="Tekstprzypisudolnego"/>
        <w:widowControl/>
        <w:spacing w:before="60"/>
        <w:ind w:left="0" w:firstLine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C178D6">
        <w:rPr>
          <w:rFonts w:ascii="Arial" w:hAnsi="Arial" w:cs="Arial"/>
          <w:b/>
          <w:bCs/>
          <w:i/>
          <w:iCs/>
          <w:sz w:val="22"/>
          <w:szCs w:val="22"/>
        </w:rPr>
        <w:t>Wszystkie ubrania i buty będące przedmiotem zamówienia muszą być nowe i zgodne z</w:t>
      </w:r>
      <w:r>
        <w:rPr>
          <w:rFonts w:ascii="Arial" w:hAnsi="Arial" w:cs="Arial"/>
          <w:b/>
          <w:bCs/>
          <w:i/>
          <w:iCs/>
          <w:sz w:val="22"/>
          <w:szCs w:val="22"/>
        </w:rPr>
        <w:t> </w:t>
      </w:r>
      <w:r w:rsidRPr="00C178D6">
        <w:rPr>
          <w:rFonts w:ascii="Arial" w:hAnsi="Arial" w:cs="Arial"/>
          <w:b/>
          <w:bCs/>
          <w:i/>
          <w:iCs/>
          <w:sz w:val="22"/>
          <w:szCs w:val="22"/>
        </w:rPr>
        <w:t>obowiązującymi normami i wymaganiami.</w:t>
      </w:r>
    </w:p>
    <w:p w14:paraId="0B91E1BA" w14:textId="77777777" w:rsidR="00C178D6" w:rsidRPr="00C178D6" w:rsidRDefault="00C178D6" w:rsidP="00C178D6">
      <w:pPr>
        <w:pStyle w:val="Tekstprzypisudolnego"/>
        <w:widowControl/>
        <w:spacing w:before="60"/>
        <w:ind w:left="0" w:firstLine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C178D6">
        <w:rPr>
          <w:rFonts w:ascii="Arial" w:hAnsi="Arial" w:cs="Arial"/>
          <w:b/>
          <w:bCs/>
          <w:i/>
          <w:iCs/>
          <w:sz w:val="22"/>
          <w:szCs w:val="22"/>
        </w:rPr>
        <w:t>Przedmiot zamówienia winien być opatrzony na stałe wszywką/etykietą zawierającą rozmiar oraz oznaczenie sposobu konserwacji i użytkowania.</w:t>
      </w:r>
    </w:p>
    <w:p w14:paraId="269AEE2A" w14:textId="20AF8BD0" w:rsidR="00C178D6" w:rsidRDefault="00C178D6" w:rsidP="00C178D6">
      <w:pPr>
        <w:pStyle w:val="Tekstprzypisudolnego"/>
        <w:widowControl/>
        <w:spacing w:before="60"/>
        <w:ind w:left="0" w:firstLine="0"/>
        <w:rPr>
          <w:rFonts w:ascii="Arial" w:hAnsi="Arial" w:cs="Arial"/>
          <w:sz w:val="22"/>
          <w:szCs w:val="22"/>
        </w:rPr>
      </w:pPr>
    </w:p>
    <w:p w14:paraId="37F5877D" w14:textId="04EE9B1C" w:rsidR="004703BB" w:rsidRPr="004703BB" w:rsidRDefault="004703BB" w:rsidP="004703BB">
      <w:pPr>
        <w:pStyle w:val="Tekstprzypisudolnego"/>
        <w:widowControl/>
        <w:spacing w:before="60"/>
        <w:ind w:left="0" w:firstLine="0"/>
        <w:jc w:val="center"/>
        <w:rPr>
          <w:rFonts w:ascii="Arial" w:hAnsi="Arial" w:cs="Arial"/>
          <w:b/>
          <w:bCs/>
          <w:color w:val="00B0F0"/>
          <w:sz w:val="22"/>
          <w:szCs w:val="22"/>
        </w:rPr>
      </w:pPr>
      <w:r w:rsidRPr="004703BB">
        <w:rPr>
          <w:rFonts w:ascii="Arial" w:hAnsi="Arial" w:cs="Arial"/>
          <w:b/>
          <w:bCs/>
          <w:color w:val="00B0F0"/>
          <w:sz w:val="22"/>
          <w:szCs w:val="22"/>
        </w:rPr>
        <w:t>CZĘŚĆ I</w:t>
      </w:r>
    </w:p>
    <w:p w14:paraId="50C13E2A" w14:textId="03F4DD12" w:rsidR="004703BB" w:rsidRPr="004703BB" w:rsidRDefault="004703BB" w:rsidP="00076FE0">
      <w:pPr>
        <w:pStyle w:val="Tekstprzypisudolnego"/>
        <w:widowControl/>
        <w:spacing w:before="60"/>
        <w:ind w:left="0" w:firstLine="0"/>
        <w:jc w:val="center"/>
        <w:rPr>
          <w:rFonts w:ascii="Arial" w:hAnsi="Arial" w:cs="Arial"/>
          <w:b/>
          <w:bCs/>
          <w:color w:val="00B0F0"/>
          <w:sz w:val="22"/>
          <w:szCs w:val="22"/>
        </w:rPr>
      </w:pPr>
      <w:r w:rsidRPr="004703BB">
        <w:rPr>
          <w:rFonts w:ascii="Arial" w:hAnsi="Arial" w:cs="Arial"/>
          <w:b/>
          <w:bCs/>
          <w:color w:val="00B0F0"/>
          <w:sz w:val="22"/>
          <w:szCs w:val="22"/>
        </w:rPr>
        <w:t>Koszule flanelowe, czapki, kalesony, kamizelki, kurtki oraz ubrania robocze</w:t>
      </w:r>
    </w:p>
    <w:p w14:paraId="63D1A2CD" w14:textId="56B1D04C" w:rsidR="004703BB" w:rsidRPr="004703BB" w:rsidRDefault="004703BB" w:rsidP="004703BB">
      <w:pPr>
        <w:pStyle w:val="Tekstprzypisudolnego"/>
        <w:widowControl/>
        <w:spacing w:before="60"/>
        <w:ind w:left="0" w:firstLine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E90CE32" w14:textId="0090BF51" w:rsidR="004703BB" w:rsidRDefault="004703BB" w:rsidP="004703BB">
      <w:pPr>
        <w:pStyle w:val="Tekstprzypisudolnego"/>
        <w:widowControl/>
        <w:numPr>
          <w:ilvl w:val="6"/>
          <w:numId w:val="6"/>
        </w:numPr>
        <w:spacing w:before="60"/>
        <w:ind w:left="357" w:hanging="357"/>
        <w:rPr>
          <w:rFonts w:ascii="Arial" w:hAnsi="Arial" w:cs="Arial"/>
          <w:b/>
          <w:bCs/>
          <w:sz w:val="22"/>
          <w:szCs w:val="22"/>
          <w:u w:val="single"/>
        </w:rPr>
      </w:pPr>
      <w:r w:rsidRPr="004703BB">
        <w:rPr>
          <w:rFonts w:ascii="Arial" w:hAnsi="Arial" w:cs="Arial"/>
          <w:b/>
          <w:bCs/>
          <w:sz w:val="22"/>
          <w:szCs w:val="22"/>
          <w:u w:val="single"/>
        </w:rPr>
        <w:t>Koszul</w:t>
      </w:r>
      <w:r w:rsidR="008A471E"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Pr="004703BB">
        <w:rPr>
          <w:rFonts w:ascii="Arial" w:hAnsi="Arial" w:cs="Arial"/>
          <w:b/>
          <w:bCs/>
          <w:sz w:val="22"/>
          <w:szCs w:val="22"/>
          <w:u w:val="single"/>
        </w:rPr>
        <w:t xml:space="preserve"> flanelow</w:t>
      </w:r>
      <w:r w:rsidR="008A471E"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Pr="004703BB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07041568" w14:textId="5FDB2DBC" w:rsidR="00076FE0" w:rsidRDefault="008A471E" w:rsidP="00E14A7F">
      <w:pPr>
        <w:pStyle w:val="Tekstprzypisudolnego"/>
        <w:widowControl/>
        <w:spacing w:before="60"/>
        <w:ind w:left="357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Koszula flanelowa </w:t>
      </w:r>
      <w:r w:rsidR="002D7C33">
        <w:rPr>
          <w:rFonts w:ascii="Arial" w:hAnsi="Arial" w:cs="Arial"/>
          <w:sz w:val="22"/>
          <w:szCs w:val="22"/>
        </w:rPr>
        <w:t xml:space="preserve">z długim rękawem, </w:t>
      </w:r>
      <w:r>
        <w:rPr>
          <w:rFonts w:ascii="Arial" w:hAnsi="Arial" w:cs="Arial"/>
          <w:sz w:val="22"/>
          <w:szCs w:val="22"/>
        </w:rPr>
        <w:t>wykonana z 100% bawełny o gramaturze min. 170 g/m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 w:rsidR="0011769A">
        <w:rPr>
          <w:rFonts w:ascii="Arial" w:hAnsi="Arial" w:cs="Arial"/>
          <w:sz w:val="22"/>
          <w:szCs w:val="22"/>
        </w:rPr>
        <w:t xml:space="preserve"> o maksymalnej kurczliwości</w:t>
      </w:r>
      <w:r w:rsidR="006F7305">
        <w:rPr>
          <w:rFonts w:ascii="Arial" w:hAnsi="Arial" w:cs="Arial"/>
          <w:sz w:val="22"/>
          <w:szCs w:val="22"/>
        </w:rPr>
        <w:t xml:space="preserve"> materiału 2%, możliwości prania w temperaturze 60</w:t>
      </w:r>
      <w:r w:rsidR="006F7305">
        <w:rPr>
          <w:rFonts w:ascii="Arial" w:hAnsi="Arial" w:cs="Arial"/>
          <w:sz w:val="22"/>
          <w:szCs w:val="22"/>
          <w:vertAlign w:val="superscript"/>
        </w:rPr>
        <w:t>o</w:t>
      </w:r>
      <w:r w:rsidR="006F7305">
        <w:rPr>
          <w:rFonts w:ascii="Arial" w:hAnsi="Arial" w:cs="Arial"/>
          <w:sz w:val="22"/>
          <w:szCs w:val="22"/>
        </w:rPr>
        <w:t>C, w kolorze</w:t>
      </w:r>
      <w:r w:rsidR="006B0F1D">
        <w:rPr>
          <w:rFonts w:ascii="Arial" w:hAnsi="Arial" w:cs="Arial"/>
          <w:sz w:val="22"/>
          <w:szCs w:val="22"/>
        </w:rPr>
        <w:t xml:space="preserve"> ciemnym,</w:t>
      </w:r>
      <w:r w:rsidR="006F7305">
        <w:rPr>
          <w:rFonts w:ascii="Arial" w:hAnsi="Arial" w:cs="Arial"/>
          <w:sz w:val="22"/>
          <w:szCs w:val="22"/>
        </w:rPr>
        <w:t xml:space="preserve"> pakowana </w:t>
      </w:r>
      <w:proofErr w:type="spellStart"/>
      <w:r w:rsidR="006F7305">
        <w:rPr>
          <w:rFonts w:ascii="Arial" w:hAnsi="Arial" w:cs="Arial"/>
          <w:sz w:val="22"/>
          <w:szCs w:val="22"/>
        </w:rPr>
        <w:t>pojedyńczo</w:t>
      </w:r>
      <w:proofErr w:type="spellEnd"/>
      <w:r w:rsidR="006F7305">
        <w:rPr>
          <w:rFonts w:ascii="Arial" w:hAnsi="Arial" w:cs="Arial"/>
          <w:sz w:val="22"/>
          <w:szCs w:val="22"/>
        </w:rPr>
        <w:t>, rozmiar</w:t>
      </w:r>
      <w:r w:rsidR="005B4290">
        <w:rPr>
          <w:rFonts w:ascii="Arial" w:hAnsi="Arial" w:cs="Arial"/>
          <w:sz w:val="22"/>
          <w:szCs w:val="22"/>
        </w:rPr>
        <w:t>y</w:t>
      </w:r>
      <w:r w:rsidR="006F7305">
        <w:rPr>
          <w:rFonts w:ascii="Arial" w:hAnsi="Arial" w:cs="Arial"/>
          <w:sz w:val="22"/>
          <w:szCs w:val="22"/>
        </w:rPr>
        <w:t xml:space="preserve"> (wzrost od-do/kołnierzyk od-do)</w:t>
      </w:r>
      <w:r w:rsidR="002C261B">
        <w:rPr>
          <w:rFonts w:ascii="Arial" w:hAnsi="Arial" w:cs="Arial"/>
          <w:sz w:val="22"/>
          <w:szCs w:val="22"/>
        </w:rPr>
        <w:t xml:space="preserve">: </w:t>
      </w:r>
      <w:r w:rsidR="00E17F1B">
        <w:rPr>
          <w:rFonts w:ascii="Arial" w:hAnsi="Arial" w:cs="Arial"/>
          <w:sz w:val="22"/>
          <w:szCs w:val="22"/>
        </w:rPr>
        <w:t xml:space="preserve">            </w:t>
      </w:r>
      <w:r w:rsidR="002C261B">
        <w:rPr>
          <w:rFonts w:ascii="Arial" w:hAnsi="Arial" w:cs="Arial"/>
          <w:sz w:val="22"/>
          <w:szCs w:val="22"/>
        </w:rPr>
        <w:t>od 16</w:t>
      </w:r>
      <w:r w:rsidR="002F06BF">
        <w:rPr>
          <w:rFonts w:ascii="Arial" w:hAnsi="Arial" w:cs="Arial"/>
          <w:sz w:val="22"/>
          <w:szCs w:val="22"/>
        </w:rPr>
        <w:t>0</w:t>
      </w:r>
      <w:r w:rsidR="002C261B">
        <w:rPr>
          <w:rFonts w:ascii="Arial" w:hAnsi="Arial" w:cs="Arial"/>
          <w:sz w:val="22"/>
          <w:szCs w:val="22"/>
        </w:rPr>
        <w:t>-</w:t>
      </w:r>
      <w:r w:rsidR="002F06BF">
        <w:rPr>
          <w:rFonts w:ascii="Arial" w:hAnsi="Arial" w:cs="Arial"/>
          <w:sz w:val="22"/>
          <w:szCs w:val="22"/>
        </w:rPr>
        <w:t>195</w:t>
      </w:r>
      <w:r w:rsidR="002C261B">
        <w:rPr>
          <w:rFonts w:ascii="Arial" w:hAnsi="Arial" w:cs="Arial"/>
          <w:sz w:val="22"/>
          <w:szCs w:val="22"/>
        </w:rPr>
        <w:t>/</w:t>
      </w:r>
      <w:r w:rsidR="002F06BF">
        <w:rPr>
          <w:rFonts w:ascii="Arial" w:hAnsi="Arial" w:cs="Arial"/>
          <w:sz w:val="22"/>
          <w:szCs w:val="22"/>
        </w:rPr>
        <w:t>38</w:t>
      </w:r>
      <w:r w:rsidR="002C261B">
        <w:rPr>
          <w:rFonts w:ascii="Arial" w:hAnsi="Arial" w:cs="Arial"/>
          <w:sz w:val="22"/>
          <w:szCs w:val="22"/>
        </w:rPr>
        <w:t>-47.</w:t>
      </w:r>
    </w:p>
    <w:p w14:paraId="547CCFF6" w14:textId="77777777" w:rsidR="002C261B" w:rsidRPr="006F7305" w:rsidRDefault="002C261B" w:rsidP="00E14A7F">
      <w:pPr>
        <w:pStyle w:val="Tekstprzypisudolnego"/>
        <w:widowControl/>
        <w:spacing w:before="60"/>
        <w:ind w:left="357" w:firstLine="0"/>
        <w:jc w:val="both"/>
        <w:rPr>
          <w:rFonts w:ascii="Arial" w:hAnsi="Arial" w:cs="Arial"/>
          <w:sz w:val="22"/>
          <w:szCs w:val="22"/>
        </w:rPr>
      </w:pPr>
    </w:p>
    <w:p w14:paraId="3C46D40C" w14:textId="5343010F" w:rsidR="004703BB" w:rsidRDefault="004703BB" w:rsidP="00E14A7F">
      <w:pPr>
        <w:pStyle w:val="Tekstprzypisudolnego"/>
        <w:widowControl/>
        <w:numPr>
          <w:ilvl w:val="6"/>
          <w:numId w:val="6"/>
        </w:numPr>
        <w:spacing w:before="60"/>
        <w:ind w:left="357" w:hanging="35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Czapk</w:t>
      </w:r>
      <w:r w:rsidR="008A471E">
        <w:rPr>
          <w:rFonts w:ascii="Arial" w:hAnsi="Arial" w:cs="Arial"/>
          <w:b/>
          <w:bCs/>
          <w:sz w:val="22"/>
          <w:szCs w:val="22"/>
          <w:u w:val="single"/>
        </w:rPr>
        <w:t>a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z daszkiem:</w:t>
      </w:r>
    </w:p>
    <w:p w14:paraId="4C8C7D7B" w14:textId="1B64AFFC" w:rsidR="002C261B" w:rsidRDefault="002C261B" w:rsidP="00E14A7F">
      <w:pPr>
        <w:pStyle w:val="Tekstprzypisudolnego"/>
        <w:widowControl/>
        <w:spacing w:before="60"/>
        <w:ind w:left="357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Czapka w kolorze szarym, wykonana z 100% bawełny o gramaturze min. 175 g/m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z</w:t>
      </w:r>
      <w:r w:rsidR="00B46D2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usztywnianym daszkiem, z tyłu możliwość regulacji obwodu na rzep oraz po bokach otwory wentylacyjne, rozmiar uniwersalny.</w:t>
      </w:r>
    </w:p>
    <w:p w14:paraId="6108D1BC" w14:textId="77777777" w:rsidR="002C261B" w:rsidRPr="002C261B" w:rsidRDefault="002C261B" w:rsidP="00E14A7F">
      <w:pPr>
        <w:pStyle w:val="Tekstprzypisudolnego"/>
        <w:widowControl/>
        <w:spacing w:before="60"/>
        <w:ind w:left="357" w:firstLine="0"/>
        <w:jc w:val="both"/>
        <w:rPr>
          <w:rFonts w:ascii="Arial" w:hAnsi="Arial" w:cs="Arial"/>
          <w:sz w:val="22"/>
          <w:szCs w:val="22"/>
        </w:rPr>
      </w:pPr>
    </w:p>
    <w:p w14:paraId="3448DEF6" w14:textId="2A6312D5" w:rsidR="004703BB" w:rsidRDefault="004703BB" w:rsidP="00E14A7F">
      <w:pPr>
        <w:pStyle w:val="Tekstprzypisudolnego"/>
        <w:widowControl/>
        <w:numPr>
          <w:ilvl w:val="6"/>
          <w:numId w:val="6"/>
        </w:numPr>
        <w:spacing w:before="60"/>
        <w:ind w:left="357" w:hanging="35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Czapk</w:t>
      </w:r>
      <w:r w:rsidR="008A471E">
        <w:rPr>
          <w:rFonts w:ascii="Arial" w:hAnsi="Arial" w:cs="Arial"/>
          <w:b/>
          <w:bCs/>
          <w:sz w:val="22"/>
          <w:szCs w:val="22"/>
          <w:u w:val="single"/>
        </w:rPr>
        <w:t>a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zimow</w:t>
      </w:r>
      <w:r w:rsidR="008A471E">
        <w:rPr>
          <w:rFonts w:ascii="Arial" w:hAnsi="Arial" w:cs="Arial"/>
          <w:b/>
          <w:bCs/>
          <w:sz w:val="22"/>
          <w:szCs w:val="22"/>
          <w:u w:val="single"/>
        </w:rPr>
        <w:t>a</w:t>
      </w:r>
      <w:r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35D640AF" w14:textId="006042C8" w:rsidR="002C261B" w:rsidRDefault="002C261B" w:rsidP="00E14A7F">
      <w:pPr>
        <w:pStyle w:val="Tekstprzypisudolnego"/>
        <w:widowControl/>
        <w:spacing w:before="60"/>
        <w:ind w:left="357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Czapka ocieplana, w kolorze czarnym lub </w:t>
      </w:r>
      <w:r w:rsidR="00B46D28">
        <w:rPr>
          <w:rFonts w:ascii="Arial" w:hAnsi="Arial" w:cs="Arial"/>
          <w:sz w:val="22"/>
          <w:szCs w:val="22"/>
        </w:rPr>
        <w:t>szarym</w:t>
      </w:r>
      <w:r>
        <w:rPr>
          <w:rFonts w:ascii="Arial" w:hAnsi="Arial" w:cs="Arial"/>
          <w:sz w:val="22"/>
          <w:szCs w:val="22"/>
        </w:rPr>
        <w:t>, wykonana z 100% bawełny akrylowej o gramaturze min. 126 g/m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posiadająca możliwość regulacji (wywinięcia), pakowana pojedynczo, rozmiar uniwersalny.</w:t>
      </w:r>
    </w:p>
    <w:p w14:paraId="310F7AA4" w14:textId="77777777" w:rsidR="002C261B" w:rsidRPr="002C261B" w:rsidRDefault="002C261B" w:rsidP="00E14A7F">
      <w:pPr>
        <w:pStyle w:val="Tekstprzypisudolnego"/>
        <w:widowControl/>
        <w:spacing w:before="60"/>
        <w:ind w:left="357" w:firstLine="0"/>
        <w:jc w:val="both"/>
        <w:rPr>
          <w:rFonts w:ascii="Arial" w:hAnsi="Arial" w:cs="Arial"/>
          <w:sz w:val="22"/>
          <w:szCs w:val="22"/>
        </w:rPr>
      </w:pPr>
    </w:p>
    <w:p w14:paraId="64968352" w14:textId="39E0B1C8" w:rsidR="004703BB" w:rsidRDefault="004703BB" w:rsidP="00E14A7F">
      <w:pPr>
        <w:pStyle w:val="Tekstprzypisudolnego"/>
        <w:widowControl/>
        <w:numPr>
          <w:ilvl w:val="6"/>
          <w:numId w:val="6"/>
        </w:numPr>
        <w:spacing w:before="60"/>
        <w:ind w:left="357" w:hanging="35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Kalesony:</w:t>
      </w:r>
    </w:p>
    <w:p w14:paraId="7C111514" w14:textId="1A0799B0" w:rsidR="002C261B" w:rsidRPr="005B4290" w:rsidRDefault="005B4290" w:rsidP="00E14A7F">
      <w:pPr>
        <w:pStyle w:val="Tekstprzypisudolnego"/>
        <w:widowControl/>
        <w:spacing w:before="60"/>
        <w:ind w:left="357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Kalesony z rozporkiem, wykonane z bawełny (baja) o gramaturze  min. 300 g/m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nogawki zakończone ściągaczem, gumka w pasie, kolor szary lub czarny, pakowane pojedynczo, rozmiary od S do 3XL.</w:t>
      </w:r>
    </w:p>
    <w:p w14:paraId="7E0C8BDC" w14:textId="77777777" w:rsidR="002C261B" w:rsidRPr="002C261B" w:rsidRDefault="002C261B" w:rsidP="00E14A7F">
      <w:pPr>
        <w:pStyle w:val="Tekstprzypisudolnego"/>
        <w:widowControl/>
        <w:spacing w:before="60"/>
        <w:ind w:left="357" w:firstLine="0"/>
        <w:jc w:val="both"/>
        <w:rPr>
          <w:rFonts w:ascii="Arial" w:hAnsi="Arial" w:cs="Arial"/>
          <w:sz w:val="22"/>
          <w:szCs w:val="22"/>
        </w:rPr>
      </w:pPr>
    </w:p>
    <w:p w14:paraId="76313812" w14:textId="425E64C4" w:rsidR="004703BB" w:rsidRDefault="004703BB" w:rsidP="00E14A7F">
      <w:pPr>
        <w:pStyle w:val="Tekstprzypisudolnego"/>
        <w:widowControl/>
        <w:numPr>
          <w:ilvl w:val="6"/>
          <w:numId w:val="6"/>
        </w:numPr>
        <w:spacing w:before="60"/>
        <w:ind w:left="357" w:hanging="35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Kamizelk</w:t>
      </w:r>
      <w:r w:rsidR="008A471E">
        <w:rPr>
          <w:rFonts w:ascii="Arial" w:hAnsi="Arial" w:cs="Arial"/>
          <w:b/>
          <w:bCs/>
          <w:sz w:val="22"/>
          <w:szCs w:val="22"/>
          <w:u w:val="single"/>
        </w:rPr>
        <w:t>a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ostrzegawcz</w:t>
      </w:r>
      <w:r w:rsidR="008A471E">
        <w:rPr>
          <w:rFonts w:ascii="Arial" w:hAnsi="Arial" w:cs="Arial"/>
          <w:b/>
          <w:bCs/>
          <w:sz w:val="22"/>
          <w:szCs w:val="22"/>
          <w:u w:val="single"/>
        </w:rPr>
        <w:t>a</w:t>
      </w:r>
      <w:r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3A4C9822" w14:textId="1284467F" w:rsidR="002C261B" w:rsidRDefault="002C261B" w:rsidP="00E14A7F">
      <w:pPr>
        <w:pStyle w:val="Tekstprzypisudolnego"/>
        <w:widowControl/>
        <w:spacing w:before="60"/>
        <w:ind w:left="357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Kamizelka ostrzegawcza wykonana z siatki poliestrowej, w talii </w:t>
      </w:r>
      <w:r w:rsidR="00974C19">
        <w:rPr>
          <w:rFonts w:ascii="Arial" w:hAnsi="Arial" w:cs="Arial"/>
          <w:sz w:val="22"/>
          <w:szCs w:val="22"/>
        </w:rPr>
        <w:t>dwa pasy odblaskowe zgodne z normą EN 471, z przodu zapinana na rzep, w kolorze żółtym fluor</w:t>
      </w:r>
      <w:r w:rsidR="00057DEF">
        <w:rPr>
          <w:rFonts w:ascii="Arial" w:hAnsi="Arial" w:cs="Arial"/>
          <w:sz w:val="22"/>
          <w:szCs w:val="22"/>
        </w:rPr>
        <w:t>e</w:t>
      </w:r>
      <w:r w:rsidR="00974C19">
        <w:rPr>
          <w:rFonts w:ascii="Arial" w:hAnsi="Arial" w:cs="Arial"/>
          <w:sz w:val="22"/>
          <w:szCs w:val="22"/>
        </w:rPr>
        <w:t>scencyjnym, pakowana pojedynczo, rozmiar</w:t>
      </w:r>
      <w:r w:rsidR="005B4290">
        <w:rPr>
          <w:rFonts w:ascii="Arial" w:hAnsi="Arial" w:cs="Arial"/>
          <w:sz w:val="22"/>
          <w:szCs w:val="22"/>
        </w:rPr>
        <w:t>y</w:t>
      </w:r>
      <w:r w:rsidR="00974C19">
        <w:rPr>
          <w:rFonts w:ascii="Arial" w:hAnsi="Arial" w:cs="Arial"/>
          <w:sz w:val="22"/>
          <w:szCs w:val="22"/>
        </w:rPr>
        <w:t xml:space="preserve"> od S do 3XL.</w:t>
      </w:r>
    </w:p>
    <w:p w14:paraId="77913791" w14:textId="77777777" w:rsidR="00057DEF" w:rsidRDefault="00057DEF" w:rsidP="00E14A7F">
      <w:pPr>
        <w:pStyle w:val="Tekstprzypisudolnego"/>
        <w:widowControl/>
        <w:spacing w:before="60"/>
        <w:ind w:left="357" w:firstLine="0"/>
        <w:jc w:val="both"/>
        <w:rPr>
          <w:rFonts w:ascii="Arial" w:hAnsi="Arial" w:cs="Arial"/>
          <w:sz w:val="22"/>
          <w:szCs w:val="22"/>
        </w:rPr>
      </w:pPr>
    </w:p>
    <w:p w14:paraId="3687C1B3" w14:textId="2B1F39F0" w:rsidR="004703BB" w:rsidRDefault="00076FE0" w:rsidP="00E14A7F">
      <w:pPr>
        <w:pStyle w:val="Tekstprzypisudolnego"/>
        <w:widowControl/>
        <w:numPr>
          <w:ilvl w:val="6"/>
          <w:numId w:val="6"/>
        </w:numPr>
        <w:spacing w:before="60"/>
        <w:ind w:left="357" w:hanging="35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Kurtk</w:t>
      </w:r>
      <w:r w:rsidR="008A471E">
        <w:rPr>
          <w:rFonts w:ascii="Arial" w:hAnsi="Arial" w:cs="Arial"/>
          <w:b/>
          <w:bCs/>
          <w:sz w:val="22"/>
          <w:szCs w:val="22"/>
          <w:u w:val="single"/>
        </w:rPr>
        <w:t>a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przeciwdeszczow</w:t>
      </w:r>
      <w:r w:rsidR="008A471E">
        <w:rPr>
          <w:rFonts w:ascii="Arial" w:hAnsi="Arial" w:cs="Arial"/>
          <w:b/>
          <w:bCs/>
          <w:sz w:val="22"/>
          <w:szCs w:val="22"/>
          <w:u w:val="single"/>
        </w:rPr>
        <w:t>a</w:t>
      </w:r>
      <w:r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67FE838D" w14:textId="239A8EB0" w:rsidR="00974C19" w:rsidRDefault="00974C19" w:rsidP="00E14A7F">
      <w:pPr>
        <w:pStyle w:val="Tekstprzypisudolnego"/>
        <w:widowControl/>
        <w:spacing w:before="60"/>
        <w:ind w:left="357" w:firstLine="0"/>
        <w:jc w:val="both"/>
        <w:rPr>
          <w:rFonts w:ascii="Arial" w:hAnsi="Arial" w:cs="Arial"/>
          <w:sz w:val="22"/>
          <w:szCs w:val="22"/>
        </w:rPr>
      </w:pPr>
      <w:r w:rsidRPr="00974C19">
        <w:rPr>
          <w:rFonts w:ascii="Arial" w:hAnsi="Arial" w:cs="Arial"/>
          <w:sz w:val="22"/>
          <w:szCs w:val="22"/>
        </w:rPr>
        <w:t>Kurtka przeciwdeszczowa</w:t>
      </w:r>
      <w:r>
        <w:rPr>
          <w:rFonts w:ascii="Arial" w:hAnsi="Arial" w:cs="Arial"/>
          <w:sz w:val="22"/>
          <w:szCs w:val="22"/>
        </w:rPr>
        <w:t xml:space="preserve"> wykonana w 100% z poliestru</w:t>
      </w:r>
      <w:r w:rsidR="002D7C33">
        <w:rPr>
          <w:rFonts w:ascii="Arial" w:hAnsi="Arial" w:cs="Arial"/>
          <w:sz w:val="22"/>
          <w:szCs w:val="22"/>
        </w:rPr>
        <w:t>, powleczonego polichlorkiem winylu o gramaturze min. 210 g/m</w:t>
      </w:r>
      <w:r w:rsidR="002D7C33">
        <w:rPr>
          <w:rFonts w:ascii="Arial" w:hAnsi="Arial" w:cs="Arial"/>
          <w:sz w:val="22"/>
          <w:szCs w:val="22"/>
          <w:vertAlign w:val="superscript"/>
        </w:rPr>
        <w:t>2</w:t>
      </w:r>
      <w:r w:rsidR="002D7C33">
        <w:rPr>
          <w:rFonts w:ascii="Arial" w:hAnsi="Arial" w:cs="Arial"/>
          <w:sz w:val="22"/>
          <w:szCs w:val="22"/>
        </w:rPr>
        <w:t xml:space="preserve"> w kolorze szarym. Kurtka musi posiadać oczka wentylacyjne, listwę wentylacyjną na plecach, na wysokości talii dwie przestronne kieszenie, ściągacz do regulacji obwodu w kapturze oraz w pasie, pakowana pojedynczo,  rozmiar</w:t>
      </w:r>
      <w:r w:rsidR="005B4290">
        <w:rPr>
          <w:rFonts w:ascii="Arial" w:hAnsi="Arial" w:cs="Arial"/>
          <w:sz w:val="22"/>
          <w:szCs w:val="22"/>
        </w:rPr>
        <w:t>y</w:t>
      </w:r>
      <w:r w:rsidR="002D7C33">
        <w:rPr>
          <w:rFonts w:ascii="Arial" w:hAnsi="Arial" w:cs="Arial"/>
          <w:sz w:val="22"/>
          <w:szCs w:val="22"/>
        </w:rPr>
        <w:t xml:space="preserve"> od S do 5 XL.</w:t>
      </w:r>
    </w:p>
    <w:p w14:paraId="32F93702" w14:textId="77777777" w:rsidR="002D7C33" w:rsidRPr="002D7C33" w:rsidRDefault="002D7C33" w:rsidP="00974C19">
      <w:pPr>
        <w:pStyle w:val="Tekstprzypisudolnego"/>
        <w:widowControl/>
        <w:spacing w:before="60"/>
        <w:ind w:left="357" w:firstLine="0"/>
        <w:rPr>
          <w:rFonts w:ascii="Arial" w:hAnsi="Arial" w:cs="Arial"/>
          <w:sz w:val="22"/>
          <w:szCs w:val="22"/>
        </w:rPr>
      </w:pPr>
    </w:p>
    <w:p w14:paraId="465FCD00" w14:textId="1DC0192D" w:rsidR="00076FE0" w:rsidRDefault="00076FE0" w:rsidP="004703BB">
      <w:pPr>
        <w:pStyle w:val="Tekstprzypisudolnego"/>
        <w:widowControl/>
        <w:numPr>
          <w:ilvl w:val="6"/>
          <w:numId w:val="6"/>
        </w:numPr>
        <w:spacing w:before="60"/>
        <w:ind w:left="357" w:hanging="357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Ubranie robocze:</w:t>
      </w:r>
    </w:p>
    <w:p w14:paraId="3205F172" w14:textId="76765F6F" w:rsidR="00E14A7F" w:rsidRDefault="002D7C33" w:rsidP="00E14A7F">
      <w:pPr>
        <w:pStyle w:val="Tekstprzypisudolnego"/>
        <w:widowControl/>
        <w:spacing w:before="60"/>
        <w:ind w:left="357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Ubranie robocze </w:t>
      </w:r>
      <w:r w:rsidR="00C31F68">
        <w:rPr>
          <w:rFonts w:ascii="Arial" w:hAnsi="Arial" w:cs="Arial"/>
          <w:sz w:val="22"/>
          <w:szCs w:val="22"/>
        </w:rPr>
        <w:t>(ty</w:t>
      </w:r>
      <w:r w:rsidR="00E17F1B">
        <w:rPr>
          <w:rFonts w:ascii="Arial" w:hAnsi="Arial" w:cs="Arial"/>
          <w:sz w:val="22"/>
          <w:szCs w:val="22"/>
        </w:rPr>
        <w:t>p</w:t>
      </w:r>
      <w:r w:rsidR="00C31F68">
        <w:rPr>
          <w:rFonts w:ascii="Arial" w:hAnsi="Arial" w:cs="Arial"/>
          <w:sz w:val="22"/>
          <w:szCs w:val="22"/>
        </w:rPr>
        <w:t xml:space="preserve"> szwedzki) </w:t>
      </w:r>
      <w:r>
        <w:rPr>
          <w:rFonts w:ascii="Arial" w:hAnsi="Arial" w:cs="Arial"/>
          <w:sz w:val="22"/>
          <w:szCs w:val="22"/>
        </w:rPr>
        <w:t>składa się z bluzy i spodni w kolorze szarym, wykonane z</w:t>
      </w:r>
      <w:r w:rsidR="00B46D2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65% bawełny i 35% poliester o gramaturze 250 </w:t>
      </w:r>
      <w:r w:rsidR="00C31F68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/m</w:t>
      </w:r>
      <w:r w:rsidR="00C31F68">
        <w:rPr>
          <w:rFonts w:ascii="Arial" w:hAnsi="Arial" w:cs="Arial"/>
          <w:sz w:val="22"/>
          <w:szCs w:val="22"/>
          <w:vertAlign w:val="superscript"/>
        </w:rPr>
        <w:t>2</w:t>
      </w:r>
      <w:r w:rsidR="00C31F68">
        <w:rPr>
          <w:rFonts w:ascii="Arial" w:hAnsi="Arial" w:cs="Arial"/>
          <w:sz w:val="22"/>
          <w:szCs w:val="22"/>
        </w:rPr>
        <w:t xml:space="preserve"> o maksymalnej kurczliwości materiału 2%, możliwości prania w temperaturze 60</w:t>
      </w:r>
      <w:r w:rsidR="00C31F68">
        <w:rPr>
          <w:rFonts w:ascii="Arial" w:hAnsi="Arial" w:cs="Arial"/>
          <w:sz w:val="22"/>
          <w:szCs w:val="22"/>
          <w:vertAlign w:val="superscript"/>
        </w:rPr>
        <w:t>o</w:t>
      </w:r>
      <w:r w:rsidR="00C31F68">
        <w:rPr>
          <w:rFonts w:ascii="Arial" w:hAnsi="Arial" w:cs="Arial"/>
          <w:sz w:val="22"/>
          <w:szCs w:val="22"/>
        </w:rPr>
        <w:t xml:space="preserve">C, </w:t>
      </w:r>
      <w:r w:rsidR="00D85E71">
        <w:rPr>
          <w:rFonts w:ascii="Arial" w:hAnsi="Arial" w:cs="Arial"/>
          <w:sz w:val="22"/>
          <w:szCs w:val="22"/>
        </w:rPr>
        <w:t>podwójne pasy odblaskowe szerokości 50 mm w kolorze pomarańczowo-srebrnym 3M zgodne z normą EN</w:t>
      </w:r>
      <w:r w:rsidR="00057DEF">
        <w:rPr>
          <w:rFonts w:ascii="Arial" w:hAnsi="Arial" w:cs="Arial"/>
          <w:sz w:val="22"/>
          <w:szCs w:val="22"/>
        </w:rPr>
        <w:t xml:space="preserve"> </w:t>
      </w:r>
      <w:r w:rsidR="00D85E71">
        <w:rPr>
          <w:rFonts w:ascii="Arial" w:hAnsi="Arial" w:cs="Arial"/>
          <w:sz w:val="22"/>
          <w:szCs w:val="22"/>
        </w:rPr>
        <w:t xml:space="preserve">471 na rękawach i na dole bluzy oraz na nogawkach spodni, </w:t>
      </w:r>
      <w:r w:rsidR="00C31F68">
        <w:rPr>
          <w:rFonts w:ascii="Arial" w:hAnsi="Arial" w:cs="Arial"/>
          <w:sz w:val="22"/>
          <w:szCs w:val="22"/>
        </w:rPr>
        <w:t>komplet pakowany pojedynczo, rozmiar</w:t>
      </w:r>
      <w:r w:rsidR="005B4290">
        <w:rPr>
          <w:rFonts w:ascii="Arial" w:hAnsi="Arial" w:cs="Arial"/>
          <w:sz w:val="22"/>
          <w:szCs w:val="22"/>
        </w:rPr>
        <w:t>y</w:t>
      </w:r>
      <w:r w:rsidR="00C31F68">
        <w:rPr>
          <w:rFonts w:ascii="Arial" w:hAnsi="Arial" w:cs="Arial"/>
          <w:sz w:val="22"/>
          <w:szCs w:val="22"/>
        </w:rPr>
        <w:t xml:space="preserve"> od S do 3XL.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CDFB41D" w14:textId="77777777" w:rsidR="00E14A7F" w:rsidRDefault="00C31F68" w:rsidP="00E14A7F">
      <w:pPr>
        <w:pStyle w:val="Tekstprzypisudolnego"/>
        <w:widowControl/>
        <w:spacing w:before="60"/>
        <w:ind w:left="357" w:firstLine="0"/>
        <w:jc w:val="both"/>
        <w:rPr>
          <w:rFonts w:ascii="Arial" w:hAnsi="Arial" w:cs="Arial"/>
          <w:sz w:val="22"/>
          <w:szCs w:val="22"/>
        </w:rPr>
      </w:pPr>
      <w:r w:rsidRPr="00C31F68">
        <w:rPr>
          <w:rFonts w:ascii="Arial" w:hAnsi="Arial" w:cs="Arial"/>
          <w:sz w:val="22"/>
          <w:szCs w:val="22"/>
          <w:u w:val="single"/>
        </w:rPr>
        <w:t>Bluza:</w:t>
      </w:r>
      <w:r>
        <w:rPr>
          <w:rFonts w:ascii="Arial" w:hAnsi="Arial" w:cs="Arial"/>
          <w:sz w:val="22"/>
          <w:szCs w:val="22"/>
        </w:rPr>
        <w:t xml:space="preserve"> prosta, długa, zapinana z przodu na guziki z wykładanym kołnierzem, dwie naszywane kieszenie dolne zapinane na rzep</w:t>
      </w:r>
      <w:r w:rsidR="00D85E71">
        <w:rPr>
          <w:rFonts w:ascii="Arial" w:hAnsi="Arial" w:cs="Arial"/>
          <w:sz w:val="22"/>
          <w:szCs w:val="22"/>
        </w:rPr>
        <w:t xml:space="preserve">, mankiet zapinany na guzik. </w:t>
      </w:r>
    </w:p>
    <w:p w14:paraId="6D9297D4" w14:textId="43371535" w:rsidR="002D7C33" w:rsidRPr="00D85E71" w:rsidRDefault="00D85E71" w:rsidP="00E14A7F">
      <w:pPr>
        <w:pStyle w:val="Tekstprzypisudolnego"/>
        <w:widowControl/>
        <w:spacing w:before="60"/>
        <w:ind w:left="357" w:firstLine="0"/>
        <w:jc w:val="both"/>
        <w:rPr>
          <w:rFonts w:ascii="Arial" w:hAnsi="Arial" w:cs="Arial"/>
          <w:sz w:val="22"/>
          <w:szCs w:val="22"/>
        </w:rPr>
      </w:pPr>
      <w:r w:rsidRPr="00D85E71">
        <w:rPr>
          <w:rFonts w:ascii="Arial" w:hAnsi="Arial" w:cs="Arial"/>
          <w:sz w:val="22"/>
          <w:szCs w:val="22"/>
          <w:u w:val="single"/>
        </w:rPr>
        <w:t>Spodnie: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>ogrodniczki, z tyłu ściągacz gumowy, szelki o szerokości 3 cm z gumą regulującą, zapinane z przodu na plastikowe klamerki, dodatkowe wzmocnienia na tyle i</w:t>
      </w:r>
      <w:r w:rsidR="00057DE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kolanach, dwie kieszenie po bokach spodni, rozporek zapinany na </w:t>
      </w:r>
      <w:r w:rsidR="003E5949">
        <w:rPr>
          <w:rFonts w:ascii="Arial" w:hAnsi="Arial" w:cs="Arial"/>
          <w:sz w:val="22"/>
          <w:szCs w:val="22"/>
        </w:rPr>
        <w:t>guziki</w:t>
      </w:r>
      <w:r>
        <w:rPr>
          <w:rFonts w:ascii="Arial" w:hAnsi="Arial" w:cs="Arial"/>
          <w:sz w:val="22"/>
          <w:szCs w:val="22"/>
        </w:rPr>
        <w:t>, kryty plisą.</w:t>
      </w:r>
    </w:p>
    <w:p w14:paraId="60D549F0" w14:textId="77777777" w:rsidR="00E14A7F" w:rsidRDefault="00E14A7F" w:rsidP="004703BB">
      <w:pPr>
        <w:pStyle w:val="Tekstprzypisudolnego"/>
        <w:widowControl/>
        <w:spacing w:before="60"/>
        <w:ind w:left="0" w:firstLine="0"/>
        <w:jc w:val="center"/>
        <w:rPr>
          <w:rFonts w:ascii="Arial" w:hAnsi="Arial" w:cs="Arial"/>
          <w:b/>
          <w:bCs/>
          <w:color w:val="00B0F0"/>
          <w:sz w:val="22"/>
          <w:szCs w:val="22"/>
        </w:rPr>
      </w:pPr>
    </w:p>
    <w:p w14:paraId="31A68B25" w14:textId="7723C444" w:rsidR="00E14A7F" w:rsidRDefault="003D2AB2" w:rsidP="00DC2720">
      <w:pPr>
        <w:pStyle w:val="Tekstprzypisudolnego"/>
        <w:widowControl/>
        <w:spacing w:after="120"/>
        <w:ind w:left="0" w:firstLine="0"/>
        <w:rPr>
          <w:rFonts w:ascii="Arial" w:hAnsi="Arial" w:cs="Arial"/>
          <w:b/>
          <w:bCs/>
          <w:sz w:val="22"/>
          <w:szCs w:val="22"/>
          <w:u w:val="single"/>
        </w:rPr>
      </w:pPr>
      <w:r w:rsidRPr="003D2AB2">
        <w:rPr>
          <w:rFonts w:ascii="Arial" w:hAnsi="Arial" w:cs="Arial"/>
          <w:b/>
          <w:bCs/>
          <w:sz w:val="22"/>
          <w:szCs w:val="22"/>
        </w:rPr>
        <w:t xml:space="preserve">8. </w:t>
      </w:r>
      <w:r w:rsidRPr="003D2AB2">
        <w:rPr>
          <w:rFonts w:ascii="Arial" w:hAnsi="Arial" w:cs="Arial"/>
          <w:b/>
          <w:bCs/>
          <w:sz w:val="22"/>
          <w:szCs w:val="22"/>
          <w:u w:val="single"/>
        </w:rPr>
        <w:t>Kurtka zimowa:</w:t>
      </w:r>
    </w:p>
    <w:p w14:paraId="322D5D1D" w14:textId="0DC34C1E" w:rsidR="003D2AB2" w:rsidRPr="003D2AB2" w:rsidRDefault="003D2AB2" w:rsidP="00C52649">
      <w:pPr>
        <w:pStyle w:val="Tekstprzypisudolnego"/>
        <w:widowControl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DC272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Kurtka wykonana z tkaniny wodo-olejoodpornej o składzie</w:t>
      </w:r>
      <w:r w:rsidR="00DC272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60% bawełna</w:t>
      </w:r>
      <w:r w:rsidR="00DC2720">
        <w:rPr>
          <w:rFonts w:ascii="Arial" w:hAnsi="Arial" w:cs="Arial"/>
          <w:sz w:val="22"/>
          <w:szCs w:val="22"/>
        </w:rPr>
        <w:t>, 40% poliester oraz z tkaniny wodoodpornej o składzie 100% poliester w kolorze fluorescencyjnym, ocieplana pikówką, zapinana na suwak</w:t>
      </w:r>
      <w:r w:rsidR="00C52649">
        <w:rPr>
          <w:rFonts w:ascii="Arial" w:hAnsi="Arial" w:cs="Arial"/>
          <w:sz w:val="22"/>
          <w:szCs w:val="22"/>
        </w:rPr>
        <w:t xml:space="preserve"> kryty plisą zapinaną na napy</w:t>
      </w:r>
      <w:r w:rsidR="00DC2720">
        <w:rPr>
          <w:rFonts w:ascii="Arial" w:hAnsi="Arial" w:cs="Arial"/>
          <w:sz w:val="22"/>
          <w:szCs w:val="22"/>
        </w:rPr>
        <w:t xml:space="preserve">, kaptur nieocieplany, chowany w stójce, ściągacze w rękawach </w:t>
      </w:r>
      <w:r w:rsidR="007F102E">
        <w:rPr>
          <w:rFonts w:ascii="Arial" w:hAnsi="Arial" w:cs="Arial"/>
          <w:sz w:val="22"/>
          <w:szCs w:val="22"/>
        </w:rPr>
        <w:t>i z tyłu kurtki w obrębie pasa, zapewniając</w:t>
      </w:r>
      <w:r w:rsidR="006623E2">
        <w:rPr>
          <w:rFonts w:ascii="Arial" w:hAnsi="Arial" w:cs="Arial"/>
          <w:sz w:val="22"/>
          <w:szCs w:val="22"/>
        </w:rPr>
        <w:t>e</w:t>
      </w:r>
      <w:r w:rsidR="007F102E">
        <w:rPr>
          <w:rFonts w:ascii="Arial" w:hAnsi="Arial" w:cs="Arial"/>
          <w:sz w:val="22"/>
          <w:szCs w:val="22"/>
        </w:rPr>
        <w:t xml:space="preserve"> dopasowanie do sylwetki, </w:t>
      </w:r>
      <w:r w:rsidR="00DC2720">
        <w:rPr>
          <w:rFonts w:ascii="Arial" w:hAnsi="Arial" w:cs="Arial"/>
          <w:sz w:val="22"/>
          <w:szCs w:val="22"/>
        </w:rPr>
        <w:t>w kolorze szarym</w:t>
      </w:r>
      <w:r w:rsidR="007F102E">
        <w:rPr>
          <w:rFonts w:ascii="Arial" w:hAnsi="Arial" w:cs="Arial"/>
          <w:sz w:val="22"/>
          <w:szCs w:val="22"/>
        </w:rPr>
        <w:t xml:space="preserve">, </w:t>
      </w:r>
      <w:r w:rsidR="00C52649">
        <w:rPr>
          <w:rFonts w:ascii="Arial" w:hAnsi="Arial" w:cs="Arial"/>
          <w:sz w:val="22"/>
          <w:szCs w:val="22"/>
        </w:rPr>
        <w:t xml:space="preserve">pakowana pojedynczo, </w:t>
      </w:r>
      <w:r w:rsidR="007F102E">
        <w:rPr>
          <w:rFonts w:ascii="Arial" w:hAnsi="Arial" w:cs="Arial"/>
          <w:sz w:val="22"/>
          <w:szCs w:val="22"/>
        </w:rPr>
        <w:t>rozmiary od S do 3XL.</w:t>
      </w:r>
    </w:p>
    <w:p w14:paraId="21308109" w14:textId="5CD2EE3D" w:rsidR="00057DEF" w:rsidRDefault="00057DEF" w:rsidP="004703BB">
      <w:pPr>
        <w:pStyle w:val="Tekstprzypisudolnego"/>
        <w:widowControl/>
        <w:spacing w:before="60"/>
        <w:ind w:left="0" w:firstLine="0"/>
        <w:jc w:val="center"/>
        <w:rPr>
          <w:rFonts w:ascii="Arial" w:hAnsi="Arial" w:cs="Arial"/>
          <w:b/>
          <w:bCs/>
          <w:color w:val="00B0F0"/>
          <w:sz w:val="22"/>
          <w:szCs w:val="22"/>
        </w:rPr>
      </w:pPr>
    </w:p>
    <w:p w14:paraId="230A8E4D" w14:textId="6701E847" w:rsidR="00057DEF" w:rsidRDefault="00057DEF" w:rsidP="004703BB">
      <w:pPr>
        <w:pStyle w:val="Tekstprzypisudolnego"/>
        <w:widowControl/>
        <w:spacing w:before="60"/>
        <w:ind w:left="0" w:firstLine="0"/>
        <w:jc w:val="center"/>
        <w:rPr>
          <w:rFonts w:ascii="Arial" w:hAnsi="Arial" w:cs="Arial"/>
          <w:b/>
          <w:bCs/>
          <w:color w:val="00B0F0"/>
          <w:sz w:val="22"/>
          <w:szCs w:val="22"/>
        </w:rPr>
      </w:pPr>
    </w:p>
    <w:p w14:paraId="693E571E" w14:textId="77777777" w:rsidR="00C178D6" w:rsidRDefault="00C178D6" w:rsidP="004703BB">
      <w:pPr>
        <w:pStyle w:val="Tekstprzypisudolnego"/>
        <w:widowControl/>
        <w:spacing w:before="60"/>
        <w:ind w:left="0" w:firstLine="0"/>
        <w:jc w:val="center"/>
        <w:rPr>
          <w:rFonts w:ascii="Arial" w:hAnsi="Arial" w:cs="Arial"/>
          <w:b/>
          <w:bCs/>
          <w:color w:val="00B0F0"/>
          <w:sz w:val="22"/>
          <w:szCs w:val="22"/>
        </w:rPr>
      </w:pPr>
    </w:p>
    <w:p w14:paraId="74D37ED5" w14:textId="0C8F1C53" w:rsidR="004703BB" w:rsidRPr="004703BB" w:rsidRDefault="004703BB" w:rsidP="004703BB">
      <w:pPr>
        <w:pStyle w:val="Tekstprzypisudolnego"/>
        <w:widowControl/>
        <w:spacing w:before="60"/>
        <w:ind w:left="0" w:firstLine="0"/>
        <w:jc w:val="center"/>
        <w:rPr>
          <w:rFonts w:ascii="Arial" w:hAnsi="Arial" w:cs="Arial"/>
          <w:b/>
          <w:bCs/>
          <w:color w:val="00B0F0"/>
          <w:sz w:val="22"/>
          <w:szCs w:val="22"/>
        </w:rPr>
      </w:pPr>
      <w:r w:rsidRPr="004703BB">
        <w:rPr>
          <w:rFonts w:ascii="Arial" w:hAnsi="Arial" w:cs="Arial"/>
          <w:b/>
          <w:bCs/>
          <w:color w:val="00B0F0"/>
          <w:sz w:val="22"/>
          <w:szCs w:val="22"/>
        </w:rPr>
        <w:t>CZĘŚĆ II</w:t>
      </w:r>
    </w:p>
    <w:p w14:paraId="695C2CF4" w14:textId="626C4F00" w:rsidR="004703BB" w:rsidRDefault="004703BB" w:rsidP="004703BB">
      <w:pPr>
        <w:pStyle w:val="Tekstprzypisudolnego"/>
        <w:widowControl/>
        <w:spacing w:before="60"/>
        <w:ind w:left="0" w:firstLine="0"/>
        <w:jc w:val="center"/>
        <w:rPr>
          <w:rFonts w:ascii="Arial" w:hAnsi="Arial" w:cs="Arial"/>
          <w:b/>
          <w:bCs/>
          <w:color w:val="00B0F0"/>
          <w:sz w:val="22"/>
          <w:szCs w:val="22"/>
        </w:rPr>
      </w:pPr>
      <w:r w:rsidRPr="004703BB">
        <w:rPr>
          <w:rFonts w:ascii="Arial" w:hAnsi="Arial" w:cs="Arial"/>
          <w:b/>
          <w:bCs/>
          <w:color w:val="00B0F0"/>
          <w:sz w:val="22"/>
          <w:szCs w:val="22"/>
        </w:rPr>
        <w:t xml:space="preserve">Buty robocze typu </w:t>
      </w:r>
      <w:r w:rsidR="00E14A7F">
        <w:rPr>
          <w:rFonts w:ascii="Arial" w:hAnsi="Arial" w:cs="Arial"/>
          <w:b/>
          <w:bCs/>
          <w:color w:val="00B0F0"/>
          <w:sz w:val="22"/>
          <w:szCs w:val="22"/>
        </w:rPr>
        <w:t>trzewiki</w:t>
      </w:r>
      <w:r w:rsidR="003D2AB2">
        <w:rPr>
          <w:rFonts w:ascii="Arial" w:hAnsi="Arial" w:cs="Arial"/>
          <w:b/>
          <w:bCs/>
          <w:color w:val="00B0F0"/>
          <w:sz w:val="22"/>
          <w:szCs w:val="22"/>
        </w:rPr>
        <w:t xml:space="preserve"> oraz</w:t>
      </w:r>
      <w:r w:rsidRPr="004703BB">
        <w:rPr>
          <w:rFonts w:ascii="Arial" w:hAnsi="Arial" w:cs="Arial"/>
          <w:b/>
          <w:bCs/>
          <w:color w:val="00B0F0"/>
          <w:sz w:val="22"/>
          <w:szCs w:val="22"/>
        </w:rPr>
        <w:t xml:space="preserve"> gumowce </w:t>
      </w:r>
    </w:p>
    <w:p w14:paraId="76FF685C" w14:textId="77777777" w:rsidR="00076FE0" w:rsidRDefault="00076FE0" w:rsidP="004703BB">
      <w:pPr>
        <w:pStyle w:val="Tekstprzypisudolnego"/>
        <w:widowControl/>
        <w:spacing w:before="60"/>
        <w:ind w:left="0" w:firstLine="0"/>
        <w:jc w:val="center"/>
        <w:rPr>
          <w:rFonts w:ascii="Arial" w:hAnsi="Arial" w:cs="Arial"/>
          <w:b/>
          <w:bCs/>
          <w:color w:val="00B0F0"/>
          <w:sz w:val="22"/>
          <w:szCs w:val="22"/>
        </w:rPr>
      </w:pPr>
    </w:p>
    <w:p w14:paraId="6685DF2F" w14:textId="2472A8D3" w:rsidR="00076FE0" w:rsidRDefault="00076FE0" w:rsidP="00076FE0">
      <w:pPr>
        <w:pStyle w:val="Tekstprzypisudolnego"/>
        <w:widowControl/>
        <w:numPr>
          <w:ilvl w:val="1"/>
          <w:numId w:val="8"/>
        </w:numPr>
        <w:spacing w:before="60"/>
        <w:ind w:left="357" w:hanging="357"/>
        <w:rPr>
          <w:rFonts w:ascii="Arial" w:hAnsi="Arial" w:cs="Arial"/>
          <w:b/>
          <w:bCs/>
          <w:sz w:val="22"/>
          <w:szCs w:val="22"/>
          <w:u w:val="single"/>
        </w:rPr>
      </w:pPr>
      <w:r w:rsidRPr="00076FE0">
        <w:rPr>
          <w:rFonts w:ascii="Arial" w:hAnsi="Arial" w:cs="Arial"/>
          <w:b/>
          <w:bCs/>
          <w:sz w:val="22"/>
          <w:szCs w:val="22"/>
          <w:u w:val="single"/>
        </w:rPr>
        <w:t xml:space="preserve">Buty robocze typu </w:t>
      </w:r>
      <w:r w:rsidR="00E14A7F">
        <w:rPr>
          <w:rFonts w:ascii="Arial" w:hAnsi="Arial" w:cs="Arial"/>
          <w:b/>
          <w:bCs/>
          <w:sz w:val="22"/>
          <w:szCs w:val="22"/>
          <w:u w:val="single"/>
        </w:rPr>
        <w:t>trzewiki</w:t>
      </w:r>
      <w:r w:rsidRPr="00076FE0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5DC37BC5" w14:textId="07104D38" w:rsidR="00F35323" w:rsidRPr="00F35323" w:rsidRDefault="00F35323" w:rsidP="00B07323">
      <w:pPr>
        <w:pStyle w:val="Tekstprzypisudolnego"/>
        <w:widowControl/>
        <w:spacing w:before="60"/>
        <w:ind w:left="357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Trzewiki w kolorze czarnym, wykonane ze skóry </w:t>
      </w:r>
      <w:proofErr w:type="spellStart"/>
      <w:r>
        <w:rPr>
          <w:rFonts w:ascii="Arial" w:hAnsi="Arial" w:cs="Arial"/>
          <w:sz w:val="22"/>
          <w:szCs w:val="22"/>
        </w:rPr>
        <w:t>dwoinowej</w:t>
      </w:r>
      <w:proofErr w:type="spellEnd"/>
      <w:r>
        <w:rPr>
          <w:rFonts w:ascii="Arial" w:hAnsi="Arial" w:cs="Arial"/>
          <w:sz w:val="22"/>
          <w:szCs w:val="22"/>
        </w:rPr>
        <w:t xml:space="preserve"> grubości 1,6-1,8 mm, podnosek o wytrzymałości na uderzenia z energią 200 J oraz zgniecenia do 15 </w:t>
      </w:r>
      <w:proofErr w:type="spellStart"/>
      <w:r>
        <w:rPr>
          <w:rFonts w:ascii="Arial" w:hAnsi="Arial" w:cs="Arial"/>
          <w:sz w:val="22"/>
          <w:szCs w:val="22"/>
        </w:rPr>
        <w:t>kN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913E86">
        <w:rPr>
          <w:rFonts w:ascii="Arial" w:hAnsi="Arial" w:cs="Arial"/>
          <w:sz w:val="22"/>
          <w:szCs w:val="22"/>
        </w:rPr>
        <w:t>wewnątrz wyściółka z przewiewnej tkaniny o właściwościach higroskopijnych i</w:t>
      </w:r>
      <w:r w:rsidR="00057DEF">
        <w:rPr>
          <w:rFonts w:ascii="Arial" w:hAnsi="Arial" w:cs="Arial"/>
          <w:sz w:val="22"/>
          <w:szCs w:val="22"/>
        </w:rPr>
        <w:t> </w:t>
      </w:r>
      <w:r w:rsidR="00913E86">
        <w:rPr>
          <w:rFonts w:ascii="Arial" w:hAnsi="Arial" w:cs="Arial"/>
          <w:sz w:val="22"/>
          <w:szCs w:val="22"/>
        </w:rPr>
        <w:t xml:space="preserve">wchłaniających pot, </w:t>
      </w:r>
      <w:r>
        <w:rPr>
          <w:rFonts w:ascii="Arial" w:hAnsi="Arial" w:cs="Arial"/>
          <w:sz w:val="22"/>
          <w:szCs w:val="22"/>
        </w:rPr>
        <w:t xml:space="preserve">podeszwa wykonana z materiału PU podwójnej gęstości, odporna na działanie </w:t>
      </w:r>
      <w:r w:rsidR="00913E86">
        <w:rPr>
          <w:rFonts w:ascii="Arial" w:hAnsi="Arial" w:cs="Arial"/>
          <w:sz w:val="22"/>
          <w:szCs w:val="22"/>
        </w:rPr>
        <w:t xml:space="preserve">olei  i węglowodorów, bardzo odporna na zużycie mechaniczne, wymienna wkładka, pakowane pojedynczo, rozmiary </w:t>
      </w:r>
      <w:r w:rsidR="00B07323">
        <w:rPr>
          <w:rFonts w:ascii="Arial" w:hAnsi="Arial" w:cs="Arial"/>
          <w:sz w:val="22"/>
          <w:szCs w:val="22"/>
        </w:rPr>
        <w:t xml:space="preserve">od </w:t>
      </w:r>
      <w:r w:rsidR="00913E86">
        <w:rPr>
          <w:rFonts w:ascii="Arial" w:hAnsi="Arial" w:cs="Arial"/>
          <w:sz w:val="22"/>
          <w:szCs w:val="22"/>
        </w:rPr>
        <w:t>3</w:t>
      </w:r>
      <w:r w:rsidR="00F33238">
        <w:rPr>
          <w:rFonts w:ascii="Arial" w:hAnsi="Arial" w:cs="Arial"/>
          <w:sz w:val="22"/>
          <w:szCs w:val="22"/>
        </w:rPr>
        <w:t>7</w:t>
      </w:r>
      <w:r w:rsidR="00913E86">
        <w:rPr>
          <w:rFonts w:ascii="Arial" w:hAnsi="Arial" w:cs="Arial"/>
          <w:sz w:val="22"/>
          <w:szCs w:val="22"/>
        </w:rPr>
        <w:t>-4</w:t>
      </w:r>
      <w:r w:rsidR="00F03C88">
        <w:rPr>
          <w:rFonts w:ascii="Arial" w:hAnsi="Arial" w:cs="Arial"/>
          <w:sz w:val="22"/>
          <w:szCs w:val="22"/>
        </w:rPr>
        <w:t>6</w:t>
      </w:r>
      <w:r w:rsidR="00913E86">
        <w:rPr>
          <w:rFonts w:ascii="Arial" w:hAnsi="Arial" w:cs="Arial"/>
          <w:sz w:val="22"/>
          <w:szCs w:val="22"/>
        </w:rPr>
        <w:t>.</w:t>
      </w:r>
    </w:p>
    <w:p w14:paraId="036E1FCE" w14:textId="5D34DD16" w:rsidR="00076FE0" w:rsidRDefault="00076FE0" w:rsidP="00B07323">
      <w:pPr>
        <w:pStyle w:val="Tekstprzypisudolnego"/>
        <w:widowControl/>
        <w:numPr>
          <w:ilvl w:val="1"/>
          <w:numId w:val="8"/>
        </w:numPr>
        <w:spacing w:before="60"/>
        <w:ind w:left="357" w:hanging="35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Buty gumowce:</w:t>
      </w:r>
    </w:p>
    <w:p w14:paraId="50127C3E" w14:textId="4ECF05F1" w:rsidR="00E14A7F" w:rsidRDefault="00B07323" w:rsidP="00B07323">
      <w:pPr>
        <w:pStyle w:val="Tekstprzypisudolnego"/>
        <w:widowControl/>
        <w:spacing w:before="60"/>
        <w:ind w:left="357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Gumowce wykonane z </w:t>
      </w:r>
      <w:r w:rsidR="003D2AB2">
        <w:rPr>
          <w:rFonts w:ascii="Arial" w:hAnsi="Arial" w:cs="Arial"/>
          <w:sz w:val="22"/>
          <w:szCs w:val="22"/>
        </w:rPr>
        <w:t>gumy</w:t>
      </w:r>
      <w:r>
        <w:rPr>
          <w:rFonts w:ascii="Arial" w:hAnsi="Arial" w:cs="Arial"/>
          <w:sz w:val="22"/>
          <w:szCs w:val="22"/>
        </w:rPr>
        <w:t xml:space="preserve"> o wysokości do połowy łydki, posiadające podeszwę antypoślizgową</w:t>
      </w:r>
      <w:r w:rsidR="0000070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wkładki z filcu, </w:t>
      </w:r>
      <w:r w:rsidR="00000707">
        <w:rPr>
          <w:rFonts w:ascii="Arial" w:hAnsi="Arial" w:cs="Arial"/>
          <w:sz w:val="22"/>
          <w:szCs w:val="22"/>
        </w:rPr>
        <w:t>podnosek chroniący przed uderzeniem o min. 200 J</w:t>
      </w:r>
      <w:r w:rsidR="00057DEF">
        <w:rPr>
          <w:rFonts w:ascii="Arial" w:hAnsi="Arial" w:cs="Arial"/>
          <w:sz w:val="22"/>
          <w:szCs w:val="22"/>
        </w:rPr>
        <w:t xml:space="preserve"> oraz zgniecenia do 15 </w:t>
      </w:r>
      <w:proofErr w:type="spellStart"/>
      <w:r w:rsidR="00057DEF">
        <w:rPr>
          <w:rFonts w:ascii="Arial" w:hAnsi="Arial" w:cs="Arial"/>
          <w:sz w:val="22"/>
          <w:szCs w:val="22"/>
        </w:rPr>
        <w:t>kN</w:t>
      </w:r>
      <w:proofErr w:type="spellEnd"/>
      <w:r w:rsidR="00000707">
        <w:rPr>
          <w:rFonts w:ascii="Arial" w:hAnsi="Arial" w:cs="Arial"/>
          <w:sz w:val="22"/>
          <w:szCs w:val="22"/>
        </w:rPr>
        <w:t xml:space="preserve">, </w:t>
      </w:r>
      <w:r w:rsidR="00B271B3">
        <w:rPr>
          <w:rFonts w:ascii="Arial" w:hAnsi="Arial" w:cs="Arial"/>
          <w:sz w:val="22"/>
          <w:szCs w:val="22"/>
        </w:rPr>
        <w:t xml:space="preserve">odporne na oleje, </w:t>
      </w:r>
      <w:r>
        <w:rPr>
          <w:rFonts w:ascii="Arial" w:hAnsi="Arial" w:cs="Arial"/>
          <w:sz w:val="22"/>
          <w:szCs w:val="22"/>
        </w:rPr>
        <w:t>w kolorze czarnym, pakowane pojedynczo, rozmiary od 3</w:t>
      </w:r>
      <w:r w:rsidR="00F3323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-4</w:t>
      </w:r>
      <w:r w:rsidR="00F03C88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</w:p>
    <w:p w14:paraId="68D904DD" w14:textId="77777777" w:rsidR="00B07323" w:rsidRPr="00E14A7F" w:rsidRDefault="00B07323" w:rsidP="00E14A7F">
      <w:pPr>
        <w:pStyle w:val="Tekstprzypisudolnego"/>
        <w:widowControl/>
        <w:spacing w:before="60"/>
        <w:ind w:left="357" w:firstLine="0"/>
        <w:rPr>
          <w:rFonts w:ascii="Arial" w:hAnsi="Arial" w:cs="Arial"/>
          <w:sz w:val="22"/>
          <w:szCs w:val="22"/>
        </w:rPr>
      </w:pPr>
    </w:p>
    <w:p w14:paraId="498F14A4" w14:textId="62BDF745" w:rsidR="00E14A7F" w:rsidRPr="00E14A7F" w:rsidRDefault="00E14A7F" w:rsidP="00000707">
      <w:pPr>
        <w:pStyle w:val="Akapitzlist"/>
        <w:spacing w:after="0"/>
        <w:ind w:left="357" w:hanging="357"/>
        <w:rPr>
          <w:rFonts w:ascii="Arial" w:hAnsi="Arial" w:cs="Arial"/>
        </w:rPr>
      </w:pPr>
    </w:p>
    <w:p w14:paraId="710AE20E" w14:textId="77777777" w:rsidR="00E14A7F" w:rsidRPr="00076FE0" w:rsidRDefault="00E14A7F" w:rsidP="00E14A7F">
      <w:pPr>
        <w:pStyle w:val="Tekstprzypisudolnego"/>
        <w:widowControl/>
        <w:spacing w:before="60"/>
        <w:ind w:left="357"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39B235D" w14:textId="116797D7" w:rsidR="004703BB" w:rsidRDefault="004703BB" w:rsidP="00E145EE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62C7C35B" w14:textId="249E711F" w:rsidR="00B271B3" w:rsidRDefault="00B271B3" w:rsidP="00E145EE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6D667DC9" w14:textId="0FF48BD2" w:rsidR="00B271B3" w:rsidRDefault="00B271B3" w:rsidP="00E145EE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33A4BE3F" w14:textId="52235140" w:rsidR="00B271B3" w:rsidRDefault="00B271B3" w:rsidP="00E145EE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2FF0E057" w14:textId="46DB2626" w:rsidR="00B271B3" w:rsidRDefault="00B271B3" w:rsidP="00E145EE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605350A7" w14:textId="7749F021" w:rsidR="00B271B3" w:rsidRDefault="00B271B3" w:rsidP="00E145EE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340C3532" w14:textId="615BA378" w:rsidR="00E145EE" w:rsidRDefault="00E145EE" w:rsidP="00E145EE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4 do Zapytania</w:t>
      </w:r>
    </w:p>
    <w:p w14:paraId="1539F3AF" w14:textId="77777777" w:rsidR="000F0277" w:rsidRDefault="000F0277" w:rsidP="000F027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C03DB" w14:textId="51ECB259" w:rsidR="000F0277" w:rsidRDefault="000F0277" w:rsidP="000F027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UMOWA Nr </w:t>
      </w:r>
      <w:r w:rsidR="00290CB4" w:rsidRPr="00290CB4">
        <w:rPr>
          <w:rFonts w:ascii="Arial" w:hAnsi="Arial" w:cs="Arial"/>
          <w:b/>
          <w:sz w:val="22"/>
          <w:szCs w:val="22"/>
        </w:rPr>
        <w:t>DZP/</w:t>
      </w:r>
      <w:r w:rsidR="00057DEF">
        <w:rPr>
          <w:rFonts w:ascii="Arial" w:hAnsi="Arial" w:cs="Arial"/>
          <w:b/>
          <w:sz w:val="22"/>
          <w:szCs w:val="22"/>
        </w:rPr>
        <w:t>12</w:t>
      </w:r>
      <w:r w:rsidR="00290CB4" w:rsidRPr="00290CB4">
        <w:rPr>
          <w:rFonts w:ascii="Arial" w:hAnsi="Arial" w:cs="Arial"/>
          <w:b/>
          <w:sz w:val="22"/>
          <w:szCs w:val="22"/>
        </w:rPr>
        <w:t>/202</w:t>
      </w:r>
      <w:r w:rsidR="00D66EC3">
        <w:rPr>
          <w:rFonts w:ascii="Arial" w:hAnsi="Arial" w:cs="Arial"/>
          <w:b/>
          <w:sz w:val="22"/>
          <w:szCs w:val="22"/>
        </w:rPr>
        <w:t>2</w:t>
      </w:r>
      <w:r w:rsidR="00290CB4" w:rsidRPr="00290CB4">
        <w:rPr>
          <w:rFonts w:ascii="Arial" w:hAnsi="Arial" w:cs="Arial"/>
          <w:b/>
          <w:sz w:val="22"/>
          <w:szCs w:val="22"/>
        </w:rPr>
        <w:t>/Z</w:t>
      </w:r>
      <w:r w:rsidR="00290CB4">
        <w:rPr>
          <w:rFonts w:ascii="Arial" w:hAnsi="Arial" w:cs="Arial"/>
          <w:b/>
          <w:sz w:val="20"/>
          <w:szCs w:val="20"/>
        </w:rPr>
        <w:tab/>
      </w:r>
    </w:p>
    <w:p w14:paraId="3F1C973D" w14:textId="77777777" w:rsidR="000F0277" w:rsidRDefault="000F0277" w:rsidP="000F0277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zwana dalej "Umową"</w:t>
      </w:r>
    </w:p>
    <w:p w14:paraId="46E2DF38" w14:textId="77777777" w:rsidR="000F0277" w:rsidRDefault="000F0277" w:rsidP="000F027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PROJEKT  </w:t>
      </w:r>
    </w:p>
    <w:p w14:paraId="089A52F2" w14:textId="77777777" w:rsidR="000F0277" w:rsidRDefault="000F0277" w:rsidP="000F0277">
      <w:pPr>
        <w:jc w:val="both"/>
        <w:rPr>
          <w:rFonts w:ascii="Arial" w:hAnsi="Arial" w:cs="Arial"/>
          <w:sz w:val="22"/>
          <w:szCs w:val="22"/>
        </w:rPr>
      </w:pPr>
    </w:p>
    <w:p w14:paraId="236CBB19" w14:textId="77777777" w:rsidR="00C52ABC" w:rsidRPr="003755C3" w:rsidRDefault="000F0277" w:rsidP="00C52ABC">
      <w:pPr>
        <w:autoSpaceDN w:val="0"/>
        <w:spacing w:line="360" w:lineRule="auto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3755C3">
        <w:rPr>
          <w:rFonts w:ascii="Arial" w:hAnsi="Arial" w:cs="Arial"/>
          <w:sz w:val="22"/>
          <w:szCs w:val="22"/>
        </w:rPr>
        <w:t xml:space="preserve">Zawarta w dniu ……………… roku w Chrzanowie Dużym </w:t>
      </w:r>
      <w:r w:rsidR="00402264" w:rsidRPr="005D707F">
        <w:rPr>
          <w:rFonts w:ascii="Arial" w:hAnsi="Arial" w:cs="Arial"/>
          <w:sz w:val="22"/>
          <w:szCs w:val="22"/>
        </w:rPr>
        <w:t>w wyniku</w:t>
      </w:r>
      <w:r w:rsidRPr="00402264">
        <w:rPr>
          <w:rFonts w:ascii="Arial" w:hAnsi="Arial" w:cs="Arial"/>
          <w:sz w:val="22"/>
          <w:szCs w:val="22"/>
        </w:rPr>
        <w:t xml:space="preserve"> przeprowadzeni</w:t>
      </w:r>
      <w:r w:rsidR="00402264" w:rsidRPr="00402264">
        <w:rPr>
          <w:rFonts w:ascii="Arial" w:hAnsi="Arial" w:cs="Arial"/>
          <w:sz w:val="22"/>
          <w:szCs w:val="22"/>
        </w:rPr>
        <w:t xml:space="preserve">a </w:t>
      </w:r>
      <w:r w:rsidR="00C52ABC" w:rsidRPr="00402264">
        <w:rPr>
          <w:rFonts w:ascii="Arial" w:hAnsi="Arial" w:cs="Arial"/>
          <w:sz w:val="22"/>
          <w:szCs w:val="22"/>
        </w:rPr>
        <w:t>zapytania ofertowego</w:t>
      </w:r>
      <w:r w:rsidR="005D707F">
        <w:rPr>
          <w:rFonts w:ascii="Arial" w:hAnsi="Arial" w:cs="Arial"/>
          <w:sz w:val="22"/>
          <w:szCs w:val="22"/>
        </w:rPr>
        <w:t xml:space="preserve"> </w:t>
      </w:r>
      <w:r w:rsidR="00A56B1A" w:rsidRPr="00402264">
        <w:rPr>
          <w:rFonts w:ascii="Arial" w:hAnsi="Arial" w:cs="Arial"/>
          <w:kern w:val="3"/>
          <w:sz w:val="22"/>
          <w:szCs w:val="22"/>
          <w:lang w:eastAsia="zh-CN"/>
        </w:rPr>
        <w:t>na podstawie</w:t>
      </w:r>
      <w:r w:rsidR="00C52ABC" w:rsidRPr="00402264">
        <w:rPr>
          <w:rFonts w:ascii="Arial" w:hAnsi="Arial" w:cs="Arial"/>
          <w:kern w:val="3"/>
          <w:sz w:val="22"/>
          <w:szCs w:val="22"/>
          <w:lang w:eastAsia="zh-CN"/>
        </w:rPr>
        <w:t xml:space="preserve"> Regulaminu 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udzielania zamówień na dostawy, usługi </w:t>
      </w:r>
      <w:r w:rsidR="005D707F">
        <w:rPr>
          <w:rFonts w:ascii="Arial" w:hAnsi="Arial" w:cs="Arial"/>
          <w:bCs/>
          <w:iCs/>
          <w:sz w:val="22"/>
          <w:szCs w:val="22"/>
        </w:rPr>
        <w:t xml:space="preserve">                 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i roboty budowlane o wartości </w:t>
      </w:r>
      <w:r w:rsidR="00290CB4" w:rsidRPr="00402264">
        <w:rPr>
          <w:rFonts w:ascii="Arial" w:hAnsi="Arial" w:cs="Arial"/>
          <w:sz w:val="22"/>
          <w:szCs w:val="22"/>
        </w:rPr>
        <w:t>poniżej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 kwoty </w:t>
      </w:r>
      <w:r w:rsidR="00290CB4" w:rsidRPr="00402264">
        <w:rPr>
          <w:rFonts w:ascii="Arial" w:hAnsi="Arial" w:cs="Arial"/>
          <w:bCs/>
          <w:iCs/>
          <w:sz w:val="22"/>
          <w:szCs w:val="22"/>
        </w:rPr>
        <w:t>1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30 000 </w:t>
      </w:r>
      <w:r w:rsidR="00290CB4" w:rsidRPr="00402264">
        <w:rPr>
          <w:rFonts w:ascii="Arial" w:hAnsi="Arial" w:cs="Arial"/>
          <w:bCs/>
          <w:iCs/>
          <w:sz w:val="22"/>
          <w:szCs w:val="22"/>
        </w:rPr>
        <w:t>zł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>,</w:t>
      </w:r>
    </w:p>
    <w:p w14:paraId="1D5275DE" w14:textId="77777777" w:rsidR="000F0277" w:rsidRDefault="000F0277" w:rsidP="000F0277">
      <w:pPr>
        <w:pStyle w:val="Tekstpodstawow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pomiędzy:</w:t>
      </w:r>
    </w:p>
    <w:p w14:paraId="7F807992" w14:textId="77777777" w:rsidR="000F0277" w:rsidRDefault="000F0277" w:rsidP="00084B88">
      <w:pPr>
        <w:pStyle w:val="Tekstpodstawowy"/>
        <w:tabs>
          <w:tab w:val="left" w:pos="6663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Zakładem Gospodarki Komunalnej w Grodzisku Mazowieckim </w:t>
      </w:r>
      <w:r w:rsidR="005C322D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p. z o.o. </w:t>
      </w:r>
      <w:r>
        <w:rPr>
          <w:rFonts w:ascii="Arial" w:hAnsi="Arial" w:cs="Arial"/>
          <w:sz w:val="22"/>
          <w:szCs w:val="22"/>
        </w:rPr>
        <w:t xml:space="preserve"> z siedzibą </w:t>
      </w:r>
      <w:r w:rsidR="005D707F">
        <w:rPr>
          <w:rFonts w:ascii="Arial" w:hAnsi="Arial" w:cs="Arial"/>
          <w:sz w:val="22"/>
          <w:szCs w:val="22"/>
        </w:rPr>
        <w:t xml:space="preserve">               </w:t>
      </w:r>
      <w:r w:rsidR="00A74DC9">
        <w:rPr>
          <w:rFonts w:ascii="Arial" w:hAnsi="Arial" w:cs="Arial"/>
          <w:sz w:val="22"/>
          <w:szCs w:val="22"/>
        </w:rPr>
        <w:t>w Chrzanowie Dużym (05-825)</w:t>
      </w:r>
      <w:r>
        <w:rPr>
          <w:rFonts w:ascii="Arial" w:hAnsi="Arial" w:cs="Arial"/>
          <w:sz w:val="22"/>
          <w:szCs w:val="22"/>
        </w:rPr>
        <w:t xml:space="preserve"> </w:t>
      </w:r>
      <w:r w:rsidR="00A74DC9">
        <w:rPr>
          <w:rFonts w:ascii="Arial" w:hAnsi="Arial" w:cs="Arial"/>
          <w:sz w:val="22"/>
          <w:szCs w:val="22"/>
        </w:rPr>
        <w:t>przy ul. Ekologicznej 1,</w:t>
      </w:r>
      <w:r>
        <w:rPr>
          <w:rFonts w:ascii="Arial" w:hAnsi="Arial" w:cs="Arial"/>
          <w:sz w:val="22"/>
          <w:szCs w:val="22"/>
        </w:rPr>
        <w:t xml:space="preserve"> wpisaną do rejestru przedsiębiorców prowadzonego przez Sąd Rejonowy dla m. st. Warszawy, XIV Wydział Gospodarczy Krajowego Rejestru Sądowego pod numerem KRS 0000444249, NIP: 529 180 05 40, </w:t>
      </w:r>
      <w:r w:rsidR="005D707F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o kapitale zakładowym w wysokości </w:t>
      </w:r>
      <w:r>
        <w:rPr>
          <w:rFonts w:ascii="Arial" w:hAnsi="Arial" w:cs="Arial"/>
          <w:bCs/>
          <w:sz w:val="22"/>
          <w:szCs w:val="22"/>
        </w:rPr>
        <w:t>11.410.000</w:t>
      </w:r>
      <w:r w:rsidR="00DC7E3F">
        <w:rPr>
          <w:rFonts w:ascii="Arial" w:hAnsi="Arial" w:cs="Arial"/>
          <w:bCs/>
          <w:sz w:val="22"/>
          <w:szCs w:val="22"/>
        </w:rPr>
        <w:t>,00</w:t>
      </w:r>
      <w:r>
        <w:rPr>
          <w:rFonts w:ascii="Arial" w:hAnsi="Arial" w:cs="Arial"/>
          <w:bCs/>
          <w:sz w:val="22"/>
          <w:szCs w:val="22"/>
        </w:rPr>
        <w:t xml:space="preserve"> zł (jedenaście milionów czterysta dziesięć tysięcy złotych)</w:t>
      </w:r>
      <w:r>
        <w:rPr>
          <w:rFonts w:ascii="Arial" w:hAnsi="Arial" w:cs="Arial"/>
          <w:sz w:val="22"/>
          <w:szCs w:val="22"/>
        </w:rPr>
        <w:t>, reprezentowaną przez:</w:t>
      </w:r>
    </w:p>
    <w:p w14:paraId="7EC4D184" w14:textId="77777777" w:rsidR="000F0277" w:rsidRDefault="00084B88" w:rsidP="000F02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Prezesa Zarządu     -    </w:t>
      </w:r>
      <w:r w:rsidR="000F0277">
        <w:rPr>
          <w:rFonts w:ascii="Arial" w:hAnsi="Arial" w:cs="Arial"/>
          <w:sz w:val="22"/>
          <w:szCs w:val="22"/>
        </w:rPr>
        <w:t xml:space="preserve"> Andrzeja Plebana</w:t>
      </w:r>
    </w:p>
    <w:p w14:paraId="5FA6C257" w14:textId="77777777" w:rsidR="000F0277" w:rsidRDefault="000F0277" w:rsidP="000F02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zwaną w dalszej części Zamawiającym, </w:t>
      </w:r>
    </w:p>
    <w:p w14:paraId="1B7A7A85" w14:textId="77777777" w:rsidR="000F0277" w:rsidRDefault="000F0277" w:rsidP="000F02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44BAFDE8" w14:textId="554772BC" w:rsidR="000F0277" w:rsidRDefault="000F0277" w:rsidP="005C32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4AB92F5" w14:textId="77777777" w:rsidR="000F0277" w:rsidRDefault="00084B88" w:rsidP="000F02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5167E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r w:rsidR="005C322D">
        <w:rPr>
          <w:rFonts w:ascii="Arial" w:hAnsi="Arial" w:cs="Arial"/>
          <w:sz w:val="22"/>
          <w:szCs w:val="22"/>
        </w:rPr>
        <w:t xml:space="preserve">, </w:t>
      </w:r>
      <w:r w:rsidR="000F0277">
        <w:rPr>
          <w:rFonts w:ascii="Arial" w:hAnsi="Arial" w:cs="Arial"/>
          <w:sz w:val="22"/>
          <w:szCs w:val="22"/>
        </w:rPr>
        <w:t>reprezentowaną przez:</w:t>
      </w:r>
    </w:p>
    <w:p w14:paraId="5531AD80" w14:textId="77777777" w:rsidR="000F0277" w:rsidRDefault="000F0277" w:rsidP="000F0277">
      <w:pPr>
        <w:jc w:val="both"/>
        <w:rPr>
          <w:rFonts w:ascii="Arial" w:hAnsi="Arial" w:cs="Arial"/>
          <w:sz w:val="22"/>
          <w:szCs w:val="22"/>
        </w:rPr>
      </w:pPr>
    </w:p>
    <w:p w14:paraId="6DD9E1F0" w14:textId="77777777" w:rsidR="000F0277" w:rsidRDefault="00084B88" w:rsidP="000F027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ABD973E" w14:textId="77777777" w:rsidR="000F0277" w:rsidRDefault="000F0277" w:rsidP="000F0277">
      <w:pPr>
        <w:shd w:val="clear" w:color="auto" w:fill="FFFFFF"/>
        <w:autoSpaceDE w:val="0"/>
        <w:rPr>
          <w:rFonts w:ascii="Arial" w:hAnsi="Arial" w:cs="Arial"/>
          <w:b/>
          <w:color w:val="000000"/>
          <w:sz w:val="22"/>
          <w:szCs w:val="22"/>
        </w:rPr>
      </w:pPr>
    </w:p>
    <w:p w14:paraId="36600475" w14:textId="77777777" w:rsidR="005C322D" w:rsidRDefault="005C322D" w:rsidP="005C322D">
      <w:pPr>
        <w:shd w:val="clear" w:color="auto" w:fill="FFFFFF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 w dalszej części Wykonawcą</w:t>
      </w:r>
      <w:r w:rsidR="005167E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C97DBAA" w14:textId="77777777" w:rsidR="000175C7" w:rsidRDefault="000175C7" w:rsidP="005C322D">
      <w:pPr>
        <w:shd w:val="clear" w:color="auto" w:fill="FFFFFF"/>
        <w:autoSpaceDE w:val="0"/>
        <w:rPr>
          <w:rFonts w:ascii="Arial" w:hAnsi="Arial" w:cs="Arial"/>
          <w:sz w:val="22"/>
          <w:szCs w:val="22"/>
        </w:rPr>
      </w:pPr>
    </w:p>
    <w:p w14:paraId="08D2D676" w14:textId="77777777" w:rsidR="000175C7" w:rsidRDefault="000175C7" w:rsidP="000175C7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§1</w:t>
      </w:r>
    </w:p>
    <w:p w14:paraId="1B7A2E35" w14:textId="77777777" w:rsidR="000175C7" w:rsidRDefault="000175C7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Przedmiot Umowy</w:t>
      </w:r>
    </w:p>
    <w:p w14:paraId="394B69B7" w14:textId="5288D8A8" w:rsidR="000175C7" w:rsidRDefault="000175C7" w:rsidP="00174213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Przedmiotem Umowy</w:t>
      </w:r>
      <w:r w:rsidR="005D707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jest </w:t>
      </w:r>
      <w:r w:rsidR="00B271B3">
        <w:rPr>
          <w:rFonts w:ascii="Arial" w:hAnsi="Arial" w:cs="Arial"/>
        </w:rPr>
        <w:t xml:space="preserve"> sukcesywna dostawa ………..……….., zgodnie ze specyfikacją techniczną stanowiącą załącznik nr 2 do Umowy.</w:t>
      </w:r>
    </w:p>
    <w:p w14:paraId="738292D4" w14:textId="77777777" w:rsidR="000175C7" w:rsidRDefault="000175C7" w:rsidP="00174213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Miejsce dostawy: siedziba Zamawiającego tj. 05-825 Chrzanów Duży </w:t>
      </w:r>
      <w:r w:rsidR="00A74DC9">
        <w:rPr>
          <w:rFonts w:ascii="Arial" w:hAnsi="Arial" w:cs="Arial"/>
        </w:rPr>
        <w:t>ul. Ekologiczna 1</w:t>
      </w:r>
      <w:r>
        <w:rPr>
          <w:rFonts w:ascii="Arial" w:hAnsi="Arial" w:cs="Arial"/>
        </w:rPr>
        <w:t>.</w:t>
      </w:r>
    </w:p>
    <w:p w14:paraId="22E2E02B" w14:textId="50E1F875" w:rsidR="000175C7" w:rsidRDefault="000175C7" w:rsidP="00174213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zostaje zawarta na czas określony od dnia </w:t>
      </w:r>
      <w:r w:rsidR="00EC251A">
        <w:rPr>
          <w:rFonts w:ascii="Arial" w:hAnsi="Arial" w:cs="Arial"/>
        </w:rPr>
        <w:t>jej podpisania</w:t>
      </w:r>
      <w:r>
        <w:rPr>
          <w:rFonts w:ascii="Arial" w:hAnsi="Arial" w:cs="Arial"/>
        </w:rPr>
        <w:t xml:space="preserve"> do dnia </w:t>
      </w:r>
      <w:r w:rsidR="00EC251A">
        <w:rPr>
          <w:rFonts w:ascii="Arial" w:hAnsi="Arial" w:cs="Arial"/>
        </w:rPr>
        <w:t>30.06.2023</w:t>
      </w:r>
      <w:r>
        <w:rPr>
          <w:rFonts w:ascii="Arial" w:hAnsi="Arial" w:cs="Arial"/>
        </w:rPr>
        <w:t xml:space="preserve"> r. </w:t>
      </w:r>
    </w:p>
    <w:p w14:paraId="08057ADF" w14:textId="77777777" w:rsidR="00EC251A" w:rsidRDefault="00EC251A" w:rsidP="00EC251A">
      <w:pPr>
        <w:pStyle w:val="Akapitzlist"/>
        <w:shd w:val="clear" w:color="auto" w:fill="FFFFFF"/>
        <w:spacing w:after="0" w:line="360" w:lineRule="auto"/>
        <w:ind w:left="357"/>
        <w:jc w:val="both"/>
        <w:rPr>
          <w:rFonts w:ascii="Arial" w:hAnsi="Arial" w:cs="Arial"/>
        </w:rPr>
      </w:pPr>
    </w:p>
    <w:p w14:paraId="74BE8D7C" w14:textId="77777777" w:rsidR="000175C7" w:rsidRDefault="000175C7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§2</w:t>
      </w:r>
    </w:p>
    <w:p w14:paraId="4D46D345" w14:textId="77777777" w:rsidR="000175C7" w:rsidRDefault="000175C7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Sposób realizacji Umowy</w:t>
      </w:r>
    </w:p>
    <w:p w14:paraId="3123D668" w14:textId="77777777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zobowiązuje się do wykonania Umowy z należytą starannością wynikającą </w:t>
      </w:r>
      <w:r w:rsidR="005D707F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z zawodowego charakteru jego działalności oraz oświadcza, iż posiada w tym zakresie odpowiednie doświadczenie i wymagane uprawnienia.</w:t>
      </w:r>
    </w:p>
    <w:p w14:paraId="46E5338A" w14:textId="77777777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Dostawy będą realizowane w dni robocze w godzinach od 7.00 do 15.00 zgodnie                     z postanowieniami poniższymi. Przez dni robocze rozumie się każdy dzień tygodnia od poniedziałku do piątku za wyjątkiem dni ustawowo wolnych od pracy w Polsce.</w:t>
      </w:r>
    </w:p>
    <w:p w14:paraId="61F71437" w14:textId="77777777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będzie składał zamówienie na jednostkową dostawę </w:t>
      </w:r>
      <w:r w:rsidR="006C2122">
        <w:rPr>
          <w:rFonts w:ascii="Arial" w:hAnsi="Arial" w:cs="Arial"/>
          <w:sz w:val="22"/>
          <w:szCs w:val="22"/>
        </w:rPr>
        <w:t>elektronicznie</w:t>
      </w:r>
      <w:r>
        <w:rPr>
          <w:rFonts w:ascii="Arial" w:hAnsi="Arial" w:cs="Arial"/>
          <w:sz w:val="22"/>
          <w:szCs w:val="22"/>
        </w:rPr>
        <w:t xml:space="preserve"> na następujący adres e-mail: </w:t>
      </w:r>
      <w:hyperlink r:id="rId8" w:history="1">
        <w:r w:rsidR="00EC4567">
          <w:rPr>
            <w:rStyle w:val="Hipercze"/>
            <w:sz w:val="22"/>
            <w:szCs w:val="22"/>
          </w:rPr>
          <w:t>……………………….</w:t>
        </w:r>
      </w:hyperlink>
      <w:r>
        <w:rPr>
          <w:rFonts w:ascii="Arial" w:hAnsi="Arial" w:cs="Arial"/>
          <w:sz w:val="22"/>
          <w:szCs w:val="22"/>
        </w:rPr>
        <w:t xml:space="preserve">  W zamówieniu będzie określony przedmiot dostawy oraz ilość.</w:t>
      </w:r>
    </w:p>
    <w:p w14:paraId="5ECF6F13" w14:textId="77777777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zobowiązuje się każdorazowo do poinformowania Zamawiającego                       o szczegółowym terminie realizacji dostawy, przy czym Wykonawca zobowiązany jest dostarczyć </w:t>
      </w:r>
      <w:r w:rsidR="00EC4567">
        <w:rPr>
          <w:rFonts w:ascii="Arial" w:hAnsi="Arial" w:cs="Arial"/>
          <w:sz w:val="22"/>
          <w:szCs w:val="22"/>
        </w:rPr>
        <w:t>………….</w:t>
      </w:r>
      <w:r>
        <w:rPr>
          <w:rFonts w:ascii="Arial" w:hAnsi="Arial" w:cs="Arial"/>
          <w:sz w:val="22"/>
          <w:szCs w:val="22"/>
        </w:rPr>
        <w:t xml:space="preserve"> w terminie </w:t>
      </w:r>
      <w:r w:rsidR="00EC4567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 xml:space="preserve"> dnia od daty otrzymania zamówienia, chyba że Zamawiający zastrzegł w zamówieniu inny termin realizacji dostawy.</w:t>
      </w:r>
    </w:p>
    <w:p w14:paraId="56E517B9" w14:textId="77777777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działania lub zaniechania podwykonawców Wykonawca ponosi odpowiedzialność jak za działania lub zaniechania własne.</w:t>
      </w:r>
    </w:p>
    <w:p w14:paraId="2DCBFCA9" w14:textId="2058D72F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dniu realizacji dostawy do siedziby Zamawiającego, Zamawiający dokona sprawdzenia zgodności przedmiotu dostawy (pod kątem ilości i jakości</w:t>
      </w:r>
      <w:r w:rsidR="00EC251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z zamówieniem oraz Umową. W przypadku stwierdzenia jakichkolwiek niezgodności Zamawiający zgłosi Wykonawcy uwagi lub zastrzeżenia</w:t>
      </w:r>
      <w:r w:rsidR="00A64733">
        <w:rPr>
          <w:rFonts w:ascii="Arial" w:hAnsi="Arial" w:cs="Arial"/>
          <w:sz w:val="22"/>
          <w:szCs w:val="22"/>
        </w:rPr>
        <w:t>, najpóźniej następnego dnia roboczego po dniu dostawy na adres e-mail Wykonawcy ………………</w:t>
      </w:r>
      <w:r>
        <w:rPr>
          <w:rFonts w:ascii="Arial" w:hAnsi="Arial" w:cs="Arial"/>
          <w:sz w:val="22"/>
          <w:szCs w:val="22"/>
        </w:rPr>
        <w:t>.</w:t>
      </w:r>
    </w:p>
    <w:p w14:paraId="05A89AD1" w14:textId="46CB3A96" w:rsidR="000175C7" w:rsidRDefault="000175C7" w:rsidP="00174213">
      <w:pPr>
        <w:pStyle w:val="Akapitzlist"/>
        <w:numPr>
          <w:ilvl w:val="0"/>
          <w:numId w:val="26"/>
        </w:numPr>
        <w:tabs>
          <w:tab w:val="left" w:pos="-1985"/>
        </w:tabs>
        <w:suppressAutoHyphens w:val="0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o którym mowa w ust. 6 zdanie 2 powyżej Wykonawca zobowiązuje się            w terminie 3 dni roboczych od dnia zgłoszenia </w:t>
      </w:r>
      <w:r w:rsidR="006C2122">
        <w:rPr>
          <w:rFonts w:ascii="Arial" w:hAnsi="Arial" w:cs="Arial"/>
        </w:rPr>
        <w:t xml:space="preserve">elektronicznie na adres e-mail Wykonawcy:  </w:t>
      </w:r>
      <w:hyperlink r:id="rId9" w:history="1">
        <w:r w:rsidR="006C2122">
          <w:rPr>
            <w:rStyle w:val="Hipercze"/>
          </w:rPr>
          <w:t>……………………….</w:t>
        </w:r>
      </w:hyperlink>
      <w:r>
        <w:rPr>
          <w:rFonts w:ascii="Arial" w:hAnsi="Arial" w:cs="Arial"/>
        </w:rPr>
        <w:t xml:space="preserve"> przez Zamawiającego uwag lub zastrzeżeń do ponownej realizacji dostawy (uzupełnienia dostawy w zakresie stwierdzonych braków lub innych zastrzeżeń lub kompleksowej realizacji dostawy  w przypadku gdy dostawa była w</w:t>
      </w:r>
      <w:r w:rsidR="00057DEF">
        <w:rPr>
          <w:rFonts w:ascii="Arial" w:hAnsi="Arial" w:cs="Arial"/>
        </w:rPr>
        <w:t> </w:t>
      </w:r>
      <w:r>
        <w:rPr>
          <w:rFonts w:ascii="Arial" w:hAnsi="Arial" w:cs="Arial"/>
        </w:rPr>
        <w:t>całości zrealizowana wadliwie) na swój koszt do siedziby Zamawiającego, przy czym o</w:t>
      </w:r>
      <w:r w:rsidR="00057DEF">
        <w:rPr>
          <w:rFonts w:ascii="Arial" w:hAnsi="Arial" w:cs="Arial"/>
        </w:rPr>
        <w:t> </w:t>
      </w:r>
      <w:r>
        <w:rPr>
          <w:rFonts w:ascii="Arial" w:hAnsi="Arial" w:cs="Arial"/>
        </w:rPr>
        <w:t>terminie tym zobowiązany jest z wyprzedzeniem poinformować Zamawiającego. W</w:t>
      </w:r>
      <w:r w:rsidR="00057DEF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takiej sytuacji Zamawiający dokonana ponownej weryfikacji. Nie umniejsza to odpowiedzialności Wykonawcy określonej w § 4 Umowy. </w:t>
      </w:r>
    </w:p>
    <w:p w14:paraId="3047F8FA" w14:textId="1AF4BA9D" w:rsidR="00143D03" w:rsidRPr="0061638B" w:rsidRDefault="00143D03" w:rsidP="00143D0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1638B">
        <w:rPr>
          <w:rFonts w:ascii="Arial" w:hAnsi="Arial" w:cs="Arial"/>
          <w:sz w:val="22"/>
          <w:szCs w:val="22"/>
        </w:rPr>
        <w:t>Zatwierdzenie dostawy nastąpi w protokole odbioru</w:t>
      </w:r>
      <w:r w:rsidR="00BC451C">
        <w:rPr>
          <w:rFonts w:ascii="Arial" w:hAnsi="Arial" w:cs="Arial"/>
          <w:sz w:val="22"/>
          <w:szCs w:val="22"/>
        </w:rPr>
        <w:t xml:space="preserve"> wg załącznika nr 3 do Umowy</w:t>
      </w:r>
      <w:r w:rsidRPr="0061638B">
        <w:rPr>
          <w:rFonts w:ascii="Arial" w:hAnsi="Arial" w:cs="Arial"/>
          <w:sz w:val="22"/>
          <w:szCs w:val="22"/>
        </w:rPr>
        <w:t>. Strony podpiszą protokół odbioru</w:t>
      </w:r>
      <w:r>
        <w:rPr>
          <w:rFonts w:ascii="Arial" w:hAnsi="Arial" w:cs="Arial"/>
          <w:sz w:val="22"/>
          <w:szCs w:val="22"/>
        </w:rPr>
        <w:t xml:space="preserve">  </w:t>
      </w:r>
      <w:r w:rsidRPr="0061638B">
        <w:rPr>
          <w:rFonts w:ascii="Arial" w:hAnsi="Arial" w:cs="Arial"/>
          <w:sz w:val="22"/>
          <w:szCs w:val="22"/>
        </w:rPr>
        <w:t xml:space="preserve">w dniu, w którym dostawa zostanie </w:t>
      </w:r>
      <w:r w:rsidR="0077329A">
        <w:rPr>
          <w:rFonts w:ascii="Arial" w:hAnsi="Arial" w:cs="Arial"/>
          <w:sz w:val="22"/>
          <w:szCs w:val="22"/>
        </w:rPr>
        <w:t>z</w:t>
      </w:r>
      <w:r w:rsidRPr="0061638B">
        <w:rPr>
          <w:rFonts w:ascii="Arial" w:hAnsi="Arial" w:cs="Arial"/>
          <w:sz w:val="22"/>
          <w:szCs w:val="22"/>
        </w:rPr>
        <w:t>realizowana bez uwag i</w:t>
      </w:r>
      <w:r w:rsidR="00057DEF">
        <w:rPr>
          <w:rFonts w:ascii="Arial" w:hAnsi="Arial" w:cs="Arial"/>
          <w:sz w:val="22"/>
          <w:szCs w:val="22"/>
        </w:rPr>
        <w:t> </w:t>
      </w:r>
      <w:r w:rsidRPr="0061638B">
        <w:rPr>
          <w:rFonts w:ascii="Arial" w:hAnsi="Arial" w:cs="Arial"/>
          <w:sz w:val="22"/>
          <w:szCs w:val="22"/>
        </w:rPr>
        <w:t>zastrzeżeń ze strony Zamawiającego.</w:t>
      </w:r>
    </w:p>
    <w:p w14:paraId="54275960" w14:textId="7BF579C9" w:rsidR="00143D03" w:rsidRPr="0061638B" w:rsidRDefault="00143D03" w:rsidP="00143D0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1638B">
        <w:rPr>
          <w:rFonts w:ascii="Arial" w:hAnsi="Arial" w:cs="Arial"/>
          <w:sz w:val="22"/>
          <w:szCs w:val="22"/>
        </w:rPr>
        <w:t xml:space="preserve">W przypadku braku możliwości podpisania protokołu odbioru bez uwag i zastrzeżeń po dokonaniu ponownej weryfikacji, zgodnie z ust. </w:t>
      </w:r>
      <w:r w:rsidR="00BB65FF">
        <w:rPr>
          <w:rFonts w:ascii="Arial" w:hAnsi="Arial" w:cs="Arial"/>
          <w:sz w:val="22"/>
          <w:szCs w:val="22"/>
        </w:rPr>
        <w:t>7</w:t>
      </w:r>
      <w:r w:rsidRPr="0061638B">
        <w:rPr>
          <w:rFonts w:ascii="Arial" w:hAnsi="Arial" w:cs="Arial"/>
          <w:sz w:val="22"/>
          <w:szCs w:val="22"/>
        </w:rPr>
        <w:t xml:space="preserve"> powyżej Zamawiający może odstąpić od Umowy, w części – tj. w zakresie wadliwie zrealizowanej dostawy lub dostaw niezrealizowanych, bez wyznaczania dodatkowego terminu w zakresie odstąpienia. </w:t>
      </w:r>
    </w:p>
    <w:p w14:paraId="049C8774" w14:textId="77777777" w:rsidR="00143D03" w:rsidRPr="0061638B" w:rsidRDefault="00143D03" w:rsidP="00143D0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61638B">
        <w:rPr>
          <w:rFonts w:ascii="Arial" w:hAnsi="Arial" w:cs="Arial"/>
          <w:sz w:val="22"/>
          <w:szCs w:val="22"/>
        </w:rPr>
        <w:t xml:space="preserve">Podpisanie bez uwag i zastrzeżeń przez Zamawiającego protokołu odbioru jest warunkiem wypłaty wynagrodzenia Wykonawcy, o którym mowa w § 3 Umowy. </w:t>
      </w:r>
    </w:p>
    <w:p w14:paraId="04051CE0" w14:textId="77777777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Wykonawca zobowiązany jest do usunięcia (odbioru) przedmiotu dostawy niespełniającego wymogów Zamawiającego w terminie 7 dni od daty stwierdzenia wad jakościowych przez Zamawiającego.</w:t>
      </w:r>
    </w:p>
    <w:p w14:paraId="53316589" w14:textId="77777777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Zamawiający wyznaczy jako swojego przedstawiciela potwierdzającego prawidłowość realizacji danej dostawy </w:t>
      </w:r>
      <w:r w:rsidR="00EC4567">
        <w:rPr>
          <w:rFonts w:ascii="Arial" w:hAnsi="Arial" w:cs="Arial"/>
          <w:color w:val="000000"/>
          <w:sz w:val="22"/>
          <w:szCs w:val="22"/>
        </w:rPr>
        <w:t>……………………….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9112066" w14:textId="77777777" w:rsidR="000175C7" w:rsidRDefault="000175C7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114A48D" w14:textId="77777777" w:rsidR="000175C7" w:rsidRDefault="000175C7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3</w:t>
      </w:r>
    </w:p>
    <w:p w14:paraId="5FF9713D" w14:textId="77777777" w:rsidR="000175C7" w:rsidRDefault="000175C7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Wynagrodzenie</w:t>
      </w:r>
    </w:p>
    <w:p w14:paraId="7F7A1DF4" w14:textId="77777777" w:rsidR="000175C7" w:rsidRDefault="000175C7" w:rsidP="00174213">
      <w:pPr>
        <w:numPr>
          <w:ilvl w:val="0"/>
          <w:numId w:val="27"/>
        </w:numPr>
        <w:shd w:val="clear" w:color="auto" w:fill="FFFFFF"/>
        <w:autoSpaceDE w:val="0"/>
        <w:spacing w:line="360" w:lineRule="auto"/>
        <w:ind w:left="357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Całkowita maksymalna wartość Umowy:</w:t>
      </w:r>
    </w:p>
    <w:p w14:paraId="0ADC0FF5" w14:textId="77777777" w:rsidR="000175C7" w:rsidRPr="00174213" w:rsidRDefault="00AA2911" w:rsidP="00174213">
      <w:p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wynosi netto: </w:t>
      </w:r>
      <w:r w:rsidR="00EC4567" w:rsidRPr="00174213">
        <w:rPr>
          <w:rFonts w:ascii="Arial" w:hAnsi="Arial" w:cs="Arial"/>
          <w:color w:val="000000"/>
          <w:sz w:val="22"/>
          <w:szCs w:val="22"/>
        </w:rPr>
        <w:t>……………….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 zł, co po doliczeniu podatku VAT wynikającego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 z zastosowanej </w:t>
      </w:r>
      <w:r w:rsidR="00EC4567" w:rsidRPr="00174213">
        <w:rPr>
          <w:rFonts w:ascii="Arial" w:hAnsi="Arial" w:cs="Arial"/>
          <w:color w:val="000000"/>
          <w:sz w:val="22"/>
          <w:szCs w:val="22"/>
        </w:rPr>
        <w:t>…………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 % stawki wynosi brutto: </w:t>
      </w:r>
      <w:r w:rsidR="00EC4567" w:rsidRPr="00174213">
        <w:rPr>
          <w:rFonts w:ascii="Arial" w:hAnsi="Arial" w:cs="Arial"/>
          <w:color w:val="000000"/>
          <w:sz w:val="22"/>
          <w:szCs w:val="22"/>
        </w:rPr>
        <w:t>……………………….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 zł.</w:t>
      </w:r>
    </w:p>
    <w:p w14:paraId="375CD64A" w14:textId="77777777" w:rsidR="000175C7" w:rsidRPr="00174213" w:rsidRDefault="000175C7" w:rsidP="00174213">
      <w:p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174213">
        <w:rPr>
          <w:rFonts w:ascii="Arial" w:hAnsi="Arial" w:cs="Arial"/>
          <w:color w:val="000000"/>
          <w:sz w:val="22"/>
          <w:szCs w:val="22"/>
        </w:rPr>
        <w:t xml:space="preserve">      (słownie: </w:t>
      </w:r>
      <w:r w:rsidR="00EC4567" w:rsidRPr="0017421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……………………………………………………………………………….</w:t>
      </w:r>
      <w:r w:rsidRPr="00174213">
        <w:rPr>
          <w:rFonts w:ascii="Arial" w:hAnsi="Arial" w:cs="Arial"/>
          <w:color w:val="000000"/>
          <w:sz w:val="22"/>
          <w:szCs w:val="22"/>
        </w:rPr>
        <w:t>).</w:t>
      </w:r>
    </w:p>
    <w:p w14:paraId="7F9595C4" w14:textId="77777777" w:rsidR="000175C7" w:rsidRPr="00EC251A" w:rsidRDefault="000175C7" w:rsidP="00174213">
      <w:pPr>
        <w:numPr>
          <w:ilvl w:val="0"/>
          <w:numId w:val="27"/>
        </w:numPr>
        <w:shd w:val="clear" w:color="auto" w:fill="FFFFFF"/>
        <w:autoSpaceDE w:val="0"/>
        <w:spacing w:line="360" w:lineRule="auto"/>
        <w:ind w:left="357" w:hanging="357"/>
        <w:jc w:val="both"/>
        <w:rPr>
          <w:rFonts w:cs="Arial"/>
          <w:color w:val="000000"/>
        </w:rPr>
      </w:pPr>
      <w:r w:rsidRPr="00EC251A">
        <w:rPr>
          <w:rFonts w:ascii="Arial" w:hAnsi="Arial" w:cs="Arial"/>
          <w:color w:val="000000"/>
          <w:sz w:val="22"/>
          <w:szCs w:val="22"/>
        </w:rPr>
        <w:t xml:space="preserve">Ceny jednostkowe zawarte w formularzu asortymentowo-cenowym mają charakter stały </w:t>
      </w:r>
      <w:r w:rsidR="00AA2911" w:rsidRPr="00EC251A">
        <w:rPr>
          <w:rFonts w:ascii="Arial" w:hAnsi="Arial" w:cs="Arial"/>
          <w:color w:val="000000"/>
          <w:sz w:val="22"/>
          <w:szCs w:val="22"/>
        </w:rPr>
        <w:t xml:space="preserve">  </w:t>
      </w:r>
      <w:r w:rsidRPr="00EC251A">
        <w:rPr>
          <w:rFonts w:ascii="Arial" w:hAnsi="Arial" w:cs="Arial"/>
          <w:color w:val="000000"/>
          <w:sz w:val="22"/>
          <w:szCs w:val="22"/>
        </w:rPr>
        <w:t xml:space="preserve"> i obowiązywać będą do końca realizacji Umowy.</w:t>
      </w:r>
      <w:r w:rsidR="00A64733" w:rsidRPr="00EC251A">
        <w:rPr>
          <w:rFonts w:ascii="Arial" w:hAnsi="Arial" w:cs="Arial"/>
          <w:color w:val="000000"/>
          <w:sz w:val="22"/>
          <w:szCs w:val="22"/>
        </w:rPr>
        <w:t xml:space="preserve"> Rozliczenie będzie następowało za każdą jednostkową dostawę.</w:t>
      </w:r>
    </w:p>
    <w:p w14:paraId="289F8BF2" w14:textId="77777777" w:rsidR="003B1EA1" w:rsidRDefault="003B1EA1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EC251A">
        <w:rPr>
          <w:rFonts w:ascii="Arial" w:hAnsi="Arial" w:cs="Arial"/>
          <w:color w:val="000000"/>
        </w:rPr>
        <w:t>Dostawy</w:t>
      </w:r>
      <w:r>
        <w:rPr>
          <w:rFonts w:ascii="Arial" w:hAnsi="Arial" w:cs="Arial"/>
          <w:color w:val="000000"/>
        </w:rPr>
        <w:t xml:space="preserve"> będą wykonywane na podstawie zamówienia Zamawiającego w sposób określony w Umowie. Do każdej faktury VAT Wykonawca zobowiązany jest załączyć kopie (wydruk e-mail) zamówienia odnoszącego się do </w:t>
      </w:r>
      <w:r w:rsidRPr="00EC251A">
        <w:rPr>
          <w:rFonts w:ascii="Arial" w:hAnsi="Arial" w:cs="Arial"/>
          <w:color w:val="000000"/>
        </w:rPr>
        <w:t>dostawy, z</w:t>
      </w:r>
      <w:r>
        <w:rPr>
          <w:rFonts w:ascii="Arial" w:hAnsi="Arial" w:cs="Arial"/>
          <w:color w:val="000000"/>
        </w:rPr>
        <w:t xml:space="preserve"> tytułu realizacji której Wykonawca wystawił fakturę VAT.</w:t>
      </w:r>
    </w:p>
    <w:p w14:paraId="0BC8939E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Zgodnie z wyborem Wykonawcy faktura może mieć formę papierową lub elektroniczną.</w:t>
      </w:r>
    </w:p>
    <w:p w14:paraId="28D3B991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Dane do faktury:</w:t>
      </w:r>
    </w:p>
    <w:p w14:paraId="5D82A6BF" w14:textId="77777777" w:rsidR="000175C7" w:rsidRDefault="000175C7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Zakład Gospodarki Komunalnej w Grodzisku Mazowieckim Sp. z o.o.</w:t>
      </w:r>
    </w:p>
    <w:p w14:paraId="7843DAA1" w14:textId="77777777" w:rsidR="00A74DC9" w:rsidRDefault="00A74DC9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Ul. Ekologiczna 1</w:t>
      </w:r>
    </w:p>
    <w:p w14:paraId="5E274C3F" w14:textId="77777777" w:rsidR="000175C7" w:rsidRDefault="000175C7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05-825 Chrzanów Duży </w:t>
      </w:r>
    </w:p>
    <w:p w14:paraId="24A4ED2C" w14:textId="77777777" w:rsidR="000175C7" w:rsidRDefault="000175C7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NIP: 529-180-05-40</w:t>
      </w:r>
    </w:p>
    <w:p w14:paraId="662B741E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Ustrukturyzowana faktura elektroniczna składa się z danych wymaganych przepisami              o podatku od towarów i usług oraz danych zawierających: </w:t>
      </w:r>
    </w:p>
    <w:p w14:paraId="2C129983" w14:textId="77777777" w:rsidR="000175C7" w:rsidRDefault="000175C7" w:rsidP="000175C7">
      <w:pPr>
        <w:pStyle w:val="Akapitzlist"/>
        <w:shd w:val="clear" w:color="auto" w:fill="FFFFFF"/>
        <w:autoSpaceDE w:val="0"/>
        <w:spacing w:after="0" w:line="36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informacje dotyczące odbiorcy płatności; </w:t>
      </w:r>
    </w:p>
    <w:p w14:paraId="6097FEAB" w14:textId="77777777" w:rsidR="000175C7" w:rsidRDefault="000175C7" w:rsidP="000175C7">
      <w:pPr>
        <w:pStyle w:val="Akapitzlist"/>
        <w:shd w:val="clear" w:color="auto" w:fill="FFFFFF"/>
        <w:autoSpaceDE w:val="0"/>
        <w:spacing w:after="0" w:line="360" w:lineRule="auto"/>
        <w:ind w:left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2) wskazanie umowy zamówienia publicznego.</w:t>
      </w:r>
    </w:p>
    <w:p w14:paraId="4211DC49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Faktury VAT będą płatne przelewem w terminie 14 dni od dnia otrzymania przez Zamawiającego prawidłowo wystawionej faktury VAT w formie papierowej lub w terminie 14 dni od daty przesłania przez Wykonawcę ustrukturyzowanej faktury elektronicznej za pośrednictwem platformy elektronicznego fakturowania (PEF). Nr PEF Zamawiającego: 52918005-40.</w:t>
      </w:r>
    </w:p>
    <w:p w14:paraId="423CA127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Zapłata nastąpi na rachunek bankowy Wykonawcy nr </w:t>
      </w:r>
      <w:r w:rsidR="00EC4567">
        <w:rPr>
          <w:rFonts w:ascii="Arial" w:hAnsi="Arial" w:cs="Arial"/>
          <w:color w:val="000000"/>
        </w:rPr>
        <w:t>……………………………………..</w:t>
      </w:r>
      <w:r>
        <w:rPr>
          <w:rFonts w:ascii="Arial" w:hAnsi="Arial" w:cs="Arial"/>
          <w:color w:val="000000"/>
        </w:rPr>
        <w:t xml:space="preserve"> Zmiana numeru rachunku bankowego wymaga formy pisemnej pod rygorem nieważności.</w:t>
      </w:r>
    </w:p>
    <w:p w14:paraId="2AFF3DB2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Strony zgodnie ustalają, że płatność nastąpi wyłącznie na numer rachunku bankowego, który znajduje się w wykazie, o którym mowa w art. 96b Ustawy z dnia 11 marca 2004 r. </w:t>
      </w:r>
      <w:r w:rsidR="00AA2911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o podatku od towarów i usług (Dz. U. z 2020 r. poz. 106 tj. z dnia 2020.01.23 z </w:t>
      </w:r>
      <w:proofErr w:type="spellStart"/>
      <w:r>
        <w:rPr>
          <w:rFonts w:ascii="Arial" w:hAnsi="Arial" w:cs="Arial"/>
          <w:color w:val="000000"/>
        </w:rPr>
        <w:t>późn</w:t>
      </w:r>
      <w:proofErr w:type="spellEnd"/>
      <w:r>
        <w:rPr>
          <w:rFonts w:ascii="Arial" w:hAnsi="Arial" w:cs="Arial"/>
          <w:color w:val="000000"/>
        </w:rPr>
        <w:t xml:space="preserve">. zm.), dalej jako „Wykaz”. Wykonawca jest zobowiązany do zawiadomienia Zamawiającego o usunięciu rachunku bankowego z Wykazu niezwłocznie nie później jednak niż na trzy dni robocze przed upływem terminu płatności faktury. Zawiadomienie powinno nastąpić na adres e-mail: </w:t>
      </w:r>
      <w:hyperlink r:id="rId10" w:history="1">
        <w:r w:rsidRPr="00EC4567">
          <w:rPr>
            <w:rStyle w:val="Hipercze"/>
            <w:rFonts w:ascii="Arial" w:hAnsi="Arial" w:cs="Arial"/>
          </w:rPr>
          <w:t>sekretariat@zgkgrodzisk.pl</w:t>
        </w:r>
      </w:hyperlink>
      <w:r>
        <w:rPr>
          <w:rFonts w:ascii="Arial" w:hAnsi="Arial" w:cs="Arial"/>
          <w:color w:val="000000"/>
        </w:rPr>
        <w:t xml:space="preserve">  Zamawiający zastrzega sobie prawo do wstrzymania płatności faktury do chwili zmiany numeru rachunkowego, który będzie znajdował się w Wykazie, bez prawa żądania przez Wykonawcę odsetek za opóźnienie w transakcjach handlowych, na co Wykonawca wyraża zgodę.</w:t>
      </w:r>
    </w:p>
    <w:p w14:paraId="1CEE980E" w14:textId="3EEADB78" w:rsidR="0054598F" w:rsidRPr="0054598F" w:rsidRDefault="0054598F" w:rsidP="00174213">
      <w:pPr>
        <w:numPr>
          <w:ilvl w:val="0"/>
          <w:numId w:val="27"/>
        </w:num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Postanowienie ust. </w:t>
      </w:r>
      <w:r w:rsidR="00EC251A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odnosi się do czynnych podatników VAT.</w:t>
      </w:r>
    </w:p>
    <w:p w14:paraId="084C0205" w14:textId="77777777" w:rsidR="000175C7" w:rsidRDefault="000175C7" w:rsidP="00174213">
      <w:pPr>
        <w:numPr>
          <w:ilvl w:val="0"/>
          <w:numId w:val="27"/>
        </w:num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Zakład Gospodarki Komunalnej w Grodzisku Mazowieckim Sp. z o.o. oświadcza, że posiada status dużego przedsiębiorcy w rozumieniu art. 4c Ustawy z dnia 8 marca 2013 r. o przeciwdziałaniu nadmiernym opóźnieniom w transakcjach handlowych (Dz. U. 2020.935 tj. z dnia 2020.05.26 ze zm.)</w:t>
      </w:r>
    </w:p>
    <w:p w14:paraId="66F61E61" w14:textId="77777777" w:rsidR="000175C7" w:rsidRDefault="000175C7" w:rsidP="000175C7">
      <w:pPr>
        <w:tabs>
          <w:tab w:val="left" w:pos="3686"/>
        </w:tabs>
        <w:spacing w:line="360" w:lineRule="auto"/>
        <w:ind w:right="24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AF861A8" w14:textId="77777777" w:rsidR="000175C7" w:rsidRDefault="000175C7" w:rsidP="000175C7">
      <w:pPr>
        <w:tabs>
          <w:tab w:val="left" w:pos="3686"/>
        </w:tabs>
        <w:spacing w:line="360" w:lineRule="auto"/>
        <w:ind w:right="24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4</w:t>
      </w:r>
    </w:p>
    <w:p w14:paraId="75C72B84" w14:textId="77777777" w:rsidR="000175C7" w:rsidRDefault="000175C7" w:rsidP="000175C7">
      <w:pPr>
        <w:tabs>
          <w:tab w:val="left" w:pos="3686"/>
        </w:tabs>
        <w:spacing w:line="360" w:lineRule="auto"/>
        <w:ind w:right="24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Kary umowne. Odstąpienie</w:t>
      </w:r>
    </w:p>
    <w:p w14:paraId="74DD5DB6" w14:textId="77777777" w:rsidR="000175C7" w:rsidRDefault="000175C7" w:rsidP="00174213">
      <w:pPr>
        <w:numPr>
          <w:ilvl w:val="0"/>
          <w:numId w:val="28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zastrzega sobie prawo do naliczenia kar umownych za niewykonanie lub nienależyte wykonanie Umowy z następujących przyczyn:</w:t>
      </w:r>
    </w:p>
    <w:p w14:paraId="6B610B92" w14:textId="3148DA2D" w:rsidR="000175C7" w:rsidRDefault="000107C7" w:rsidP="00174213">
      <w:pPr>
        <w:numPr>
          <w:ilvl w:val="0"/>
          <w:numId w:val="29"/>
        </w:numPr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za zwłokę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 wobec terminu wskazanego w § 2 ust. </w:t>
      </w:r>
      <w:r w:rsidR="00EC251A">
        <w:rPr>
          <w:rFonts w:ascii="Arial" w:hAnsi="Arial" w:cs="Arial"/>
          <w:color w:val="000000"/>
          <w:sz w:val="22"/>
          <w:szCs w:val="22"/>
        </w:rPr>
        <w:t>4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 Wykonawca zobowiązuje się zapłacić karę umowną w wysokości 2% wartości Umowy </w:t>
      </w:r>
      <w:r w:rsidR="00D0687B">
        <w:rPr>
          <w:rFonts w:ascii="Arial" w:hAnsi="Arial" w:cs="Arial"/>
          <w:color w:val="000000"/>
          <w:sz w:val="22"/>
          <w:szCs w:val="22"/>
        </w:rPr>
        <w:t xml:space="preserve">netto bez VAT 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za każdy </w:t>
      </w:r>
      <w:r w:rsidR="00BC451C">
        <w:rPr>
          <w:rFonts w:ascii="Arial" w:hAnsi="Arial" w:cs="Arial"/>
          <w:color w:val="000000"/>
          <w:sz w:val="22"/>
          <w:szCs w:val="22"/>
        </w:rPr>
        <w:t xml:space="preserve">roboczy 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dzień </w:t>
      </w:r>
      <w:r w:rsidR="00D0687B">
        <w:rPr>
          <w:rFonts w:ascii="Arial" w:hAnsi="Arial" w:cs="Arial"/>
          <w:color w:val="000000"/>
          <w:sz w:val="22"/>
          <w:szCs w:val="22"/>
        </w:rPr>
        <w:t>zwłoki</w:t>
      </w:r>
      <w:r w:rsidR="000175C7">
        <w:rPr>
          <w:rFonts w:ascii="Arial" w:hAnsi="Arial" w:cs="Arial"/>
          <w:color w:val="000000"/>
          <w:sz w:val="22"/>
          <w:szCs w:val="22"/>
        </w:rPr>
        <w:t>;</w:t>
      </w:r>
    </w:p>
    <w:p w14:paraId="0505D502" w14:textId="7316769D" w:rsidR="000175C7" w:rsidRDefault="000175C7" w:rsidP="00174213">
      <w:pPr>
        <w:numPr>
          <w:ilvl w:val="0"/>
          <w:numId w:val="29"/>
        </w:numPr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 </w:t>
      </w:r>
      <w:r w:rsidR="000107C7">
        <w:rPr>
          <w:rFonts w:ascii="Arial" w:hAnsi="Arial" w:cs="Arial"/>
          <w:color w:val="000000"/>
          <w:sz w:val="22"/>
          <w:szCs w:val="22"/>
        </w:rPr>
        <w:t>zwłokę</w:t>
      </w:r>
      <w:r>
        <w:rPr>
          <w:rFonts w:ascii="Arial" w:hAnsi="Arial" w:cs="Arial"/>
          <w:color w:val="000000"/>
          <w:sz w:val="22"/>
          <w:szCs w:val="22"/>
        </w:rPr>
        <w:t xml:space="preserve"> w usunięciu wad stwierdzonych podczas odbioru Wykonawca zobowiązuje się zapłacić karę umowną w wysokości 3% wartości Umowy </w:t>
      </w:r>
      <w:r w:rsidR="00D0687B">
        <w:rPr>
          <w:rFonts w:ascii="Arial" w:hAnsi="Arial" w:cs="Arial"/>
          <w:color w:val="000000"/>
          <w:sz w:val="22"/>
          <w:szCs w:val="22"/>
        </w:rPr>
        <w:t>netto bez VAT</w:t>
      </w:r>
      <w:r>
        <w:rPr>
          <w:rFonts w:ascii="Arial" w:hAnsi="Arial" w:cs="Arial"/>
          <w:color w:val="000000"/>
          <w:sz w:val="22"/>
          <w:szCs w:val="22"/>
        </w:rPr>
        <w:t xml:space="preserve"> za każdy </w:t>
      </w:r>
      <w:r w:rsidR="00BC451C">
        <w:rPr>
          <w:rFonts w:ascii="Arial" w:hAnsi="Arial" w:cs="Arial"/>
          <w:color w:val="000000"/>
          <w:sz w:val="22"/>
          <w:szCs w:val="22"/>
        </w:rPr>
        <w:t xml:space="preserve">roboczy </w:t>
      </w:r>
      <w:r>
        <w:rPr>
          <w:rFonts w:ascii="Arial" w:hAnsi="Arial" w:cs="Arial"/>
          <w:color w:val="000000"/>
          <w:sz w:val="22"/>
          <w:szCs w:val="22"/>
        </w:rPr>
        <w:t xml:space="preserve">dzień </w:t>
      </w:r>
      <w:r w:rsidR="00D0687B">
        <w:rPr>
          <w:rFonts w:ascii="Arial" w:hAnsi="Arial" w:cs="Arial"/>
          <w:color w:val="000000"/>
          <w:sz w:val="22"/>
          <w:szCs w:val="22"/>
        </w:rPr>
        <w:t>zwłoki</w:t>
      </w:r>
      <w:r w:rsidR="00EC251A">
        <w:rPr>
          <w:rFonts w:ascii="Arial" w:hAnsi="Arial" w:cs="Arial"/>
          <w:color w:val="000000"/>
          <w:sz w:val="22"/>
          <w:szCs w:val="22"/>
        </w:rPr>
        <w:t>.</w:t>
      </w:r>
    </w:p>
    <w:p w14:paraId="050237D4" w14:textId="77777777" w:rsidR="00D0687B" w:rsidRDefault="00D0687B" w:rsidP="00174213">
      <w:pPr>
        <w:numPr>
          <w:ilvl w:val="0"/>
          <w:numId w:val="28"/>
        </w:numPr>
        <w:tabs>
          <w:tab w:val="num" w:pos="283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Łączna wysokość kar umownych nie może przekroczyć 10% wartości Umowy netto bez VAT.</w:t>
      </w:r>
    </w:p>
    <w:p w14:paraId="41247849" w14:textId="77777777" w:rsidR="000175C7" w:rsidRDefault="000175C7" w:rsidP="00174213">
      <w:pPr>
        <w:numPr>
          <w:ilvl w:val="0"/>
          <w:numId w:val="28"/>
        </w:numPr>
        <w:tabs>
          <w:tab w:val="num" w:pos="283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wyraża zgodę na potrącanie kar umownych z wynagrodzenia należnego Wykonawcy</w:t>
      </w:r>
      <w:r w:rsidR="00EC1316">
        <w:rPr>
          <w:rFonts w:ascii="Arial" w:hAnsi="Arial" w:cs="Arial"/>
          <w:color w:val="000000"/>
          <w:sz w:val="22"/>
          <w:szCs w:val="22"/>
        </w:rPr>
        <w:t xml:space="preserve"> z zastrzeżeniem 15r </w:t>
      </w:r>
      <w:r w:rsidR="004C5BA6">
        <w:rPr>
          <w:rFonts w:ascii="Arial" w:hAnsi="Arial" w:cs="Arial"/>
          <w:color w:val="000000"/>
          <w:sz w:val="22"/>
          <w:szCs w:val="22"/>
        </w:rPr>
        <w:t xml:space="preserve">[1] </w:t>
      </w:r>
      <w:r w:rsidR="00EC1316">
        <w:rPr>
          <w:rFonts w:ascii="Arial" w:hAnsi="Arial" w:cs="Arial"/>
          <w:color w:val="000000"/>
          <w:sz w:val="22"/>
          <w:szCs w:val="22"/>
        </w:rPr>
        <w:t xml:space="preserve">ustawy z dnia 2 marca 2020 r. o szczególnych rozwiązaniach związanych z zapobieganiem, przeciwdziałaniem i zwalczaniem COVID-19, innych chorób zakaźnych oraz wywołanych nimi sytuacji kryzysowych (Dz. U. </w:t>
      </w:r>
      <w:r w:rsidR="00EC1316">
        <w:rPr>
          <w:rFonts w:ascii="Arial" w:hAnsi="Arial" w:cs="Arial"/>
          <w:color w:val="000000"/>
          <w:sz w:val="22"/>
          <w:szCs w:val="22"/>
        </w:rPr>
        <w:lastRenderedPageBreak/>
        <w:t xml:space="preserve">2020.1842 tj. z dnia 2020.10.20 z </w:t>
      </w:r>
      <w:proofErr w:type="spellStart"/>
      <w:r w:rsidR="00EC1316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EC1316">
        <w:rPr>
          <w:rFonts w:ascii="Arial" w:hAnsi="Arial" w:cs="Arial"/>
          <w:color w:val="000000"/>
          <w:sz w:val="22"/>
          <w:szCs w:val="22"/>
        </w:rPr>
        <w:t>. zm.).</w:t>
      </w:r>
      <w:r w:rsidR="00FE75A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F27722B" w14:textId="77777777" w:rsidR="000175C7" w:rsidRDefault="000175C7" w:rsidP="00174213">
      <w:pPr>
        <w:numPr>
          <w:ilvl w:val="0"/>
          <w:numId w:val="28"/>
        </w:numPr>
        <w:tabs>
          <w:tab w:val="num" w:pos="283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Strony mają prawo dochodzić odszkodowania uzupełniającego na zasadach określonych w Kodeksie cywilnym.</w:t>
      </w:r>
    </w:p>
    <w:p w14:paraId="1753B9CF" w14:textId="42085992" w:rsidR="006674D2" w:rsidRDefault="000175C7" w:rsidP="006674D2">
      <w:pPr>
        <w:numPr>
          <w:ilvl w:val="0"/>
          <w:numId w:val="28"/>
        </w:numPr>
        <w:tabs>
          <w:tab w:val="num" w:pos="283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EC1316">
        <w:rPr>
          <w:rFonts w:ascii="Arial" w:hAnsi="Arial" w:cs="Arial"/>
          <w:color w:val="000000"/>
          <w:sz w:val="22"/>
          <w:szCs w:val="22"/>
        </w:rPr>
        <w:t xml:space="preserve"> zastrzeżeniem 15r ustawy z dnia 2 marca 2020 r. o szczególnych rozwiązaniach związanych z zapobieganiem, przeciwdziałaniem i zwalczaniem COVID-19, innych chorób zakaźnych oraz wywołanych nimi sytuacji kryzysowych (Dz. U. 2020.1842 tj. z</w:t>
      </w:r>
      <w:r w:rsidR="00057DEF">
        <w:rPr>
          <w:rFonts w:ascii="Arial" w:hAnsi="Arial" w:cs="Arial"/>
          <w:color w:val="000000"/>
          <w:sz w:val="22"/>
          <w:szCs w:val="22"/>
        </w:rPr>
        <w:t> </w:t>
      </w:r>
      <w:r w:rsidR="00EC1316">
        <w:rPr>
          <w:rFonts w:ascii="Arial" w:hAnsi="Arial" w:cs="Arial"/>
          <w:color w:val="000000"/>
          <w:sz w:val="22"/>
          <w:szCs w:val="22"/>
        </w:rPr>
        <w:t xml:space="preserve">dnia 2020.10.20 z </w:t>
      </w:r>
      <w:proofErr w:type="spellStart"/>
      <w:r w:rsidR="00EC1316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EC1316">
        <w:rPr>
          <w:rFonts w:ascii="Arial" w:hAnsi="Arial" w:cs="Arial"/>
          <w:color w:val="000000"/>
          <w:sz w:val="22"/>
          <w:szCs w:val="22"/>
        </w:rPr>
        <w:t>. zm.</w:t>
      </w:r>
      <w:r w:rsidR="00924947">
        <w:rPr>
          <w:rFonts w:ascii="Arial" w:hAnsi="Arial" w:cs="Arial"/>
          <w:color w:val="000000"/>
          <w:sz w:val="22"/>
          <w:szCs w:val="22"/>
        </w:rPr>
        <w:t>)</w:t>
      </w:r>
      <w:r w:rsidR="00EC1316">
        <w:rPr>
          <w:rFonts w:ascii="Arial" w:hAnsi="Arial" w:cs="Arial"/>
          <w:color w:val="000000"/>
          <w:sz w:val="22"/>
          <w:szCs w:val="22"/>
        </w:rPr>
        <w:t>, Z</w:t>
      </w:r>
      <w:r>
        <w:rPr>
          <w:rFonts w:ascii="Arial" w:hAnsi="Arial" w:cs="Arial"/>
          <w:color w:val="000000"/>
          <w:sz w:val="22"/>
          <w:szCs w:val="22"/>
        </w:rPr>
        <w:t xml:space="preserve">amawiający ma prawo odstąpić od Umowy </w:t>
      </w:r>
      <w:r w:rsidR="0047064F">
        <w:rPr>
          <w:rFonts w:ascii="Arial" w:hAnsi="Arial" w:cs="Arial"/>
          <w:color w:val="000000"/>
          <w:sz w:val="22"/>
          <w:szCs w:val="22"/>
        </w:rPr>
        <w:t>składając oświadczenie w formie pisemnej</w:t>
      </w:r>
      <w:r>
        <w:rPr>
          <w:rFonts w:ascii="Arial" w:hAnsi="Arial" w:cs="Arial"/>
          <w:color w:val="000000"/>
          <w:sz w:val="22"/>
          <w:szCs w:val="22"/>
        </w:rPr>
        <w:t xml:space="preserve"> w przypadku uchybienia przez Wykonawcę któremukolwiek z terminów wskazanych w § 2, bez wyznaczania dodatkowego terminu. W takiej sytuacji Zamawiający jest uprawniony do złożenia oświadczenia o odstąpieniu w</w:t>
      </w:r>
      <w:r w:rsidR="00057DEF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terminie do 5 dni od dnia uchybienia któremukolwiek z terminów wskazanych w § 2 Umowy.</w:t>
      </w:r>
      <w:r w:rsidR="006674D2" w:rsidRPr="006674D2">
        <w:rPr>
          <w:rFonts w:ascii="Arial" w:hAnsi="Arial" w:cs="Arial"/>
          <w:sz w:val="22"/>
          <w:szCs w:val="22"/>
        </w:rPr>
        <w:t xml:space="preserve"> </w:t>
      </w:r>
      <w:r w:rsidR="006674D2">
        <w:rPr>
          <w:rFonts w:ascii="Arial" w:hAnsi="Arial" w:cs="Arial"/>
          <w:sz w:val="22"/>
          <w:szCs w:val="22"/>
        </w:rPr>
        <w:t xml:space="preserve">Odstąpienie przekazywane jest w postaci elektronicznej opatrzonej kwalifikowanym podpisem elektronicznym osoby umocowanej do reprezentacji Zamawiającego na następujący adres e-mail Wykonawcy: </w:t>
      </w:r>
      <w:hyperlink r:id="rId11" w:history="1">
        <w:r w:rsidR="006674D2">
          <w:rPr>
            <w:rStyle w:val="Hipercze"/>
            <w:sz w:val="22"/>
            <w:szCs w:val="22"/>
          </w:rPr>
          <w:t>………………</w:t>
        </w:r>
      </w:hyperlink>
      <w:r w:rsidR="006674D2">
        <w:rPr>
          <w:rFonts w:ascii="Arial" w:hAnsi="Arial" w:cs="Arial"/>
          <w:sz w:val="22"/>
          <w:szCs w:val="22"/>
        </w:rPr>
        <w:t xml:space="preserve"> Oświadczenie jest skuteczne z chwilą, gdy wprowadzono je do środka komunikacji elektronicznej w taki sposób, żeby wykonawca mógł zapoznać się z jego treścią.</w:t>
      </w:r>
    </w:p>
    <w:p w14:paraId="020BFA0B" w14:textId="77777777" w:rsidR="00174213" w:rsidRDefault="00174213" w:rsidP="000175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084222F" w14:textId="77777777" w:rsidR="000175C7" w:rsidRDefault="000175C7" w:rsidP="000175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5*</w:t>
      </w:r>
    </w:p>
    <w:p w14:paraId="082022AC" w14:textId="77777777" w:rsidR="000175C7" w:rsidRDefault="000175C7" w:rsidP="000175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Podwykonawcy</w:t>
      </w:r>
    </w:p>
    <w:p w14:paraId="53DED070" w14:textId="77777777" w:rsidR="000175C7" w:rsidRPr="00174213" w:rsidRDefault="000175C7" w:rsidP="00174213">
      <w:pPr>
        <w:widowControl/>
        <w:numPr>
          <w:ilvl w:val="0"/>
          <w:numId w:val="30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74213">
        <w:rPr>
          <w:rFonts w:ascii="Arial" w:hAnsi="Arial" w:cs="Arial"/>
          <w:sz w:val="22"/>
          <w:szCs w:val="22"/>
        </w:rPr>
        <w:t xml:space="preserve">Wykonawca zgodnie z ofertą zleca następujące części umowy podwykonawcom </w:t>
      </w:r>
      <w:r w:rsidR="00AA2911"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  <w:r w:rsidRPr="00174213">
        <w:rPr>
          <w:rFonts w:ascii="Arial" w:hAnsi="Arial" w:cs="Arial"/>
          <w:sz w:val="22"/>
          <w:szCs w:val="22"/>
        </w:rPr>
        <w:t>…………………………….</w:t>
      </w:r>
    </w:p>
    <w:p w14:paraId="25EF3C1F" w14:textId="77777777" w:rsidR="000175C7" w:rsidRPr="00E04177" w:rsidRDefault="000175C7" w:rsidP="00174213">
      <w:pPr>
        <w:widowControl/>
        <w:numPr>
          <w:ilvl w:val="0"/>
          <w:numId w:val="30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i/>
          <w:strike/>
          <w:sz w:val="16"/>
          <w:szCs w:val="16"/>
        </w:rPr>
      </w:pPr>
      <w:r w:rsidRPr="00174213">
        <w:rPr>
          <w:rFonts w:ascii="Arial" w:hAnsi="Arial" w:cs="Arial"/>
          <w:sz w:val="22"/>
          <w:szCs w:val="22"/>
        </w:rPr>
        <w:t>Zlecenie wykonania części prac podwykonawcom nie zmienia zobowiązań wykonawcy wobec zamawiającego za wykonanie tej części prac. Wykonawca jest odpowiedzialny za działania, uchybienia i zaniedbania podwykonawców i jego pracowników w takim samym stopniu, jakby to były działania, uchybienia lub zaniedbania jego własnych pracownikó</w:t>
      </w:r>
      <w:r w:rsidRPr="006760E6">
        <w:rPr>
          <w:rFonts w:ascii="Arial" w:hAnsi="Arial" w:cs="Arial"/>
          <w:sz w:val="22"/>
          <w:szCs w:val="22"/>
        </w:rPr>
        <w:t>w.</w:t>
      </w:r>
    </w:p>
    <w:p w14:paraId="65E22629" w14:textId="77777777" w:rsidR="000175C7" w:rsidRDefault="000175C7" w:rsidP="00174213">
      <w:pPr>
        <w:spacing w:line="36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ab/>
        <w:t xml:space="preserve">uzupełnić w przypadku gdy </w:t>
      </w:r>
      <w:r>
        <w:rPr>
          <w:rFonts w:ascii="Arial" w:hAnsi="Arial" w:cs="Arial"/>
          <w:sz w:val="16"/>
          <w:szCs w:val="16"/>
        </w:rPr>
        <w:t>informacja o podwykonawcach została wskazana w ofercie</w:t>
      </w:r>
    </w:p>
    <w:p w14:paraId="2FDED5E0" w14:textId="77777777" w:rsidR="000175C7" w:rsidRDefault="000175C7" w:rsidP="000175C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2BFCA32" w14:textId="77777777" w:rsidR="000175C7" w:rsidRDefault="000175C7" w:rsidP="000175C7">
      <w:pPr>
        <w:spacing w:line="360" w:lineRule="auto"/>
        <w:ind w:hanging="283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14:paraId="62BC8F24" w14:textId="77777777" w:rsidR="000175C7" w:rsidRDefault="000175C7" w:rsidP="000175C7">
      <w:pPr>
        <w:spacing w:line="360" w:lineRule="auto"/>
        <w:ind w:hanging="28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Przetwarzane danych osobowych Wykonawcy jako osoby fizycznej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>
        <w:rPr>
          <w:rFonts w:ascii="Arial" w:hAnsi="Arial" w:cs="Arial"/>
          <w:b/>
          <w:sz w:val="22"/>
          <w:szCs w:val="22"/>
        </w:rPr>
        <w:t>, odpowiednio osób reprezentujących Wykonawcę lub osób realizujących umowę ze strony Wykonawcy.</w:t>
      </w:r>
    </w:p>
    <w:p w14:paraId="76CC5402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Administratorem Pani/Pana danych osobowych jest </w:t>
      </w:r>
      <w:r>
        <w:rPr>
          <w:rFonts w:ascii="Arial" w:eastAsia="Arial Unicode MS" w:hAnsi="Arial" w:cs="Arial"/>
        </w:rPr>
        <w:t xml:space="preserve">Zakład Gospodarki Komunalnej </w:t>
      </w:r>
      <w:r>
        <w:rPr>
          <w:rFonts w:ascii="Arial" w:eastAsia="Arial Unicode MS" w:hAnsi="Arial" w:cs="Arial"/>
        </w:rPr>
        <w:br/>
        <w:t xml:space="preserve">w Grodzisku Mazowieckim Sp. z o.o. 05-825 Chrzanów Duży </w:t>
      </w:r>
      <w:r w:rsidR="00A74DC9">
        <w:rPr>
          <w:rFonts w:ascii="Arial" w:eastAsia="Arial Unicode MS" w:hAnsi="Arial" w:cs="Arial"/>
        </w:rPr>
        <w:t>ul. Ekologiczna 1,</w:t>
      </w:r>
      <w:r>
        <w:rPr>
          <w:rFonts w:ascii="Arial" w:eastAsia="Arial Unicode MS" w:hAnsi="Arial" w:cs="Arial"/>
        </w:rPr>
        <w:t xml:space="preserve"> tel./fax. 22 / 755 51 97.</w:t>
      </w:r>
    </w:p>
    <w:p w14:paraId="17BFBB34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sprawach związanych z Pani/Pana danymi proszę kontaktować się z Administratorem.</w:t>
      </w:r>
    </w:p>
    <w:p w14:paraId="317D71B7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 xml:space="preserve">Pani/Pana dane osobowe przetwarzane będą na podstawie art. 6 ust. 1 lit. b, c i f RODO w celu zawarcia i realizacji Umowy, w celach archiwalnych </w:t>
      </w:r>
      <w:r w:rsidRPr="00F60EAA">
        <w:rPr>
          <w:rFonts w:ascii="Arial" w:hAnsi="Arial" w:cs="Arial"/>
          <w:lang w:eastAsia="pl-PL"/>
        </w:rPr>
        <w:t>wynikających z art. 33 i 34</w:t>
      </w:r>
      <w:r>
        <w:rPr>
          <w:rFonts w:ascii="Arial" w:hAnsi="Arial" w:cs="Arial"/>
          <w:lang w:eastAsia="pl-PL"/>
        </w:rPr>
        <w:t xml:space="preserve"> ustawy z dnia 14 lipca 1983 r. o narodowym zasobie archiwalnym i archiwach, w celach dotyczących prowadzonych pomiędzy Zamawiającym, a Wykonawcą rozliczeń oraz w celach wynikających z prawnie uzasadnionych interesów administratora tj. w celach kontaktowych oraz w celu ewentualnego dochodzenia roszczeń lub obrony przed roszczeniami.</w:t>
      </w:r>
    </w:p>
    <w:p w14:paraId="34803952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Odbiorcami Pani/Pana danych osobowych będą osoby lub podmioty, upoważnione do dostępu do Pani/Pana danych osobowych na podstawie obowiązujących przepisów prawa, którym udostępniona zostanie dokumentacja postępowania zgodnie z obowiązującymi przepisami, w tym także pracownicy Zamawiającego.</w:t>
      </w:r>
    </w:p>
    <w:p w14:paraId="3623CF57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Pani/Pana dane osobowe przechowywane będą przez okres realizacji niniejszej umowy. Dane osobowe zawarte w dokumentacji podatkowej lub księgowej będą przechowywane do momentu wygaśnięcia obowiązków przechowywania danych wynikających z przepisów prawa. Pani/Pana dane osobowe będą przechowywane przez czas określony dla poszczególnych symboli  kategorii archiwalnej, którym jest oznaczona dokumentacja zgromadzona w Zakładzie Gospodarki Komunalnej w Grodzisku Mazowieckim Sp. z o.o. </w:t>
      </w:r>
    </w:p>
    <w:p w14:paraId="16D5FA33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Obowiązek podania przez Panią/Pana danych osobowych bezpośrednio Pani/Pana dotyczących jest związany z udziałem w postępowaniu o udzielenie zamówienia publicznego; w konsekwencji niepodania niemożliwe będzie zawarcie umowy.</w:t>
      </w:r>
    </w:p>
    <w:p w14:paraId="29EC35D8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odniesieniu do Pani/Pana danych osobowych decyzje nie będą podejmowane w sposób zautomatyzowany.</w:t>
      </w:r>
    </w:p>
    <w:p w14:paraId="65DA659A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Posiada Pani/Pan:</w:t>
      </w:r>
    </w:p>
    <w:p w14:paraId="06789F63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15 RODO prawo dostępu do danych osobowych Pani/Pana dotyczących;</w:t>
      </w:r>
    </w:p>
    <w:p w14:paraId="5C8755A8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16 RODO prawo do sprostowania Pani/Pana danych osobowych;</w:t>
      </w:r>
    </w:p>
    <w:p w14:paraId="4EEDECD1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 art. 18 ust. 2 RODO (prawo do ograniczenia przetwarzania nie ma zastosowania w odniesieniu do przechowywania, w celu zapewnienia korzystania ze środków ochrony prawnej lub w celu ochrony praw innej osoby fizycznej lub prawnej, lub z uwagi na ważne względy interesu publicznego Unii Europejskiej lub państwa członkowskiego);</w:t>
      </w:r>
    </w:p>
    <w:p w14:paraId="18A2DF27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prawo do przenoszenia danych osobowych, o którym mowa w art. 20 RODO;</w:t>
      </w:r>
    </w:p>
    <w:p w14:paraId="3B578AC0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RODO.</w:t>
      </w:r>
    </w:p>
    <w:p w14:paraId="2872A857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lang w:eastAsia="pl-PL"/>
        </w:rPr>
        <w:t>Nie przysługuje Pani/Panu:</w:t>
      </w:r>
    </w:p>
    <w:p w14:paraId="51B0DB1C" w14:textId="77777777" w:rsidR="00F851BA" w:rsidRDefault="00F851BA" w:rsidP="00F851BA">
      <w:pPr>
        <w:pStyle w:val="Akapitzlist"/>
        <w:numPr>
          <w:ilvl w:val="0"/>
          <w:numId w:val="33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lang w:eastAsia="pl-PL"/>
        </w:rPr>
        <w:t>w związku z art. 17 ust. 3 lit. b, d lub e RODO prawo do usunięcia danych osobowych;</w:t>
      </w:r>
    </w:p>
    <w:p w14:paraId="08D2A248" w14:textId="77777777" w:rsidR="00F851BA" w:rsidRDefault="00F851BA" w:rsidP="00F851BA">
      <w:pPr>
        <w:pStyle w:val="Akapitzlist"/>
        <w:numPr>
          <w:ilvl w:val="0"/>
          <w:numId w:val="33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eastAsia="pl-PL"/>
        </w:rPr>
        <w:t xml:space="preserve">na podstawie art. 21 RODO prawo sprzeciwu, wobec przetwarzania danych osobowych w sytuacji gdy podstawą prawną przetwarzania Pani/Pana danych osobowych jest art. 6 ust. 1 lit. b i c RODO. </w:t>
      </w:r>
    </w:p>
    <w:p w14:paraId="6A96CF48" w14:textId="77777777" w:rsidR="00DA1F5E" w:rsidRDefault="00DA1F5E" w:rsidP="000175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E8C98A0" w14:textId="0322D6CB" w:rsidR="000175C7" w:rsidRDefault="000175C7" w:rsidP="000175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7</w:t>
      </w:r>
    </w:p>
    <w:p w14:paraId="32C7FE54" w14:textId="77777777" w:rsidR="000175C7" w:rsidRDefault="000175C7" w:rsidP="000175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Postanowienie końcowe</w:t>
      </w:r>
    </w:p>
    <w:p w14:paraId="3D74ABF1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Ewentualne spory powstałe na tle realizacji Umowy Strony  zobowiązują się rozwiązać             w drodze negocjacji, a w przypadku braku możliwości rozstrzygnięcia poddać je pod rozstrzygnięcie sądu miejscowo właściwego dla siedziby Zamawiającego.</w:t>
      </w:r>
    </w:p>
    <w:p w14:paraId="3FF504B5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nie uregulowanych w Umowie będą miały zastosowanie przepisy ustaw: Prawo zamówień publicznych, Kodeks Cywilny i inne przepisy właściwe dla przedmiotu Umowy. </w:t>
      </w:r>
    </w:p>
    <w:p w14:paraId="35C26A86" w14:textId="77777777" w:rsidR="00B61D27" w:rsidRDefault="000175C7" w:rsidP="00B61D27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treści Umowy wymagają formy pisemnej pod rygorem nieważności.</w:t>
      </w:r>
    </w:p>
    <w:p w14:paraId="7E7D5731" w14:textId="77777777" w:rsidR="00B61D27" w:rsidRPr="00B61D27" w:rsidRDefault="00B61D27" w:rsidP="00B61D27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61D27">
        <w:rPr>
          <w:rFonts w:ascii="Arial" w:eastAsiaTheme="minorEastAsia" w:hAnsi="Arial" w:cs="Arial"/>
          <w:kern w:val="0"/>
          <w:lang w:eastAsia="pl-PL"/>
        </w:rPr>
        <w:t>Osobą merytoryczną ze strony Zamawiającego jest:…………………., tel.……………….</w:t>
      </w:r>
    </w:p>
    <w:p w14:paraId="2986DBB4" w14:textId="77777777" w:rsidR="006760E6" w:rsidRPr="00B61D27" w:rsidRDefault="006760E6" w:rsidP="006760E6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61D27">
        <w:rPr>
          <w:rFonts w:ascii="Arial" w:eastAsiaTheme="minorEastAsia" w:hAnsi="Arial" w:cs="Arial"/>
          <w:kern w:val="0"/>
          <w:lang w:eastAsia="pl-PL"/>
        </w:rPr>
        <w:t xml:space="preserve">Osobą merytoryczną ze strony </w:t>
      </w:r>
      <w:r>
        <w:rPr>
          <w:rFonts w:ascii="Arial" w:eastAsiaTheme="minorEastAsia" w:hAnsi="Arial" w:cs="Arial"/>
          <w:kern w:val="0"/>
          <w:lang w:eastAsia="pl-PL"/>
        </w:rPr>
        <w:t>Wykonawcy</w:t>
      </w:r>
      <w:r w:rsidRPr="00B61D27">
        <w:rPr>
          <w:rFonts w:ascii="Arial" w:eastAsiaTheme="minorEastAsia" w:hAnsi="Arial" w:cs="Arial"/>
          <w:kern w:val="0"/>
          <w:lang w:eastAsia="pl-PL"/>
        </w:rPr>
        <w:t xml:space="preserve"> jest:…………………., tel.……………….</w:t>
      </w:r>
    </w:p>
    <w:p w14:paraId="35A74742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eastAsia="SimSun" w:hAnsi="Arial" w:cs="Arial"/>
          <w:lang w:eastAsia="zh-CN"/>
        </w:rPr>
        <w:t xml:space="preserve">Strony oświadczają, iż w zakresie przetwarzania danych osobowych przestrzegają przepisów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danych). </w:t>
      </w:r>
    </w:p>
    <w:p w14:paraId="6D6571A9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  <w:w w:val="103"/>
        </w:rPr>
      </w:pPr>
      <w:r>
        <w:rPr>
          <w:rFonts w:ascii="Arial" w:hAnsi="Arial" w:cs="Arial"/>
        </w:rPr>
        <w:t>Umowę sporządzono w trzech jednobrzmiących egzemplarzach – jeden dla Wykonawcy                i dwa dla Zamawiającego.</w:t>
      </w:r>
    </w:p>
    <w:p w14:paraId="67C6538F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  <w:w w:val="103"/>
        </w:rPr>
      </w:pPr>
      <w:r>
        <w:rPr>
          <w:rFonts w:ascii="Arial" w:hAnsi="Arial" w:cs="Arial"/>
        </w:rPr>
        <w:t>Załączniki do Umowy:</w:t>
      </w:r>
    </w:p>
    <w:p w14:paraId="3E8075D5" w14:textId="21AFDBF6" w:rsidR="000175C7" w:rsidRDefault="00B61D27" w:rsidP="002E233C">
      <w:pPr>
        <w:pStyle w:val="ListParagraph1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175C7">
        <w:rPr>
          <w:rFonts w:ascii="Arial" w:hAnsi="Arial" w:cs="Arial"/>
        </w:rPr>
        <w:t>Załącznik nr 1 – formularz asortymentowo-cenowy</w:t>
      </w:r>
      <w:r w:rsidR="00DA1F5E">
        <w:rPr>
          <w:rFonts w:ascii="Arial" w:hAnsi="Arial" w:cs="Arial"/>
        </w:rPr>
        <w:t>;</w:t>
      </w:r>
    </w:p>
    <w:p w14:paraId="61B55B1B" w14:textId="54D10E75" w:rsidR="00DA1F5E" w:rsidRDefault="00DA1F5E" w:rsidP="002E233C">
      <w:pPr>
        <w:pStyle w:val="ListParagraph1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Załącznik nr 2 – specyfikacja techniczna;</w:t>
      </w:r>
    </w:p>
    <w:p w14:paraId="73248BAC" w14:textId="681C532D" w:rsidR="00DA1F5E" w:rsidRDefault="00DA1F5E" w:rsidP="002E233C">
      <w:pPr>
        <w:pStyle w:val="ListParagraph1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Załącznik nr 3 – protokół odbioru.</w:t>
      </w:r>
    </w:p>
    <w:p w14:paraId="613540E5" w14:textId="77777777" w:rsidR="000175C7" w:rsidRDefault="000175C7" w:rsidP="000175C7">
      <w:pPr>
        <w:pStyle w:val="ListParagraph1"/>
        <w:spacing w:after="0" w:line="360" w:lineRule="auto"/>
        <w:ind w:left="360"/>
        <w:jc w:val="both"/>
        <w:rPr>
          <w:rFonts w:ascii="Arial" w:hAnsi="Arial" w:cs="Arial"/>
        </w:rPr>
      </w:pPr>
    </w:p>
    <w:p w14:paraId="53078D32" w14:textId="77777777" w:rsidR="000175C7" w:rsidRDefault="000175C7" w:rsidP="000175C7">
      <w:pPr>
        <w:pStyle w:val="ListParagraph1"/>
        <w:spacing w:after="0" w:line="360" w:lineRule="auto"/>
        <w:ind w:left="360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ZAMAWIAJĄCY:</w:t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  <w:t xml:space="preserve">               WYKONAWCA:</w:t>
      </w:r>
    </w:p>
    <w:p w14:paraId="63C0A89B" w14:textId="77777777" w:rsidR="000175C7" w:rsidRDefault="000175C7" w:rsidP="005C322D">
      <w:pPr>
        <w:shd w:val="clear" w:color="auto" w:fill="FFFFFF"/>
        <w:autoSpaceDE w:val="0"/>
        <w:rPr>
          <w:rFonts w:ascii="Arial" w:hAnsi="Arial" w:cs="Arial"/>
          <w:sz w:val="22"/>
          <w:szCs w:val="22"/>
        </w:rPr>
      </w:pPr>
    </w:p>
    <w:sectPr w:rsidR="000175C7" w:rsidSect="00F9767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DDA62" w14:textId="77777777" w:rsidR="00FF00F6" w:rsidRDefault="00FF00F6" w:rsidP="000F0277">
      <w:r>
        <w:separator/>
      </w:r>
    </w:p>
  </w:endnote>
  <w:endnote w:type="continuationSeparator" w:id="0">
    <w:p w14:paraId="4FF4102B" w14:textId="77777777" w:rsidR="00FF00F6" w:rsidRDefault="00FF00F6" w:rsidP="000F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AC1F" w14:textId="77777777" w:rsidR="00897BA9" w:rsidRPr="006A01B5" w:rsidRDefault="00897BA9" w:rsidP="006A01B5">
    <w:pPr>
      <w:pStyle w:val="Nagwek"/>
      <w:ind w:left="-1134" w:right="-1134"/>
      <w:jc w:val="center"/>
      <w:rPr>
        <w:rFonts w:eastAsia="Times New Roman" w:cs="Tahoma"/>
        <w:color w:val="808080"/>
      </w:rPr>
    </w:pPr>
    <w:r>
      <w:rPr>
        <w:rFonts w:eastAsia="Times New Roman" w:cs="Tahoma"/>
        <w:color w:val="808080"/>
      </w:rPr>
      <w:t>__________________________________________________________________________</w:t>
    </w:r>
  </w:p>
  <w:p w14:paraId="1DFFED9E" w14:textId="77777777" w:rsidR="00897BA9" w:rsidRPr="006A01B5" w:rsidRDefault="00897BA9" w:rsidP="00015194">
    <w:pPr>
      <w:pStyle w:val="Nagwek"/>
      <w:jc w:val="center"/>
      <w:rPr>
        <w:rFonts w:eastAsia="Times New Roman" w:cs="Tahoma"/>
        <w:color w:val="808080"/>
        <w:sz w:val="16"/>
        <w:szCs w:val="16"/>
      </w:rPr>
    </w:pPr>
    <w:r w:rsidRPr="006A01B5">
      <w:rPr>
        <w:rFonts w:eastAsia="Times New Roman" w:cs="Tahoma"/>
        <w:color w:val="808080"/>
        <w:sz w:val="16"/>
        <w:szCs w:val="16"/>
      </w:rPr>
      <w:t>kapitał zakładowy 11 410 000 zł</w:t>
    </w:r>
    <w:r>
      <w:rPr>
        <w:rFonts w:eastAsia="Times New Roman" w:cs="Tahoma"/>
        <w:color w:val="808080"/>
        <w:sz w:val="16"/>
        <w:szCs w:val="16"/>
      </w:rPr>
      <w:t xml:space="preserve">, </w:t>
    </w:r>
    <w:r w:rsidRPr="006A01B5">
      <w:rPr>
        <w:rFonts w:eastAsia="Times New Roman" w:cs="Tahoma"/>
        <w:color w:val="808080"/>
        <w:sz w:val="16"/>
        <w:szCs w:val="16"/>
      </w:rPr>
      <w:t xml:space="preserve"> zarejestrowany w Sądzie Rejonowym dla m. st. Warszawy w Warszawie</w:t>
    </w:r>
  </w:p>
  <w:p w14:paraId="7E4B7D64" w14:textId="77777777" w:rsidR="00897BA9" w:rsidRPr="006A01B5" w:rsidRDefault="00897BA9" w:rsidP="00015194">
    <w:pPr>
      <w:pStyle w:val="Nagwek"/>
      <w:jc w:val="center"/>
      <w:rPr>
        <w:rFonts w:eastAsia="Times New Roman" w:cs="Tahoma"/>
        <w:color w:val="808080"/>
        <w:sz w:val="16"/>
        <w:szCs w:val="16"/>
      </w:rPr>
    </w:pPr>
    <w:r w:rsidRPr="006A01B5">
      <w:rPr>
        <w:rFonts w:eastAsia="Times New Roman" w:cs="Tahoma"/>
        <w:color w:val="808080"/>
        <w:sz w:val="16"/>
        <w:szCs w:val="16"/>
      </w:rPr>
      <w:t xml:space="preserve"> XIV Wydział Gospodarczy Krajowego Rejestru Sądowego,</w:t>
    </w:r>
  </w:p>
  <w:p w14:paraId="311671F8" w14:textId="77777777" w:rsidR="00897BA9" w:rsidRPr="006A01B5" w:rsidRDefault="00897BA9" w:rsidP="00015194">
    <w:pPr>
      <w:pStyle w:val="Stopka"/>
      <w:jc w:val="center"/>
      <w:rPr>
        <w:sz w:val="16"/>
        <w:szCs w:val="16"/>
      </w:rPr>
    </w:pPr>
    <w:r w:rsidRPr="006A01B5">
      <w:rPr>
        <w:rFonts w:eastAsia="Times New Roman" w:cs="Tahoma"/>
        <w:color w:val="808080"/>
        <w:sz w:val="16"/>
        <w:szCs w:val="16"/>
      </w:rPr>
      <w:t>KRS: 0000444249  NIP: 529-180-05-40 REGON: 146470221</w:t>
    </w:r>
  </w:p>
  <w:p w14:paraId="451F0EAF" w14:textId="77777777" w:rsidR="00897BA9" w:rsidRPr="00015194" w:rsidRDefault="00897BA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C78DC" w14:textId="77777777" w:rsidR="00FF00F6" w:rsidRDefault="00FF00F6" w:rsidP="000F0277">
      <w:r>
        <w:separator/>
      </w:r>
    </w:p>
  </w:footnote>
  <w:footnote w:type="continuationSeparator" w:id="0">
    <w:p w14:paraId="5EA4D345" w14:textId="77777777" w:rsidR="00FF00F6" w:rsidRDefault="00FF00F6" w:rsidP="000F0277">
      <w:r>
        <w:continuationSeparator/>
      </w:r>
    </w:p>
  </w:footnote>
  <w:footnote w:id="1">
    <w:p w14:paraId="3B0EE230" w14:textId="77777777" w:rsidR="00897BA9" w:rsidRPr="00E719BA" w:rsidRDefault="00897BA9" w:rsidP="00E719BA">
      <w:pPr>
        <w:tabs>
          <w:tab w:val="left" w:pos="383"/>
        </w:tabs>
        <w:ind w:right="-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AD0F1F">
        <w:rPr>
          <w:rFonts w:ascii="Calibri" w:eastAsia="Times New Roman" w:hAnsi="Calibri" w:cs="Calibri"/>
          <w:sz w:val="18"/>
          <w:szCs w:val="18"/>
          <w:vertAlign w:val="superscript"/>
          <w:lang w:eastAsia="pl-PL"/>
        </w:rPr>
        <w:footnoteRef/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W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przypadku składania oferty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 xml:space="preserve">przez Wykonawcę będącego osobą fizyczną nieprowadzącą działalności gospodarczej lub poza prowadzoną działalnością gospodarczą wykonującą przedmiot </w:t>
      </w:r>
      <w:r w:rsidR="006F4450">
        <w:rPr>
          <w:rFonts w:ascii="Calibri" w:eastAsia="Times New Roman" w:hAnsi="Calibri" w:cs="Calibri"/>
          <w:sz w:val="18"/>
          <w:szCs w:val="18"/>
          <w:lang w:eastAsia="pl-PL"/>
        </w:rPr>
        <w:t>zamówienia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,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podana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 xml:space="preserve">przez Wykonawcę 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w formularzu ofertowym cena jednostkowa brutto zawiera wszelkie koszty wypłacane bezpośrednio Wykonawcy, ale także koszty wypłacane na jego rzecz, tzn. że cena ofertowa brutto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zawiera wszelkie pozapłacowe koszty pracy:</w:t>
      </w:r>
    </w:p>
    <w:p w14:paraId="45080DE6" w14:textId="77777777" w:rsidR="00897BA9" w:rsidRPr="00E719BA" w:rsidRDefault="00897BA9" w:rsidP="00E719BA">
      <w:pPr>
        <w:tabs>
          <w:tab w:val="left" w:pos="383"/>
        </w:tabs>
        <w:ind w:left="383" w:right="-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>- obciążające Wykonawcę: koszty związane z wynagrodzeniem płacone przez płatnika składek, 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które Zamawiający potrąci z wynagrodzenia zgodnie z obowiązującymi przepisami prawa, tj. podatek i składki ZUS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składki na ubezpieczenia 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społeczne, zdrowotne);</w:t>
      </w:r>
    </w:p>
    <w:p w14:paraId="610A0ED0" w14:textId="77777777" w:rsidR="00897BA9" w:rsidRPr="00E719BA" w:rsidRDefault="00897BA9" w:rsidP="00E719BA">
      <w:pPr>
        <w:tabs>
          <w:tab w:val="left" w:pos="383"/>
        </w:tabs>
        <w:ind w:left="383" w:right="-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-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obciążające Zamawiającego: składki na ubezpieczenia społeczne, fundusz pracy i fundusz gwarantowanych świadczeń pracowniczych naliczane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zgodnie z obowiązującymi przepisami prawa.</w:t>
      </w:r>
    </w:p>
    <w:p w14:paraId="59E72EBB" w14:textId="77777777" w:rsidR="00897BA9" w:rsidRDefault="00897BA9">
      <w:pPr>
        <w:pStyle w:val="Tekstprzypisudolnego"/>
      </w:pPr>
    </w:p>
  </w:footnote>
  <w:footnote w:id="2">
    <w:p w14:paraId="14F8AEBA" w14:textId="77777777" w:rsidR="00897BA9" w:rsidRDefault="00897BA9" w:rsidP="000175C7">
      <w:pPr>
        <w:pStyle w:val="Tekstprzypisudolnego"/>
        <w:rPr>
          <w:rFonts w:ascii="Times New Roman" w:hAnsi="Times New Roman" w:cs="Times New Roman"/>
          <w:lang w:eastAsia="ar-SA"/>
        </w:rPr>
      </w:pPr>
      <w:r>
        <w:rPr>
          <w:rStyle w:val="Odwoanieprzypisudolnego"/>
        </w:rPr>
        <w:footnoteRef/>
      </w:r>
      <w:r>
        <w:t xml:space="preserve"> Dotyczy przetwarzania danych osobowych wykonawcy jako osoby fizycznej, w tym osoby fizycznej prowadzącej działalność gospodarczą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A433" w14:textId="77777777" w:rsidR="00897BA9" w:rsidRPr="006A01B5" w:rsidRDefault="00897BA9" w:rsidP="00015194">
    <w:pPr>
      <w:pStyle w:val="Nagwek"/>
      <w:jc w:val="center"/>
      <w:rPr>
        <w:color w:val="0D0D0D"/>
        <w:sz w:val="18"/>
        <w:szCs w:val="18"/>
      </w:rPr>
    </w:pPr>
    <w:r w:rsidRPr="006A01B5">
      <w:rPr>
        <w:color w:val="0D0D0D"/>
        <w:sz w:val="18"/>
        <w:szCs w:val="18"/>
      </w:rPr>
      <w:t>Zakład Gospodarki Komunalnej w Grodzisku Mazowieckim Sp. z o.o.</w:t>
    </w:r>
  </w:p>
  <w:p w14:paraId="22ACF36C" w14:textId="77777777" w:rsidR="00897BA9" w:rsidRPr="006A01B5" w:rsidRDefault="00897BA9" w:rsidP="00015194">
    <w:pPr>
      <w:pStyle w:val="Nagwek"/>
      <w:jc w:val="center"/>
      <w:rPr>
        <w:color w:val="0D0D0D"/>
        <w:sz w:val="18"/>
        <w:szCs w:val="18"/>
        <w:lang w:val="sv-SE"/>
      </w:rPr>
    </w:pPr>
    <w:r w:rsidRPr="006A01B5">
      <w:rPr>
        <w:color w:val="0D0D0D"/>
        <w:sz w:val="18"/>
        <w:szCs w:val="18"/>
      </w:rPr>
      <w:t xml:space="preserve">05-825 Chrzanów Duży </w:t>
    </w:r>
    <w:r w:rsidR="00A74DC9">
      <w:rPr>
        <w:color w:val="0D0D0D"/>
        <w:sz w:val="18"/>
        <w:szCs w:val="18"/>
      </w:rPr>
      <w:t>ul. Ekologiczna 1</w:t>
    </w:r>
  </w:p>
  <w:p w14:paraId="6003473B" w14:textId="77777777" w:rsidR="00897BA9" w:rsidRPr="006A01B5" w:rsidRDefault="00897BA9" w:rsidP="00015194">
    <w:pPr>
      <w:pStyle w:val="Nagwek"/>
      <w:jc w:val="center"/>
      <w:rPr>
        <w:sz w:val="18"/>
        <w:szCs w:val="18"/>
      </w:rPr>
    </w:pPr>
    <w:r w:rsidRPr="006A01B5">
      <w:rPr>
        <w:color w:val="0D0D0D"/>
        <w:sz w:val="18"/>
        <w:szCs w:val="18"/>
        <w:lang w:val="sv-SE"/>
      </w:rPr>
      <w:t>Sekretariat: tel/fax</w:t>
    </w:r>
    <w:r>
      <w:rPr>
        <w:color w:val="0D0D0D"/>
        <w:sz w:val="18"/>
        <w:szCs w:val="18"/>
        <w:lang w:val="sv-SE"/>
      </w:rPr>
      <w:t>.</w:t>
    </w:r>
    <w:r w:rsidRPr="006A01B5">
      <w:rPr>
        <w:color w:val="0D0D0D"/>
        <w:sz w:val="18"/>
        <w:szCs w:val="18"/>
        <w:lang w:val="sv-SE"/>
      </w:rPr>
      <w:t xml:space="preserve"> (22)755-51-97 </w:t>
    </w:r>
    <w:hyperlink r:id="rId1" w:history="1">
      <w:r w:rsidRPr="006A01B5">
        <w:rPr>
          <w:rStyle w:val="Hipercze"/>
          <w:sz w:val="18"/>
          <w:szCs w:val="18"/>
          <w:lang w:val="sv-SE"/>
        </w:rPr>
        <w:t>www.zgkgrodzisk.pl</w:t>
      </w:r>
    </w:hyperlink>
  </w:p>
  <w:p w14:paraId="78D089D5" w14:textId="77777777" w:rsidR="00897BA9" w:rsidRPr="006A01B5" w:rsidRDefault="00897BA9" w:rsidP="00757012">
    <w:pPr>
      <w:pStyle w:val="Nagwek"/>
      <w:ind w:left="-1134" w:right="-1134"/>
      <w:rPr>
        <w:sz w:val="18"/>
        <w:szCs w:val="18"/>
      </w:rPr>
    </w:pPr>
    <w:r w:rsidRPr="006A01B5">
      <w:rPr>
        <w:sz w:val="18"/>
        <w:szCs w:val="18"/>
      </w:rPr>
      <w:t>__________________________________________________________________________</w:t>
    </w:r>
    <w:r>
      <w:rPr>
        <w:sz w:val="18"/>
        <w:szCs w:val="18"/>
      </w:rPr>
      <w:t>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2" w15:restartNumberingAfterBreak="0">
    <w:nsid w:val="00000003"/>
    <w:multiLevelType w:val="singleLevel"/>
    <w:tmpl w:val="75DAA7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color w:val="00000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8"/>
    <w:multiLevelType w:val="multilevel"/>
    <w:tmpl w:val="4566CB4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upperRoman"/>
      <w:lvlText w:val="%1."/>
      <w:lvlJc w:val="right"/>
      <w:pPr>
        <w:tabs>
          <w:tab w:val="num" w:pos="709"/>
        </w:tabs>
        <w:ind w:left="180" w:hanging="18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B"/>
    <w:multiLevelType w:val="multilevel"/>
    <w:tmpl w:val="B75CF59C"/>
    <w:lvl w:ilvl="0">
      <w:start w:val="1"/>
      <w:numFmt w:val="upperRoman"/>
      <w:lvlText w:val="%1."/>
      <w:lvlJc w:val="right"/>
      <w:pPr>
        <w:tabs>
          <w:tab w:val="num" w:pos="348"/>
        </w:tabs>
        <w:ind w:left="360" w:hanging="360"/>
      </w:pPr>
      <w:rPr>
        <w:b/>
        <w:lang w:val="pl-PL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8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85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27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34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77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83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226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2328" w:hanging="1800"/>
      </w:pPr>
      <w:rPr>
        <w:rFonts w:cs="Arial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Arial"/>
        <w:b w:val="0"/>
        <w:position w:val="0"/>
        <w:sz w:val="24"/>
        <w:vertAlign w:val="baseline"/>
      </w:r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none"/>
      <w:suff w:val="nothing"/>
      <w:lvlText w:val="-"/>
      <w:lvlJc w:val="left"/>
      <w:pPr>
        <w:tabs>
          <w:tab w:val="num" w:pos="0"/>
        </w:tabs>
        <w:ind w:left="1361" w:hanging="281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00000013"/>
    <w:multiLevelType w:val="multilevel"/>
    <w:tmpl w:val="3760E48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5"/>
    <w:multiLevelType w:val="singleLevel"/>
    <w:tmpl w:val="166A41A0"/>
    <w:name w:val="WW8Num2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Arial"/>
        <w:b w:val="0"/>
      </w:r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533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2347" w:firstLine="119"/>
      </w:pPr>
      <w:rPr>
        <w:rFonts w:ascii="Arial" w:hAnsi="Arial" w:cs="Arial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3973"/>
        </w:tabs>
        <w:ind w:left="3973" w:hanging="180"/>
      </w:pPr>
    </w:lvl>
    <w:lvl w:ilvl="3">
      <w:start w:val="1"/>
      <w:numFmt w:val="decimal"/>
      <w:lvlText w:val="%4."/>
      <w:lvlJc w:val="left"/>
      <w:pPr>
        <w:tabs>
          <w:tab w:val="num" w:pos="4693"/>
        </w:tabs>
        <w:ind w:left="4693" w:hanging="360"/>
      </w:pPr>
    </w:lvl>
    <w:lvl w:ilvl="4">
      <w:start w:val="1"/>
      <w:numFmt w:val="lowerLetter"/>
      <w:lvlText w:val="%5."/>
      <w:lvlJc w:val="left"/>
      <w:pPr>
        <w:tabs>
          <w:tab w:val="num" w:pos="5413"/>
        </w:tabs>
        <w:ind w:left="5413" w:hanging="360"/>
      </w:pPr>
    </w:lvl>
    <w:lvl w:ilvl="5">
      <w:start w:val="1"/>
      <w:numFmt w:val="lowerRoman"/>
      <w:lvlText w:val="%6."/>
      <w:lvlJc w:val="right"/>
      <w:pPr>
        <w:tabs>
          <w:tab w:val="num" w:pos="6133"/>
        </w:tabs>
        <w:ind w:left="6133" w:hanging="180"/>
      </w:pPr>
    </w:lvl>
    <w:lvl w:ilvl="6">
      <w:start w:val="1"/>
      <w:numFmt w:val="decimal"/>
      <w:lvlText w:val="%7."/>
      <w:lvlJc w:val="left"/>
      <w:pPr>
        <w:tabs>
          <w:tab w:val="num" w:pos="6853"/>
        </w:tabs>
        <w:ind w:left="6853" w:hanging="360"/>
      </w:pPr>
    </w:lvl>
    <w:lvl w:ilvl="7">
      <w:start w:val="1"/>
      <w:numFmt w:val="lowerLetter"/>
      <w:lvlText w:val="%8."/>
      <w:lvlJc w:val="left"/>
      <w:pPr>
        <w:tabs>
          <w:tab w:val="num" w:pos="7573"/>
        </w:tabs>
        <w:ind w:left="7573" w:hanging="360"/>
      </w:pPr>
    </w:lvl>
    <w:lvl w:ilvl="8">
      <w:start w:val="1"/>
      <w:numFmt w:val="lowerRoman"/>
      <w:lvlText w:val="%9."/>
      <w:lvlJc w:val="right"/>
      <w:pPr>
        <w:tabs>
          <w:tab w:val="num" w:pos="8293"/>
        </w:tabs>
        <w:ind w:left="8293" w:hanging="180"/>
      </w:pPr>
    </w:lvl>
  </w:abstractNum>
  <w:abstractNum w:abstractNumId="1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5" w15:restartNumberingAfterBreak="0">
    <w:nsid w:val="0000001C"/>
    <w:multiLevelType w:val="multilevel"/>
    <w:tmpl w:val="C9E60CBC"/>
    <w:name w:val="WW8Num2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decimal"/>
      <w:lvlText w:val=" 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righ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righ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6" w15:restartNumberingAfterBreak="0">
    <w:nsid w:val="0000001D"/>
    <w:multiLevelType w:val="singleLevel"/>
    <w:tmpl w:val="10202234"/>
    <w:name w:val="WW8Num2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Arial"/>
        <w:b w:val="0"/>
      </w:rPr>
    </w:lvl>
  </w:abstractNum>
  <w:abstractNum w:abstractNumId="17" w15:restartNumberingAfterBreak="0">
    <w:nsid w:val="00000022"/>
    <w:multiLevelType w:val="multilevel"/>
    <w:tmpl w:val="6142A082"/>
    <w:name w:val="WW8Num34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i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1440" w:hanging="360"/>
      </w:pPr>
      <w:rPr>
        <w:rFonts w:ascii="Arial" w:eastAsia="Times New Roman" w:hAnsi="Arial" w:cs="Arial"/>
        <w:i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86F37DB"/>
    <w:multiLevelType w:val="hybridMultilevel"/>
    <w:tmpl w:val="057A9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93E46CA"/>
    <w:multiLevelType w:val="multilevel"/>
    <w:tmpl w:val="299A756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i w:val="0"/>
        <w:iCs/>
        <w:color w:val="auto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21" w15:restartNumberingAfterBreak="0">
    <w:nsid w:val="0BAC6FD0"/>
    <w:multiLevelType w:val="hybridMultilevel"/>
    <w:tmpl w:val="EBC6CF46"/>
    <w:lvl w:ilvl="0" w:tplc="75B06D20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0177399"/>
    <w:multiLevelType w:val="hybridMultilevel"/>
    <w:tmpl w:val="182A53A8"/>
    <w:lvl w:ilvl="0" w:tplc="C41011D8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7442AC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Arial" w:hint="default"/>
      </w:rPr>
    </w:lvl>
    <w:lvl w:ilvl="2" w:tplc="8F52EA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0937C06"/>
    <w:multiLevelType w:val="hybridMultilevel"/>
    <w:tmpl w:val="93CED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64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C20045"/>
    <w:multiLevelType w:val="hybridMultilevel"/>
    <w:tmpl w:val="B2923A78"/>
    <w:lvl w:ilvl="0" w:tplc="81006B7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5A314D"/>
    <w:multiLevelType w:val="hybridMultilevel"/>
    <w:tmpl w:val="F00E06C2"/>
    <w:lvl w:ilvl="0" w:tplc="850ECD8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1B166436"/>
    <w:multiLevelType w:val="hybridMultilevel"/>
    <w:tmpl w:val="5246D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C461B3"/>
    <w:multiLevelType w:val="hybridMultilevel"/>
    <w:tmpl w:val="98348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4A6E36"/>
    <w:multiLevelType w:val="multilevel"/>
    <w:tmpl w:val="5D68BAD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color w:val="auto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30" w15:restartNumberingAfterBreak="0">
    <w:nsid w:val="24F86780"/>
    <w:multiLevelType w:val="hybridMultilevel"/>
    <w:tmpl w:val="DD7EDA9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1" w15:restartNumberingAfterBreak="0">
    <w:nsid w:val="269B5401"/>
    <w:multiLevelType w:val="hybridMultilevel"/>
    <w:tmpl w:val="22D0E524"/>
    <w:lvl w:ilvl="0" w:tplc="21B81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B63B30"/>
    <w:multiLevelType w:val="multilevel"/>
    <w:tmpl w:val="71A6656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33" w15:restartNumberingAfterBreak="0">
    <w:nsid w:val="2F6D15D5"/>
    <w:multiLevelType w:val="hybridMultilevel"/>
    <w:tmpl w:val="3F365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218CFC0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7D5504"/>
    <w:multiLevelType w:val="hybridMultilevel"/>
    <w:tmpl w:val="AD38A98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2F483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241332A"/>
    <w:multiLevelType w:val="multilevel"/>
    <w:tmpl w:val="1FA2DA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trike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330638AE"/>
    <w:multiLevelType w:val="hybridMultilevel"/>
    <w:tmpl w:val="7AE28B7A"/>
    <w:lvl w:ilvl="0" w:tplc="30CED05E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43BB3273"/>
    <w:multiLevelType w:val="hybridMultilevel"/>
    <w:tmpl w:val="B0E26E64"/>
    <w:lvl w:ilvl="0" w:tplc="793EA1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57301A6"/>
    <w:multiLevelType w:val="hybridMultilevel"/>
    <w:tmpl w:val="BCB2788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49BB51F3"/>
    <w:multiLevelType w:val="hybridMultilevel"/>
    <w:tmpl w:val="FCFC007C"/>
    <w:lvl w:ilvl="0" w:tplc="ED30122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C8370DB"/>
    <w:multiLevelType w:val="hybridMultilevel"/>
    <w:tmpl w:val="39FA9C34"/>
    <w:lvl w:ilvl="0" w:tplc="0415000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5E21546"/>
    <w:multiLevelType w:val="hybridMultilevel"/>
    <w:tmpl w:val="C7EADC50"/>
    <w:lvl w:ilvl="0" w:tplc="646853CA">
      <w:start w:val="1"/>
      <w:numFmt w:val="lowerLetter"/>
      <w:lvlText w:val="%1)"/>
      <w:lvlJc w:val="left"/>
      <w:pPr>
        <w:ind w:left="2160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403EFA30">
      <w:start w:val="6"/>
      <w:numFmt w:val="decimal"/>
      <w:lvlText w:val="%3."/>
      <w:lvlJc w:val="left"/>
      <w:pPr>
        <w:ind w:left="37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56B05945"/>
    <w:multiLevelType w:val="multilevel"/>
    <w:tmpl w:val="C0E8040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5C822C6D"/>
    <w:multiLevelType w:val="hybridMultilevel"/>
    <w:tmpl w:val="03D8F1DA"/>
    <w:name w:val="WW8Num2325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54F593B"/>
    <w:multiLevelType w:val="hybridMultilevel"/>
    <w:tmpl w:val="B9EAD3B8"/>
    <w:lvl w:ilvl="0" w:tplc="DFBCC818">
      <w:start w:val="1"/>
      <w:numFmt w:val="decimal"/>
      <w:lvlText w:val="%1."/>
      <w:lvlJc w:val="left"/>
      <w:pPr>
        <w:ind w:left="199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2DD5CD8"/>
    <w:multiLevelType w:val="hybridMultilevel"/>
    <w:tmpl w:val="CF127932"/>
    <w:lvl w:ilvl="0" w:tplc="CEBA3BF0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6" w15:restartNumberingAfterBreak="0">
    <w:nsid w:val="740D6D15"/>
    <w:multiLevelType w:val="hybridMultilevel"/>
    <w:tmpl w:val="61A8D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2F8531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4936C98"/>
    <w:multiLevelType w:val="hybridMultilevel"/>
    <w:tmpl w:val="ACE8B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BA5EB7"/>
    <w:multiLevelType w:val="multilevel"/>
    <w:tmpl w:val="B4525E94"/>
    <w:styleLink w:val="RTFNum2"/>
    <w:lvl w:ilvl="0">
      <w:start w:val="1"/>
      <w:numFmt w:val="decimal"/>
      <w:lvlText w:val="%1."/>
      <w:lvlJc w:val="left"/>
      <w:pPr>
        <w:ind w:left="720" w:hanging="360"/>
      </w:pPr>
      <w:rPr>
        <w:color w:val="000005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75CB4761"/>
    <w:multiLevelType w:val="multilevel"/>
    <w:tmpl w:val="E59AFE1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50" w15:restartNumberingAfterBreak="0">
    <w:nsid w:val="78F531A8"/>
    <w:multiLevelType w:val="multilevel"/>
    <w:tmpl w:val="90A22822"/>
    <w:styleLink w:val="RTFNum3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  <w:color w:val="18191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7BC469FA"/>
    <w:multiLevelType w:val="hybridMultilevel"/>
    <w:tmpl w:val="5C549A58"/>
    <w:lvl w:ilvl="0" w:tplc="0415000F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 w15:restartNumberingAfterBreak="0">
    <w:nsid w:val="7F2C0156"/>
    <w:multiLevelType w:val="hybridMultilevel"/>
    <w:tmpl w:val="A01CCB36"/>
    <w:lvl w:ilvl="0" w:tplc="6D96A80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C27C3A"/>
    <w:multiLevelType w:val="hybridMultilevel"/>
    <w:tmpl w:val="08CCE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568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2605675">
    <w:abstractNumId w:val="48"/>
  </w:num>
  <w:num w:numId="3" w16cid:durableId="1134372129">
    <w:abstractNumId w:val="50"/>
  </w:num>
  <w:num w:numId="4" w16cid:durableId="1299532385">
    <w:abstractNumId w:val="6"/>
  </w:num>
  <w:num w:numId="5" w16cid:durableId="507254966">
    <w:abstractNumId w:val="22"/>
  </w:num>
  <w:num w:numId="6" w16cid:durableId="1123966670">
    <w:abstractNumId w:val="42"/>
  </w:num>
  <w:num w:numId="7" w16cid:durableId="993412138">
    <w:abstractNumId w:val="4"/>
  </w:num>
  <w:num w:numId="8" w16cid:durableId="171074245">
    <w:abstractNumId w:val="34"/>
  </w:num>
  <w:num w:numId="9" w16cid:durableId="1250693803">
    <w:abstractNumId w:val="32"/>
  </w:num>
  <w:num w:numId="10" w16cid:durableId="726606981">
    <w:abstractNumId w:val="49"/>
  </w:num>
  <w:num w:numId="11" w16cid:durableId="727728984">
    <w:abstractNumId w:val="20"/>
  </w:num>
  <w:num w:numId="12" w16cid:durableId="1048606148">
    <w:abstractNumId w:val="29"/>
  </w:num>
  <w:num w:numId="13" w16cid:durableId="1126701303">
    <w:abstractNumId w:val="31"/>
  </w:num>
  <w:num w:numId="14" w16cid:durableId="1370374285">
    <w:abstractNumId w:val="25"/>
  </w:num>
  <w:num w:numId="15" w16cid:durableId="513150652">
    <w:abstractNumId w:val="26"/>
  </w:num>
  <w:num w:numId="16" w16cid:durableId="1052389122">
    <w:abstractNumId w:val="36"/>
  </w:num>
  <w:num w:numId="17" w16cid:durableId="1491365984">
    <w:abstractNumId w:val="2"/>
  </w:num>
  <w:num w:numId="18" w16cid:durableId="1597059302">
    <w:abstractNumId w:val="47"/>
  </w:num>
  <w:num w:numId="19" w16cid:durableId="1560047472">
    <w:abstractNumId w:val="30"/>
  </w:num>
  <w:num w:numId="20" w16cid:durableId="19548100">
    <w:abstractNumId w:val="28"/>
  </w:num>
  <w:num w:numId="21" w16cid:durableId="1726222075">
    <w:abstractNumId w:val="27"/>
  </w:num>
  <w:num w:numId="22" w16cid:durableId="1157961247">
    <w:abstractNumId w:val="22"/>
  </w:num>
  <w:num w:numId="23" w16cid:durableId="1378814253">
    <w:abstractNumId w:val="34"/>
  </w:num>
  <w:num w:numId="24" w16cid:durableId="655114924">
    <w:abstractNumId w:val="53"/>
  </w:num>
  <w:num w:numId="25" w16cid:durableId="98993881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4912977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346142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563976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270749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9027205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16496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0849210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147629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4596857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62022504">
    <w:abstractNumId w:val="23"/>
  </w:num>
  <w:num w:numId="36" w16cid:durableId="523397903">
    <w:abstractNumId w:val="41"/>
  </w:num>
  <w:num w:numId="37" w16cid:durableId="1507668733">
    <w:abstractNumId w:val="33"/>
  </w:num>
  <w:num w:numId="38" w16cid:durableId="580065110">
    <w:abstractNumId w:val="9"/>
  </w:num>
  <w:num w:numId="39" w16cid:durableId="1467240375">
    <w:abstractNumId w:val="51"/>
  </w:num>
  <w:num w:numId="40" w16cid:durableId="20112496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03750139">
    <w:abstractNumId w:val="52"/>
  </w:num>
  <w:num w:numId="42" w16cid:durableId="609901432">
    <w:abstractNumId w:val="45"/>
  </w:num>
  <w:num w:numId="43" w16cid:durableId="1399208505">
    <w:abstractNumId w:val="38"/>
  </w:num>
  <w:num w:numId="44" w16cid:durableId="1732119731">
    <w:abstractNumId w:val="21"/>
  </w:num>
  <w:num w:numId="45" w16cid:durableId="1075131612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277"/>
    <w:rsid w:val="00000707"/>
    <w:rsid w:val="00002441"/>
    <w:rsid w:val="00003945"/>
    <w:rsid w:val="00006CC8"/>
    <w:rsid w:val="0000734B"/>
    <w:rsid w:val="000107C7"/>
    <w:rsid w:val="00010CDE"/>
    <w:rsid w:val="00014BD1"/>
    <w:rsid w:val="0001505C"/>
    <w:rsid w:val="00015194"/>
    <w:rsid w:val="00017351"/>
    <w:rsid w:val="000175C7"/>
    <w:rsid w:val="00024107"/>
    <w:rsid w:val="00026ECD"/>
    <w:rsid w:val="00030571"/>
    <w:rsid w:val="00033166"/>
    <w:rsid w:val="000366C1"/>
    <w:rsid w:val="00041C80"/>
    <w:rsid w:val="00053ABC"/>
    <w:rsid w:val="00055054"/>
    <w:rsid w:val="00057DEF"/>
    <w:rsid w:val="00063201"/>
    <w:rsid w:val="00063DC8"/>
    <w:rsid w:val="00067370"/>
    <w:rsid w:val="00071F0E"/>
    <w:rsid w:val="00074F84"/>
    <w:rsid w:val="00076FE0"/>
    <w:rsid w:val="00083D00"/>
    <w:rsid w:val="00084B88"/>
    <w:rsid w:val="00090059"/>
    <w:rsid w:val="00096C1F"/>
    <w:rsid w:val="000B3FEE"/>
    <w:rsid w:val="000C26D5"/>
    <w:rsid w:val="000D7BE0"/>
    <w:rsid w:val="000E371D"/>
    <w:rsid w:val="000F0277"/>
    <w:rsid w:val="000F4737"/>
    <w:rsid w:val="00115D00"/>
    <w:rsid w:val="0011769A"/>
    <w:rsid w:val="001226DB"/>
    <w:rsid w:val="00122761"/>
    <w:rsid w:val="001324A9"/>
    <w:rsid w:val="00136667"/>
    <w:rsid w:val="00143D03"/>
    <w:rsid w:val="0015173D"/>
    <w:rsid w:val="00152620"/>
    <w:rsid w:val="0015612C"/>
    <w:rsid w:val="00161006"/>
    <w:rsid w:val="00164FE6"/>
    <w:rsid w:val="00165B74"/>
    <w:rsid w:val="001677C2"/>
    <w:rsid w:val="00174213"/>
    <w:rsid w:val="00176B73"/>
    <w:rsid w:val="00182C17"/>
    <w:rsid w:val="00183B31"/>
    <w:rsid w:val="0018411E"/>
    <w:rsid w:val="001949F5"/>
    <w:rsid w:val="001A0777"/>
    <w:rsid w:val="001A1EF6"/>
    <w:rsid w:val="001A2FB9"/>
    <w:rsid w:val="001A42BD"/>
    <w:rsid w:val="001B24B0"/>
    <w:rsid w:val="001B3C3E"/>
    <w:rsid w:val="001C2813"/>
    <w:rsid w:val="001C2BBD"/>
    <w:rsid w:val="001C53D4"/>
    <w:rsid w:val="001C79D3"/>
    <w:rsid w:val="001D008B"/>
    <w:rsid w:val="001D067D"/>
    <w:rsid w:val="001D12A7"/>
    <w:rsid w:val="001E2783"/>
    <w:rsid w:val="001E6E67"/>
    <w:rsid w:val="00201EFC"/>
    <w:rsid w:val="002043DA"/>
    <w:rsid w:val="00211A33"/>
    <w:rsid w:val="00216B08"/>
    <w:rsid w:val="00220F2E"/>
    <w:rsid w:val="00225476"/>
    <w:rsid w:val="00226602"/>
    <w:rsid w:val="0023105A"/>
    <w:rsid w:val="00235519"/>
    <w:rsid w:val="00240145"/>
    <w:rsid w:val="00250B2B"/>
    <w:rsid w:val="00251E75"/>
    <w:rsid w:val="002542B8"/>
    <w:rsid w:val="00256409"/>
    <w:rsid w:val="002834DE"/>
    <w:rsid w:val="00284315"/>
    <w:rsid w:val="00290CB4"/>
    <w:rsid w:val="0029763B"/>
    <w:rsid w:val="002A193A"/>
    <w:rsid w:val="002A7386"/>
    <w:rsid w:val="002B54D2"/>
    <w:rsid w:val="002C261B"/>
    <w:rsid w:val="002C2FB7"/>
    <w:rsid w:val="002D7C33"/>
    <w:rsid w:val="002E233C"/>
    <w:rsid w:val="002E25F3"/>
    <w:rsid w:val="002E5929"/>
    <w:rsid w:val="002E602D"/>
    <w:rsid w:val="002F06BF"/>
    <w:rsid w:val="002F20A3"/>
    <w:rsid w:val="002F5534"/>
    <w:rsid w:val="00301FCE"/>
    <w:rsid w:val="00304AD1"/>
    <w:rsid w:val="003075F3"/>
    <w:rsid w:val="0031138A"/>
    <w:rsid w:val="00312A3A"/>
    <w:rsid w:val="00327A0D"/>
    <w:rsid w:val="003322AD"/>
    <w:rsid w:val="00347EB5"/>
    <w:rsid w:val="00357EDF"/>
    <w:rsid w:val="00360F13"/>
    <w:rsid w:val="00361793"/>
    <w:rsid w:val="00365C5A"/>
    <w:rsid w:val="00366C81"/>
    <w:rsid w:val="003720E6"/>
    <w:rsid w:val="003755C3"/>
    <w:rsid w:val="003922BD"/>
    <w:rsid w:val="00393181"/>
    <w:rsid w:val="003931F3"/>
    <w:rsid w:val="00394B79"/>
    <w:rsid w:val="00395482"/>
    <w:rsid w:val="003A0603"/>
    <w:rsid w:val="003A6E6F"/>
    <w:rsid w:val="003B1EA1"/>
    <w:rsid w:val="003B26AB"/>
    <w:rsid w:val="003B2750"/>
    <w:rsid w:val="003B4632"/>
    <w:rsid w:val="003C456C"/>
    <w:rsid w:val="003C6BC8"/>
    <w:rsid w:val="003D2AB2"/>
    <w:rsid w:val="003E4056"/>
    <w:rsid w:val="003E5949"/>
    <w:rsid w:val="003E6BD1"/>
    <w:rsid w:val="00402264"/>
    <w:rsid w:val="00416835"/>
    <w:rsid w:val="00421EFB"/>
    <w:rsid w:val="004272D2"/>
    <w:rsid w:val="004408A2"/>
    <w:rsid w:val="004510CF"/>
    <w:rsid w:val="00457AA9"/>
    <w:rsid w:val="00462DE2"/>
    <w:rsid w:val="004703BB"/>
    <w:rsid w:val="0047064F"/>
    <w:rsid w:val="0047200F"/>
    <w:rsid w:val="004738B0"/>
    <w:rsid w:val="00473C76"/>
    <w:rsid w:val="00475CB1"/>
    <w:rsid w:val="00476A0A"/>
    <w:rsid w:val="00477183"/>
    <w:rsid w:val="00482CCD"/>
    <w:rsid w:val="004864F6"/>
    <w:rsid w:val="004868E2"/>
    <w:rsid w:val="00486BA0"/>
    <w:rsid w:val="00493953"/>
    <w:rsid w:val="004971D9"/>
    <w:rsid w:val="004A709D"/>
    <w:rsid w:val="004A7A57"/>
    <w:rsid w:val="004B2859"/>
    <w:rsid w:val="004C4DD8"/>
    <w:rsid w:val="004C5BA6"/>
    <w:rsid w:val="004E54F7"/>
    <w:rsid w:val="004F0CCC"/>
    <w:rsid w:val="004F1E94"/>
    <w:rsid w:val="004F61D0"/>
    <w:rsid w:val="00513A37"/>
    <w:rsid w:val="00514215"/>
    <w:rsid w:val="005142E9"/>
    <w:rsid w:val="005167EF"/>
    <w:rsid w:val="00517EA1"/>
    <w:rsid w:val="00522095"/>
    <w:rsid w:val="00523D8B"/>
    <w:rsid w:val="00524F73"/>
    <w:rsid w:val="0053456B"/>
    <w:rsid w:val="005427A8"/>
    <w:rsid w:val="0054598F"/>
    <w:rsid w:val="005648DC"/>
    <w:rsid w:val="005658AE"/>
    <w:rsid w:val="005671FF"/>
    <w:rsid w:val="00571803"/>
    <w:rsid w:val="00582346"/>
    <w:rsid w:val="005934C0"/>
    <w:rsid w:val="0059539D"/>
    <w:rsid w:val="005A08BB"/>
    <w:rsid w:val="005B4290"/>
    <w:rsid w:val="005C322D"/>
    <w:rsid w:val="005C3545"/>
    <w:rsid w:val="005D3072"/>
    <w:rsid w:val="005D707F"/>
    <w:rsid w:val="005E53A6"/>
    <w:rsid w:val="005E5957"/>
    <w:rsid w:val="005E6F18"/>
    <w:rsid w:val="005F0530"/>
    <w:rsid w:val="005F4C5C"/>
    <w:rsid w:val="005F74D1"/>
    <w:rsid w:val="00604548"/>
    <w:rsid w:val="0060540B"/>
    <w:rsid w:val="00611F22"/>
    <w:rsid w:val="006123A9"/>
    <w:rsid w:val="00615EAE"/>
    <w:rsid w:val="00620C4A"/>
    <w:rsid w:val="00621537"/>
    <w:rsid w:val="00622FB5"/>
    <w:rsid w:val="00625500"/>
    <w:rsid w:val="00627C85"/>
    <w:rsid w:val="0063047B"/>
    <w:rsid w:val="006372E5"/>
    <w:rsid w:val="006463B2"/>
    <w:rsid w:val="00647D31"/>
    <w:rsid w:val="006611C5"/>
    <w:rsid w:val="006623E2"/>
    <w:rsid w:val="00666D3E"/>
    <w:rsid w:val="006674D2"/>
    <w:rsid w:val="00670B8D"/>
    <w:rsid w:val="006721F9"/>
    <w:rsid w:val="00672C5D"/>
    <w:rsid w:val="00673F6B"/>
    <w:rsid w:val="006760E6"/>
    <w:rsid w:val="0069361D"/>
    <w:rsid w:val="00693F8B"/>
    <w:rsid w:val="006A01B5"/>
    <w:rsid w:val="006A0D87"/>
    <w:rsid w:val="006A2837"/>
    <w:rsid w:val="006A495F"/>
    <w:rsid w:val="006A740C"/>
    <w:rsid w:val="006B0D16"/>
    <w:rsid w:val="006B0F1D"/>
    <w:rsid w:val="006B1608"/>
    <w:rsid w:val="006B4A7B"/>
    <w:rsid w:val="006B6653"/>
    <w:rsid w:val="006C0BDE"/>
    <w:rsid w:val="006C2122"/>
    <w:rsid w:val="006C4F79"/>
    <w:rsid w:val="006C572E"/>
    <w:rsid w:val="006C6424"/>
    <w:rsid w:val="006C7639"/>
    <w:rsid w:val="006D7B23"/>
    <w:rsid w:val="006E14B9"/>
    <w:rsid w:val="006E1C90"/>
    <w:rsid w:val="006E67C7"/>
    <w:rsid w:val="006F09DC"/>
    <w:rsid w:val="006F4450"/>
    <w:rsid w:val="006F7305"/>
    <w:rsid w:val="00711AEF"/>
    <w:rsid w:val="00721EE3"/>
    <w:rsid w:val="00724018"/>
    <w:rsid w:val="00724326"/>
    <w:rsid w:val="00731E1D"/>
    <w:rsid w:val="00737C5E"/>
    <w:rsid w:val="007405BF"/>
    <w:rsid w:val="00741751"/>
    <w:rsid w:val="00752239"/>
    <w:rsid w:val="007564EF"/>
    <w:rsid w:val="00757012"/>
    <w:rsid w:val="00764AED"/>
    <w:rsid w:val="00770AE0"/>
    <w:rsid w:val="0077329A"/>
    <w:rsid w:val="00775C36"/>
    <w:rsid w:val="0077683E"/>
    <w:rsid w:val="00781DFE"/>
    <w:rsid w:val="0079185F"/>
    <w:rsid w:val="007A3560"/>
    <w:rsid w:val="007A41CB"/>
    <w:rsid w:val="007A7688"/>
    <w:rsid w:val="007A7F8F"/>
    <w:rsid w:val="007C32EB"/>
    <w:rsid w:val="007C682D"/>
    <w:rsid w:val="007D1F14"/>
    <w:rsid w:val="007E15FA"/>
    <w:rsid w:val="007E2004"/>
    <w:rsid w:val="007E4CB4"/>
    <w:rsid w:val="007E5BC0"/>
    <w:rsid w:val="007F0589"/>
    <w:rsid w:val="007F102E"/>
    <w:rsid w:val="007F3B30"/>
    <w:rsid w:val="007F7A39"/>
    <w:rsid w:val="00805818"/>
    <w:rsid w:val="00807F53"/>
    <w:rsid w:val="00810BA8"/>
    <w:rsid w:val="00810F22"/>
    <w:rsid w:val="00813604"/>
    <w:rsid w:val="0082319F"/>
    <w:rsid w:val="0082549E"/>
    <w:rsid w:val="00826CE9"/>
    <w:rsid w:val="00834CC4"/>
    <w:rsid w:val="00835571"/>
    <w:rsid w:val="00836B64"/>
    <w:rsid w:val="008630D7"/>
    <w:rsid w:val="008646BE"/>
    <w:rsid w:val="00870764"/>
    <w:rsid w:val="008811EF"/>
    <w:rsid w:val="00882296"/>
    <w:rsid w:val="008877E5"/>
    <w:rsid w:val="0089153D"/>
    <w:rsid w:val="00891FBC"/>
    <w:rsid w:val="00894CE1"/>
    <w:rsid w:val="0089712E"/>
    <w:rsid w:val="00897BA9"/>
    <w:rsid w:val="008A471E"/>
    <w:rsid w:val="008B224F"/>
    <w:rsid w:val="008C7DF3"/>
    <w:rsid w:val="008D0D7E"/>
    <w:rsid w:val="008D3EEE"/>
    <w:rsid w:val="008E3B4E"/>
    <w:rsid w:val="008E6E25"/>
    <w:rsid w:val="008F0930"/>
    <w:rsid w:val="00905A9D"/>
    <w:rsid w:val="00910B47"/>
    <w:rsid w:val="00910DF3"/>
    <w:rsid w:val="00912793"/>
    <w:rsid w:val="00912D7F"/>
    <w:rsid w:val="00913E86"/>
    <w:rsid w:val="00922C3C"/>
    <w:rsid w:val="00924947"/>
    <w:rsid w:val="009254E9"/>
    <w:rsid w:val="009276D0"/>
    <w:rsid w:val="009335E5"/>
    <w:rsid w:val="00935500"/>
    <w:rsid w:val="0093785B"/>
    <w:rsid w:val="009610A4"/>
    <w:rsid w:val="009624F3"/>
    <w:rsid w:val="00963C48"/>
    <w:rsid w:val="00972444"/>
    <w:rsid w:val="0097292F"/>
    <w:rsid w:val="00974C19"/>
    <w:rsid w:val="009754A2"/>
    <w:rsid w:val="00982472"/>
    <w:rsid w:val="00986285"/>
    <w:rsid w:val="0098676A"/>
    <w:rsid w:val="0098774B"/>
    <w:rsid w:val="00987840"/>
    <w:rsid w:val="009906D1"/>
    <w:rsid w:val="009B0FB7"/>
    <w:rsid w:val="009B2D04"/>
    <w:rsid w:val="009B4C2E"/>
    <w:rsid w:val="009B530C"/>
    <w:rsid w:val="009B687D"/>
    <w:rsid w:val="009B6CEB"/>
    <w:rsid w:val="009C43F9"/>
    <w:rsid w:val="009C4B8C"/>
    <w:rsid w:val="009C636A"/>
    <w:rsid w:val="009D4F02"/>
    <w:rsid w:val="009D51ED"/>
    <w:rsid w:val="009D772F"/>
    <w:rsid w:val="009E1DB9"/>
    <w:rsid w:val="009F20CF"/>
    <w:rsid w:val="009F2BDD"/>
    <w:rsid w:val="009F3C74"/>
    <w:rsid w:val="00A02D01"/>
    <w:rsid w:val="00A03A92"/>
    <w:rsid w:val="00A0718F"/>
    <w:rsid w:val="00A07DBE"/>
    <w:rsid w:val="00A24057"/>
    <w:rsid w:val="00A25B01"/>
    <w:rsid w:val="00A30959"/>
    <w:rsid w:val="00A34EB5"/>
    <w:rsid w:val="00A353B4"/>
    <w:rsid w:val="00A40B35"/>
    <w:rsid w:val="00A40F42"/>
    <w:rsid w:val="00A43931"/>
    <w:rsid w:val="00A4514F"/>
    <w:rsid w:val="00A56AE5"/>
    <w:rsid w:val="00A56B1A"/>
    <w:rsid w:val="00A6429E"/>
    <w:rsid w:val="00A64733"/>
    <w:rsid w:val="00A676E3"/>
    <w:rsid w:val="00A739E5"/>
    <w:rsid w:val="00A74DC9"/>
    <w:rsid w:val="00A80FC7"/>
    <w:rsid w:val="00A819FB"/>
    <w:rsid w:val="00A840C7"/>
    <w:rsid w:val="00A968CE"/>
    <w:rsid w:val="00A97AD1"/>
    <w:rsid w:val="00AA2911"/>
    <w:rsid w:val="00AB1023"/>
    <w:rsid w:val="00AB26D7"/>
    <w:rsid w:val="00AB34BB"/>
    <w:rsid w:val="00AB3650"/>
    <w:rsid w:val="00AC7411"/>
    <w:rsid w:val="00AD0F1F"/>
    <w:rsid w:val="00AE7230"/>
    <w:rsid w:val="00AF08AB"/>
    <w:rsid w:val="00AF5674"/>
    <w:rsid w:val="00B07323"/>
    <w:rsid w:val="00B148C1"/>
    <w:rsid w:val="00B2455D"/>
    <w:rsid w:val="00B271B3"/>
    <w:rsid w:val="00B2726F"/>
    <w:rsid w:val="00B311F1"/>
    <w:rsid w:val="00B36475"/>
    <w:rsid w:val="00B36F4D"/>
    <w:rsid w:val="00B44F2B"/>
    <w:rsid w:val="00B46D28"/>
    <w:rsid w:val="00B47FDD"/>
    <w:rsid w:val="00B51541"/>
    <w:rsid w:val="00B5479A"/>
    <w:rsid w:val="00B61D27"/>
    <w:rsid w:val="00B72C87"/>
    <w:rsid w:val="00B930F3"/>
    <w:rsid w:val="00BA0E12"/>
    <w:rsid w:val="00BA6A08"/>
    <w:rsid w:val="00BA703F"/>
    <w:rsid w:val="00BB0689"/>
    <w:rsid w:val="00BB100F"/>
    <w:rsid w:val="00BB45EF"/>
    <w:rsid w:val="00BB65FF"/>
    <w:rsid w:val="00BC1700"/>
    <w:rsid w:val="00BC451C"/>
    <w:rsid w:val="00BD10D7"/>
    <w:rsid w:val="00BF1A8B"/>
    <w:rsid w:val="00BF1E43"/>
    <w:rsid w:val="00BF3E0C"/>
    <w:rsid w:val="00BF4064"/>
    <w:rsid w:val="00C0459F"/>
    <w:rsid w:val="00C05F9C"/>
    <w:rsid w:val="00C178D6"/>
    <w:rsid w:val="00C17A96"/>
    <w:rsid w:val="00C2025A"/>
    <w:rsid w:val="00C31F68"/>
    <w:rsid w:val="00C41ED1"/>
    <w:rsid w:val="00C43634"/>
    <w:rsid w:val="00C4365B"/>
    <w:rsid w:val="00C52649"/>
    <w:rsid w:val="00C52ABC"/>
    <w:rsid w:val="00C56C4B"/>
    <w:rsid w:val="00C61F29"/>
    <w:rsid w:val="00C65B72"/>
    <w:rsid w:val="00C65FE9"/>
    <w:rsid w:val="00C70C83"/>
    <w:rsid w:val="00C71D9F"/>
    <w:rsid w:val="00C72E1B"/>
    <w:rsid w:val="00C81081"/>
    <w:rsid w:val="00C90022"/>
    <w:rsid w:val="00C93FF1"/>
    <w:rsid w:val="00CA496F"/>
    <w:rsid w:val="00CB780B"/>
    <w:rsid w:val="00CC0C50"/>
    <w:rsid w:val="00CC61F2"/>
    <w:rsid w:val="00CC7D0F"/>
    <w:rsid w:val="00CD4AA0"/>
    <w:rsid w:val="00CD4CBC"/>
    <w:rsid w:val="00CE52EE"/>
    <w:rsid w:val="00CF3F90"/>
    <w:rsid w:val="00CF6585"/>
    <w:rsid w:val="00D06666"/>
    <w:rsid w:val="00D0687B"/>
    <w:rsid w:val="00D10B3E"/>
    <w:rsid w:val="00D10D2E"/>
    <w:rsid w:val="00D16818"/>
    <w:rsid w:val="00D16EB3"/>
    <w:rsid w:val="00D212E3"/>
    <w:rsid w:val="00D26183"/>
    <w:rsid w:val="00D32BAF"/>
    <w:rsid w:val="00D40DFB"/>
    <w:rsid w:val="00D439E6"/>
    <w:rsid w:val="00D516CD"/>
    <w:rsid w:val="00D54B43"/>
    <w:rsid w:val="00D55122"/>
    <w:rsid w:val="00D62356"/>
    <w:rsid w:val="00D66EC3"/>
    <w:rsid w:val="00D70A17"/>
    <w:rsid w:val="00D7534E"/>
    <w:rsid w:val="00D85E71"/>
    <w:rsid w:val="00D9093E"/>
    <w:rsid w:val="00DA1F5E"/>
    <w:rsid w:val="00DA209F"/>
    <w:rsid w:val="00DC2720"/>
    <w:rsid w:val="00DC4DBB"/>
    <w:rsid w:val="00DC7E3F"/>
    <w:rsid w:val="00DD0C35"/>
    <w:rsid w:val="00DD12AA"/>
    <w:rsid w:val="00DD7ACC"/>
    <w:rsid w:val="00DE0D41"/>
    <w:rsid w:val="00DE7299"/>
    <w:rsid w:val="00DE7603"/>
    <w:rsid w:val="00DF0DEC"/>
    <w:rsid w:val="00DF5311"/>
    <w:rsid w:val="00E0255F"/>
    <w:rsid w:val="00E02E26"/>
    <w:rsid w:val="00E0701A"/>
    <w:rsid w:val="00E07872"/>
    <w:rsid w:val="00E07EAA"/>
    <w:rsid w:val="00E145EE"/>
    <w:rsid w:val="00E14A7F"/>
    <w:rsid w:val="00E15BF4"/>
    <w:rsid w:val="00E17F1B"/>
    <w:rsid w:val="00E2209D"/>
    <w:rsid w:val="00E2411D"/>
    <w:rsid w:val="00E26B23"/>
    <w:rsid w:val="00E402E3"/>
    <w:rsid w:val="00E4519A"/>
    <w:rsid w:val="00E465EB"/>
    <w:rsid w:val="00E706E1"/>
    <w:rsid w:val="00E719BA"/>
    <w:rsid w:val="00E74008"/>
    <w:rsid w:val="00E83114"/>
    <w:rsid w:val="00E8589E"/>
    <w:rsid w:val="00EA201F"/>
    <w:rsid w:val="00EB38AD"/>
    <w:rsid w:val="00EB4043"/>
    <w:rsid w:val="00EB4279"/>
    <w:rsid w:val="00EC1316"/>
    <w:rsid w:val="00EC251A"/>
    <w:rsid w:val="00EC4155"/>
    <w:rsid w:val="00EC4567"/>
    <w:rsid w:val="00EC4C83"/>
    <w:rsid w:val="00ED34D4"/>
    <w:rsid w:val="00ED5F4F"/>
    <w:rsid w:val="00EE0833"/>
    <w:rsid w:val="00EF325E"/>
    <w:rsid w:val="00EF54E6"/>
    <w:rsid w:val="00EF6382"/>
    <w:rsid w:val="00F01F42"/>
    <w:rsid w:val="00F0342B"/>
    <w:rsid w:val="00F03C88"/>
    <w:rsid w:val="00F06674"/>
    <w:rsid w:val="00F07585"/>
    <w:rsid w:val="00F2540C"/>
    <w:rsid w:val="00F31698"/>
    <w:rsid w:val="00F33238"/>
    <w:rsid w:val="00F35323"/>
    <w:rsid w:val="00F356A3"/>
    <w:rsid w:val="00F4659F"/>
    <w:rsid w:val="00F56040"/>
    <w:rsid w:val="00F63510"/>
    <w:rsid w:val="00F6358C"/>
    <w:rsid w:val="00F851BA"/>
    <w:rsid w:val="00F85748"/>
    <w:rsid w:val="00F909CB"/>
    <w:rsid w:val="00F910D2"/>
    <w:rsid w:val="00F93344"/>
    <w:rsid w:val="00F9767C"/>
    <w:rsid w:val="00FA096E"/>
    <w:rsid w:val="00FA3290"/>
    <w:rsid w:val="00FA6738"/>
    <w:rsid w:val="00FA77A4"/>
    <w:rsid w:val="00FB04A6"/>
    <w:rsid w:val="00FC1CE4"/>
    <w:rsid w:val="00FC4697"/>
    <w:rsid w:val="00FC73D8"/>
    <w:rsid w:val="00FD1732"/>
    <w:rsid w:val="00FD6422"/>
    <w:rsid w:val="00FE75A8"/>
    <w:rsid w:val="00FF00F6"/>
    <w:rsid w:val="00FF190D"/>
    <w:rsid w:val="00FF4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12BFC"/>
  <w15:docId w15:val="{8BBF999C-DD02-4257-91B2-0B46AF01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5EE"/>
    <w:pPr>
      <w:widowControl w:val="0"/>
      <w:suppressAutoHyphens/>
      <w:spacing w:line="240" w:lineRule="auto"/>
    </w:pPr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0F0277"/>
    <w:pPr>
      <w:keepNext/>
      <w:numPr>
        <w:numId w:val="1"/>
      </w:numPr>
      <w:shd w:val="clear" w:color="auto" w:fill="FFFFFF"/>
      <w:jc w:val="center"/>
      <w:outlineLvl w:val="0"/>
    </w:pPr>
    <w:rPr>
      <w:rFonts w:ascii="Arial" w:eastAsia="Times New Roman" w:hAnsi="Arial" w:cs="Arial"/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0277"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0F0277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0277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F0277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277"/>
    <w:rPr>
      <w:rFonts w:ascii="Arial" w:eastAsia="Times New Roman" w:hAnsi="Arial" w:cs="Arial"/>
      <w:b/>
      <w:kern w:val="2"/>
      <w:sz w:val="24"/>
      <w:szCs w:val="24"/>
      <w:shd w:val="clear" w:color="auto" w:fill="FFFFFF"/>
      <w:lang w:eastAsia="hi-IN" w:bidi="hi-IN"/>
    </w:rPr>
  </w:style>
  <w:style w:type="character" w:customStyle="1" w:styleId="Nagwek2Znak">
    <w:name w:val="Nagłówek 2 Znak"/>
    <w:basedOn w:val="Domylnaczcionkaakapitu"/>
    <w:link w:val="Nagwek2"/>
    <w:semiHidden/>
    <w:rsid w:val="000F0277"/>
    <w:rPr>
      <w:rFonts w:ascii="Verdana" w:eastAsia="Lucida Sans Unicode" w:hAnsi="Verdana" w:cs="Mangal"/>
      <w:b/>
      <w:kern w:val="2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0F0277"/>
    <w:rPr>
      <w:rFonts w:ascii="Arial" w:eastAsia="Times New Roman" w:hAnsi="Arial" w:cs="Arial"/>
      <w:b/>
      <w:bCs/>
      <w:kern w:val="2"/>
      <w:sz w:val="26"/>
      <w:szCs w:val="26"/>
      <w:lang w:eastAsia="hi-IN" w:bidi="hi-IN"/>
    </w:rPr>
  </w:style>
  <w:style w:type="character" w:customStyle="1" w:styleId="Nagwek4Znak">
    <w:name w:val="Nagłówek 4 Znak"/>
    <w:basedOn w:val="Domylnaczcionkaakapitu"/>
    <w:link w:val="Nagwek4"/>
    <w:semiHidden/>
    <w:rsid w:val="000F0277"/>
    <w:rPr>
      <w:rFonts w:ascii="Verdana" w:eastAsia="Lucida Sans Unicode" w:hAnsi="Verdana" w:cs="Mangal"/>
      <w:b/>
      <w:bCs/>
      <w:kern w:val="2"/>
      <w:sz w:val="24"/>
      <w:szCs w:val="28"/>
      <w:lang w:eastAsia="hi-IN" w:bidi="hi-IN"/>
    </w:rPr>
  </w:style>
  <w:style w:type="character" w:customStyle="1" w:styleId="Nagwek6Znak">
    <w:name w:val="Nagłówek 6 Znak"/>
    <w:basedOn w:val="Domylnaczcionkaakapitu"/>
    <w:link w:val="Nagwek6"/>
    <w:semiHidden/>
    <w:rsid w:val="000F0277"/>
    <w:rPr>
      <w:rFonts w:ascii="Times New Roman" w:eastAsia="Times New Roman" w:hAnsi="Times New Roman" w:cs="Times New Roman"/>
      <w:b/>
      <w:bCs/>
      <w:kern w:val="2"/>
      <w:sz w:val="24"/>
      <w:szCs w:val="24"/>
      <w:lang w:eastAsia="hi-IN" w:bidi="hi-IN"/>
    </w:rPr>
  </w:style>
  <w:style w:type="character" w:styleId="Hipercze">
    <w:name w:val="Hyperlink"/>
    <w:unhideWhenUsed/>
    <w:rsid w:val="000F0277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F0277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nhideWhenUsed/>
    <w:rsid w:val="000F02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NormalnyWeb">
    <w:name w:val="Normal (Web)"/>
    <w:basedOn w:val="Normalny"/>
    <w:semiHidden/>
    <w:unhideWhenUsed/>
    <w:rsid w:val="000F0277"/>
    <w:pPr>
      <w:widowControl/>
      <w:spacing w:before="100" w:after="100"/>
    </w:pPr>
    <w:rPr>
      <w:rFonts w:ascii="Arial Unicode MS" w:eastAsia="Arial Unicode MS" w:hAnsi="Arial Unicode MS" w:cs="Arial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0F0277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0277"/>
    <w:rPr>
      <w:rFonts w:ascii="Verdana" w:eastAsia="Lucida Sans Unicode" w:hAnsi="Verdana" w:cs="Mangal"/>
      <w:kern w:val="2"/>
      <w:sz w:val="20"/>
      <w:szCs w:val="20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2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277"/>
    <w:rPr>
      <w:rFonts w:ascii="Verdana" w:eastAsia="Lucida Sans Unicode" w:hAnsi="Verdana" w:cs="Mangal"/>
      <w:kern w:val="2"/>
      <w:sz w:val="20"/>
      <w:szCs w:val="18"/>
      <w:lang w:eastAsia="hi-IN" w:bidi="hi-IN"/>
    </w:rPr>
  </w:style>
  <w:style w:type="paragraph" w:styleId="Nagwek">
    <w:name w:val="header"/>
    <w:basedOn w:val="Normalny"/>
    <w:link w:val="NagwekZnak"/>
    <w:unhideWhenUsed/>
    <w:rsid w:val="000F027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F02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Lista">
    <w:name w:val="List"/>
    <w:basedOn w:val="Tekstpodstawowy"/>
    <w:semiHidden/>
    <w:unhideWhenUsed/>
    <w:rsid w:val="000F0277"/>
  </w:style>
  <w:style w:type="paragraph" w:styleId="Podtytu">
    <w:name w:val="Subtitle"/>
    <w:basedOn w:val="Normalny"/>
    <w:next w:val="Normalny"/>
    <w:link w:val="PodtytuZnak"/>
    <w:qFormat/>
    <w:rsid w:val="000F0277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rsid w:val="000F0277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0F0277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0F0277"/>
    <w:rPr>
      <w:rFonts w:ascii="Times New Roman" w:eastAsia="Times New Roman" w:hAnsi="Times New Roman" w:cs="Times New Roman"/>
      <w:b/>
      <w:bCs/>
      <w:kern w:val="2"/>
      <w:sz w:val="36"/>
      <w:szCs w:val="36"/>
      <w:lang w:eastAsia="hi-IN" w:bidi="hi-IN"/>
    </w:rPr>
  </w:style>
  <w:style w:type="paragraph" w:styleId="Tekstpodstawowywcity">
    <w:name w:val="Body Text Indent"/>
    <w:basedOn w:val="Normalny"/>
    <w:link w:val="TekstpodstawowywcityZnak"/>
    <w:unhideWhenUsed/>
    <w:rsid w:val="000F0277"/>
    <w:pPr>
      <w:spacing w:after="120"/>
      <w:ind w:left="283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1"/>
    <w:semiHidden/>
    <w:unhideWhenUsed/>
    <w:rsid w:val="000F0277"/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semiHidden/>
    <w:rsid w:val="000F0277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F0277"/>
    <w:rPr>
      <w:rFonts w:ascii="Calibri" w:eastAsia="Calibri" w:hAnsi="Calibri" w:cs="Calibri"/>
      <w:kern w:val="2"/>
      <w:lang w:eastAsia="hi-IN" w:bidi="hi-I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F0277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agwek20">
    <w:name w:val="Nagłówek2"/>
    <w:basedOn w:val="Normalny"/>
    <w:next w:val="Tekstpodstawowy"/>
    <w:rsid w:val="000F027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rsid w:val="000F027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F0277"/>
    <w:pPr>
      <w:suppressLineNumbers/>
    </w:pPr>
  </w:style>
  <w:style w:type="paragraph" w:customStyle="1" w:styleId="Nagwek10">
    <w:name w:val="Nagłówek1"/>
    <w:basedOn w:val="Normalny"/>
    <w:next w:val="Tekstpodstawowy"/>
    <w:rsid w:val="000F027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0F0277"/>
    <w:pPr>
      <w:suppressLineNumbers/>
      <w:spacing w:before="120" w:after="120"/>
    </w:pPr>
    <w:rPr>
      <w:i/>
      <w:iCs/>
    </w:rPr>
  </w:style>
  <w:style w:type="paragraph" w:customStyle="1" w:styleId="Style14">
    <w:name w:val="Style14"/>
    <w:basedOn w:val="Normalny"/>
    <w:rsid w:val="000F0277"/>
  </w:style>
  <w:style w:type="paragraph" w:customStyle="1" w:styleId="ust">
    <w:name w:val="ust"/>
    <w:rsid w:val="000F0277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pkt">
    <w:name w:val="pkt"/>
    <w:basedOn w:val="Normalny"/>
    <w:rsid w:val="000F0277"/>
    <w:pPr>
      <w:widowControl/>
      <w:spacing w:before="60" w:after="60" w:line="360" w:lineRule="auto"/>
      <w:ind w:left="851" w:hanging="295"/>
      <w:jc w:val="both"/>
    </w:pPr>
    <w:rPr>
      <w:rFonts w:ascii="Univers-PL" w:hAnsi="Univers-PL" w:cs="Arial Narrow"/>
      <w:sz w:val="19"/>
      <w:szCs w:val="19"/>
    </w:rPr>
  </w:style>
  <w:style w:type="paragraph" w:customStyle="1" w:styleId="Tekstpodstawowywcity31">
    <w:name w:val="Tekst podstawowy wcięty 31"/>
    <w:basedOn w:val="Normalny"/>
    <w:rsid w:val="000F0277"/>
    <w:pPr>
      <w:widowControl/>
      <w:spacing w:after="120" w:line="276" w:lineRule="auto"/>
      <w:ind w:left="283"/>
    </w:pPr>
    <w:rPr>
      <w:rFonts w:ascii="Calibri" w:eastAsia="Calibri" w:hAnsi="Calibri" w:cs="Calibri"/>
      <w:sz w:val="16"/>
      <w:szCs w:val="16"/>
    </w:rPr>
  </w:style>
  <w:style w:type="paragraph" w:customStyle="1" w:styleId="Tekstpodstawowy21">
    <w:name w:val="Tekst podstawowy 21"/>
    <w:basedOn w:val="Normalny"/>
    <w:rsid w:val="000F0277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0F0277"/>
    <w:pPr>
      <w:widowControl/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customStyle="1" w:styleId="Pisma">
    <w:name w:val="Pisma"/>
    <w:basedOn w:val="Normalny"/>
    <w:rsid w:val="000F0277"/>
    <w:pPr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ekstpodstawowywcity21">
    <w:name w:val="Tekst podstawowy wcięty 21"/>
    <w:basedOn w:val="Normalny"/>
    <w:rsid w:val="000F027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Normalny"/>
    <w:rsid w:val="000F0277"/>
    <w:pPr>
      <w:autoSpaceDE w:val="0"/>
    </w:pPr>
    <w:rPr>
      <w:rFonts w:ascii="Arial" w:eastAsia="Times New Roman" w:hAnsi="Arial" w:cs="Arial"/>
    </w:rPr>
  </w:style>
  <w:style w:type="paragraph" w:customStyle="1" w:styleId="Zawartotabeli">
    <w:name w:val="Zawartość tabeli"/>
    <w:basedOn w:val="Normalny"/>
    <w:rsid w:val="000F0277"/>
    <w:pPr>
      <w:suppressLineNumbers/>
    </w:pPr>
  </w:style>
  <w:style w:type="paragraph" w:customStyle="1" w:styleId="Nagwektabeli">
    <w:name w:val="Nagłówek tabeli"/>
    <w:basedOn w:val="Zawartotabeli"/>
    <w:rsid w:val="000F027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F0277"/>
  </w:style>
  <w:style w:type="paragraph" w:customStyle="1" w:styleId="Tekstpodstawowy32">
    <w:name w:val="Tekst podstawowy 32"/>
    <w:basedOn w:val="Normalny"/>
    <w:rsid w:val="000F0277"/>
    <w:pPr>
      <w:spacing w:after="120"/>
    </w:pPr>
    <w:rPr>
      <w:sz w:val="16"/>
      <w:szCs w:val="16"/>
    </w:rPr>
  </w:style>
  <w:style w:type="paragraph" w:customStyle="1" w:styleId="Zwykytekst1">
    <w:name w:val="Zwykły tekst1"/>
    <w:basedOn w:val="Normalny"/>
    <w:rsid w:val="000F0277"/>
    <w:pPr>
      <w:widowControl/>
      <w:suppressAutoHyphens w:val="0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yl1">
    <w:name w:val="Styl1"/>
    <w:basedOn w:val="Normalny"/>
    <w:rsid w:val="000F0277"/>
    <w:pPr>
      <w:suppressAutoHyphens w:val="0"/>
      <w:spacing w:before="240"/>
      <w:jc w:val="both"/>
    </w:pPr>
    <w:rPr>
      <w:rFonts w:ascii="Arial" w:eastAsia="Times New Roman" w:hAnsi="Arial" w:cs="Arial"/>
      <w:lang w:eastAsia="ar-SA" w:bidi="ar-SA"/>
    </w:rPr>
  </w:style>
  <w:style w:type="paragraph" w:customStyle="1" w:styleId="Tekstkomentarza1">
    <w:name w:val="Tekst komentarza1"/>
    <w:basedOn w:val="Normalny"/>
    <w:rsid w:val="000F0277"/>
    <w:rPr>
      <w:sz w:val="20"/>
      <w:szCs w:val="20"/>
    </w:rPr>
  </w:style>
  <w:style w:type="paragraph" w:customStyle="1" w:styleId="ListParagraph1">
    <w:name w:val="List Paragraph1"/>
    <w:basedOn w:val="Normalny"/>
    <w:rsid w:val="000F0277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Tekstpodstawowy22">
    <w:name w:val="Tekst podstawowy 22"/>
    <w:basedOn w:val="Normalny"/>
    <w:rsid w:val="000F0277"/>
    <w:pPr>
      <w:widowControl/>
      <w:jc w:val="both"/>
    </w:pPr>
    <w:rPr>
      <w:rFonts w:ascii="Arial" w:eastAsia="Times New Roman" w:hAnsi="Arial" w:cs="Times New Roman"/>
      <w:color w:val="000000"/>
      <w:kern w:val="0"/>
      <w:sz w:val="20"/>
      <w:szCs w:val="20"/>
      <w:lang w:eastAsia="ar-SA" w:bidi="ar-SA"/>
    </w:rPr>
  </w:style>
  <w:style w:type="paragraph" w:customStyle="1" w:styleId="Default">
    <w:name w:val="Default"/>
    <w:rsid w:val="000F0277"/>
    <w:pPr>
      <w:autoSpaceDE w:val="0"/>
      <w:autoSpaceDN w:val="0"/>
      <w:adjustRightInd w:val="0"/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0F0277"/>
    <w:pPr>
      <w:widowControl/>
      <w:suppressLineNumbers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Standard">
    <w:name w:val="Standard"/>
    <w:rsid w:val="000F0277"/>
    <w:pPr>
      <w:widowControl w:val="0"/>
      <w:suppressAutoHyphens/>
      <w:autoSpaceDN w:val="0"/>
      <w:spacing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Odwoanieprzypisudolnego">
    <w:name w:val="footnote reference"/>
    <w:semiHidden/>
    <w:unhideWhenUsed/>
    <w:rsid w:val="000F0277"/>
    <w:rPr>
      <w:vertAlign w:val="superscript"/>
    </w:rPr>
  </w:style>
  <w:style w:type="character" w:styleId="Odwoanieprzypisukocowego">
    <w:name w:val="endnote reference"/>
    <w:semiHidden/>
    <w:unhideWhenUsed/>
    <w:rsid w:val="000F0277"/>
    <w:rPr>
      <w:vertAlign w:val="superscript"/>
    </w:rPr>
  </w:style>
  <w:style w:type="character" w:customStyle="1" w:styleId="WW8Num1z0">
    <w:name w:val="WW8Num1z0"/>
    <w:rsid w:val="000F0277"/>
  </w:style>
  <w:style w:type="character" w:customStyle="1" w:styleId="WW8Num1z1">
    <w:name w:val="WW8Num1z1"/>
    <w:rsid w:val="000F0277"/>
  </w:style>
  <w:style w:type="character" w:customStyle="1" w:styleId="WW8Num1z2">
    <w:name w:val="WW8Num1z2"/>
    <w:rsid w:val="000F0277"/>
  </w:style>
  <w:style w:type="character" w:customStyle="1" w:styleId="WW8Num1z3">
    <w:name w:val="WW8Num1z3"/>
    <w:rsid w:val="000F0277"/>
  </w:style>
  <w:style w:type="character" w:customStyle="1" w:styleId="WW8Num1z4">
    <w:name w:val="WW8Num1z4"/>
    <w:rsid w:val="000F0277"/>
  </w:style>
  <w:style w:type="character" w:customStyle="1" w:styleId="WW8Num1z5">
    <w:name w:val="WW8Num1z5"/>
    <w:rsid w:val="000F0277"/>
  </w:style>
  <w:style w:type="character" w:customStyle="1" w:styleId="WW8Num1z6">
    <w:name w:val="WW8Num1z6"/>
    <w:rsid w:val="000F0277"/>
  </w:style>
  <w:style w:type="character" w:customStyle="1" w:styleId="WW8Num1z7">
    <w:name w:val="WW8Num1z7"/>
    <w:rsid w:val="000F0277"/>
  </w:style>
  <w:style w:type="character" w:customStyle="1" w:styleId="WW8Num1z8">
    <w:name w:val="WW8Num1z8"/>
    <w:rsid w:val="000F0277"/>
  </w:style>
  <w:style w:type="character" w:customStyle="1" w:styleId="WW8Num2z0">
    <w:name w:val="WW8Num2z0"/>
    <w:rsid w:val="000F0277"/>
    <w:rPr>
      <w:rFonts w:ascii="Arial" w:hAnsi="Arial" w:cs="Arial" w:hint="default"/>
      <w:b w:val="0"/>
      <w:bCs w:val="0"/>
      <w:color w:val="auto"/>
      <w:sz w:val="22"/>
      <w:szCs w:val="22"/>
    </w:rPr>
  </w:style>
  <w:style w:type="character" w:customStyle="1" w:styleId="WW8Num3z0">
    <w:name w:val="WW8Num3z0"/>
    <w:rsid w:val="000F0277"/>
    <w:rPr>
      <w:rFonts w:ascii="Arial" w:hAnsi="Arial" w:cs="Arial" w:hint="default"/>
    </w:rPr>
  </w:style>
  <w:style w:type="character" w:customStyle="1" w:styleId="WW8Num4z0">
    <w:name w:val="WW8Num4z0"/>
    <w:rsid w:val="000F0277"/>
  </w:style>
  <w:style w:type="character" w:customStyle="1" w:styleId="WW8Num5z0">
    <w:name w:val="WW8Num5z0"/>
    <w:rsid w:val="000F0277"/>
  </w:style>
  <w:style w:type="character" w:customStyle="1" w:styleId="WW8Num6z0">
    <w:name w:val="WW8Num6z0"/>
    <w:rsid w:val="000F0277"/>
  </w:style>
  <w:style w:type="character" w:customStyle="1" w:styleId="WW8Num6z1">
    <w:name w:val="WW8Num6z1"/>
    <w:rsid w:val="000F0277"/>
  </w:style>
  <w:style w:type="character" w:customStyle="1" w:styleId="WW8Num6z2">
    <w:name w:val="WW8Num6z2"/>
    <w:rsid w:val="000F0277"/>
  </w:style>
  <w:style w:type="character" w:customStyle="1" w:styleId="WW8Num6z3">
    <w:name w:val="WW8Num6z3"/>
    <w:rsid w:val="000F0277"/>
  </w:style>
  <w:style w:type="character" w:customStyle="1" w:styleId="WW8Num6z4">
    <w:name w:val="WW8Num6z4"/>
    <w:rsid w:val="000F0277"/>
  </w:style>
  <w:style w:type="character" w:customStyle="1" w:styleId="WW8Num6z5">
    <w:name w:val="WW8Num6z5"/>
    <w:rsid w:val="000F0277"/>
  </w:style>
  <w:style w:type="character" w:customStyle="1" w:styleId="WW8Num6z6">
    <w:name w:val="WW8Num6z6"/>
    <w:rsid w:val="000F0277"/>
  </w:style>
  <w:style w:type="character" w:customStyle="1" w:styleId="WW8Num6z7">
    <w:name w:val="WW8Num6z7"/>
    <w:rsid w:val="000F0277"/>
  </w:style>
  <w:style w:type="character" w:customStyle="1" w:styleId="WW8Num6z8">
    <w:name w:val="WW8Num6z8"/>
    <w:rsid w:val="000F0277"/>
  </w:style>
  <w:style w:type="character" w:customStyle="1" w:styleId="WW8Num7z0">
    <w:name w:val="WW8Num7z0"/>
    <w:rsid w:val="000F0277"/>
  </w:style>
  <w:style w:type="character" w:customStyle="1" w:styleId="WW8Num7z1">
    <w:name w:val="WW8Num7z1"/>
    <w:rsid w:val="000F0277"/>
  </w:style>
  <w:style w:type="character" w:customStyle="1" w:styleId="WW8Num7z2">
    <w:name w:val="WW8Num7z2"/>
    <w:rsid w:val="000F0277"/>
  </w:style>
  <w:style w:type="character" w:customStyle="1" w:styleId="WW8Num7z3">
    <w:name w:val="WW8Num7z3"/>
    <w:rsid w:val="000F0277"/>
  </w:style>
  <w:style w:type="character" w:customStyle="1" w:styleId="WW8Num7z4">
    <w:name w:val="WW8Num7z4"/>
    <w:rsid w:val="000F0277"/>
  </w:style>
  <w:style w:type="character" w:customStyle="1" w:styleId="WW8Num7z5">
    <w:name w:val="WW8Num7z5"/>
    <w:rsid w:val="000F0277"/>
  </w:style>
  <w:style w:type="character" w:customStyle="1" w:styleId="WW8Num7z6">
    <w:name w:val="WW8Num7z6"/>
    <w:rsid w:val="000F0277"/>
  </w:style>
  <w:style w:type="character" w:customStyle="1" w:styleId="WW8Num7z7">
    <w:name w:val="WW8Num7z7"/>
    <w:rsid w:val="000F0277"/>
  </w:style>
  <w:style w:type="character" w:customStyle="1" w:styleId="WW8Num7z8">
    <w:name w:val="WW8Num7z8"/>
    <w:rsid w:val="000F0277"/>
  </w:style>
  <w:style w:type="character" w:customStyle="1" w:styleId="WW8Num8z0">
    <w:name w:val="WW8Num8z0"/>
    <w:rsid w:val="000F0277"/>
  </w:style>
  <w:style w:type="character" w:customStyle="1" w:styleId="WW8Num9z0">
    <w:name w:val="WW8Num9z0"/>
    <w:rsid w:val="000F0277"/>
    <w:rPr>
      <w:rFonts w:ascii="Arial" w:hAnsi="Arial" w:cs="Arial" w:hint="default"/>
      <w:b w:val="0"/>
      <w:bCs/>
      <w:sz w:val="22"/>
      <w:szCs w:val="22"/>
    </w:rPr>
  </w:style>
  <w:style w:type="character" w:customStyle="1" w:styleId="WW8Num10z0">
    <w:name w:val="WW8Num10z0"/>
    <w:rsid w:val="000F0277"/>
  </w:style>
  <w:style w:type="character" w:customStyle="1" w:styleId="WW8Num10z1">
    <w:name w:val="WW8Num10z1"/>
    <w:rsid w:val="000F0277"/>
  </w:style>
  <w:style w:type="character" w:customStyle="1" w:styleId="WW8Num11z0">
    <w:name w:val="WW8Num11z0"/>
    <w:rsid w:val="000F0277"/>
  </w:style>
  <w:style w:type="character" w:customStyle="1" w:styleId="WW8Num12z0">
    <w:name w:val="WW8Num12z0"/>
    <w:rsid w:val="000F0277"/>
    <w:rPr>
      <w:rFonts w:ascii="Arial" w:hAnsi="Arial" w:cs="Arial" w:hint="default"/>
    </w:rPr>
  </w:style>
  <w:style w:type="character" w:customStyle="1" w:styleId="WW8Num13z0">
    <w:name w:val="WW8Num13z0"/>
    <w:rsid w:val="000F0277"/>
    <w:rPr>
      <w:rFonts w:ascii="Arial" w:hAnsi="Arial" w:cs="Arial" w:hint="default"/>
      <w:b w:val="0"/>
      <w:bCs w:val="0"/>
      <w:position w:val="0"/>
      <w:sz w:val="24"/>
      <w:vertAlign w:val="baseline"/>
    </w:rPr>
  </w:style>
  <w:style w:type="character" w:customStyle="1" w:styleId="WW8Num14z0">
    <w:name w:val="WW8Num14z0"/>
    <w:rsid w:val="000F0277"/>
    <w:rPr>
      <w:rFonts w:ascii="Arial" w:hAnsi="Arial" w:cs="Arial" w:hint="default"/>
      <w:b w:val="0"/>
      <w:bCs w:val="0"/>
      <w:position w:val="0"/>
      <w:sz w:val="24"/>
      <w:vertAlign w:val="baseline"/>
    </w:rPr>
  </w:style>
  <w:style w:type="character" w:customStyle="1" w:styleId="WW8Num14z1">
    <w:name w:val="WW8Num14z1"/>
    <w:rsid w:val="000F0277"/>
  </w:style>
  <w:style w:type="character" w:customStyle="1" w:styleId="WW8Num15z0">
    <w:name w:val="WW8Num15z0"/>
    <w:rsid w:val="000F0277"/>
  </w:style>
  <w:style w:type="character" w:customStyle="1" w:styleId="WW8Num16z0">
    <w:name w:val="WW8Num16z0"/>
    <w:rsid w:val="000F0277"/>
    <w:rPr>
      <w:rFonts w:ascii="Arial" w:hAnsi="Arial" w:cs="Arial" w:hint="default"/>
    </w:rPr>
  </w:style>
  <w:style w:type="character" w:customStyle="1" w:styleId="WW8Num17z0">
    <w:name w:val="WW8Num17z0"/>
    <w:rsid w:val="000F0277"/>
    <w:rPr>
      <w:rFonts w:ascii="Arial" w:hAnsi="Arial" w:cs="Arial" w:hint="default"/>
      <w:sz w:val="22"/>
      <w:szCs w:val="22"/>
    </w:rPr>
  </w:style>
  <w:style w:type="character" w:customStyle="1" w:styleId="WW8Num17z2">
    <w:name w:val="WW8Num17z2"/>
    <w:rsid w:val="000F0277"/>
  </w:style>
  <w:style w:type="character" w:customStyle="1" w:styleId="WW8Num17z3">
    <w:name w:val="WW8Num17z3"/>
    <w:rsid w:val="000F0277"/>
  </w:style>
  <w:style w:type="character" w:customStyle="1" w:styleId="WW8Num17z4">
    <w:name w:val="WW8Num17z4"/>
    <w:rsid w:val="000F0277"/>
  </w:style>
  <w:style w:type="character" w:customStyle="1" w:styleId="WW8Num17z5">
    <w:name w:val="WW8Num17z5"/>
    <w:rsid w:val="000F0277"/>
  </w:style>
  <w:style w:type="character" w:customStyle="1" w:styleId="WW8Num17z6">
    <w:name w:val="WW8Num17z6"/>
    <w:rsid w:val="000F0277"/>
  </w:style>
  <w:style w:type="character" w:customStyle="1" w:styleId="WW8Num17z7">
    <w:name w:val="WW8Num17z7"/>
    <w:rsid w:val="000F0277"/>
  </w:style>
  <w:style w:type="character" w:customStyle="1" w:styleId="WW8Num17z8">
    <w:name w:val="WW8Num17z8"/>
    <w:rsid w:val="000F0277"/>
  </w:style>
  <w:style w:type="character" w:customStyle="1" w:styleId="WW8Num18z0">
    <w:name w:val="WW8Num18z0"/>
    <w:rsid w:val="000F0277"/>
    <w:rPr>
      <w:rFonts w:ascii="Symbol" w:hAnsi="Symbol" w:cs="OpenSymbol" w:hint="default"/>
    </w:rPr>
  </w:style>
  <w:style w:type="character" w:customStyle="1" w:styleId="WW8Num19z0">
    <w:name w:val="WW8Num19z0"/>
    <w:rsid w:val="000F0277"/>
    <w:rPr>
      <w:rFonts w:ascii="Symbol" w:hAnsi="Symbol" w:cs="OpenSymbol" w:hint="default"/>
    </w:rPr>
  </w:style>
  <w:style w:type="character" w:customStyle="1" w:styleId="WW8Num19z1">
    <w:name w:val="WW8Num19z1"/>
    <w:rsid w:val="000F0277"/>
  </w:style>
  <w:style w:type="character" w:customStyle="1" w:styleId="WW8Num19z2">
    <w:name w:val="WW8Num19z2"/>
    <w:rsid w:val="000F0277"/>
  </w:style>
  <w:style w:type="character" w:customStyle="1" w:styleId="WW8Num19z3">
    <w:name w:val="WW8Num19z3"/>
    <w:rsid w:val="000F0277"/>
  </w:style>
  <w:style w:type="character" w:customStyle="1" w:styleId="WW8Num19z4">
    <w:name w:val="WW8Num19z4"/>
    <w:rsid w:val="000F0277"/>
  </w:style>
  <w:style w:type="character" w:customStyle="1" w:styleId="WW8Num19z5">
    <w:name w:val="WW8Num19z5"/>
    <w:rsid w:val="000F0277"/>
  </w:style>
  <w:style w:type="character" w:customStyle="1" w:styleId="WW8Num19z6">
    <w:name w:val="WW8Num19z6"/>
    <w:rsid w:val="000F0277"/>
  </w:style>
  <w:style w:type="character" w:customStyle="1" w:styleId="WW8Num19z7">
    <w:name w:val="WW8Num19z7"/>
    <w:rsid w:val="000F0277"/>
  </w:style>
  <w:style w:type="character" w:customStyle="1" w:styleId="WW8Num19z8">
    <w:name w:val="WW8Num19z8"/>
    <w:rsid w:val="000F0277"/>
  </w:style>
  <w:style w:type="character" w:customStyle="1" w:styleId="WW8Num20z0">
    <w:name w:val="WW8Num20z0"/>
    <w:rsid w:val="000F0277"/>
  </w:style>
  <w:style w:type="character" w:customStyle="1" w:styleId="WW8Num21z0">
    <w:name w:val="WW8Num21z0"/>
    <w:rsid w:val="000F0277"/>
    <w:rPr>
      <w:rFonts w:ascii="Arial" w:hAnsi="Arial" w:cs="Arial" w:hint="default"/>
    </w:rPr>
  </w:style>
  <w:style w:type="character" w:customStyle="1" w:styleId="WW8Num22z0">
    <w:name w:val="WW8Num22z0"/>
    <w:rsid w:val="000F0277"/>
    <w:rPr>
      <w:rFonts w:ascii="Arial" w:hAnsi="Arial" w:cs="Arial" w:hint="default"/>
    </w:rPr>
  </w:style>
  <w:style w:type="character" w:customStyle="1" w:styleId="WW8Num22z1">
    <w:name w:val="WW8Num22z1"/>
    <w:rsid w:val="000F0277"/>
  </w:style>
  <w:style w:type="character" w:customStyle="1" w:styleId="WW8Num22z2">
    <w:name w:val="WW8Num22z2"/>
    <w:rsid w:val="000F0277"/>
  </w:style>
  <w:style w:type="character" w:customStyle="1" w:styleId="WW8Num22z3">
    <w:name w:val="WW8Num22z3"/>
    <w:rsid w:val="000F0277"/>
  </w:style>
  <w:style w:type="character" w:customStyle="1" w:styleId="WW8Num22z4">
    <w:name w:val="WW8Num22z4"/>
    <w:rsid w:val="000F0277"/>
  </w:style>
  <w:style w:type="character" w:customStyle="1" w:styleId="WW8Num22z5">
    <w:name w:val="WW8Num22z5"/>
    <w:rsid w:val="000F0277"/>
  </w:style>
  <w:style w:type="character" w:customStyle="1" w:styleId="WW8Num22z6">
    <w:name w:val="WW8Num22z6"/>
    <w:rsid w:val="000F0277"/>
  </w:style>
  <w:style w:type="character" w:customStyle="1" w:styleId="WW8Num22z7">
    <w:name w:val="WW8Num22z7"/>
    <w:rsid w:val="000F0277"/>
  </w:style>
  <w:style w:type="character" w:customStyle="1" w:styleId="WW8Num22z8">
    <w:name w:val="WW8Num22z8"/>
    <w:rsid w:val="000F0277"/>
  </w:style>
  <w:style w:type="character" w:customStyle="1" w:styleId="WW8Num23z0">
    <w:name w:val="WW8Num23z0"/>
    <w:rsid w:val="000F0277"/>
    <w:rPr>
      <w:rFonts w:ascii="Arial" w:hAnsi="Arial" w:cs="Arial" w:hint="default"/>
      <w:sz w:val="22"/>
      <w:szCs w:val="22"/>
    </w:rPr>
  </w:style>
  <w:style w:type="character" w:customStyle="1" w:styleId="WW8Num24z0">
    <w:name w:val="WW8Num24z0"/>
    <w:rsid w:val="000F0277"/>
    <w:rPr>
      <w:rFonts w:ascii="Arial" w:hAnsi="Arial" w:cs="Arial" w:hint="default"/>
      <w:b w:val="0"/>
      <w:bCs w:val="0"/>
      <w:position w:val="0"/>
      <w:sz w:val="24"/>
      <w:vertAlign w:val="baseline"/>
    </w:rPr>
  </w:style>
  <w:style w:type="character" w:customStyle="1" w:styleId="WW8Num25z0">
    <w:name w:val="WW8Num25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25z2">
    <w:name w:val="WW8Num25z2"/>
    <w:rsid w:val="000F0277"/>
  </w:style>
  <w:style w:type="character" w:customStyle="1" w:styleId="WW8Num25z3">
    <w:name w:val="WW8Num25z3"/>
    <w:rsid w:val="000F0277"/>
  </w:style>
  <w:style w:type="character" w:customStyle="1" w:styleId="WW8Num25z4">
    <w:name w:val="WW8Num25z4"/>
    <w:rsid w:val="000F0277"/>
  </w:style>
  <w:style w:type="character" w:customStyle="1" w:styleId="WW8Num25z5">
    <w:name w:val="WW8Num25z5"/>
    <w:rsid w:val="000F0277"/>
  </w:style>
  <w:style w:type="character" w:customStyle="1" w:styleId="WW8Num25z6">
    <w:name w:val="WW8Num25z6"/>
    <w:rsid w:val="000F0277"/>
  </w:style>
  <w:style w:type="character" w:customStyle="1" w:styleId="WW8Num25z7">
    <w:name w:val="WW8Num25z7"/>
    <w:rsid w:val="000F0277"/>
  </w:style>
  <w:style w:type="character" w:customStyle="1" w:styleId="WW8Num25z8">
    <w:name w:val="WW8Num25z8"/>
    <w:rsid w:val="000F0277"/>
  </w:style>
  <w:style w:type="character" w:customStyle="1" w:styleId="WW8Num26z0">
    <w:name w:val="WW8Num26z0"/>
    <w:rsid w:val="000F0277"/>
  </w:style>
  <w:style w:type="character" w:customStyle="1" w:styleId="WW8Num27z0">
    <w:name w:val="WW8Num27z0"/>
    <w:rsid w:val="000F0277"/>
    <w:rPr>
      <w:rFonts w:ascii="Arial" w:hAnsi="Arial" w:cs="Arial" w:hint="default"/>
      <w:b w:val="0"/>
      <w:bCs w:val="0"/>
      <w:color w:val="auto"/>
      <w:sz w:val="22"/>
      <w:szCs w:val="22"/>
    </w:rPr>
  </w:style>
  <w:style w:type="character" w:customStyle="1" w:styleId="WW8Num28z0">
    <w:name w:val="WW8Num28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28z1">
    <w:name w:val="WW8Num28z1"/>
    <w:rsid w:val="000F0277"/>
  </w:style>
  <w:style w:type="character" w:customStyle="1" w:styleId="WW8Num28z2">
    <w:name w:val="WW8Num28z2"/>
    <w:rsid w:val="000F0277"/>
  </w:style>
  <w:style w:type="character" w:customStyle="1" w:styleId="WW8Num29z0">
    <w:name w:val="WW8Num29z0"/>
    <w:rsid w:val="000F0277"/>
    <w:rPr>
      <w:rFonts w:ascii="Arial" w:hAnsi="Arial" w:cs="Arial" w:hint="default"/>
      <w:b/>
      <w:bCs w:val="0"/>
    </w:rPr>
  </w:style>
  <w:style w:type="character" w:customStyle="1" w:styleId="WW8Num30z0">
    <w:name w:val="WW8Num30z0"/>
    <w:rsid w:val="000F0277"/>
    <w:rPr>
      <w:rFonts w:ascii="Arial" w:hAnsi="Arial" w:cs="Arial" w:hint="default"/>
      <w:sz w:val="22"/>
      <w:szCs w:val="22"/>
    </w:rPr>
  </w:style>
  <w:style w:type="character" w:customStyle="1" w:styleId="WW8Num31z0">
    <w:name w:val="WW8Num31z0"/>
    <w:rsid w:val="000F0277"/>
  </w:style>
  <w:style w:type="character" w:customStyle="1" w:styleId="WW8Num32z0">
    <w:name w:val="WW8Num32z0"/>
    <w:rsid w:val="000F0277"/>
  </w:style>
  <w:style w:type="character" w:customStyle="1" w:styleId="WW8Num33z0">
    <w:name w:val="WW8Num33z0"/>
    <w:rsid w:val="000F0277"/>
    <w:rPr>
      <w:rFonts w:ascii="Arial" w:hAnsi="Arial" w:cs="Arial" w:hint="default"/>
      <w:b w:val="0"/>
      <w:bCs/>
      <w:sz w:val="22"/>
      <w:szCs w:val="22"/>
    </w:rPr>
  </w:style>
  <w:style w:type="character" w:customStyle="1" w:styleId="WW8Num34z0">
    <w:name w:val="WW8Num34z0"/>
    <w:rsid w:val="000F0277"/>
    <w:rPr>
      <w:rFonts w:ascii="Arial" w:eastAsia="Times New Roman" w:hAnsi="Arial" w:cs="Arial" w:hint="default"/>
      <w:i/>
      <w:iCs w:val="0"/>
      <w:color w:val="000000"/>
      <w:sz w:val="22"/>
      <w:szCs w:val="22"/>
    </w:rPr>
  </w:style>
  <w:style w:type="character" w:customStyle="1" w:styleId="WW8Num34z2">
    <w:name w:val="WW8Num34z2"/>
    <w:rsid w:val="000F0277"/>
  </w:style>
  <w:style w:type="character" w:customStyle="1" w:styleId="WW8Num34z3">
    <w:name w:val="WW8Num34z3"/>
    <w:rsid w:val="000F0277"/>
  </w:style>
  <w:style w:type="character" w:customStyle="1" w:styleId="WW8Num34z4">
    <w:name w:val="WW8Num34z4"/>
    <w:rsid w:val="000F0277"/>
  </w:style>
  <w:style w:type="character" w:customStyle="1" w:styleId="WW8Num34z5">
    <w:name w:val="WW8Num34z5"/>
    <w:rsid w:val="000F0277"/>
  </w:style>
  <w:style w:type="character" w:customStyle="1" w:styleId="WW8Num34z6">
    <w:name w:val="WW8Num34z6"/>
    <w:rsid w:val="000F0277"/>
  </w:style>
  <w:style w:type="character" w:customStyle="1" w:styleId="WW8Num34z7">
    <w:name w:val="WW8Num34z7"/>
    <w:rsid w:val="000F0277"/>
  </w:style>
  <w:style w:type="character" w:customStyle="1" w:styleId="WW8Num34z8">
    <w:name w:val="WW8Num34z8"/>
    <w:rsid w:val="000F0277"/>
  </w:style>
  <w:style w:type="character" w:customStyle="1" w:styleId="WW8Num35z0">
    <w:name w:val="WW8Num35z0"/>
    <w:rsid w:val="000F0277"/>
    <w:rPr>
      <w:rFonts w:ascii="Arial" w:hAnsi="Arial" w:cs="Arial" w:hint="default"/>
      <w:b w:val="0"/>
      <w:bCs/>
      <w:color w:val="auto"/>
      <w:sz w:val="22"/>
      <w:szCs w:val="22"/>
    </w:rPr>
  </w:style>
  <w:style w:type="character" w:customStyle="1" w:styleId="WW8Num35z1">
    <w:name w:val="WW8Num35z1"/>
    <w:rsid w:val="000F0277"/>
  </w:style>
  <w:style w:type="character" w:customStyle="1" w:styleId="WW8Num35z2">
    <w:name w:val="WW8Num35z2"/>
    <w:rsid w:val="000F0277"/>
  </w:style>
  <w:style w:type="character" w:customStyle="1" w:styleId="WW8Num35z3">
    <w:name w:val="WW8Num35z3"/>
    <w:rsid w:val="000F0277"/>
  </w:style>
  <w:style w:type="character" w:customStyle="1" w:styleId="WW8Num35z4">
    <w:name w:val="WW8Num35z4"/>
    <w:rsid w:val="000F0277"/>
  </w:style>
  <w:style w:type="character" w:customStyle="1" w:styleId="WW8Num35z5">
    <w:name w:val="WW8Num35z5"/>
    <w:rsid w:val="000F0277"/>
  </w:style>
  <w:style w:type="character" w:customStyle="1" w:styleId="WW8Num35z6">
    <w:name w:val="WW8Num35z6"/>
    <w:rsid w:val="000F0277"/>
  </w:style>
  <w:style w:type="character" w:customStyle="1" w:styleId="WW8Num35z7">
    <w:name w:val="WW8Num35z7"/>
    <w:rsid w:val="000F0277"/>
  </w:style>
  <w:style w:type="character" w:customStyle="1" w:styleId="WW8Num35z8">
    <w:name w:val="WW8Num35z8"/>
    <w:rsid w:val="000F0277"/>
  </w:style>
  <w:style w:type="character" w:customStyle="1" w:styleId="WW8Num25z1">
    <w:name w:val="WW8Num25z1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18z1">
    <w:name w:val="WW8Num18z1"/>
    <w:rsid w:val="000F0277"/>
  </w:style>
  <w:style w:type="character" w:customStyle="1" w:styleId="WW8Num18z2">
    <w:name w:val="WW8Num18z2"/>
    <w:rsid w:val="000F0277"/>
  </w:style>
  <w:style w:type="character" w:customStyle="1" w:styleId="WW8Num18z3">
    <w:name w:val="WW8Num18z3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18z4">
    <w:name w:val="WW8Num18z4"/>
    <w:rsid w:val="000F0277"/>
  </w:style>
  <w:style w:type="character" w:customStyle="1" w:styleId="WW8Num18z5">
    <w:name w:val="WW8Num18z5"/>
    <w:rsid w:val="000F0277"/>
  </w:style>
  <w:style w:type="character" w:customStyle="1" w:styleId="WW8Num18z6">
    <w:name w:val="WW8Num18z6"/>
    <w:rsid w:val="000F0277"/>
  </w:style>
  <w:style w:type="character" w:customStyle="1" w:styleId="WW8Num18z7">
    <w:name w:val="WW8Num18z7"/>
    <w:rsid w:val="000F0277"/>
  </w:style>
  <w:style w:type="character" w:customStyle="1" w:styleId="WW8Num18z8">
    <w:name w:val="WW8Num18z8"/>
    <w:rsid w:val="000F0277"/>
  </w:style>
  <w:style w:type="character" w:customStyle="1" w:styleId="WW8Num20z1">
    <w:name w:val="WW8Num20z1"/>
    <w:rsid w:val="000F0277"/>
  </w:style>
  <w:style w:type="character" w:customStyle="1" w:styleId="WW8Num20z2">
    <w:name w:val="WW8Num20z2"/>
    <w:rsid w:val="000F0277"/>
  </w:style>
  <w:style w:type="character" w:customStyle="1" w:styleId="WW8Num20z3">
    <w:name w:val="WW8Num20z3"/>
    <w:rsid w:val="000F0277"/>
  </w:style>
  <w:style w:type="character" w:customStyle="1" w:styleId="WW8Num20z4">
    <w:name w:val="WW8Num20z4"/>
    <w:rsid w:val="000F0277"/>
  </w:style>
  <w:style w:type="character" w:customStyle="1" w:styleId="WW8Num20z5">
    <w:name w:val="WW8Num20z5"/>
    <w:rsid w:val="000F0277"/>
  </w:style>
  <w:style w:type="character" w:customStyle="1" w:styleId="WW8Num20z6">
    <w:name w:val="WW8Num20z6"/>
    <w:rsid w:val="000F0277"/>
  </w:style>
  <w:style w:type="character" w:customStyle="1" w:styleId="WW8Num20z7">
    <w:name w:val="WW8Num20z7"/>
    <w:rsid w:val="000F0277"/>
  </w:style>
  <w:style w:type="character" w:customStyle="1" w:styleId="WW8Num20z8">
    <w:name w:val="WW8Num20z8"/>
    <w:rsid w:val="000F0277"/>
  </w:style>
  <w:style w:type="character" w:customStyle="1" w:styleId="WW8Num23z1">
    <w:name w:val="WW8Num23z1"/>
    <w:rsid w:val="000F0277"/>
  </w:style>
  <w:style w:type="character" w:customStyle="1" w:styleId="WW8Num23z2">
    <w:name w:val="WW8Num23z2"/>
    <w:rsid w:val="000F0277"/>
  </w:style>
  <w:style w:type="character" w:customStyle="1" w:styleId="WW8Num23z3">
    <w:name w:val="WW8Num23z3"/>
    <w:rsid w:val="000F0277"/>
  </w:style>
  <w:style w:type="character" w:customStyle="1" w:styleId="WW8Num23z4">
    <w:name w:val="WW8Num23z4"/>
    <w:rsid w:val="000F0277"/>
  </w:style>
  <w:style w:type="character" w:customStyle="1" w:styleId="WW8Num23z5">
    <w:name w:val="WW8Num23z5"/>
    <w:rsid w:val="000F0277"/>
  </w:style>
  <w:style w:type="character" w:customStyle="1" w:styleId="WW8Num23z6">
    <w:name w:val="WW8Num23z6"/>
    <w:rsid w:val="000F0277"/>
  </w:style>
  <w:style w:type="character" w:customStyle="1" w:styleId="WW8Num23z7">
    <w:name w:val="WW8Num23z7"/>
    <w:rsid w:val="000F0277"/>
  </w:style>
  <w:style w:type="character" w:customStyle="1" w:styleId="WW8Num23z8">
    <w:name w:val="WW8Num23z8"/>
    <w:rsid w:val="000F0277"/>
  </w:style>
  <w:style w:type="character" w:customStyle="1" w:styleId="WW8Num26z1">
    <w:name w:val="WW8Num26z1"/>
    <w:rsid w:val="000F0277"/>
  </w:style>
  <w:style w:type="character" w:customStyle="1" w:styleId="WW8Num26z2">
    <w:name w:val="WW8Num26z2"/>
    <w:rsid w:val="000F0277"/>
  </w:style>
  <w:style w:type="character" w:customStyle="1" w:styleId="WW8Num26z3">
    <w:name w:val="WW8Num26z3"/>
    <w:rsid w:val="000F0277"/>
  </w:style>
  <w:style w:type="character" w:customStyle="1" w:styleId="WW8Num26z4">
    <w:name w:val="WW8Num26z4"/>
    <w:rsid w:val="000F0277"/>
  </w:style>
  <w:style w:type="character" w:customStyle="1" w:styleId="WW8Num26z5">
    <w:name w:val="WW8Num26z5"/>
    <w:rsid w:val="000F0277"/>
  </w:style>
  <w:style w:type="character" w:customStyle="1" w:styleId="WW8Num26z6">
    <w:name w:val="WW8Num26z6"/>
    <w:rsid w:val="000F0277"/>
  </w:style>
  <w:style w:type="character" w:customStyle="1" w:styleId="WW8Num26z7">
    <w:name w:val="WW8Num26z7"/>
    <w:rsid w:val="000F0277"/>
  </w:style>
  <w:style w:type="character" w:customStyle="1" w:styleId="WW8Num26z8">
    <w:name w:val="WW8Num26z8"/>
    <w:rsid w:val="000F0277"/>
  </w:style>
  <w:style w:type="character" w:customStyle="1" w:styleId="WW8Num29z1">
    <w:name w:val="WW8Num29z1"/>
    <w:rsid w:val="000F0277"/>
  </w:style>
  <w:style w:type="character" w:customStyle="1" w:styleId="WW8Num29z2">
    <w:name w:val="WW8Num29z2"/>
    <w:rsid w:val="000F0277"/>
  </w:style>
  <w:style w:type="character" w:customStyle="1" w:styleId="WW8Num17z1">
    <w:name w:val="WW8Num17z1"/>
    <w:rsid w:val="000F0277"/>
    <w:rPr>
      <w:rFonts w:ascii="Arial" w:hAnsi="Arial" w:cs="Arial" w:hint="default"/>
      <w:sz w:val="22"/>
      <w:szCs w:val="22"/>
    </w:rPr>
  </w:style>
  <w:style w:type="character" w:customStyle="1" w:styleId="WW8Num29z3">
    <w:name w:val="WW8Num29z3"/>
    <w:rsid w:val="000F0277"/>
  </w:style>
  <w:style w:type="character" w:customStyle="1" w:styleId="WW8Num29z5">
    <w:name w:val="WW8Num29z5"/>
    <w:rsid w:val="000F0277"/>
  </w:style>
  <w:style w:type="character" w:customStyle="1" w:styleId="WW8Num29z6">
    <w:name w:val="WW8Num29z6"/>
    <w:rsid w:val="000F0277"/>
  </w:style>
  <w:style w:type="character" w:customStyle="1" w:styleId="WW8Num29z7">
    <w:name w:val="WW8Num29z7"/>
    <w:rsid w:val="000F0277"/>
  </w:style>
  <w:style w:type="character" w:customStyle="1" w:styleId="WW8Num29z8">
    <w:name w:val="WW8Num29z8"/>
    <w:rsid w:val="000F0277"/>
  </w:style>
  <w:style w:type="character" w:customStyle="1" w:styleId="WW8Num3z1">
    <w:name w:val="WW8Num3z1"/>
    <w:rsid w:val="000F0277"/>
    <w:rPr>
      <w:b w:val="0"/>
      <w:bCs w:val="0"/>
    </w:rPr>
  </w:style>
  <w:style w:type="character" w:customStyle="1" w:styleId="WW8Num3z2">
    <w:name w:val="WW8Num3z2"/>
    <w:rsid w:val="000F0277"/>
  </w:style>
  <w:style w:type="character" w:customStyle="1" w:styleId="WW8Num3z3">
    <w:name w:val="WW8Num3z3"/>
    <w:rsid w:val="000F0277"/>
  </w:style>
  <w:style w:type="character" w:customStyle="1" w:styleId="WW8Num3z4">
    <w:name w:val="WW8Num3z4"/>
    <w:rsid w:val="000F0277"/>
  </w:style>
  <w:style w:type="character" w:customStyle="1" w:styleId="WW8Num3z5">
    <w:name w:val="WW8Num3z5"/>
    <w:rsid w:val="000F0277"/>
  </w:style>
  <w:style w:type="character" w:customStyle="1" w:styleId="WW8Num3z6">
    <w:name w:val="WW8Num3z6"/>
    <w:rsid w:val="000F0277"/>
  </w:style>
  <w:style w:type="character" w:customStyle="1" w:styleId="WW8Num3z7">
    <w:name w:val="WW8Num3z7"/>
    <w:rsid w:val="000F0277"/>
  </w:style>
  <w:style w:type="character" w:customStyle="1" w:styleId="WW8Num3z8">
    <w:name w:val="WW8Num3z8"/>
    <w:rsid w:val="000F0277"/>
  </w:style>
  <w:style w:type="character" w:customStyle="1" w:styleId="WW8Num4z1">
    <w:name w:val="WW8Num4z1"/>
    <w:rsid w:val="000F0277"/>
    <w:rPr>
      <w:b w:val="0"/>
      <w:bCs w:val="0"/>
    </w:rPr>
  </w:style>
  <w:style w:type="character" w:customStyle="1" w:styleId="WW8Num4z2">
    <w:name w:val="WW8Num4z2"/>
    <w:rsid w:val="000F0277"/>
    <w:rPr>
      <w:b w:val="0"/>
      <w:bCs w:val="0"/>
    </w:rPr>
  </w:style>
  <w:style w:type="character" w:customStyle="1" w:styleId="WW8Num4z3">
    <w:name w:val="WW8Num4z3"/>
    <w:rsid w:val="000F0277"/>
  </w:style>
  <w:style w:type="character" w:customStyle="1" w:styleId="WW8Num4z4">
    <w:name w:val="WW8Num4z4"/>
    <w:rsid w:val="000F0277"/>
  </w:style>
  <w:style w:type="character" w:customStyle="1" w:styleId="WW8Num4z5">
    <w:name w:val="WW8Num4z5"/>
    <w:rsid w:val="000F0277"/>
  </w:style>
  <w:style w:type="character" w:customStyle="1" w:styleId="WW8Num4z6">
    <w:name w:val="WW8Num4z6"/>
    <w:rsid w:val="000F0277"/>
  </w:style>
  <w:style w:type="character" w:customStyle="1" w:styleId="WW8Num4z7">
    <w:name w:val="WW8Num4z7"/>
    <w:rsid w:val="000F0277"/>
  </w:style>
  <w:style w:type="character" w:customStyle="1" w:styleId="WW8Num4z8">
    <w:name w:val="WW8Num4z8"/>
    <w:rsid w:val="000F0277"/>
  </w:style>
  <w:style w:type="character" w:customStyle="1" w:styleId="WW8Num11z1">
    <w:name w:val="WW8Num11z1"/>
    <w:rsid w:val="000F0277"/>
    <w:rPr>
      <w:b w:val="0"/>
      <w:bCs w:val="0"/>
    </w:rPr>
  </w:style>
  <w:style w:type="character" w:customStyle="1" w:styleId="WW8Num11z2">
    <w:name w:val="WW8Num11z2"/>
    <w:rsid w:val="000F0277"/>
  </w:style>
  <w:style w:type="character" w:customStyle="1" w:styleId="WW8Num11z3">
    <w:name w:val="WW8Num11z3"/>
    <w:rsid w:val="000F0277"/>
  </w:style>
  <w:style w:type="character" w:customStyle="1" w:styleId="WW8Num11z4">
    <w:name w:val="WW8Num11z4"/>
    <w:rsid w:val="000F0277"/>
  </w:style>
  <w:style w:type="character" w:customStyle="1" w:styleId="WW8Num11z5">
    <w:name w:val="WW8Num11z5"/>
    <w:rsid w:val="000F0277"/>
  </w:style>
  <w:style w:type="character" w:customStyle="1" w:styleId="WW8Num11z6">
    <w:name w:val="WW8Num11z6"/>
    <w:rsid w:val="000F0277"/>
  </w:style>
  <w:style w:type="character" w:customStyle="1" w:styleId="WW8Num11z7">
    <w:name w:val="WW8Num11z7"/>
    <w:rsid w:val="000F0277"/>
  </w:style>
  <w:style w:type="character" w:customStyle="1" w:styleId="WW8Num11z8">
    <w:name w:val="WW8Num11z8"/>
    <w:rsid w:val="000F0277"/>
  </w:style>
  <w:style w:type="character" w:customStyle="1" w:styleId="WW8Num16z1">
    <w:name w:val="WW8Num16z1"/>
    <w:rsid w:val="000F0277"/>
  </w:style>
  <w:style w:type="character" w:customStyle="1" w:styleId="WW8Num16z2">
    <w:name w:val="WW8Num16z2"/>
    <w:rsid w:val="000F0277"/>
  </w:style>
  <w:style w:type="character" w:customStyle="1" w:styleId="WW8Num16z3">
    <w:name w:val="WW8Num16z3"/>
    <w:rsid w:val="000F0277"/>
  </w:style>
  <w:style w:type="character" w:customStyle="1" w:styleId="WW8Num16z4">
    <w:name w:val="WW8Num16z4"/>
    <w:rsid w:val="000F0277"/>
  </w:style>
  <w:style w:type="character" w:customStyle="1" w:styleId="WW8Num16z5">
    <w:name w:val="WW8Num16z5"/>
    <w:rsid w:val="000F0277"/>
  </w:style>
  <w:style w:type="character" w:customStyle="1" w:styleId="WW8Num16z6">
    <w:name w:val="WW8Num16z6"/>
    <w:rsid w:val="000F0277"/>
  </w:style>
  <w:style w:type="character" w:customStyle="1" w:styleId="WW8Num16z7">
    <w:name w:val="WW8Num16z7"/>
    <w:rsid w:val="000F0277"/>
  </w:style>
  <w:style w:type="character" w:customStyle="1" w:styleId="WW8Num16z8">
    <w:name w:val="WW8Num16z8"/>
    <w:rsid w:val="000F0277"/>
  </w:style>
  <w:style w:type="character" w:customStyle="1" w:styleId="WW8Num21z1">
    <w:name w:val="WW8Num21z1"/>
    <w:rsid w:val="000F0277"/>
  </w:style>
  <w:style w:type="character" w:customStyle="1" w:styleId="WW8Num21z2">
    <w:name w:val="WW8Num21z2"/>
    <w:rsid w:val="000F0277"/>
  </w:style>
  <w:style w:type="character" w:customStyle="1" w:styleId="WW8Num21z3">
    <w:name w:val="WW8Num21z3"/>
    <w:rsid w:val="000F0277"/>
  </w:style>
  <w:style w:type="character" w:customStyle="1" w:styleId="WW8Num21z4">
    <w:name w:val="WW8Num21z4"/>
    <w:rsid w:val="000F0277"/>
  </w:style>
  <w:style w:type="character" w:customStyle="1" w:styleId="WW8Num21z5">
    <w:name w:val="WW8Num21z5"/>
    <w:rsid w:val="000F0277"/>
  </w:style>
  <w:style w:type="character" w:customStyle="1" w:styleId="WW8Num21z6">
    <w:name w:val="WW8Num21z6"/>
    <w:rsid w:val="000F0277"/>
  </w:style>
  <w:style w:type="character" w:customStyle="1" w:styleId="WW8Num21z7">
    <w:name w:val="WW8Num21z7"/>
    <w:rsid w:val="000F0277"/>
  </w:style>
  <w:style w:type="character" w:customStyle="1" w:styleId="WW8Num21z8">
    <w:name w:val="WW8Num21z8"/>
    <w:rsid w:val="000F0277"/>
  </w:style>
  <w:style w:type="character" w:customStyle="1" w:styleId="WW8Num27z1">
    <w:name w:val="WW8Num27z1"/>
    <w:rsid w:val="000F0277"/>
  </w:style>
  <w:style w:type="character" w:customStyle="1" w:styleId="WW8Num27z2">
    <w:name w:val="WW8Num27z2"/>
    <w:rsid w:val="000F0277"/>
  </w:style>
  <w:style w:type="character" w:customStyle="1" w:styleId="WW8Num27z3">
    <w:name w:val="WW8Num27z3"/>
    <w:rsid w:val="000F0277"/>
  </w:style>
  <w:style w:type="character" w:customStyle="1" w:styleId="WW8Num27z4">
    <w:name w:val="WW8Num27z4"/>
    <w:rsid w:val="000F0277"/>
  </w:style>
  <w:style w:type="character" w:customStyle="1" w:styleId="WW8Num27z5">
    <w:name w:val="WW8Num27z5"/>
    <w:rsid w:val="000F0277"/>
  </w:style>
  <w:style w:type="character" w:customStyle="1" w:styleId="WW8Num27z6">
    <w:name w:val="WW8Num27z6"/>
    <w:rsid w:val="000F0277"/>
  </w:style>
  <w:style w:type="character" w:customStyle="1" w:styleId="WW8Num27z7">
    <w:name w:val="WW8Num27z7"/>
    <w:rsid w:val="000F0277"/>
  </w:style>
  <w:style w:type="character" w:customStyle="1" w:styleId="WW8Num27z8">
    <w:name w:val="WW8Num27z8"/>
    <w:rsid w:val="000F0277"/>
  </w:style>
  <w:style w:type="character" w:customStyle="1" w:styleId="WW8Num28z3">
    <w:name w:val="WW8Num28z3"/>
    <w:rsid w:val="000F0277"/>
  </w:style>
  <w:style w:type="character" w:customStyle="1" w:styleId="WW8Num28z4">
    <w:name w:val="WW8Num28z4"/>
    <w:rsid w:val="000F0277"/>
  </w:style>
  <w:style w:type="character" w:customStyle="1" w:styleId="WW8Num28z5">
    <w:name w:val="WW8Num28z5"/>
    <w:rsid w:val="000F0277"/>
  </w:style>
  <w:style w:type="character" w:customStyle="1" w:styleId="WW8Num28z6">
    <w:name w:val="WW8Num28z6"/>
    <w:rsid w:val="000F0277"/>
  </w:style>
  <w:style w:type="character" w:customStyle="1" w:styleId="WW8Num28z7">
    <w:name w:val="WW8Num28z7"/>
    <w:rsid w:val="000F0277"/>
  </w:style>
  <w:style w:type="character" w:customStyle="1" w:styleId="WW8Num28z8">
    <w:name w:val="WW8Num28z8"/>
    <w:rsid w:val="000F0277"/>
  </w:style>
  <w:style w:type="character" w:customStyle="1" w:styleId="WW8Num30z1">
    <w:name w:val="WW8Num30z1"/>
    <w:rsid w:val="000F0277"/>
  </w:style>
  <w:style w:type="character" w:customStyle="1" w:styleId="WW8Num30z2">
    <w:name w:val="WW8Num30z2"/>
    <w:rsid w:val="000F0277"/>
  </w:style>
  <w:style w:type="character" w:customStyle="1" w:styleId="WW8Num30z3">
    <w:name w:val="WW8Num30z3"/>
    <w:rsid w:val="000F0277"/>
  </w:style>
  <w:style w:type="character" w:customStyle="1" w:styleId="WW8Num30z4">
    <w:name w:val="WW8Num30z4"/>
    <w:rsid w:val="000F0277"/>
  </w:style>
  <w:style w:type="character" w:customStyle="1" w:styleId="WW8Num30z5">
    <w:name w:val="WW8Num30z5"/>
    <w:rsid w:val="000F0277"/>
  </w:style>
  <w:style w:type="character" w:customStyle="1" w:styleId="WW8Num30z6">
    <w:name w:val="WW8Num30z6"/>
    <w:rsid w:val="000F0277"/>
  </w:style>
  <w:style w:type="character" w:customStyle="1" w:styleId="WW8Num30z7">
    <w:name w:val="WW8Num30z7"/>
    <w:rsid w:val="000F0277"/>
  </w:style>
  <w:style w:type="character" w:customStyle="1" w:styleId="WW8Num30z8">
    <w:name w:val="WW8Num30z8"/>
    <w:rsid w:val="000F0277"/>
  </w:style>
  <w:style w:type="character" w:customStyle="1" w:styleId="WW8Num31z1">
    <w:name w:val="WW8Num31z1"/>
    <w:rsid w:val="000F0277"/>
  </w:style>
  <w:style w:type="character" w:customStyle="1" w:styleId="WW8Num31z2">
    <w:name w:val="WW8Num31z2"/>
    <w:rsid w:val="000F0277"/>
  </w:style>
  <w:style w:type="character" w:customStyle="1" w:styleId="WW8Num31z3">
    <w:name w:val="WW8Num31z3"/>
    <w:rsid w:val="000F0277"/>
  </w:style>
  <w:style w:type="character" w:customStyle="1" w:styleId="WW8Num31z4">
    <w:name w:val="WW8Num31z4"/>
    <w:rsid w:val="000F0277"/>
  </w:style>
  <w:style w:type="character" w:customStyle="1" w:styleId="WW8Num31z5">
    <w:name w:val="WW8Num31z5"/>
    <w:rsid w:val="000F0277"/>
  </w:style>
  <w:style w:type="character" w:customStyle="1" w:styleId="WW8Num31z6">
    <w:name w:val="WW8Num31z6"/>
    <w:rsid w:val="000F0277"/>
  </w:style>
  <w:style w:type="character" w:customStyle="1" w:styleId="WW8Num31z7">
    <w:name w:val="WW8Num31z7"/>
    <w:rsid w:val="000F0277"/>
  </w:style>
  <w:style w:type="character" w:customStyle="1" w:styleId="WW8Num31z8">
    <w:name w:val="WW8Num31z8"/>
    <w:rsid w:val="000F0277"/>
  </w:style>
  <w:style w:type="character" w:customStyle="1" w:styleId="WW8Num32z1">
    <w:name w:val="WW8Num32z1"/>
    <w:rsid w:val="000F0277"/>
  </w:style>
  <w:style w:type="character" w:customStyle="1" w:styleId="WW8Num32z2">
    <w:name w:val="WW8Num32z2"/>
    <w:rsid w:val="000F0277"/>
  </w:style>
  <w:style w:type="character" w:customStyle="1" w:styleId="WW8Num32z3">
    <w:name w:val="WW8Num32z3"/>
    <w:rsid w:val="000F0277"/>
  </w:style>
  <w:style w:type="character" w:customStyle="1" w:styleId="WW8Num32z4">
    <w:name w:val="WW8Num32z4"/>
    <w:rsid w:val="000F0277"/>
  </w:style>
  <w:style w:type="character" w:customStyle="1" w:styleId="WW8Num32z5">
    <w:name w:val="WW8Num32z5"/>
    <w:rsid w:val="000F0277"/>
  </w:style>
  <w:style w:type="character" w:customStyle="1" w:styleId="WW8Num32z6">
    <w:name w:val="WW8Num32z6"/>
    <w:rsid w:val="000F0277"/>
  </w:style>
  <w:style w:type="character" w:customStyle="1" w:styleId="WW8Num32z7">
    <w:name w:val="WW8Num32z7"/>
    <w:rsid w:val="000F0277"/>
  </w:style>
  <w:style w:type="character" w:customStyle="1" w:styleId="WW8Num32z8">
    <w:name w:val="WW8Num32z8"/>
    <w:rsid w:val="000F0277"/>
  </w:style>
  <w:style w:type="character" w:customStyle="1" w:styleId="WW8Num33z1">
    <w:name w:val="WW8Num33z1"/>
    <w:rsid w:val="000F0277"/>
  </w:style>
  <w:style w:type="character" w:customStyle="1" w:styleId="WW8Num33z2">
    <w:name w:val="WW8Num33z2"/>
    <w:rsid w:val="000F0277"/>
  </w:style>
  <w:style w:type="character" w:customStyle="1" w:styleId="WW8Num33z3">
    <w:name w:val="WW8Num33z3"/>
    <w:rsid w:val="000F0277"/>
  </w:style>
  <w:style w:type="character" w:customStyle="1" w:styleId="WW8Num33z4">
    <w:name w:val="WW8Num33z4"/>
    <w:rsid w:val="000F0277"/>
  </w:style>
  <w:style w:type="character" w:customStyle="1" w:styleId="WW8Num33z5">
    <w:name w:val="WW8Num33z5"/>
    <w:rsid w:val="000F0277"/>
  </w:style>
  <w:style w:type="character" w:customStyle="1" w:styleId="WW8Num33z6">
    <w:name w:val="WW8Num33z6"/>
    <w:rsid w:val="000F0277"/>
  </w:style>
  <w:style w:type="character" w:customStyle="1" w:styleId="WW8Num33z7">
    <w:name w:val="WW8Num33z7"/>
    <w:rsid w:val="000F0277"/>
  </w:style>
  <w:style w:type="character" w:customStyle="1" w:styleId="WW8Num33z8">
    <w:name w:val="WW8Num33z8"/>
    <w:rsid w:val="000F0277"/>
  </w:style>
  <w:style w:type="character" w:customStyle="1" w:styleId="WW8Num34z1">
    <w:name w:val="WW8Num34z1"/>
    <w:rsid w:val="000F0277"/>
  </w:style>
  <w:style w:type="character" w:customStyle="1" w:styleId="WW8Num36z0">
    <w:name w:val="WW8Num36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36z1">
    <w:name w:val="WW8Num36z1"/>
    <w:rsid w:val="000F0277"/>
  </w:style>
  <w:style w:type="character" w:customStyle="1" w:styleId="WW8Num36z2">
    <w:name w:val="WW8Num36z2"/>
    <w:rsid w:val="000F0277"/>
  </w:style>
  <w:style w:type="character" w:customStyle="1" w:styleId="WW8Num36z3">
    <w:name w:val="WW8Num36z3"/>
    <w:rsid w:val="000F0277"/>
  </w:style>
  <w:style w:type="character" w:customStyle="1" w:styleId="WW8Num36z4">
    <w:name w:val="WW8Num36z4"/>
    <w:rsid w:val="000F0277"/>
  </w:style>
  <w:style w:type="character" w:customStyle="1" w:styleId="WW8Num36z5">
    <w:name w:val="WW8Num36z5"/>
    <w:rsid w:val="000F0277"/>
  </w:style>
  <w:style w:type="character" w:customStyle="1" w:styleId="WW8Num36z6">
    <w:name w:val="WW8Num36z6"/>
    <w:rsid w:val="000F0277"/>
  </w:style>
  <w:style w:type="character" w:customStyle="1" w:styleId="WW8Num36z7">
    <w:name w:val="WW8Num36z7"/>
    <w:rsid w:val="000F0277"/>
  </w:style>
  <w:style w:type="character" w:customStyle="1" w:styleId="WW8Num36z8">
    <w:name w:val="WW8Num36z8"/>
    <w:rsid w:val="000F0277"/>
  </w:style>
  <w:style w:type="character" w:customStyle="1" w:styleId="WW8Num37z0">
    <w:name w:val="WW8Num37z0"/>
    <w:rsid w:val="000F0277"/>
    <w:rPr>
      <w:rFonts w:ascii="Arial" w:hAnsi="Arial" w:cs="Arial" w:hint="default"/>
      <w:sz w:val="22"/>
      <w:szCs w:val="22"/>
    </w:rPr>
  </w:style>
  <w:style w:type="character" w:customStyle="1" w:styleId="WW8Num37z1">
    <w:name w:val="WW8Num37z1"/>
    <w:rsid w:val="000F0277"/>
  </w:style>
  <w:style w:type="character" w:customStyle="1" w:styleId="WW8Num37z2">
    <w:name w:val="WW8Num37z2"/>
    <w:rsid w:val="000F0277"/>
  </w:style>
  <w:style w:type="character" w:customStyle="1" w:styleId="WW8Num37z3">
    <w:name w:val="WW8Num37z3"/>
    <w:rsid w:val="000F0277"/>
  </w:style>
  <w:style w:type="character" w:customStyle="1" w:styleId="WW8Num37z4">
    <w:name w:val="WW8Num37z4"/>
    <w:rsid w:val="000F0277"/>
  </w:style>
  <w:style w:type="character" w:customStyle="1" w:styleId="WW8Num37z5">
    <w:name w:val="WW8Num37z5"/>
    <w:rsid w:val="000F0277"/>
  </w:style>
  <w:style w:type="character" w:customStyle="1" w:styleId="WW8Num37z6">
    <w:name w:val="WW8Num37z6"/>
    <w:rsid w:val="000F0277"/>
  </w:style>
  <w:style w:type="character" w:customStyle="1" w:styleId="WW8Num37z7">
    <w:name w:val="WW8Num37z7"/>
    <w:rsid w:val="000F0277"/>
  </w:style>
  <w:style w:type="character" w:customStyle="1" w:styleId="WW8Num37z8">
    <w:name w:val="WW8Num37z8"/>
    <w:rsid w:val="000F0277"/>
  </w:style>
  <w:style w:type="character" w:customStyle="1" w:styleId="WW8Num38z0">
    <w:name w:val="WW8Num38z0"/>
    <w:rsid w:val="000F0277"/>
  </w:style>
  <w:style w:type="character" w:customStyle="1" w:styleId="WW8Num38z1">
    <w:name w:val="WW8Num38z1"/>
    <w:rsid w:val="000F0277"/>
    <w:rPr>
      <w:rFonts w:ascii="Arial" w:hAnsi="Arial" w:cs="Arial" w:hint="default"/>
      <w:sz w:val="22"/>
      <w:szCs w:val="22"/>
    </w:rPr>
  </w:style>
  <w:style w:type="character" w:customStyle="1" w:styleId="WW8Num38z2">
    <w:name w:val="WW8Num38z2"/>
    <w:rsid w:val="000F0277"/>
  </w:style>
  <w:style w:type="character" w:customStyle="1" w:styleId="WW8Num38z3">
    <w:name w:val="WW8Num38z3"/>
    <w:rsid w:val="000F0277"/>
  </w:style>
  <w:style w:type="character" w:customStyle="1" w:styleId="WW8Num38z4">
    <w:name w:val="WW8Num38z4"/>
    <w:rsid w:val="000F0277"/>
  </w:style>
  <w:style w:type="character" w:customStyle="1" w:styleId="WW8Num38z5">
    <w:name w:val="WW8Num38z5"/>
    <w:rsid w:val="000F0277"/>
  </w:style>
  <w:style w:type="character" w:customStyle="1" w:styleId="WW8Num38z6">
    <w:name w:val="WW8Num38z6"/>
    <w:rsid w:val="000F0277"/>
  </w:style>
  <w:style w:type="character" w:customStyle="1" w:styleId="WW8Num38z7">
    <w:name w:val="WW8Num38z7"/>
    <w:rsid w:val="000F0277"/>
  </w:style>
  <w:style w:type="character" w:customStyle="1" w:styleId="WW8Num38z8">
    <w:name w:val="WW8Num38z8"/>
    <w:rsid w:val="000F0277"/>
  </w:style>
  <w:style w:type="character" w:customStyle="1" w:styleId="WW8Num39z0">
    <w:name w:val="WW8Num39z0"/>
    <w:rsid w:val="000F0277"/>
  </w:style>
  <w:style w:type="character" w:customStyle="1" w:styleId="WW8Num39z1">
    <w:name w:val="WW8Num39z1"/>
    <w:rsid w:val="000F0277"/>
  </w:style>
  <w:style w:type="character" w:customStyle="1" w:styleId="WW8Num39z2">
    <w:name w:val="WW8Num39z2"/>
    <w:rsid w:val="000F0277"/>
  </w:style>
  <w:style w:type="character" w:customStyle="1" w:styleId="WW8Num39z3">
    <w:name w:val="WW8Num39z3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39z4">
    <w:name w:val="WW8Num39z4"/>
    <w:rsid w:val="000F0277"/>
  </w:style>
  <w:style w:type="character" w:customStyle="1" w:styleId="WW8Num39z5">
    <w:name w:val="WW8Num39z5"/>
    <w:rsid w:val="000F0277"/>
  </w:style>
  <w:style w:type="character" w:customStyle="1" w:styleId="WW8Num39z6">
    <w:name w:val="WW8Num39z6"/>
    <w:rsid w:val="000F0277"/>
  </w:style>
  <w:style w:type="character" w:customStyle="1" w:styleId="WW8Num39z7">
    <w:name w:val="WW8Num39z7"/>
    <w:rsid w:val="000F0277"/>
  </w:style>
  <w:style w:type="character" w:customStyle="1" w:styleId="WW8Num39z8">
    <w:name w:val="WW8Num39z8"/>
    <w:rsid w:val="000F0277"/>
  </w:style>
  <w:style w:type="character" w:customStyle="1" w:styleId="WW8Num40z0">
    <w:name w:val="WW8Num40z0"/>
    <w:rsid w:val="000F0277"/>
    <w:rPr>
      <w:rFonts w:ascii="Arial" w:hAnsi="Arial" w:cs="Arial" w:hint="default"/>
      <w:sz w:val="22"/>
      <w:szCs w:val="22"/>
    </w:rPr>
  </w:style>
  <w:style w:type="character" w:customStyle="1" w:styleId="WW8Num40z1">
    <w:name w:val="WW8Num40z1"/>
    <w:rsid w:val="000F0277"/>
  </w:style>
  <w:style w:type="character" w:customStyle="1" w:styleId="WW8Num40z2">
    <w:name w:val="WW8Num40z2"/>
    <w:rsid w:val="000F0277"/>
  </w:style>
  <w:style w:type="character" w:customStyle="1" w:styleId="WW8Num40z3">
    <w:name w:val="WW8Num40z3"/>
    <w:rsid w:val="000F0277"/>
  </w:style>
  <w:style w:type="character" w:customStyle="1" w:styleId="WW8Num40z4">
    <w:name w:val="WW8Num40z4"/>
    <w:rsid w:val="000F0277"/>
  </w:style>
  <w:style w:type="character" w:customStyle="1" w:styleId="WW8Num40z5">
    <w:name w:val="WW8Num40z5"/>
    <w:rsid w:val="000F0277"/>
  </w:style>
  <w:style w:type="character" w:customStyle="1" w:styleId="WW8Num40z6">
    <w:name w:val="WW8Num40z6"/>
    <w:rsid w:val="000F0277"/>
  </w:style>
  <w:style w:type="character" w:customStyle="1" w:styleId="WW8Num40z7">
    <w:name w:val="WW8Num40z7"/>
    <w:rsid w:val="000F0277"/>
  </w:style>
  <w:style w:type="character" w:customStyle="1" w:styleId="WW8Num40z8">
    <w:name w:val="WW8Num40z8"/>
    <w:rsid w:val="000F0277"/>
  </w:style>
  <w:style w:type="character" w:customStyle="1" w:styleId="WW8Num41z0">
    <w:name w:val="WW8Num41z0"/>
    <w:rsid w:val="000F0277"/>
  </w:style>
  <w:style w:type="character" w:customStyle="1" w:styleId="WW8Num41z1">
    <w:name w:val="WW8Num41z1"/>
    <w:rsid w:val="000F0277"/>
  </w:style>
  <w:style w:type="character" w:customStyle="1" w:styleId="WW8Num41z2">
    <w:name w:val="WW8Num41z2"/>
    <w:rsid w:val="000F0277"/>
  </w:style>
  <w:style w:type="character" w:customStyle="1" w:styleId="WW8Num41z3">
    <w:name w:val="WW8Num41z3"/>
    <w:rsid w:val="000F0277"/>
  </w:style>
  <w:style w:type="character" w:customStyle="1" w:styleId="WW8Num41z4">
    <w:name w:val="WW8Num41z4"/>
    <w:rsid w:val="000F0277"/>
  </w:style>
  <w:style w:type="character" w:customStyle="1" w:styleId="WW8Num41z5">
    <w:name w:val="WW8Num41z5"/>
    <w:rsid w:val="000F0277"/>
  </w:style>
  <w:style w:type="character" w:customStyle="1" w:styleId="WW8Num41z6">
    <w:name w:val="WW8Num41z6"/>
    <w:rsid w:val="000F0277"/>
  </w:style>
  <w:style w:type="character" w:customStyle="1" w:styleId="WW8Num41z7">
    <w:name w:val="WW8Num41z7"/>
    <w:rsid w:val="000F0277"/>
  </w:style>
  <w:style w:type="character" w:customStyle="1" w:styleId="WW8Num41z8">
    <w:name w:val="WW8Num41z8"/>
    <w:rsid w:val="000F0277"/>
  </w:style>
  <w:style w:type="character" w:customStyle="1" w:styleId="WW8Num42z0">
    <w:name w:val="WW8Num42z0"/>
    <w:rsid w:val="000F0277"/>
    <w:rPr>
      <w:rFonts w:ascii="Arial" w:hAnsi="Arial" w:cs="Arial" w:hint="default"/>
      <w:sz w:val="22"/>
      <w:szCs w:val="22"/>
    </w:rPr>
  </w:style>
  <w:style w:type="character" w:customStyle="1" w:styleId="WW8Num42z2">
    <w:name w:val="WW8Num42z2"/>
    <w:rsid w:val="000F0277"/>
  </w:style>
  <w:style w:type="character" w:customStyle="1" w:styleId="WW8Num42z3">
    <w:name w:val="WW8Num42z3"/>
    <w:rsid w:val="000F0277"/>
  </w:style>
  <w:style w:type="character" w:customStyle="1" w:styleId="WW8Num42z4">
    <w:name w:val="WW8Num42z4"/>
    <w:rsid w:val="000F0277"/>
  </w:style>
  <w:style w:type="character" w:customStyle="1" w:styleId="WW8Num42z5">
    <w:name w:val="WW8Num42z5"/>
    <w:rsid w:val="000F0277"/>
  </w:style>
  <w:style w:type="character" w:customStyle="1" w:styleId="WW8Num42z6">
    <w:name w:val="WW8Num42z6"/>
    <w:rsid w:val="000F0277"/>
  </w:style>
  <w:style w:type="character" w:customStyle="1" w:styleId="WW8Num42z7">
    <w:name w:val="WW8Num42z7"/>
    <w:rsid w:val="000F0277"/>
  </w:style>
  <w:style w:type="character" w:customStyle="1" w:styleId="WW8Num42z8">
    <w:name w:val="WW8Num42z8"/>
    <w:rsid w:val="000F0277"/>
  </w:style>
  <w:style w:type="character" w:customStyle="1" w:styleId="WW8Num43z0">
    <w:name w:val="WW8Num43z0"/>
    <w:rsid w:val="000F0277"/>
    <w:rPr>
      <w:rFonts w:ascii="Arial" w:hAnsi="Arial" w:cs="Arial" w:hint="default"/>
      <w:sz w:val="22"/>
      <w:szCs w:val="22"/>
    </w:rPr>
  </w:style>
  <w:style w:type="character" w:customStyle="1" w:styleId="WW8Num43z1">
    <w:name w:val="WW8Num43z1"/>
    <w:rsid w:val="000F0277"/>
  </w:style>
  <w:style w:type="character" w:customStyle="1" w:styleId="WW8Num43z2">
    <w:name w:val="WW8Num43z2"/>
    <w:rsid w:val="000F0277"/>
  </w:style>
  <w:style w:type="character" w:customStyle="1" w:styleId="WW8Num43z3">
    <w:name w:val="WW8Num43z3"/>
    <w:rsid w:val="000F0277"/>
  </w:style>
  <w:style w:type="character" w:customStyle="1" w:styleId="WW8Num43z4">
    <w:name w:val="WW8Num43z4"/>
    <w:rsid w:val="000F0277"/>
  </w:style>
  <w:style w:type="character" w:customStyle="1" w:styleId="WW8Num43z5">
    <w:name w:val="WW8Num43z5"/>
    <w:rsid w:val="000F0277"/>
  </w:style>
  <w:style w:type="character" w:customStyle="1" w:styleId="WW8Num43z6">
    <w:name w:val="WW8Num43z6"/>
    <w:rsid w:val="000F0277"/>
  </w:style>
  <w:style w:type="character" w:customStyle="1" w:styleId="WW8Num43z7">
    <w:name w:val="WW8Num43z7"/>
    <w:rsid w:val="000F0277"/>
  </w:style>
  <w:style w:type="character" w:customStyle="1" w:styleId="WW8Num43z8">
    <w:name w:val="WW8Num43z8"/>
    <w:rsid w:val="000F0277"/>
  </w:style>
  <w:style w:type="character" w:customStyle="1" w:styleId="WW8Num44z0">
    <w:name w:val="WW8Num44z0"/>
    <w:rsid w:val="000F0277"/>
    <w:rPr>
      <w:rFonts w:ascii="Arial" w:hAnsi="Arial" w:cs="Arial" w:hint="default"/>
      <w:b w:val="0"/>
      <w:bCs/>
      <w:color w:val="000000"/>
      <w:sz w:val="22"/>
      <w:szCs w:val="22"/>
    </w:rPr>
  </w:style>
  <w:style w:type="character" w:customStyle="1" w:styleId="WW8Num44z1">
    <w:name w:val="WW8Num44z1"/>
    <w:rsid w:val="000F0277"/>
  </w:style>
  <w:style w:type="character" w:customStyle="1" w:styleId="WW8Num44z2">
    <w:name w:val="WW8Num44z2"/>
    <w:rsid w:val="000F0277"/>
  </w:style>
  <w:style w:type="character" w:customStyle="1" w:styleId="WW8Num44z3">
    <w:name w:val="WW8Num44z3"/>
    <w:rsid w:val="000F0277"/>
  </w:style>
  <w:style w:type="character" w:customStyle="1" w:styleId="WW8Num44z4">
    <w:name w:val="WW8Num44z4"/>
    <w:rsid w:val="000F0277"/>
  </w:style>
  <w:style w:type="character" w:customStyle="1" w:styleId="WW8Num44z5">
    <w:name w:val="WW8Num44z5"/>
    <w:rsid w:val="000F0277"/>
  </w:style>
  <w:style w:type="character" w:customStyle="1" w:styleId="WW8Num44z6">
    <w:name w:val="WW8Num44z6"/>
    <w:rsid w:val="000F0277"/>
  </w:style>
  <w:style w:type="character" w:customStyle="1" w:styleId="WW8Num44z7">
    <w:name w:val="WW8Num44z7"/>
    <w:rsid w:val="000F0277"/>
  </w:style>
  <w:style w:type="character" w:customStyle="1" w:styleId="WW8Num44z8">
    <w:name w:val="WW8Num44z8"/>
    <w:rsid w:val="000F0277"/>
  </w:style>
  <w:style w:type="character" w:customStyle="1" w:styleId="WW8Num45z0">
    <w:name w:val="WW8Num45z0"/>
    <w:rsid w:val="000F0277"/>
    <w:rPr>
      <w:rFonts w:ascii="Arial" w:hAnsi="Arial" w:cs="Arial" w:hint="default"/>
      <w:sz w:val="22"/>
      <w:szCs w:val="22"/>
    </w:rPr>
  </w:style>
  <w:style w:type="character" w:customStyle="1" w:styleId="WW8Num45z1">
    <w:name w:val="WW8Num45z1"/>
    <w:rsid w:val="000F0277"/>
  </w:style>
  <w:style w:type="character" w:customStyle="1" w:styleId="WW8Num45z2">
    <w:name w:val="WW8Num45z2"/>
    <w:rsid w:val="000F0277"/>
  </w:style>
  <w:style w:type="character" w:customStyle="1" w:styleId="WW8Num45z3">
    <w:name w:val="WW8Num45z3"/>
    <w:rsid w:val="000F0277"/>
  </w:style>
  <w:style w:type="character" w:customStyle="1" w:styleId="WW8Num45z4">
    <w:name w:val="WW8Num45z4"/>
    <w:rsid w:val="000F0277"/>
  </w:style>
  <w:style w:type="character" w:customStyle="1" w:styleId="WW8Num45z5">
    <w:name w:val="WW8Num45z5"/>
    <w:rsid w:val="000F0277"/>
  </w:style>
  <w:style w:type="character" w:customStyle="1" w:styleId="WW8Num45z6">
    <w:name w:val="WW8Num45z6"/>
    <w:rsid w:val="000F0277"/>
  </w:style>
  <w:style w:type="character" w:customStyle="1" w:styleId="WW8Num45z7">
    <w:name w:val="WW8Num45z7"/>
    <w:rsid w:val="000F0277"/>
  </w:style>
  <w:style w:type="character" w:customStyle="1" w:styleId="WW8Num45z8">
    <w:name w:val="WW8Num45z8"/>
    <w:rsid w:val="000F0277"/>
  </w:style>
  <w:style w:type="character" w:customStyle="1" w:styleId="WW8Num46z0">
    <w:name w:val="WW8Num46z0"/>
    <w:rsid w:val="000F0277"/>
    <w:rPr>
      <w:rFonts w:ascii="Arial" w:hAnsi="Arial" w:cs="Arial" w:hint="default"/>
      <w:bCs/>
      <w:sz w:val="22"/>
      <w:szCs w:val="22"/>
    </w:rPr>
  </w:style>
  <w:style w:type="character" w:customStyle="1" w:styleId="WW8Num46z1">
    <w:name w:val="WW8Num46z1"/>
    <w:rsid w:val="000F0277"/>
  </w:style>
  <w:style w:type="character" w:customStyle="1" w:styleId="WW8Num46z2">
    <w:name w:val="WW8Num46z2"/>
    <w:rsid w:val="000F0277"/>
  </w:style>
  <w:style w:type="character" w:customStyle="1" w:styleId="WW8Num46z3">
    <w:name w:val="WW8Num46z3"/>
    <w:rsid w:val="000F0277"/>
  </w:style>
  <w:style w:type="character" w:customStyle="1" w:styleId="WW8Num46z4">
    <w:name w:val="WW8Num46z4"/>
    <w:rsid w:val="000F0277"/>
  </w:style>
  <w:style w:type="character" w:customStyle="1" w:styleId="WW8Num46z5">
    <w:name w:val="WW8Num46z5"/>
    <w:rsid w:val="000F0277"/>
  </w:style>
  <w:style w:type="character" w:customStyle="1" w:styleId="WW8Num46z6">
    <w:name w:val="WW8Num46z6"/>
    <w:rsid w:val="000F0277"/>
  </w:style>
  <w:style w:type="character" w:customStyle="1" w:styleId="WW8Num46z7">
    <w:name w:val="WW8Num46z7"/>
    <w:rsid w:val="000F0277"/>
  </w:style>
  <w:style w:type="character" w:customStyle="1" w:styleId="WW8Num46z8">
    <w:name w:val="WW8Num46z8"/>
    <w:rsid w:val="000F0277"/>
  </w:style>
  <w:style w:type="character" w:customStyle="1" w:styleId="WW8Num47z0">
    <w:name w:val="WW8Num47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47z1">
    <w:name w:val="WW8Num47z1"/>
    <w:rsid w:val="000F0277"/>
  </w:style>
  <w:style w:type="character" w:customStyle="1" w:styleId="WW8Num47z2">
    <w:name w:val="WW8Num47z2"/>
    <w:rsid w:val="000F0277"/>
  </w:style>
  <w:style w:type="character" w:customStyle="1" w:styleId="WW8Num47z3">
    <w:name w:val="WW8Num47z3"/>
    <w:rsid w:val="000F0277"/>
  </w:style>
  <w:style w:type="character" w:customStyle="1" w:styleId="WW8Num47z4">
    <w:name w:val="WW8Num47z4"/>
    <w:rsid w:val="000F0277"/>
  </w:style>
  <w:style w:type="character" w:customStyle="1" w:styleId="WW8Num47z5">
    <w:name w:val="WW8Num47z5"/>
    <w:rsid w:val="000F0277"/>
  </w:style>
  <w:style w:type="character" w:customStyle="1" w:styleId="WW8Num47z6">
    <w:name w:val="WW8Num47z6"/>
    <w:rsid w:val="000F0277"/>
  </w:style>
  <w:style w:type="character" w:customStyle="1" w:styleId="WW8Num47z7">
    <w:name w:val="WW8Num47z7"/>
    <w:rsid w:val="000F0277"/>
  </w:style>
  <w:style w:type="character" w:customStyle="1" w:styleId="WW8Num47z8">
    <w:name w:val="WW8Num47z8"/>
    <w:rsid w:val="000F0277"/>
  </w:style>
  <w:style w:type="character" w:customStyle="1" w:styleId="WW8Num48z0">
    <w:name w:val="WW8Num48z0"/>
    <w:rsid w:val="000F0277"/>
    <w:rPr>
      <w:rFonts w:ascii="Arial" w:hAnsi="Arial" w:cs="Arial" w:hint="default"/>
      <w:i w:val="0"/>
      <w:iCs w:val="0"/>
      <w:color w:val="auto"/>
      <w:sz w:val="22"/>
      <w:szCs w:val="22"/>
    </w:rPr>
  </w:style>
  <w:style w:type="character" w:customStyle="1" w:styleId="WW8Num48z2">
    <w:name w:val="WW8Num48z2"/>
    <w:rsid w:val="000F0277"/>
  </w:style>
  <w:style w:type="character" w:customStyle="1" w:styleId="WW8Num48z3">
    <w:name w:val="WW8Num48z3"/>
    <w:rsid w:val="000F0277"/>
  </w:style>
  <w:style w:type="character" w:customStyle="1" w:styleId="WW8Num48z4">
    <w:name w:val="WW8Num48z4"/>
    <w:rsid w:val="000F0277"/>
  </w:style>
  <w:style w:type="character" w:customStyle="1" w:styleId="WW8Num48z5">
    <w:name w:val="WW8Num48z5"/>
    <w:rsid w:val="000F0277"/>
  </w:style>
  <w:style w:type="character" w:customStyle="1" w:styleId="WW8Num48z6">
    <w:name w:val="WW8Num48z6"/>
    <w:rsid w:val="000F0277"/>
  </w:style>
  <w:style w:type="character" w:customStyle="1" w:styleId="WW8Num48z7">
    <w:name w:val="WW8Num48z7"/>
    <w:rsid w:val="000F0277"/>
  </w:style>
  <w:style w:type="character" w:customStyle="1" w:styleId="WW8Num48z8">
    <w:name w:val="WW8Num48z8"/>
    <w:rsid w:val="000F0277"/>
  </w:style>
  <w:style w:type="character" w:customStyle="1" w:styleId="WW8Num49z0">
    <w:name w:val="WW8Num49z0"/>
    <w:rsid w:val="000F0277"/>
    <w:rPr>
      <w:rFonts w:ascii="Arial" w:hAnsi="Arial" w:cs="Arial" w:hint="default"/>
      <w:bCs/>
      <w:sz w:val="22"/>
      <w:szCs w:val="22"/>
    </w:rPr>
  </w:style>
  <w:style w:type="character" w:customStyle="1" w:styleId="WW8Num49z1">
    <w:name w:val="WW8Num49z1"/>
    <w:rsid w:val="000F0277"/>
  </w:style>
  <w:style w:type="character" w:customStyle="1" w:styleId="WW8Num49z2">
    <w:name w:val="WW8Num49z2"/>
    <w:rsid w:val="000F0277"/>
  </w:style>
  <w:style w:type="character" w:customStyle="1" w:styleId="WW8Num49z3">
    <w:name w:val="WW8Num49z3"/>
    <w:rsid w:val="000F0277"/>
  </w:style>
  <w:style w:type="character" w:customStyle="1" w:styleId="WW8Num49z4">
    <w:name w:val="WW8Num49z4"/>
    <w:rsid w:val="000F0277"/>
  </w:style>
  <w:style w:type="character" w:customStyle="1" w:styleId="WW8Num49z5">
    <w:name w:val="WW8Num49z5"/>
    <w:rsid w:val="000F0277"/>
  </w:style>
  <w:style w:type="character" w:customStyle="1" w:styleId="WW8Num49z6">
    <w:name w:val="WW8Num49z6"/>
    <w:rsid w:val="000F0277"/>
  </w:style>
  <w:style w:type="character" w:customStyle="1" w:styleId="WW8Num49z7">
    <w:name w:val="WW8Num49z7"/>
    <w:rsid w:val="000F0277"/>
  </w:style>
  <w:style w:type="character" w:customStyle="1" w:styleId="WW8Num49z8">
    <w:name w:val="WW8Num49z8"/>
    <w:rsid w:val="000F0277"/>
  </w:style>
  <w:style w:type="character" w:customStyle="1" w:styleId="WW8Num50z0">
    <w:name w:val="WW8Num50z0"/>
    <w:rsid w:val="000F0277"/>
  </w:style>
  <w:style w:type="character" w:customStyle="1" w:styleId="WW8Num50z1">
    <w:name w:val="WW8Num50z1"/>
    <w:rsid w:val="000F0277"/>
  </w:style>
  <w:style w:type="character" w:customStyle="1" w:styleId="WW8Num50z2">
    <w:name w:val="WW8Num50z2"/>
    <w:rsid w:val="000F0277"/>
  </w:style>
  <w:style w:type="character" w:customStyle="1" w:styleId="WW8Num50z3">
    <w:name w:val="WW8Num50z3"/>
    <w:rsid w:val="000F0277"/>
  </w:style>
  <w:style w:type="character" w:customStyle="1" w:styleId="WW8Num50z4">
    <w:name w:val="WW8Num50z4"/>
    <w:rsid w:val="000F0277"/>
  </w:style>
  <w:style w:type="character" w:customStyle="1" w:styleId="WW8Num50z5">
    <w:name w:val="WW8Num50z5"/>
    <w:rsid w:val="000F0277"/>
  </w:style>
  <w:style w:type="character" w:customStyle="1" w:styleId="WW8Num50z6">
    <w:name w:val="WW8Num50z6"/>
    <w:rsid w:val="000F0277"/>
  </w:style>
  <w:style w:type="character" w:customStyle="1" w:styleId="WW8Num50z7">
    <w:name w:val="WW8Num50z7"/>
    <w:rsid w:val="000F0277"/>
  </w:style>
  <w:style w:type="character" w:customStyle="1" w:styleId="WW8Num50z8">
    <w:name w:val="WW8Num50z8"/>
    <w:rsid w:val="000F0277"/>
  </w:style>
  <w:style w:type="character" w:customStyle="1" w:styleId="WW8Num51z0">
    <w:name w:val="WW8Num51z0"/>
    <w:rsid w:val="000F0277"/>
  </w:style>
  <w:style w:type="character" w:customStyle="1" w:styleId="WW8Num52z0">
    <w:name w:val="WW8Num52z0"/>
    <w:rsid w:val="000F0277"/>
    <w:rPr>
      <w:rFonts w:ascii="Arial" w:hAnsi="Arial" w:cs="Arial" w:hint="default"/>
      <w:b w:val="0"/>
      <w:bCs/>
      <w:sz w:val="22"/>
      <w:szCs w:val="22"/>
    </w:rPr>
  </w:style>
  <w:style w:type="character" w:customStyle="1" w:styleId="WW8Num52z1">
    <w:name w:val="WW8Num52z1"/>
    <w:rsid w:val="000F0277"/>
  </w:style>
  <w:style w:type="character" w:customStyle="1" w:styleId="WW8Num52z2">
    <w:name w:val="WW8Num52z2"/>
    <w:rsid w:val="000F0277"/>
  </w:style>
  <w:style w:type="character" w:customStyle="1" w:styleId="WW8Num52z3">
    <w:name w:val="WW8Num52z3"/>
    <w:rsid w:val="000F0277"/>
  </w:style>
  <w:style w:type="character" w:customStyle="1" w:styleId="WW8Num52z4">
    <w:name w:val="WW8Num52z4"/>
    <w:rsid w:val="000F0277"/>
  </w:style>
  <w:style w:type="character" w:customStyle="1" w:styleId="WW8Num52z5">
    <w:name w:val="WW8Num52z5"/>
    <w:rsid w:val="000F0277"/>
  </w:style>
  <w:style w:type="character" w:customStyle="1" w:styleId="WW8Num52z6">
    <w:name w:val="WW8Num52z6"/>
    <w:rsid w:val="000F0277"/>
  </w:style>
  <w:style w:type="character" w:customStyle="1" w:styleId="WW8Num52z7">
    <w:name w:val="WW8Num52z7"/>
    <w:rsid w:val="000F0277"/>
  </w:style>
  <w:style w:type="character" w:customStyle="1" w:styleId="WW8Num52z8">
    <w:name w:val="WW8Num52z8"/>
    <w:rsid w:val="000F0277"/>
  </w:style>
  <w:style w:type="character" w:customStyle="1" w:styleId="WW8Num53z0">
    <w:name w:val="WW8Num53z0"/>
    <w:rsid w:val="000F0277"/>
  </w:style>
  <w:style w:type="character" w:customStyle="1" w:styleId="WW8Num53z1">
    <w:name w:val="WW8Num53z1"/>
    <w:rsid w:val="000F0277"/>
  </w:style>
  <w:style w:type="character" w:customStyle="1" w:styleId="WW8Num53z2">
    <w:name w:val="WW8Num53z2"/>
    <w:rsid w:val="000F0277"/>
  </w:style>
  <w:style w:type="character" w:customStyle="1" w:styleId="WW8Num53z3">
    <w:name w:val="WW8Num53z3"/>
    <w:rsid w:val="000F0277"/>
  </w:style>
  <w:style w:type="character" w:customStyle="1" w:styleId="WW8Num53z4">
    <w:name w:val="WW8Num53z4"/>
    <w:rsid w:val="000F0277"/>
  </w:style>
  <w:style w:type="character" w:customStyle="1" w:styleId="WW8Num53z5">
    <w:name w:val="WW8Num53z5"/>
    <w:rsid w:val="000F0277"/>
  </w:style>
  <w:style w:type="character" w:customStyle="1" w:styleId="WW8Num53z6">
    <w:name w:val="WW8Num53z6"/>
    <w:rsid w:val="000F0277"/>
  </w:style>
  <w:style w:type="character" w:customStyle="1" w:styleId="WW8Num53z7">
    <w:name w:val="WW8Num53z7"/>
    <w:rsid w:val="000F0277"/>
  </w:style>
  <w:style w:type="character" w:customStyle="1" w:styleId="WW8Num53z8">
    <w:name w:val="WW8Num53z8"/>
    <w:rsid w:val="000F0277"/>
  </w:style>
  <w:style w:type="character" w:customStyle="1" w:styleId="WW8Num54z0">
    <w:name w:val="WW8Num54z0"/>
    <w:rsid w:val="000F0277"/>
    <w:rPr>
      <w:rFonts w:ascii="Arial" w:hAnsi="Arial" w:cs="Arial" w:hint="default"/>
      <w:sz w:val="22"/>
      <w:szCs w:val="22"/>
    </w:rPr>
  </w:style>
  <w:style w:type="character" w:customStyle="1" w:styleId="WW8Num54z1">
    <w:name w:val="WW8Num54z1"/>
    <w:rsid w:val="000F0277"/>
  </w:style>
  <w:style w:type="character" w:customStyle="1" w:styleId="WW8Num54z2">
    <w:name w:val="WW8Num54z2"/>
    <w:rsid w:val="000F0277"/>
  </w:style>
  <w:style w:type="character" w:customStyle="1" w:styleId="WW8Num54z3">
    <w:name w:val="WW8Num54z3"/>
    <w:rsid w:val="000F0277"/>
  </w:style>
  <w:style w:type="character" w:customStyle="1" w:styleId="WW8Num54z4">
    <w:name w:val="WW8Num54z4"/>
    <w:rsid w:val="000F0277"/>
    <w:rPr>
      <w:rFonts w:ascii="Arial" w:hAnsi="Arial" w:cs="Arial" w:hint="default"/>
      <w:sz w:val="22"/>
      <w:szCs w:val="22"/>
    </w:rPr>
  </w:style>
  <w:style w:type="character" w:customStyle="1" w:styleId="WW8Num54z5">
    <w:name w:val="WW8Num54z5"/>
    <w:rsid w:val="000F0277"/>
  </w:style>
  <w:style w:type="character" w:customStyle="1" w:styleId="WW8Num54z6">
    <w:name w:val="WW8Num54z6"/>
    <w:rsid w:val="000F0277"/>
  </w:style>
  <w:style w:type="character" w:customStyle="1" w:styleId="WW8Num54z7">
    <w:name w:val="WW8Num54z7"/>
    <w:rsid w:val="000F0277"/>
  </w:style>
  <w:style w:type="character" w:customStyle="1" w:styleId="WW8Num54z8">
    <w:name w:val="WW8Num54z8"/>
    <w:rsid w:val="000F0277"/>
  </w:style>
  <w:style w:type="character" w:customStyle="1" w:styleId="WW8Num55z0">
    <w:name w:val="WW8Num55z0"/>
    <w:rsid w:val="000F0277"/>
    <w:rPr>
      <w:rFonts w:ascii="Arial" w:hAnsi="Arial" w:cs="Arial" w:hint="default"/>
      <w:b/>
      <w:bCs/>
      <w:sz w:val="22"/>
      <w:szCs w:val="22"/>
    </w:rPr>
  </w:style>
  <w:style w:type="character" w:customStyle="1" w:styleId="WW8Num55z1">
    <w:name w:val="WW8Num55z1"/>
    <w:rsid w:val="000F0277"/>
    <w:rPr>
      <w:b w:val="0"/>
      <w:bCs w:val="0"/>
      <w:sz w:val="22"/>
      <w:szCs w:val="22"/>
    </w:rPr>
  </w:style>
  <w:style w:type="character" w:customStyle="1" w:styleId="WW8Num55z2">
    <w:name w:val="WW8Num55z2"/>
    <w:rsid w:val="000F0277"/>
  </w:style>
  <w:style w:type="character" w:customStyle="1" w:styleId="WW8Num55z3">
    <w:name w:val="WW8Num55z3"/>
    <w:rsid w:val="000F0277"/>
  </w:style>
  <w:style w:type="character" w:customStyle="1" w:styleId="WW8Num55z4">
    <w:name w:val="WW8Num55z4"/>
    <w:rsid w:val="000F0277"/>
  </w:style>
  <w:style w:type="character" w:customStyle="1" w:styleId="WW8Num55z5">
    <w:name w:val="WW8Num55z5"/>
    <w:rsid w:val="000F0277"/>
  </w:style>
  <w:style w:type="character" w:customStyle="1" w:styleId="WW8Num55z6">
    <w:name w:val="WW8Num55z6"/>
    <w:rsid w:val="000F0277"/>
  </w:style>
  <w:style w:type="character" w:customStyle="1" w:styleId="WW8Num55z7">
    <w:name w:val="WW8Num55z7"/>
    <w:rsid w:val="000F0277"/>
  </w:style>
  <w:style w:type="character" w:customStyle="1" w:styleId="WW8Num55z8">
    <w:name w:val="WW8Num55z8"/>
    <w:rsid w:val="000F0277"/>
  </w:style>
  <w:style w:type="character" w:customStyle="1" w:styleId="WW8Num56z0">
    <w:name w:val="WW8Num56z0"/>
    <w:rsid w:val="000F0277"/>
    <w:rPr>
      <w:rFonts w:ascii="Arial" w:hAnsi="Arial" w:cs="Arial" w:hint="default"/>
      <w:sz w:val="22"/>
      <w:szCs w:val="22"/>
    </w:rPr>
  </w:style>
  <w:style w:type="character" w:customStyle="1" w:styleId="WW8Num56z1">
    <w:name w:val="WW8Num56z1"/>
    <w:rsid w:val="000F0277"/>
    <w:rPr>
      <w:rFonts w:ascii="Symbol" w:eastAsia="Lucida Sans Unicode" w:hAnsi="Symbol" w:cs="Mangal" w:hint="default"/>
    </w:rPr>
  </w:style>
  <w:style w:type="character" w:customStyle="1" w:styleId="WW8Num56z2">
    <w:name w:val="WW8Num56z2"/>
    <w:rsid w:val="000F0277"/>
  </w:style>
  <w:style w:type="character" w:customStyle="1" w:styleId="WW8Num56z3">
    <w:name w:val="WW8Num56z3"/>
    <w:rsid w:val="000F0277"/>
  </w:style>
  <w:style w:type="character" w:customStyle="1" w:styleId="WW8Num56z4">
    <w:name w:val="WW8Num56z4"/>
    <w:rsid w:val="000F0277"/>
  </w:style>
  <w:style w:type="character" w:customStyle="1" w:styleId="WW8Num56z5">
    <w:name w:val="WW8Num56z5"/>
    <w:rsid w:val="000F0277"/>
  </w:style>
  <w:style w:type="character" w:customStyle="1" w:styleId="WW8Num56z6">
    <w:name w:val="WW8Num56z6"/>
    <w:rsid w:val="000F0277"/>
  </w:style>
  <w:style w:type="character" w:customStyle="1" w:styleId="WW8Num56z7">
    <w:name w:val="WW8Num56z7"/>
    <w:rsid w:val="000F0277"/>
  </w:style>
  <w:style w:type="character" w:customStyle="1" w:styleId="WW8Num56z8">
    <w:name w:val="WW8Num56z8"/>
    <w:rsid w:val="000F0277"/>
  </w:style>
  <w:style w:type="character" w:customStyle="1" w:styleId="WW8Num57z0">
    <w:name w:val="WW8Num57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57z1">
    <w:name w:val="WW8Num57z1"/>
    <w:rsid w:val="000F0277"/>
  </w:style>
  <w:style w:type="character" w:customStyle="1" w:styleId="WW8Num57z2">
    <w:name w:val="WW8Num57z2"/>
    <w:rsid w:val="000F0277"/>
  </w:style>
  <w:style w:type="character" w:customStyle="1" w:styleId="WW8Num57z3">
    <w:name w:val="WW8Num57z3"/>
    <w:rsid w:val="000F0277"/>
  </w:style>
  <w:style w:type="character" w:customStyle="1" w:styleId="WW8Num57z4">
    <w:name w:val="WW8Num57z4"/>
    <w:rsid w:val="000F0277"/>
  </w:style>
  <w:style w:type="character" w:customStyle="1" w:styleId="WW8Num57z5">
    <w:name w:val="WW8Num57z5"/>
    <w:rsid w:val="000F0277"/>
  </w:style>
  <w:style w:type="character" w:customStyle="1" w:styleId="WW8Num57z6">
    <w:name w:val="WW8Num57z6"/>
    <w:rsid w:val="000F0277"/>
  </w:style>
  <w:style w:type="character" w:customStyle="1" w:styleId="WW8Num57z7">
    <w:name w:val="WW8Num57z7"/>
    <w:rsid w:val="000F0277"/>
  </w:style>
  <w:style w:type="character" w:customStyle="1" w:styleId="WW8Num57z8">
    <w:name w:val="WW8Num57z8"/>
    <w:rsid w:val="000F0277"/>
  </w:style>
  <w:style w:type="character" w:customStyle="1" w:styleId="WW8Num58z0">
    <w:name w:val="WW8Num58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58z1">
    <w:name w:val="WW8Num58z1"/>
    <w:rsid w:val="000F0277"/>
  </w:style>
  <w:style w:type="character" w:customStyle="1" w:styleId="WW8Num58z2">
    <w:name w:val="WW8Num58z2"/>
    <w:rsid w:val="000F0277"/>
  </w:style>
  <w:style w:type="character" w:customStyle="1" w:styleId="WW8Num58z3">
    <w:name w:val="WW8Num58z3"/>
    <w:rsid w:val="000F0277"/>
  </w:style>
  <w:style w:type="character" w:customStyle="1" w:styleId="WW8Num58z4">
    <w:name w:val="WW8Num58z4"/>
    <w:rsid w:val="000F0277"/>
  </w:style>
  <w:style w:type="character" w:customStyle="1" w:styleId="WW8Num58z5">
    <w:name w:val="WW8Num58z5"/>
    <w:rsid w:val="000F0277"/>
  </w:style>
  <w:style w:type="character" w:customStyle="1" w:styleId="WW8Num58z6">
    <w:name w:val="WW8Num58z6"/>
    <w:rsid w:val="000F0277"/>
  </w:style>
  <w:style w:type="character" w:customStyle="1" w:styleId="WW8Num58z7">
    <w:name w:val="WW8Num58z7"/>
    <w:rsid w:val="000F0277"/>
  </w:style>
  <w:style w:type="character" w:customStyle="1" w:styleId="WW8Num58z8">
    <w:name w:val="WW8Num58z8"/>
    <w:rsid w:val="000F0277"/>
  </w:style>
  <w:style w:type="character" w:customStyle="1" w:styleId="WW8Num59z0">
    <w:name w:val="WW8Num59z0"/>
    <w:rsid w:val="000F0277"/>
    <w:rPr>
      <w:rFonts w:ascii="Arial" w:hAnsi="Arial" w:cs="Arial" w:hint="default"/>
      <w:sz w:val="22"/>
      <w:szCs w:val="22"/>
    </w:rPr>
  </w:style>
  <w:style w:type="character" w:customStyle="1" w:styleId="WW8Num59z1">
    <w:name w:val="WW8Num59z1"/>
    <w:rsid w:val="000F0277"/>
  </w:style>
  <w:style w:type="character" w:customStyle="1" w:styleId="WW8Num59z2">
    <w:name w:val="WW8Num59z2"/>
    <w:rsid w:val="000F0277"/>
  </w:style>
  <w:style w:type="character" w:customStyle="1" w:styleId="WW8Num59z3">
    <w:name w:val="WW8Num59z3"/>
    <w:rsid w:val="000F0277"/>
  </w:style>
  <w:style w:type="character" w:customStyle="1" w:styleId="WW8Num59z4">
    <w:name w:val="WW8Num59z4"/>
    <w:rsid w:val="000F0277"/>
  </w:style>
  <w:style w:type="character" w:customStyle="1" w:styleId="WW8Num59z5">
    <w:name w:val="WW8Num59z5"/>
    <w:rsid w:val="000F0277"/>
  </w:style>
  <w:style w:type="character" w:customStyle="1" w:styleId="WW8Num59z6">
    <w:name w:val="WW8Num59z6"/>
    <w:rsid w:val="000F0277"/>
  </w:style>
  <w:style w:type="character" w:customStyle="1" w:styleId="WW8Num59z7">
    <w:name w:val="WW8Num59z7"/>
    <w:rsid w:val="000F0277"/>
  </w:style>
  <w:style w:type="character" w:customStyle="1" w:styleId="WW8Num59z8">
    <w:name w:val="WW8Num59z8"/>
    <w:rsid w:val="000F0277"/>
  </w:style>
  <w:style w:type="character" w:customStyle="1" w:styleId="WW8Num60z0">
    <w:name w:val="WW8Num60z0"/>
    <w:rsid w:val="000F0277"/>
    <w:rPr>
      <w:rFonts w:ascii="Arial" w:hAnsi="Arial" w:cs="Arial" w:hint="default"/>
      <w:sz w:val="22"/>
      <w:szCs w:val="22"/>
    </w:rPr>
  </w:style>
  <w:style w:type="character" w:customStyle="1" w:styleId="WW8Num60z1">
    <w:name w:val="WW8Num60z1"/>
    <w:rsid w:val="000F0277"/>
    <w:rPr>
      <w:rFonts w:ascii="Arial" w:hAnsi="Arial" w:cs="Arial" w:hint="default"/>
      <w:sz w:val="22"/>
      <w:szCs w:val="22"/>
    </w:rPr>
  </w:style>
  <w:style w:type="character" w:customStyle="1" w:styleId="WW8Num60z2">
    <w:name w:val="WW8Num60z2"/>
    <w:rsid w:val="000F0277"/>
  </w:style>
  <w:style w:type="character" w:customStyle="1" w:styleId="WW8Num60z3">
    <w:name w:val="WW8Num60z3"/>
    <w:rsid w:val="000F0277"/>
  </w:style>
  <w:style w:type="character" w:customStyle="1" w:styleId="WW8Num60z4">
    <w:name w:val="WW8Num60z4"/>
    <w:rsid w:val="000F0277"/>
  </w:style>
  <w:style w:type="character" w:customStyle="1" w:styleId="WW8Num60z5">
    <w:name w:val="WW8Num60z5"/>
    <w:rsid w:val="000F0277"/>
  </w:style>
  <w:style w:type="character" w:customStyle="1" w:styleId="WW8Num60z6">
    <w:name w:val="WW8Num60z6"/>
    <w:rsid w:val="000F0277"/>
  </w:style>
  <w:style w:type="character" w:customStyle="1" w:styleId="WW8Num60z7">
    <w:name w:val="WW8Num60z7"/>
    <w:rsid w:val="000F0277"/>
  </w:style>
  <w:style w:type="character" w:customStyle="1" w:styleId="WW8Num60z8">
    <w:name w:val="WW8Num60z8"/>
    <w:rsid w:val="000F0277"/>
  </w:style>
  <w:style w:type="character" w:customStyle="1" w:styleId="Domylnaczcionkaakapitu2">
    <w:name w:val="Domyślna czcionka akapitu2"/>
    <w:rsid w:val="000F0277"/>
  </w:style>
  <w:style w:type="character" w:customStyle="1" w:styleId="Absatz-Standardschriftart">
    <w:name w:val="Absatz-Standardschriftart"/>
    <w:rsid w:val="000F0277"/>
  </w:style>
  <w:style w:type="character" w:customStyle="1" w:styleId="WW8Num12z1">
    <w:name w:val="WW8Num12z1"/>
    <w:rsid w:val="000F0277"/>
    <w:rPr>
      <w:b w:val="0"/>
      <w:bCs w:val="0"/>
    </w:rPr>
  </w:style>
  <w:style w:type="character" w:customStyle="1" w:styleId="WW-Absatz-Standardschriftart">
    <w:name w:val="WW-Absatz-Standardschriftart"/>
    <w:rsid w:val="000F0277"/>
  </w:style>
  <w:style w:type="character" w:customStyle="1" w:styleId="Domylnaczcionkaakapitu1">
    <w:name w:val="Domyślna czcionka akapitu1"/>
    <w:rsid w:val="000F0277"/>
  </w:style>
  <w:style w:type="character" w:customStyle="1" w:styleId="FontStyle43">
    <w:name w:val="Font Style43"/>
    <w:rsid w:val="000F027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WW8Num2z2">
    <w:name w:val="WW8Num2z2"/>
    <w:rsid w:val="000F0277"/>
    <w:rPr>
      <w:b w:val="0"/>
      <w:bCs w:val="0"/>
    </w:rPr>
  </w:style>
  <w:style w:type="character" w:customStyle="1" w:styleId="Znakinumeracji">
    <w:name w:val="Znaki numeracji"/>
    <w:rsid w:val="000F0277"/>
  </w:style>
  <w:style w:type="character" w:customStyle="1" w:styleId="Symbolewypunktowania">
    <w:name w:val="Symbole wypunktowania"/>
    <w:rsid w:val="000F0277"/>
    <w:rPr>
      <w:rFonts w:ascii="OpenSymbol" w:eastAsia="OpenSymbol" w:hAnsi="OpenSymbol" w:cs="OpenSymbol" w:hint="default"/>
    </w:rPr>
  </w:style>
  <w:style w:type="character" w:customStyle="1" w:styleId="Znakiprzypiswdolnych">
    <w:name w:val="Znaki przypisów dolnych"/>
    <w:rsid w:val="000F0277"/>
    <w:rPr>
      <w:vertAlign w:val="superscript"/>
    </w:rPr>
  </w:style>
  <w:style w:type="character" w:customStyle="1" w:styleId="Odwoanieprzypisudolnego1">
    <w:name w:val="Odwołanie przypisu dolnego1"/>
    <w:rsid w:val="000F0277"/>
    <w:rPr>
      <w:vertAlign w:val="superscript"/>
    </w:rPr>
  </w:style>
  <w:style w:type="character" w:customStyle="1" w:styleId="FontStyle24">
    <w:name w:val="Font Style24"/>
    <w:rsid w:val="000F0277"/>
    <w:rPr>
      <w:rFonts w:ascii="Arial" w:hAnsi="Arial" w:cs="Arial" w:hint="default"/>
      <w:b/>
      <w:bCs/>
      <w:sz w:val="20"/>
      <w:szCs w:val="20"/>
    </w:rPr>
  </w:style>
  <w:style w:type="character" w:customStyle="1" w:styleId="Znakiprzypiswkocowych">
    <w:name w:val="Znaki przypisów końcowych"/>
    <w:rsid w:val="000F0277"/>
    <w:rPr>
      <w:vertAlign w:val="superscript"/>
    </w:rPr>
  </w:style>
  <w:style w:type="character" w:customStyle="1" w:styleId="WW-Znakiprzypiswkocowych">
    <w:name w:val="WW-Znaki przypisów końcowych"/>
    <w:rsid w:val="000F0277"/>
  </w:style>
  <w:style w:type="character" w:customStyle="1" w:styleId="Odwoanieprzypisukocowego1">
    <w:name w:val="Odwołanie przypisu końcowego1"/>
    <w:rsid w:val="000F0277"/>
    <w:rPr>
      <w:vertAlign w:val="superscript"/>
    </w:rPr>
  </w:style>
  <w:style w:type="character" w:customStyle="1" w:styleId="ZwykytekstZnak">
    <w:name w:val="Zwykły tekst Znak"/>
    <w:rsid w:val="000F0277"/>
    <w:rPr>
      <w:rFonts w:ascii="Courier New" w:hAnsi="Courier New" w:cs="Courier New" w:hint="default"/>
      <w:lang w:val="pl-PL" w:eastAsia="ar-SA" w:bidi="ar-SA"/>
    </w:rPr>
  </w:style>
  <w:style w:type="character" w:customStyle="1" w:styleId="Odwoaniedokomentarza1">
    <w:name w:val="Odwołanie do komentarza1"/>
    <w:rsid w:val="000F0277"/>
    <w:rPr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0F0277"/>
    <w:rPr>
      <w:rFonts w:ascii="Segoe UI" w:eastAsia="Lucida Sans Unicode" w:hAnsi="Segoe UI" w:cs="Segoe UI"/>
      <w:kern w:val="2"/>
      <w:sz w:val="18"/>
      <w:szCs w:val="16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0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0277"/>
    <w:rPr>
      <w:rFonts w:ascii="Verdana" w:eastAsia="Lucida Sans Unicode" w:hAnsi="Verdana" w:cs="Mangal"/>
      <w:b/>
      <w:bCs/>
      <w:kern w:val="2"/>
      <w:sz w:val="20"/>
      <w:szCs w:val="18"/>
      <w:lang w:eastAsia="hi-IN" w:bidi="hi-IN"/>
    </w:rPr>
  </w:style>
  <w:style w:type="character" w:customStyle="1" w:styleId="alb">
    <w:name w:val="a_lb"/>
    <w:rsid w:val="000F0277"/>
  </w:style>
  <w:style w:type="character" w:customStyle="1" w:styleId="fn-ref">
    <w:name w:val="fn-ref"/>
    <w:rsid w:val="000F0277"/>
  </w:style>
  <w:style w:type="character" w:customStyle="1" w:styleId="Nierozpoznanawzmianka1">
    <w:name w:val="Nierozpoznana wzmianka1"/>
    <w:uiPriority w:val="99"/>
    <w:semiHidden/>
    <w:rsid w:val="000F0277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0F0277"/>
    <w:rPr>
      <w:i/>
      <w:iCs/>
    </w:rPr>
  </w:style>
  <w:style w:type="numbering" w:customStyle="1" w:styleId="RTFNum2">
    <w:name w:val="RTF_Num 2"/>
    <w:rsid w:val="000F0277"/>
    <w:pPr>
      <w:numPr>
        <w:numId w:val="2"/>
      </w:numPr>
    </w:pPr>
  </w:style>
  <w:style w:type="numbering" w:customStyle="1" w:styleId="RTFNum3">
    <w:name w:val="RTF_Num 3"/>
    <w:rsid w:val="000F0277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BC0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BC0"/>
    <w:rPr>
      <w:rFonts w:ascii="Verdana" w:eastAsia="Lucida Sans Unicode" w:hAnsi="Verdana" w:cs="Mangal"/>
      <w:kern w:val="2"/>
      <w:sz w:val="20"/>
      <w:szCs w:val="18"/>
      <w:lang w:eastAsia="hi-IN" w:bidi="hi-IN"/>
    </w:rPr>
  </w:style>
  <w:style w:type="paragraph" w:styleId="Bezodstpw">
    <w:name w:val="No Spacing"/>
    <w:qFormat/>
    <w:rsid w:val="00C41ED1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paragraph" w:customStyle="1" w:styleId="WW-Nagwek1111">
    <w:name w:val="WW-Nagłówek1111"/>
    <w:basedOn w:val="Normalny"/>
    <w:next w:val="Tekstpodstawowy"/>
    <w:rsid w:val="00C41ED1"/>
    <w:pPr>
      <w:keepNext/>
      <w:widowControl/>
      <w:spacing w:before="240" w:after="120"/>
    </w:pPr>
    <w:rPr>
      <w:rFonts w:ascii="Arial" w:hAnsi="Arial" w:cs="Tahoma"/>
      <w:kern w:val="0"/>
      <w:sz w:val="28"/>
      <w:szCs w:val="28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4AD1"/>
    <w:rPr>
      <w:sz w:val="16"/>
      <w:szCs w:val="16"/>
    </w:rPr>
  </w:style>
  <w:style w:type="paragraph" w:customStyle="1" w:styleId="Domylne">
    <w:name w:val="Domyślne"/>
    <w:rsid w:val="00304AD1"/>
    <w:pPr>
      <w:keepNext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304AD1"/>
    <w:pPr>
      <w:suppressAutoHyphens/>
      <w:spacing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text-justify">
    <w:name w:val="text-justify"/>
    <w:rsid w:val="00304AD1"/>
  </w:style>
  <w:style w:type="character" w:customStyle="1" w:styleId="def">
    <w:name w:val="def"/>
    <w:basedOn w:val="Domylnaczcionkaakapitu"/>
    <w:rsid w:val="00057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9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_remo@o2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nika.rzodkiewicz@ziemiapolsk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zgkgrodzis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to_remo@o2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gkgrodzi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A849D-F469-49C2-B90C-1BB325FD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13</Pages>
  <Words>3552</Words>
  <Characters>21315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Soporek</dc:creator>
  <cp:lastModifiedBy>Katarzyna Soporek</cp:lastModifiedBy>
  <cp:revision>71</cp:revision>
  <cp:lastPrinted>2022-05-24T07:06:00Z</cp:lastPrinted>
  <dcterms:created xsi:type="dcterms:W3CDTF">2021-01-21T06:34:00Z</dcterms:created>
  <dcterms:modified xsi:type="dcterms:W3CDTF">2022-05-24T07:56:00Z</dcterms:modified>
</cp:coreProperties>
</file>