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1941DD66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B11E4D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>/202</w:t>
      </w:r>
      <w:r w:rsidR="00D66E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5BB00334" w:rsidR="00C41ED1" w:rsidRPr="00F70915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F70915">
        <w:rPr>
          <w:rFonts w:ascii="Arial" w:hAnsi="Arial" w:cs="Arial"/>
          <w:sz w:val="20"/>
        </w:rPr>
        <w:t xml:space="preserve">     </w:t>
      </w:r>
      <w:r w:rsidRPr="00F70915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F70915" w:rsidRDefault="00C41ED1" w:rsidP="00F70915">
      <w:pPr>
        <w:pStyle w:val="WW-Nagwek1111"/>
        <w:spacing w:after="0" w:line="360" w:lineRule="auto"/>
        <w:ind w:left="23" w:firstLine="4638"/>
        <w:rPr>
          <w:rFonts w:cs="Arial"/>
          <w:sz w:val="20"/>
        </w:rPr>
      </w:pPr>
      <w:r w:rsidRPr="00F70915">
        <w:rPr>
          <w:sz w:val="20"/>
          <w:szCs w:val="20"/>
        </w:rPr>
        <w:t>Zakład Gospodarki Komunalnej</w:t>
      </w:r>
    </w:p>
    <w:p w14:paraId="447EA5B1" w14:textId="77777777" w:rsidR="00C41ED1" w:rsidRPr="00F70915" w:rsidRDefault="00C41ED1" w:rsidP="00F70915">
      <w:pPr>
        <w:pStyle w:val="Tekstpodstawowy"/>
        <w:spacing w:after="0" w:line="360" w:lineRule="auto"/>
        <w:ind w:left="23" w:firstLine="4638"/>
        <w:rPr>
          <w:rFonts w:ascii="Arial" w:hAnsi="Arial" w:cs="Arial"/>
          <w:sz w:val="20"/>
        </w:rPr>
      </w:pPr>
      <w:r w:rsidRPr="00F70915">
        <w:rPr>
          <w:rFonts w:ascii="Arial" w:hAnsi="Arial" w:cs="Arial"/>
          <w:sz w:val="20"/>
        </w:rPr>
        <w:t>w Grodzisku Mazowieckim Sp</w:t>
      </w:r>
      <w:r w:rsidR="00B47FDD" w:rsidRPr="00F70915">
        <w:rPr>
          <w:rFonts w:ascii="Arial" w:hAnsi="Arial" w:cs="Arial"/>
          <w:sz w:val="20"/>
        </w:rPr>
        <w:t>.</w:t>
      </w:r>
      <w:r w:rsidRPr="00F70915"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4E93978D" w:rsidR="00C41ED1" w:rsidRPr="00096C1F" w:rsidRDefault="00C41ED1" w:rsidP="002B5393">
      <w:pPr>
        <w:spacing w:after="120" w:line="360" w:lineRule="auto"/>
        <w:ind w:left="22" w:hanging="11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5C193D">
        <w:rPr>
          <w:rFonts w:ascii="Arial" w:hAnsi="Arial" w:cs="Arial"/>
          <w:b/>
          <w:color w:val="0070C0"/>
          <w:sz w:val="22"/>
          <w:szCs w:val="22"/>
        </w:rPr>
        <w:t>Najem</w:t>
      </w:r>
      <w:r w:rsidR="00F70915">
        <w:rPr>
          <w:rFonts w:ascii="Arial" w:hAnsi="Arial" w:cs="Arial"/>
          <w:b/>
          <w:color w:val="0070C0"/>
          <w:sz w:val="22"/>
          <w:szCs w:val="22"/>
        </w:rPr>
        <w:t xml:space="preserve"> dekoracji świątecznych dla miasta Grodzisk Mazowiecki w okresie od dnia </w:t>
      </w:r>
      <w:r w:rsidR="00CC0B60">
        <w:rPr>
          <w:rFonts w:ascii="Arial" w:hAnsi="Arial" w:cs="Arial"/>
          <w:b/>
          <w:color w:val="0070C0"/>
          <w:sz w:val="22"/>
          <w:szCs w:val="22"/>
        </w:rPr>
        <w:t>01</w:t>
      </w:r>
      <w:r w:rsidR="00F70915">
        <w:rPr>
          <w:rFonts w:ascii="Arial" w:hAnsi="Arial" w:cs="Arial"/>
          <w:b/>
          <w:color w:val="0070C0"/>
          <w:sz w:val="22"/>
          <w:szCs w:val="22"/>
        </w:rPr>
        <w:t>.1</w:t>
      </w:r>
      <w:r w:rsidR="00CC0B60">
        <w:rPr>
          <w:rFonts w:ascii="Arial" w:hAnsi="Arial" w:cs="Arial"/>
          <w:b/>
          <w:color w:val="0070C0"/>
          <w:sz w:val="22"/>
          <w:szCs w:val="22"/>
        </w:rPr>
        <w:t>2</w:t>
      </w:r>
      <w:r w:rsidR="00F70915">
        <w:rPr>
          <w:rFonts w:ascii="Arial" w:hAnsi="Arial" w:cs="Arial"/>
          <w:b/>
          <w:color w:val="0070C0"/>
          <w:sz w:val="22"/>
          <w:szCs w:val="22"/>
        </w:rPr>
        <w:t xml:space="preserve">.2022 r. do dnia </w:t>
      </w:r>
      <w:r w:rsidR="00081D7E">
        <w:rPr>
          <w:rFonts w:ascii="Arial" w:hAnsi="Arial" w:cs="Arial"/>
          <w:b/>
          <w:color w:val="0070C0"/>
          <w:sz w:val="22"/>
          <w:szCs w:val="22"/>
        </w:rPr>
        <w:t>3</w:t>
      </w:r>
      <w:r w:rsidR="00F70915">
        <w:rPr>
          <w:rFonts w:ascii="Arial" w:hAnsi="Arial" w:cs="Arial"/>
          <w:b/>
          <w:color w:val="0070C0"/>
          <w:sz w:val="22"/>
          <w:szCs w:val="22"/>
        </w:rPr>
        <w:t>1.0</w:t>
      </w:r>
      <w:r w:rsidR="00081D7E">
        <w:rPr>
          <w:rFonts w:ascii="Arial" w:hAnsi="Arial" w:cs="Arial"/>
          <w:b/>
          <w:color w:val="0070C0"/>
          <w:sz w:val="22"/>
          <w:szCs w:val="22"/>
        </w:rPr>
        <w:t>1</w:t>
      </w:r>
      <w:r w:rsidR="00F70915">
        <w:rPr>
          <w:rFonts w:ascii="Arial" w:hAnsi="Arial" w:cs="Arial"/>
          <w:b/>
          <w:color w:val="0070C0"/>
          <w:sz w:val="22"/>
          <w:szCs w:val="22"/>
        </w:rPr>
        <w:t>.2023 r.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2B5393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43163A47" w14:textId="02B55EA0" w:rsidR="00C41ED1" w:rsidRPr="00C6136C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23D8B">
        <w:rPr>
          <w:rFonts w:ascii="Arial" w:hAnsi="Arial" w:cs="Arial"/>
          <w:sz w:val="20"/>
          <w:szCs w:val="20"/>
        </w:rPr>
        <w:t xml:space="preserve">Oferuję </w:t>
      </w:r>
      <w:r w:rsidR="002B5393">
        <w:rPr>
          <w:rFonts w:ascii="Arial" w:hAnsi="Arial" w:cs="Arial"/>
          <w:sz w:val="20"/>
          <w:szCs w:val="20"/>
        </w:rPr>
        <w:t>„</w:t>
      </w:r>
      <w:r w:rsidR="005C193D">
        <w:rPr>
          <w:rFonts w:ascii="Arial" w:hAnsi="Arial" w:cs="Arial"/>
          <w:sz w:val="20"/>
          <w:szCs w:val="20"/>
        </w:rPr>
        <w:t>Najem</w:t>
      </w:r>
      <w:r w:rsidR="002B5393">
        <w:rPr>
          <w:rFonts w:ascii="Arial" w:hAnsi="Arial" w:cs="Arial"/>
          <w:sz w:val="20"/>
          <w:szCs w:val="20"/>
        </w:rPr>
        <w:t xml:space="preserve"> dekoracji świątecznych dla miasta Grodzisk Mazowiecki w okresie od dnia </w:t>
      </w:r>
      <w:r w:rsidR="00CC0B60">
        <w:rPr>
          <w:rFonts w:ascii="Arial" w:hAnsi="Arial" w:cs="Arial"/>
          <w:sz w:val="20"/>
          <w:szCs w:val="20"/>
        </w:rPr>
        <w:t>01</w:t>
      </w:r>
      <w:r w:rsidR="002B5393">
        <w:rPr>
          <w:rFonts w:ascii="Arial" w:hAnsi="Arial" w:cs="Arial"/>
          <w:sz w:val="20"/>
          <w:szCs w:val="20"/>
        </w:rPr>
        <w:t>.1</w:t>
      </w:r>
      <w:r w:rsidR="00CC0B60">
        <w:rPr>
          <w:rFonts w:ascii="Arial" w:hAnsi="Arial" w:cs="Arial"/>
          <w:sz w:val="20"/>
          <w:szCs w:val="20"/>
        </w:rPr>
        <w:t>2</w:t>
      </w:r>
      <w:r w:rsidR="002B5393">
        <w:rPr>
          <w:rFonts w:ascii="Arial" w:hAnsi="Arial" w:cs="Arial"/>
          <w:sz w:val="20"/>
          <w:szCs w:val="20"/>
        </w:rPr>
        <w:t xml:space="preserve">.2022 r. do dnia </w:t>
      </w:r>
      <w:r w:rsidR="00081D7E">
        <w:rPr>
          <w:rFonts w:ascii="Arial" w:hAnsi="Arial" w:cs="Arial"/>
          <w:sz w:val="20"/>
          <w:szCs w:val="20"/>
        </w:rPr>
        <w:t>3</w:t>
      </w:r>
      <w:r w:rsidR="002B5393">
        <w:rPr>
          <w:rFonts w:ascii="Arial" w:hAnsi="Arial" w:cs="Arial"/>
          <w:sz w:val="20"/>
          <w:szCs w:val="20"/>
        </w:rPr>
        <w:t>1.0</w:t>
      </w:r>
      <w:r w:rsidR="00081D7E">
        <w:rPr>
          <w:rFonts w:ascii="Arial" w:hAnsi="Arial" w:cs="Arial"/>
          <w:sz w:val="20"/>
          <w:szCs w:val="20"/>
        </w:rPr>
        <w:t>1</w:t>
      </w:r>
      <w:r w:rsidR="002B5393">
        <w:rPr>
          <w:rFonts w:ascii="Arial" w:hAnsi="Arial" w:cs="Arial"/>
          <w:sz w:val="20"/>
          <w:szCs w:val="20"/>
        </w:rPr>
        <w:t>.2023 r.”</w:t>
      </w:r>
      <w:r w:rsidR="00523D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zgodnie z wymogami Zapytania  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 xml:space="preserve">całkowitą </w:t>
      </w:r>
      <w:r w:rsidRPr="00C6136C">
        <w:rPr>
          <w:rFonts w:ascii="Arial" w:hAnsi="Arial" w:cs="Arial"/>
          <w:b/>
          <w:bCs/>
          <w:sz w:val="20"/>
          <w:szCs w:val="20"/>
        </w:rPr>
        <w:t>cenę netto</w:t>
      </w:r>
      <w:r w:rsidR="00B47FDD" w:rsidRPr="00C6136C">
        <w:rPr>
          <w:rFonts w:ascii="Arial" w:hAnsi="Arial" w:cs="Arial"/>
          <w:b/>
          <w:bCs/>
          <w:sz w:val="20"/>
          <w:szCs w:val="20"/>
        </w:rPr>
        <w:t>: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 ................... złotych plus ......... %VAT, w kwocie 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  <w:r w:rsidRPr="00C6136C">
        <w:rPr>
          <w:rFonts w:ascii="Arial" w:hAnsi="Arial" w:cs="Arial"/>
          <w:b/>
          <w:bCs/>
          <w:sz w:val="20"/>
          <w:szCs w:val="20"/>
        </w:rPr>
        <w:t>, czyli cena ofertowa brutto wynosi: ....................................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</w:p>
    <w:p w14:paraId="46C697A6" w14:textId="2E224AB3" w:rsidR="00C41ED1" w:rsidRDefault="00C41ED1" w:rsidP="00C41ED1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</w:t>
      </w:r>
      <w:r w:rsidR="002B5393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..........................)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>
        <w:rPr>
          <w:rFonts w:ascii="Arial" w:hAnsi="Arial" w:cs="Arial"/>
          <w:sz w:val="20"/>
          <w:szCs w:val="20"/>
        </w:rPr>
        <w:t>.</w:t>
      </w:r>
    </w:p>
    <w:p w14:paraId="29DD4F9F" w14:textId="5690E28B" w:rsidR="00B11E4D" w:rsidRPr="00B11E4D" w:rsidRDefault="00DA331C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potwierdzenie doświadczenia Wykonawcy składam w załączeniu referencje od ………….. </w:t>
      </w:r>
      <w:r w:rsidR="00FA4478">
        <w:rPr>
          <w:rFonts w:ascii="Arial" w:hAnsi="Arial" w:cs="Arial"/>
          <w:b/>
          <w:bCs/>
          <w:sz w:val="20"/>
          <w:szCs w:val="20"/>
        </w:rPr>
        <w:t>podmiotów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B122F5E" w14:textId="357A24AA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zapoznałem się z warunkami realizacji zamówienia. Posiadam wszystkie niezbędne dane do złożenia oferty.</w:t>
      </w:r>
    </w:p>
    <w:p w14:paraId="3986BCD7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1F2FD6BD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</w:t>
      </w:r>
      <w:r w:rsidR="002B5393">
        <w:rPr>
          <w:rFonts w:ascii="Arial" w:hAnsi="Arial" w:cs="Arial"/>
          <w:sz w:val="20"/>
          <w:szCs w:val="20"/>
        </w:rPr>
        <w:t xml:space="preserve"> (</w:t>
      </w:r>
      <w:r w:rsidR="002B5393" w:rsidRPr="002B5393">
        <w:rPr>
          <w:rFonts w:ascii="Arial" w:hAnsi="Arial" w:cs="Arial"/>
          <w:b/>
          <w:bCs/>
          <w:sz w:val="20"/>
          <w:szCs w:val="20"/>
        </w:rPr>
        <w:t>w tym</w:t>
      </w:r>
      <w:r w:rsidR="00AD132B">
        <w:rPr>
          <w:rFonts w:ascii="Arial" w:hAnsi="Arial" w:cs="Arial"/>
          <w:b/>
          <w:bCs/>
          <w:sz w:val="20"/>
          <w:szCs w:val="20"/>
        </w:rPr>
        <w:t>:</w:t>
      </w:r>
      <w:r w:rsidR="002B5393" w:rsidRPr="002B5393">
        <w:rPr>
          <w:rFonts w:ascii="Arial" w:hAnsi="Arial" w:cs="Arial"/>
          <w:b/>
          <w:bCs/>
          <w:sz w:val="20"/>
          <w:szCs w:val="20"/>
        </w:rPr>
        <w:t xml:space="preserve"> </w:t>
      </w:r>
      <w:r w:rsidR="002B5393" w:rsidRPr="002B5393">
        <w:rPr>
          <w:rFonts w:ascii="Arial" w:hAnsi="Arial" w:cs="Arial"/>
          <w:b/>
          <w:bCs/>
          <w:sz w:val="20"/>
          <w:szCs w:val="20"/>
          <w:u w:val="single"/>
        </w:rPr>
        <w:t>KONCEPCJA</w:t>
      </w:r>
      <w:r w:rsidR="00BC2258">
        <w:rPr>
          <w:rFonts w:ascii="Arial" w:hAnsi="Arial" w:cs="Arial"/>
          <w:b/>
          <w:bCs/>
          <w:sz w:val="20"/>
          <w:szCs w:val="20"/>
          <w:u w:val="single"/>
        </w:rPr>
        <w:t>, słowny opis montażu i demontażu</w:t>
      </w:r>
      <w:r w:rsidR="00AD132B">
        <w:rPr>
          <w:rFonts w:ascii="Arial" w:hAnsi="Arial" w:cs="Arial"/>
          <w:b/>
          <w:bCs/>
          <w:sz w:val="20"/>
          <w:szCs w:val="20"/>
          <w:u w:val="single"/>
        </w:rPr>
        <w:t xml:space="preserve">, sposobu działania dekoracji </w:t>
      </w:r>
      <w:r w:rsidR="002B53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wymagane w</w:t>
      </w:r>
      <w:r w:rsidR="002B539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Zapytaniu jako  niezbędne.</w:t>
      </w:r>
    </w:p>
    <w:p w14:paraId="3CE2AD0C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7B142E16" w:rsidR="00446D43" w:rsidRPr="00446D43" w:rsidRDefault="00AB34BB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>art. 7 ust. 1 ustawy z dnia 13 kwietnia 2022 r. o szczególnych rozwiązaniach w zakresie przeciwdziałania wspieraniu agresji na Ukrainę oraz służących ochronie bezpieczeństwa narodowego (Dz. U. poz. 835)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>
      <w:pPr>
        <w:pStyle w:val="Akapitzlist"/>
        <w:numPr>
          <w:ilvl w:val="0"/>
          <w:numId w:val="16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>
      <w:pPr>
        <w:pStyle w:val="Akapitzlist"/>
        <w:numPr>
          <w:ilvl w:val="0"/>
          <w:numId w:val="16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32F1A8B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11E4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67A4BA66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70BD6E44" w14:textId="7E0C36EA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bookmarkStart w:id="0" w:name="_Hlk115959400"/>
      <w:r>
        <w:rPr>
          <w:rFonts w:ascii="Arial" w:hAnsi="Arial" w:cs="Arial"/>
          <w:b/>
        </w:rPr>
        <w:lastRenderedPageBreak/>
        <w:t>DZP/</w:t>
      </w:r>
      <w:r w:rsidR="0094624F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/202</w:t>
      </w:r>
      <w:r w:rsidR="00D66E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702C5D37" w14:textId="77777777" w:rsidR="00940FE6" w:rsidRDefault="00940FE6" w:rsidP="00256291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34644B0" w14:textId="19D08934" w:rsidR="002F20A3" w:rsidRDefault="002B5393" w:rsidP="00256291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SPECYFIKACJA TECHNICZNA</w:t>
      </w:r>
    </w:p>
    <w:p w14:paraId="79C5F5F1" w14:textId="626858D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p w14:paraId="582521D8" w14:textId="77777777" w:rsidR="00940FE6" w:rsidRDefault="00940FE6" w:rsidP="00522095">
      <w:pPr>
        <w:jc w:val="both"/>
        <w:rPr>
          <w:rFonts w:ascii="Arial" w:hAnsi="Arial"/>
          <w:sz w:val="20"/>
          <w:szCs w:val="20"/>
        </w:rPr>
      </w:pPr>
    </w:p>
    <w:p w14:paraId="28163523" w14:textId="0DF3A34D" w:rsidR="002B5393" w:rsidRPr="00940FE6" w:rsidRDefault="002B5393" w:rsidP="00651D8D">
      <w:pPr>
        <w:spacing w:line="276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940FE6">
        <w:rPr>
          <w:rFonts w:ascii="Arial" w:hAnsi="Arial" w:cs="Arial"/>
          <w:b/>
          <w:bCs/>
          <w:color w:val="00B0F0"/>
          <w:sz w:val="22"/>
          <w:szCs w:val="22"/>
        </w:rPr>
        <w:t>„</w:t>
      </w:r>
      <w:r w:rsidR="005C193D" w:rsidRPr="00940FE6">
        <w:rPr>
          <w:rFonts w:ascii="Arial" w:hAnsi="Arial" w:cs="Arial"/>
          <w:b/>
          <w:bCs/>
          <w:color w:val="00B0F0"/>
          <w:sz w:val="22"/>
          <w:szCs w:val="22"/>
        </w:rPr>
        <w:t>Najem</w:t>
      </w:r>
      <w:r w:rsidRPr="00940FE6">
        <w:rPr>
          <w:rFonts w:ascii="Arial" w:hAnsi="Arial" w:cs="Arial"/>
          <w:b/>
          <w:bCs/>
          <w:color w:val="00B0F0"/>
          <w:sz w:val="22"/>
          <w:szCs w:val="22"/>
        </w:rPr>
        <w:t xml:space="preserve"> dekoracji świątecznych dla miasta Grodzisk Mazowiecki </w:t>
      </w:r>
    </w:p>
    <w:p w14:paraId="0678A159" w14:textId="68440DED" w:rsidR="00912793" w:rsidRDefault="002B5393" w:rsidP="00651D8D">
      <w:pPr>
        <w:spacing w:line="276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940FE6">
        <w:rPr>
          <w:rFonts w:ascii="Arial" w:hAnsi="Arial" w:cs="Arial"/>
          <w:b/>
          <w:bCs/>
          <w:color w:val="00B0F0"/>
          <w:sz w:val="22"/>
          <w:szCs w:val="22"/>
        </w:rPr>
        <w:t xml:space="preserve">w okresie od dnia </w:t>
      </w:r>
      <w:r w:rsidR="00CC0B60">
        <w:rPr>
          <w:rFonts w:ascii="Arial" w:hAnsi="Arial" w:cs="Arial"/>
          <w:b/>
          <w:bCs/>
          <w:color w:val="00B0F0"/>
          <w:sz w:val="22"/>
          <w:szCs w:val="22"/>
        </w:rPr>
        <w:t>01</w:t>
      </w:r>
      <w:r w:rsidRPr="00940FE6">
        <w:rPr>
          <w:rFonts w:ascii="Arial" w:hAnsi="Arial" w:cs="Arial"/>
          <w:b/>
          <w:bCs/>
          <w:color w:val="00B0F0"/>
          <w:sz w:val="22"/>
          <w:szCs w:val="22"/>
        </w:rPr>
        <w:t>.1</w:t>
      </w:r>
      <w:r w:rsidR="00CC0B60">
        <w:rPr>
          <w:rFonts w:ascii="Arial" w:hAnsi="Arial" w:cs="Arial"/>
          <w:b/>
          <w:bCs/>
          <w:color w:val="00B0F0"/>
          <w:sz w:val="22"/>
          <w:szCs w:val="22"/>
        </w:rPr>
        <w:t>2</w:t>
      </w:r>
      <w:r w:rsidRPr="00940FE6">
        <w:rPr>
          <w:rFonts w:ascii="Arial" w:hAnsi="Arial" w:cs="Arial"/>
          <w:b/>
          <w:bCs/>
          <w:color w:val="00B0F0"/>
          <w:sz w:val="22"/>
          <w:szCs w:val="22"/>
        </w:rPr>
        <w:t xml:space="preserve">.2022 r. do dnia </w:t>
      </w:r>
      <w:r w:rsidR="00E66F10" w:rsidRPr="00940FE6">
        <w:rPr>
          <w:rFonts w:ascii="Arial" w:hAnsi="Arial" w:cs="Arial"/>
          <w:b/>
          <w:bCs/>
          <w:color w:val="00B0F0"/>
          <w:sz w:val="22"/>
          <w:szCs w:val="22"/>
        </w:rPr>
        <w:t>31</w:t>
      </w:r>
      <w:r w:rsidRPr="00940FE6">
        <w:rPr>
          <w:rFonts w:ascii="Arial" w:hAnsi="Arial" w:cs="Arial"/>
          <w:b/>
          <w:bCs/>
          <w:color w:val="00B0F0"/>
          <w:sz w:val="22"/>
          <w:szCs w:val="22"/>
        </w:rPr>
        <w:t>.0</w:t>
      </w:r>
      <w:r w:rsidR="00E66F10" w:rsidRPr="00940FE6">
        <w:rPr>
          <w:rFonts w:ascii="Arial" w:hAnsi="Arial" w:cs="Arial"/>
          <w:b/>
          <w:bCs/>
          <w:color w:val="00B0F0"/>
          <w:sz w:val="22"/>
          <w:szCs w:val="22"/>
        </w:rPr>
        <w:t>1</w:t>
      </w:r>
      <w:r w:rsidRPr="00940FE6">
        <w:rPr>
          <w:rFonts w:ascii="Arial" w:hAnsi="Arial" w:cs="Arial"/>
          <w:b/>
          <w:bCs/>
          <w:color w:val="00B0F0"/>
          <w:sz w:val="22"/>
          <w:szCs w:val="22"/>
        </w:rPr>
        <w:t>.2023 r.”</w:t>
      </w:r>
    </w:p>
    <w:p w14:paraId="15D7325D" w14:textId="77777777" w:rsidR="00F24D2D" w:rsidRPr="00940FE6" w:rsidRDefault="00F24D2D" w:rsidP="00651D8D">
      <w:pPr>
        <w:spacing w:line="276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330FD6D8" w14:textId="25396E03" w:rsidR="005E6D36" w:rsidRDefault="005E6D36" w:rsidP="000C63FC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40FE6">
        <w:rPr>
          <w:rFonts w:ascii="Arial" w:hAnsi="Arial" w:cs="Arial"/>
          <w:b/>
          <w:bCs/>
          <w:sz w:val="22"/>
          <w:szCs w:val="22"/>
          <w:u w:val="single"/>
        </w:rPr>
        <w:t>Wymagania ogólne, dotyczące wszystkich dekoracji:</w:t>
      </w:r>
    </w:p>
    <w:p w14:paraId="7F2F02B2" w14:textId="0044BAEB" w:rsidR="005E6D36" w:rsidRPr="00143F49" w:rsidRDefault="005E6D36">
      <w:pPr>
        <w:pStyle w:val="Akapitzlist"/>
        <w:numPr>
          <w:ilvl w:val="1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3F49">
        <w:rPr>
          <w:rFonts w:ascii="Arial" w:hAnsi="Arial" w:cs="Arial"/>
        </w:rPr>
        <w:t xml:space="preserve">Oświetlenie LED ma posiadać stopień ochrony min. IP 44, wtyki </w:t>
      </w:r>
      <w:proofErr w:type="spellStart"/>
      <w:r w:rsidRPr="00143F49">
        <w:rPr>
          <w:rFonts w:ascii="Arial" w:hAnsi="Arial" w:cs="Arial"/>
        </w:rPr>
        <w:t>superconnect</w:t>
      </w:r>
      <w:proofErr w:type="spellEnd"/>
      <w:r w:rsidRPr="00143F49">
        <w:rPr>
          <w:rFonts w:ascii="Arial" w:hAnsi="Arial" w:cs="Arial"/>
        </w:rPr>
        <w:t xml:space="preserve"> dwu pionowe z dodatkową uszczelką wewnątrz wtyczki dla zminimalizowania ryzyka wystąpienia kondensacji pary wodnej;</w:t>
      </w:r>
    </w:p>
    <w:p w14:paraId="07E31A23" w14:textId="68548B20" w:rsidR="005E6D36" w:rsidRPr="00882D83" w:rsidRDefault="005E6D36">
      <w:pPr>
        <w:pStyle w:val="Akapitzlist"/>
        <w:numPr>
          <w:ilvl w:val="1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256291">
        <w:rPr>
          <w:rFonts w:ascii="Arial" w:hAnsi="Arial" w:cs="Arial"/>
        </w:rPr>
        <w:t xml:space="preserve">Do dekoracji wolnostojących wymagana instrukcja montażu oraz projekt budowlany, jeśli </w:t>
      </w:r>
      <w:r w:rsidRPr="00882D83">
        <w:rPr>
          <w:rFonts w:ascii="Arial" w:hAnsi="Arial" w:cs="Arial"/>
        </w:rPr>
        <w:t xml:space="preserve">wymagany – stożki pow. </w:t>
      </w:r>
      <w:r w:rsidR="000F7A4B">
        <w:rPr>
          <w:rFonts w:ascii="Arial" w:hAnsi="Arial" w:cs="Arial"/>
        </w:rPr>
        <w:t>6</w:t>
      </w:r>
      <w:r w:rsidRPr="00882D83">
        <w:rPr>
          <w:rFonts w:ascii="Arial" w:hAnsi="Arial" w:cs="Arial"/>
        </w:rPr>
        <w:t xml:space="preserve"> metrów wysokości.</w:t>
      </w:r>
    </w:p>
    <w:p w14:paraId="057995B3" w14:textId="3EAFD393" w:rsidR="005E6D36" w:rsidRPr="00256291" w:rsidRDefault="005E6D36">
      <w:pPr>
        <w:pStyle w:val="Akapitzlist"/>
        <w:numPr>
          <w:ilvl w:val="1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82D83">
        <w:rPr>
          <w:rFonts w:ascii="Arial" w:hAnsi="Arial" w:cs="Arial"/>
        </w:rPr>
        <w:t xml:space="preserve">Dekoracje latarniowe wiszące wyposażone w uchwyty do przymocowania na słupie. </w:t>
      </w:r>
      <w:r w:rsidR="000F7A4B">
        <w:rPr>
          <w:rFonts w:ascii="Arial" w:hAnsi="Arial" w:cs="Arial"/>
        </w:rPr>
        <w:t>Uchwyt posiada dwa otwory 20 mm na taśmę stalową 19 mm oraz otwór na śrubę 8 mm, celem przytwierdzenia ozdoby do słupa.</w:t>
      </w:r>
    </w:p>
    <w:p w14:paraId="3B0A7909" w14:textId="3026A5DA" w:rsidR="005E6D36" w:rsidRPr="00256291" w:rsidRDefault="005E6D36">
      <w:pPr>
        <w:pStyle w:val="Akapitzlist"/>
        <w:numPr>
          <w:ilvl w:val="1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256291">
        <w:rPr>
          <w:rFonts w:ascii="Arial" w:hAnsi="Arial" w:cs="Arial"/>
        </w:rPr>
        <w:t>Konstrukcje dekoracji (z wyjątkiem stożków o wys</w:t>
      </w:r>
      <w:r w:rsidR="000F7A4B">
        <w:rPr>
          <w:rFonts w:ascii="Arial" w:hAnsi="Arial" w:cs="Arial"/>
        </w:rPr>
        <w:t>okości</w:t>
      </w:r>
      <w:r w:rsidRPr="00256291">
        <w:rPr>
          <w:rFonts w:ascii="Arial" w:hAnsi="Arial" w:cs="Arial"/>
        </w:rPr>
        <w:t xml:space="preserve"> </w:t>
      </w:r>
      <w:r w:rsidR="0012610A">
        <w:rPr>
          <w:rFonts w:ascii="Arial" w:hAnsi="Arial" w:cs="Arial"/>
        </w:rPr>
        <w:t>p</w:t>
      </w:r>
      <w:r w:rsidRPr="00256291">
        <w:rPr>
          <w:rFonts w:ascii="Arial" w:hAnsi="Arial" w:cs="Arial"/>
        </w:rPr>
        <w:t xml:space="preserve">owyżej </w:t>
      </w:r>
      <w:r w:rsidR="000F7A4B">
        <w:rPr>
          <w:rFonts w:ascii="Arial" w:hAnsi="Arial" w:cs="Arial"/>
        </w:rPr>
        <w:t>6</w:t>
      </w:r>
      <w:r w:rsidR="00E65D71">
        <w:rPr>
          <w:rFonts w:ascii="Arial" w:hAnsi="Arial" w:cs="Arial"/>
        </w:rPr>
        <w:t xml:space="preserve"> </w:t>
      </w:r>
      <w:r w:rsidRPr="00256291">
        <w:rPr>
          <w:rFonts w:ascii="Arial" w:hAnsi="Arial" w:cs="Arial"/>
        </w:rPr>
        <w:t>m) wykonane z</w:t>
      </w:r>
      <w:r w:rsidR="000F7A4B">
        <w:rPr>
          <w:rFonts w:ascii="Arial" w:hAnsi="Arial" w:cs="Arial"/>
        </w:rPr>
        <w:t> </w:t>
      </w:r>
      <w:r w:rsidRPr="00256291">
        <w:rPr>
          <w:rFonts w:ascii="Arial" w:hAnsi="Arial" w:cs="Arial"/>
        </w:rPr>
        <w:t>aluminium spawanego metodą TIG z profilu prostokątnego o przekroju minimum 20/20/2. D</w:t>
      </w:r>
      <w:r w:rsidR="00E65D71">
        <w:rPr>
          <w:rFonts w:ascii="Arial" w:hAnsi="Arial" w:cs="Arial"/>
        </w:rPr>
        <w:t>la drobniejszych</w:t>
      </w:r>
      <w:r w:rsidRPr="00256291">
        <w:rPr>
          <w:rFonts w:ascii="Arial" w:hAnsi="Arial" w:cs="Arial"/>
        </w:rPr>
        <w:t xml:space="preserve"> element</w:t>
      </w:r>
      <w:r w:rsidR="00E65D71">
        <w:rPr>
          <w:rFonts w:ascii="Arial" w:hAnsi="Arial" w:cs="Arial"/>
        </w:rPr>
        <w:t>ów</w:t>
      </w:r>
      <w:r w:rsidRPr="00256291">
        <w:rPr>
          <w:rFonts w:ascii="Arial" w:hAnsi="Arial" w:cs="Arial"/>
        </w:rPr>
        <w:t xml:space="preserve"> (</w:t>
      </w:r>
      <w:r w:rsidR="00E65D71">
        <w:rPr>
          <w:rFonts w:ascii="Arial" w:hAnsi="Arial" w:cs="Arial"/>
        </w:rPr>
        <w:t xml:space="preserve">np.: </w:t>
      </w:r>
      <w:r w:rsidRPr="00256291">
        <w:rPr>
          <w:rFonts w:ascii="Arial" w:hAnsi="Arial" w:cs="Arial"/>
        </w:rPr>
        <w:t>kształty ozdobne)</w:t>
      </w:r>
      <w:r w:rsidR="00E65D71">
        <w:rPr>
          <w:rFonts w:ascii="Arial" w:hAnsi="Arial" w:cs="Arial"/>
        </w:rPr>
        <w:t xml:space="preserve"> dopuszcza się</w:t>
      </w:r>
      <w:r w:rsidRPr="00256291">
        <w:rPr>
          <w:rFonts w:ascii="Arial" w:hAnsi="Arial" w:cs="Arial"/>
        </w:rPr>
        <w:t xml:space="preserve"> </w:t>
      </w:r>
      <w:r w:rsidR="00E65D71">
        <w:rPr>
          <w:rFonts w:ascii="Arial" w:hAnsi="Arial" w:cs="Arial"/>
        </w:rPr>
        <w:t>wykonanie</w:t>
      </w:r>
      <w:r w:rsidRPr="00256291">
        <w:rPr>
          <w:rFonts w:ascii="Arial" w:hAnsi="Arial" w:cs="Arial"/>
        </w:rPr>
        <w:t xml:space="preserve"> z</w:t>
      </w:r>
      <w:r w:rsidR="000C63FC">
        <w:rPr>
          <w:rFonts w:ascii="Arial" w:hAnsi="Arial" w:cs="Arial"/>
        </w:rPr>
        <w:t> </w:t>
      </w:r>
      <w:r w:rsidRPr="00256291">
        <w:rPr>
          <w:rFonts w:ascii="Arial" w:hAnsi="Arial" w:cs="Arial"/>
        </w:rPr>
        <w:t>płaskownika aluminiowego 10/3.</w:t>
      </w:r>
    </w:p>
    <w:p w14:paraId="5E25F7A8" w14:textId="73A1FC38" w:rsidR="005E6D36" w:rsidRDefault="005E6D36">
      <w:pPr>
        <w:pStyle w:val="Akapitzlist"/>
        <w:numPr>
          <w:ilvl w:val="1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256291">
        <w:rPr>
          <w:rFonts w:ascii="Arial" w:hAnsi="Arial" w:cs="Arial"/>
        </w:rPr>
        <w:t>Iluminacja, inaczej wypełnienie dekoracji, wykonane z profesjonalnych lampek LED o</w:t>
      </w:r>
      <w:r w:rsidR="00651D8D" w:rsidRPr="00256291">
        <w:rPr>
          <w:rFonts w:ascii="Arial" w:hAnsi="Arial" w:cs="Arial"/>
        </w:rPr>
        <w:t> </w:t>
      </w:r>
      <w:r w:rsidRPr="00256291">
        <w:rPr>
          <w:rFonts w:ascii="Arial" w:hAnsi="Arial" w:cs="Arial"/>
        </w:rPr>
        <w:t>odstępach pomiędzy punktami świetlnymi nie większymi niż 10 cm, na przewodach o</w:t>
      </w:r>
      <w:r w:rsidR="00651D8D" w:rsidRPr="00256291">
        <w:rPr>
          <w:rFonts w:ascii="Arial" w:hAnsi="Arial" w:cs="Arial"/>
        </w:rPr>
        <w:t> </w:t>
      </w:r>
      <w:r w:rsidRPr="00256291">
        <w:rPr>
          <w:rFonts w:ascii="Arial" w:hAnsi="Arial" w:cs="Arial"/>
        </w:rPr>
        <w:t>minimalnym przekroju 1</w:t>
      </w:r>
      <w:r w:rsidR="006249D7">
        <w:rPr>
          <w:rFonts w:ascii="Arial" w:hAnsi="Arial" w:cs="Arial"/>
        </w:rPr>
        <w:t xml:space="preserve"> </w:t>
      </w:r>
      <w:r w:rsidRPr="00256291">
        <w:rPr>
          <w:rFonts w:ascii="Arial" w:hAnsi="Arial" w:cs="Arial"/>
        </w:rPr>
        <w:t>x</w:t>
      </w:r>
      <w:r w:rsidR="006249D7">
        <w:rPr>
          <w:rFonts w:ascii="Arial" w:hAnsi="Arial" w:cs="Arial"/>
        </w:rPr>
        <w:t xml:space="preserve"> </w:t>
      </w:r>
      <w:r w:rsidRPr="00256291">
        <w:rPr>
          <w:rFonts w:ascii="Arial" w:hAnsi="Arial" w:cs="Arial"/>
        </w:rPr>
        <w:t>0,5.</w:t>
      </w:r>
      <w:r w:rsidR="006249D7">
        <w:rPr>
          <w:rFonts w:ascii="Arial" w:hAnsi="Arial" w:cs="Arial"/>
        </w:rPr>
        <w:t xml:space="preserve"> </w:t>
      </w:r>
      <w:r w:rsidRPr="00256291">
        <w:rPr>
          <w:rFonts w:ascii="Arial" w:hAnsi="Arial" w:cs="Arial"/>
        </w:rPr>
        <w:t xml:space="preserve">Każdy punkt LED dodatkowo zabezpieczony kapsułką wykonaną z </w:t>
      </w:r>
      <w:proofErr w:type="spellStart"/>
      <w:r w:rsidRPr="00256291">
        <w:rPr>
          <w:rFonts w:ascii="Arial" w:hAnsi="Arial" w:cs="Arial"/>
        </w:rPr>
        <w:t>polikarbonatu</w:t>
      </w:r>
      <w:proofErr w:type="spellEnd"/>
      <w:r w:rsidRPr="00256291">
        <w:rPr>
          <w:rFonts w:ascii="Arial" w:hAnsi="Arial" w:cs="Arial"/>
        </w:rPr>
        <w:t>.</w:t>
      </w:r>
    </w:p>
    <w:p w14:paraId="2855E65C" w14:textId="6FCE82D4" w:rsidR="000F7A4B" w:rsidRDefault="000F7A4B">
      <w:pPr>
        <w:pStyle w:val="Akapitzlist"/>
        <w:numPr>
          <w:ilvl w:val="1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Wypełnienia z maty błyszczącej o minimalnym oczku 5 x 5 cm z lampkami.</w:t>
      </w:r>
    </w:p>
    <w:p w14:paraId="0FA0A178" w14:textId="32C2A26F" w:rsidR="002B5393" w:rsidRPr="00940FE6" w:rsidRDefault="002B5393" w:rsidP="000C63FC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40FE6">
        <w:rPr>
          <w:rFonts w:ascii="Arial" w:hAnsi="Arial" w:cs="Arial"/>
          <w:b/>
          <w:bCs/>
          <w:sz w:val="22"/>
          <w:szCs w:val="22"/>
          <w:u w:val="single"/>
        </w:rPr>
        <w:t>Wymagania szczegółowe, odrębne dla każdej lokalizacji i dekoracji:</w:t>
      </w:r>
    </w:p>
    <w:p w14:paraId="0C9105EF" w14:textId="4F369946" w:rsidR="003D3019" w:rsidRDefault="00E66F10">
      <w:pPr>
        <w:pStyle w:val="Akapitzlist"/>
        <w:numPr>
          <w:ilvl w:val="6"/>
          <w:numId w:val="3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3D3019">
        <w:rPr>
          <w:rFonts w:ascii="Arial" w:hAnsi="Arial" w:cs="Arial"/>
          <w:u w:val="single"/>
        </w:rPr>
        <w:t>Plac Wolności:</w:t>
      </w:r>
      <w:r w:rsidRPr="003D3019">
        <w:rPr>
          <w:rFonts w:ascii="Arial" w:hAnsi="Arial" w:cs="Arial"/>
        </w:rPr>
        <w:t xml:space="preserve"> </w:t>
      </w:r>
      <w:r w:rsidR="003D3019">
        <w:rPr>
          <w:rFonts w:ascii="Arial" w:hAnsi="Arial" w:cs="Arial"/>
        </w:rPr>
        <w:t>dekoracja przestrzenna</w:t>
      </w:r>
      <w:r w:rsidR="00637C18">
        <w:rPr>
          <w:rFonts w:ascii="Arial" w:hAnsi="Arial" w:cs="Arial"/>
        </w:rPr>
        <w:t>,</w:t>
      </w:r>
      <w:r w:rsidR="003D3019">
        <w:rPr>
          <w:rFonts w:ascii="Arial" w:hAnsi="Arial" w:cs="Arial"/>
        </w:rPr>
        <w:t xml:space="preserve"> wolnostojąca w formie choinki</w:t>
      </w:r>
      <w:r w:rsidR="00F007C1">
        <w:rPr>
          <w:rFonts w:ascii="Arial" w:hAnsi="Arial" w:cs="Arial"/>
        </w:rPr>
        <w:t xml:space="preserve"> </w:t>
      </w:r>
      <w:r w:rsidR="0039432C">
        <w:rPr>
          <w:rFonts w:ascii="Arial" w:hAnsi="Arial" w:cs="Arial"/>
        </w:rPr>
        <w:t xml:space="preserve">stożkowej </w:t>
      </w:r>
      <w:r w:rsidR="00F007C1">
        <w:rPr>
          <w:rFonts w:ascii="Arial" w:hAnsi="Arial" w:cs="Arial"/>
        </w:rPr>
        <w:t>- 1 szt</w:t>
      </w:r>
      <w:r w:rsidR="003D3019">
        <w:rPr>
          <w:rFonts w:ascii="Arial" w:hAnsi="Arial" w:cs="Arial"/>
        </w:rPr>
        <w:t>. Wysokość minimalna 11</w:t>
      </w:r>
      <w:r w:rsidR="00873EF4">
        <w:rPr>
          <w:rFonts w:ascii="Arial" w:hAnsi="Arial" w:cs="Arial"/>
        </w:rPr>
        <w:t xml:space="preserve"> </w:t>
      </w:r>
      <w:r w:rsidR="003D3019">
        <w:rPr>
          <w:rFonts w:ascii="Arial" w:hAnsi="Arial" w:cs="Arial"/>
        </w:rPr>
        <w:t>m</w:t>
      </w:r>
      <w:r w:rsidR="00873EF4">
        <w:rPr>
          <w:rFonts w:ascii="Arial" w:hAnsi="Arial" w:cs="Arial"/>
        </w:rPr>
        <w:t>, średnica minimalna 3 m</w:t>
      </w:r>
      <w:r w:rsidR="003D3019">
        <w:rPr>
          <w:rFonts w:ascii="Arial" w:hAnsi="Arial" w:cs="Arial"/>
        </w:rPr>
        <w:t xml:space="preserve">. </w:t>
      </w:r>
      <w:r w:rsidR="00873EF4">
        <w:rPr>
          <w:rFonts w:ascii="Arial" w:hAnsi="Arial" w:cs="Arial"/>
        </w:rPr>
        <w:t>Kolorystyka: światło białe ciepłe i</w:t>
      </w:r>
      <w:r w:rsidR="0061119D">
        <w:rPr>
          <w:rFonts w:ascii="Arial" w:hAnsi="Arial" w:cs="Arial"/>
        </w:rPr>
        <w:t> </w:t>
      </w:r>
      <w:r w:rsidR="00873EF4">
        <w:rPr>
          <w:rFonts w:ascii="Arial" w:hAnsi="Arial" w:cs="Arial"/>
        </w:rPr>
        <w:t>białe zimne z</w:t>
      </w:r>
      <w:r w:rsidR="000F7A4B">
        <w:rPr>
          <w:rFonts w:ascii="Arial" w:hAnsi="Arial" w:cs="Arial"/>
        </w:rPr>
        <w:t> </w:t>
      </w:r>
      <w:r w:rsidR="00873EF4">
        <w:rPr>
          <w:rFonts w:ascii="Arial" w:hAnsi="Arial" w:cs="Arial"/>
        </w:rPr>
        <w:t>efektem iskrzenia. Dodatkowe dekoracje: elementy wypełnione błyszczącą matą lub folią optyczną w kolorze czerwonym, srebrnym lub złotym, typu: gwiazdy, kokardy lub elementy trójwymiarowe typu bombki, śnieżynki.</w:t>
      </w:r>
    </w:p>
    <w:p w14:paraId="64A91F4A" w14:textId="0890380C" w:rsidR="00F007C1" w:rsidRPr="00F007C1" w:rsidRDefault="00E66F10">
      <w:pPr>
        <w:pStyle w:val="Akapitzlist"/>
        <w:numPr>
          <w:ilvl w:val="6"/>
          <w:numId w:val="3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3D3019">
        <w:rPr>
          <w:rFonts w:ascii="Arial" w:hAnsi="Arial" w:cs="Arial"/>
          <w:u w:val="single"/>
        </w:rPr>
        <w:t>Plac przed Centrum Kultury</w:t>
      </w:r>
      <w:r w:rsidR="00991210" w:rsidRPr="003D3019">
        <w:rPr>
          <w:rFonts w:ascii="Arial" w:hAnsi="Arial" w:cs="Arial"/>
          <w:u w:val="single"/>
        </w:rPr>
        <w:t xml:space="preserve"> - </w:t>
      </w:r>
      <w:r w:rsidRPr="003D3019">
        <w:rPr>
          <w:rFonts w:ascii="Arial" w:hAnsi="Arial" w:cs="Arial"/>
          <w:u w:val="single"/>
        </w:rPr>
        <w:t>ul. Spółdzielcza</w:t>
      </w:r>
      <w:r w:rsidRPr="003D3019">
        <w:rPr>
          <w:rFonts w:ascii="Arial" w:hAnsi="Arial" w:cs="Arial"/>
        </w:rPr>
        <w:t xml:space="preserve">: </w:t>
      </w:r>
      <w:r w:rsidR="003D3019">
        <w:rPr>
          <w:rFonts w:ascii="Arial;serif" w:hAnsi="Arial;serif" w:cs="Arial"/>
        </w:rPr>
        <w:t>dekoracja wolnostojąca</w:t>
      </w:r>
      <w:r w:rsidR="0039432C">
        <w:rPr>
          <w:rFonts w:ascii="Arial;serif" w:hAnsi="Arial;serif" w:cs="Arial"/>
        </w:rPr>
        <w:t>,</w:t>
      </w:r>
      <w:r w:rsidR="003D3019">
        <w:rPr>
          <w:rFonts w:ascii="Arial;serif" w:hAnsi="Arial;serif" w:cs="Arial"/>
        </w:rPr>
        <w:t xml:space="preserve"> przestrzenna</w:t>
      </w:r>
      <w:r w:rsidR="00873EF4">
        <w:rPr>
          <w:rFonts w:ascii="Arial;serif" w:hAnsi="Arial;serif" w:cs="Arial"/>
        </w:rPr>
        <w:t xml:space="preserve">, interaktywna </w:t>
      </w:r>
      <w:r w:rsidR="00F007C1">
        <w:rPr>
          <w:rFonts w:ascii="Arial;serif" w:hAnsi="Arial;serif" w:cs="Arial"/>
        </w:rPr>
        <w:t xml:space="preserve">w formie bryły: kompozycja łuków, bombka, prezent, brama trójwymiarowa lub fontanna </w:t>
      </w:r>
      <w:r w:rsidR="00873EF4">
        <w:rPr>
          <w:rFonts w:ascii="Arial;serif" w:hAnsi="Arial;serif" w:cs="Arial"/>
        </w:rPr>
        <w:t>– 1 szt.</w:t>
      </w:r>
      <w:r w:rsidR="00B16D5B">
        <w:rPr>
          <w:rFonts w:ascii="Arial;serif" w:hAnsi="Arial;serif" w:cs="Arial"/>
        </w:rPr>
        <w:t xml:space="preserve"> Wysokość minimalna 350 cm, szerokość minimalna 350 cm, głębokość/długość minimalna 350 cm.  </w:t>
      </w:r>
      <w:r w:rsidR="00C93359">
        <w:rPr>
          <w:rFonts w:ascii="Arial;serif" w:hAnsi="Arial;serif" w:cs="Arial"/>
        </w:rPr>
        <w:t>Dekoracja</w:t>
      </w:r>
      <w:r w:rsidR="00F007C1">
        <w:rPr>
          <w:rFonts w:ascii="Arial;serif" w:hAnsi="Arial;serif" w:cs="Arial"/>
        </w:rPr>
        <w:t xml:space="preserve"> musi być: </w:t>
      </w:r>
    </w:p>
    <w:p w14:paraId="061B9266" w14:textId="241DEED2" w:rsidR="00F007C1" w:rsidRDefault="00F007C1" w:rsidP="00F007C1">
      <w:pPr>
        <w:pStyle w:val="Akapitzlist"/>
        <w:spacing w:after="0" w:line="360" w:lineRule="auto"/>
        <w:ind w:left="357"/>
        <w:jc w:val="both"/>
        <w:rPr>
          <w:rFonts w:ascii="Arial;serif" w:hAnsi="Arial;serif" w:cs="Arial"/>
        </w:rPr>
      </w:pPr>
      <w:r>
        <w:rPr>
          <w:rFonts w:ascii="Arial;serif" w:hAnsi="Arial;serif" w:cs="Arial"/>
        </w:rPr>
        <w:lastRenderedPageBreak/>
        <w:t xml:space="preserve">- z możliwością wchodzenia do środka, siadania; </w:t>
      </w:r>
    </w:p>
    <w:p w14:paraId="4D30F872" w14:textId="070ECC96" w:rsidR="003D3019" w:rsidRDefault="00F007C1" w:rsidP="00F007C1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;serif" w:hAnsi="Arial;serif" w:cs="Arial"/>
        </w:rPr>
        <w:t>- z elementami wypełnionymi matą błyszczącą lub folią optyczną, z efektem iskrzenia.</w:t>
      </w:r>
    </w:p>
    <w:p w14:paraId="2BDB332E" w14:textId="26354742" w:rsidR="003D3019" w:rsidRDefault="00E66F10">
      <w:pPr>
        <w:pStyle w:val="Akapitzlist"/>
        <w:numPr>
          <w:ilvl w:val="6"/>
          <w:numId w:val="3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3D3019">
        <w:rPr>
          <w:rFonts w:ascii="Arial" w:hAnsi="Arial" w:cs="Arial"/>
          <w:u w:val="single"/>
        </w:rPr>
        <w:t>Dekoracje latarniowe (3 główne skrzyżowania w mieście):</w:t>
      </w:r>
      <w:r w:rsidRPr="003D3019">
        <w:rPr>
          <w:rFonts w:ascii="Arial" w:hAnsi="Arial" w:cs="Arial"/>
        </w:rPr>
        <w:t xml:space="preserve"> </w:t>
      </w:r>
      <w:r w:rsidR="003D3019">
        <w:rPr>
          <w:rFonts w:ascii="Arial" w:hAnsi="Arial" w:cs="Arial"/>
        </w:rPr>
        <w:t>dekoracja latarniowa LED</w:t>
      </w:r>
      <w:r w:rsidR="003979DE">
        <w:rPr>
          <w:rFonts w:ascii="Arial" w:hAnsi="Arial" w:cs="Arial"/>
        </w:rPr>
        <w:t>,</w:t>
      </w:r>
      <w:r w:rsidR="003D3019">
        <w:rPr>
          <w:rFonts w:ascii="Arial" w:hAnsi="Arial" w:cs="Arial"/>
        </w:rPr>
        <w:t xml:space="preserve"> </w:t>
      </w:r>
      <w:r w:rsidR="003979DE">
        <w:rPr>
          <w:rFonts w:ascii="Arial" w:hAnsi="Arial" w:cs="Arial"/>
        </w:rPr>
        <w:t>trójwymiarowa lub trójstronna – 14 szt.</w:t>
      </w:r>
      <w:r w:rsidR="003D3019">
        <w:rPr>
          <w:rFonts w:ascii="Arial" w:hAnsi="Arial" w:cs="Arial"/>
        </w:rPr>
        <w:t xml:space="preserve"> </w:t>
      </w:r>
      <w:r w:rsidR="003979DE">
        <w:rPr>
          <w:rFonts w:ascii="Arial" w:hAnsi="Arial" w:cs="Arial"/>
        </w:rPr>
        <w:t xml:space="preserve">Wysokość </w:t>
      </w:r>
      <w:r w:rsidR="003D3019">
        <w:rPr>
          <w:rFonts w:ascii="Arial" w:hAnsi="Arial" w:cs="Arial"/>
        </w:rPr>
        <w:t>min</w:t>
      </w:r>
      <w:r w:rsidR="003979DE">
        <w:rPr>
          <w:rFonts w:ascii="Arial" w:hAnsi="Arial" w:cs="Arial"/>
        </w:rPr>
        <w:t>imalna</w:t>
      </w:r>
      <w:r w:rsidR="003D3019">
        <w:rPr>
          <w:rFonts w:ascii="Arial" w:hAnsi="Arial" w:cs="Arial"/>
        </w:rPr>
        <w:t xml:space="preserve"> 2</w:t>
      </w:r>
      <w:r w:rsidR="003979DE">
        <w:rPr>
          <w:rFonts w:ascii="Arial" w:hAnsi="Arial" w:cs="Arial"/>
        </w:rPr>
        <w:t>0</w:t>
      </w:r>
      <w:r w:rsidR="003D3019">
        <w:rPr>
          <w:rFonts w:ascii="Arial" w:hAnsi="Arial" w:cs="Arial"/>
        </w:rPr>
        <w:t>0 cm, szer</w:t>
      </w:r>
      <w:r w:rsidR="003979DE">
        <w:rPr>
          <w:rFonts w:ascii="Arial" w:hAnsi="Arial" w:cs="Arial"/>
        </w:rPr>
        <w:t>okość/średnica minimalna</w:t>
      </w:r>
      <w:r w:rsidR="003D3019">
        <w:rPr>
          <w:rFonts w:ascii="Arial" w:hAnsi="Arial" w:cs="Arial"/>
        </w:rPr>
        <w:t xml:space="preserve"> 120 cm. </w:t>
      </w:r>
      <w:r w:rsidR="003979DE">
        <w:rPr>
          <w:rFonts w:ascii="Arial" w:hAnsi="Arial" w:cs="Arial"/>
        </w:rPr>
        <w:t>Kolorystyka: światło białe ciepłe i białe zimne. Dodatkowe dekoracje: elementy wypełnione błyszczącą matą lub folią optyczną w kolorze czerwonym, srebrnym lub złotym typu: imitacja korony, gwiazdki, fragmenty  śnieżynek + bombki lub inne drobne elementy przestrzenne zamiennie z efektem iskrzenia lub spływających sopli.</w:t>
      </w:r>
    </w:p>
    <w:p w14:paraId="4CA0E1EE" w14:textId="0AEFC813" w:rsidR="00256291" w:rsidRPr="003D3019" w:rsidRDefault="00E66F10">
      <w:pPr>
        <w:pStyle w:val="Akapitzlist"/>
        <w:numPr>
          <w:ilvl w:val="6"/>
          <w:numId w:val="3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3D3019">
        <w:rPr>
          <w:rFonts w:ascii="Arial" w:hAnsi="Arial" w:cs="Arial"/>
          <w:u w:val="single"/>
        </w:rPr>
        <w:t>Park skarbków</w:t>
      </w:r>
      <w:r w:rsidR="00256291" w:rsidRPr="003D3019">
        <w:rPr>
          <w:rFonts w:ascii="Arial" w:hAnsi="Arial" w:cs="Arial"/>
          <w:u w:val="single"/>
        </w:rPr>
        <w:t>:</w:t>
      </w:r>
    </w:p>
    <w:p w14:paraId="64A5C403" w14:textId="4165A089" w:rsidR="003D3019" w:rsidRDefault="003D3019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rPr>
          <w:rFonts w:ascii="Arial" w:hAnsi="Arial" w:cs="Arial"/>
        </w:rPr>
        <w:t xml:space="preserve">dekoracja przestrzenna, wolnostojąca 3D, w formie choinki stożkowej – 1 szt. </w:t>
      </w:r>
      <w:r w:rsidR="003979DE">
        <w:rPr>
          <w:rFonts w:ascii="Arial" w:hAnsi="Arial" w:cs="Arial"/>
        </w:rPr>
        <w:t>Wysokość minimalna</w:t>
      </w:r>
      <w:r>
        <w:rPr>
          <w:rFonts w:ascii="Arial" w:hAnsi="Arial" w:cs="Arial"/>
        </w:rPr>
        <w:t xml:space="preserve"> 8 m, średnica </w:t>
      </w:r>
      <w:r w:rsidR="003979DE">
        <w:rPr>
          <w:rFonts w:ascii="Arial" w:hAnsi="Arial" w:cs="Arial"/>
        </w:rPr>
        <w:t xml:space="preserve">minimalna </w:t>
      </w:r>
      <w:r w:rsidR="0003168B">
        <w:rPr>
          <w:rFonts w:ascii="Arial" w:hAnsi="Arial" w:cs="Arial"/>
        </w:rPr>
        <w:t>2</w:t>
      </w:r>
      <w:r w:rsidR="003979DE">
        <w:rPr>
          <w:rFonts w:ascii="Arial" w:hAnsi="Arial" w:cs="Arial"/>
        </w:rPr>
        <w:t>,</w:t>
      </w:r>
      <w:r w:rsidR="0003168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m. </w:t>
      </w:r>
      <w:r w:rsidR="003979DE">
        <w:rPr>
          <w:rFonts w:ascii="Arial" w:hAnsi="Arial" w:cs="Arial"/>
        </w:rPr>
        <w:t>Kolorystyka dominująca: światło białe ciepłe i białe zimne z efektem iskrzenia + dodatki w kolorze czerwonym, złotym i fioletowym. Dodatkowe dekoracje: elementy wypełnione błyszczącą matą lub folią optyczną typu: gwiazdy, kokardy lub elementy trójwymiarowe</w:t>
      </w:r>
      <w:r w:rsidR="00C93359">
        <w:rPr>
          <w:rFonts w:ascii="Arial" w:hAnsi="Arial" w:cs="Arial"/>
        </w:rPr>
        <w:t xml:space="preserve"> typu bombki, śnieżynki.</w:t>
      </w:r>
      <w:r>
        <w:t xml:space="preserve"> </w:t>
      </w:r>
    </w:p>
    <w:p w14:paraId="7AF00B2A" w14:textId="4809019A" w:rsidR="00C93359" w:rsidRDefault="00E66F10">
      <w:pPr>
        <w:pStyle w:val="Akapitzlist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56291">
        <w:rPr>
          <w:rFonts w:ascii="Arial" w:hAnsi="Arial" w:cs="Arial"/>
        </w:rPr>
        <w:t>dekoracja przestrzenna</w:t>
      </w:r>
      <w:r w:rsidR="00C93359">
        <w:rPr>
          <w:rFonts w:ascii="Arial" w:hAnsi="Arial" w:cs="Arial"/>
        </w:rPr>
        <w:t>,</w:t>
      </w:r>
      <w:r w:rsidRPr="00256291">
        <w:rPr>
          <w:rFonts w:ascii="Arial" w:hAnsi="Arial" w:cs="Arial"/>
        </w:rPr>
        <w:t xml:space="preserve"> wolnostojąca</w:t>
      </w:r>
      <w:r w:rsidR="00C93359">
        <w:rPr>
          <w:rFonts w:ascii="Arial" w:hAnsi="Arial" w:cs="Arial"/>
        </w:rPr>
        <w:t>, interaktywna – 1 szt. Dla dekoracji typu: pociąg z wagonami, karoca z końmi lub sanie z zaprzęgiem – wysokość minimalna 250 cm, długość minimalna 800 cm. Dopuszczalna zamiennie forma typu: karuzela, mini zamek, chatka piernikowa lub chatka Mikołaja – wysokość minimalna 500 cm, długość minimalna 450 cm, szerokość minimalna 450 cm. Dekoracja musi być:</w:t>
      </w:r>
    </w:p>
    <w:p w14:paraId="6A6D23BA" w14:textId="77777777" w:rsidR="00C93359" w:rsidRDefault="00C93359" w:rsidP="00C93359">
      <w:pPr>
        <w:pStyle w:val="Akapitzlist"/>
        <w:spacing w:after="0"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- z możliwością wchodzenia do środka, siadania;</w:t>
      </w:r>
    </w:p>
    <w:p w14:paraId="4C6E65C0" w14:textId="77777777" w:rsidR="00C93359" w:rsidRDefault="00C93359" w:rsidP="00C93359">
      <w:pPr>
        <w:pStyle w:val="Akapitzlist"/>
        <w:spacing w:after="0"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- wielokolorowa, z dominacją koloru złotego, czerwonego i fioletowego;</w:t>
      </w:r>
    </w:p>
    <w:p w14:paraId="1770C2AD" w14:textId="42426472" w:rsidR="00E66F10" w:rsidRPr="00256291" w:rsidRDefault="00C93359" w:rsidP="00C93359">
      <w:pPr>
        <w:pStyle w:val="Akapitzlist"/>
        <w:spacing w:after="0"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- z elementami wypełnionymi błyszczącą matą lub folią optyczną, z efektem iskrzenia.</w:t>
      </w:r>
    </w:p>
    <w:p w14:paraId="4CF9BA75" w14:textId="7481818D" w:rsidR="003D3019" w:rsidRPr="007B0C06" w:rsidRDefault="00256291" w:rsidP="000F7A4B">
      <w:pPr>
        <w:pStyle w:val="Tekstprzypisudolnego"/>
        <w:widowControl/>
        <w:numPr>
          <w:ilvl w:val="6"/>
          <w:numId w:val="33"/>
        </w:numPr>
        <w:spacing w:before="6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0C06">
        <w:rPr>
          <w:rFonts w:ascii="Arial" w:hAnsi="Arial" w:cs="Arial"/>
          <w:sz w:val="22"/>
          <w:szCs w:val="22"/>
          <w:u w:val="single"/>
        </w:rPr>
        <w:t>Ulica 11 Listopada</w:t>
      </w:r>
      <w:r w:rsidRPr="007B0C06">
        <w:rPr>
          <w:rFonts w:ascii="Arial" w:hAnsi="Arial" w:cs="Arial"/>
          <w:sz w:val="22"/>
          <w:szCs w:val="22"/>
        </w:rPr>
        <w:t xml:space="preserve">: </w:t>
      </w:r>
      <w:r w:rsidR="003D3019" w:rsidRPr="007B0C06">
        <w:rPr>
          <w:rFonts w:ascii="Arial;serif" w:hAnsi="Arial;serif" w:cs="Arial"/>
          <w:sz w:val="22"/>
          <w:szCs w:val="22"/>
        </w:rPr>
        <w:t>dekoracja wolnostojąca</w:t>
      </w:r>
      <w:r w:rsidR="00C93359" w:rsidRPr="007B0C06">
        <w:rPr>
          <w:rFonts w:ascii="Arial;serif" w:hAnsi="Arial;serif" w:cs="Arial"/>
          <w:sz w:val="22"/>
          <w:szCs w:val="22"/>
        </w:rPr>
        <w:t>,</w:t>
      </w:r>
      <w:r w:rsidR="003D3019" w:rsidRPr="007B0C06">
        <w:rPr>
          <w:rFonts w:ascii="Arial;serif" w:hAnsi="Arial;serif" w:cs="Arial"/>
          <w:sz w:val="22"/>
          <w:szCs w:val="22"/>
        </w:rPr>
        <w:t xml:space="preserve"> przestrzenna </w:t>
      </w:r>
      <w:r w:rsidR="007B0C06">
        <w:rPr>
          <w:rFonts w:ascii="Arial;serif" w:hAnsi="Arial;serif" w:cs="Arial"/>
          <w:sz w:val="22"/>
          <w:szCs w:val="22"/>
        </w:rPr>
        <w:t>typu</w:t>
      </w:r>
      <w:r w:rsidR="003D3019" w:rsidRPr="007B0C06">
        <w:rPr>
          <w:rFonts w:ascii="Arial;serif" w:hAnsi="Arial;serif" w:cs="Arial"/>
          <w:sz w:val="22"/>
          <w:szCs w:val="22"/>
        </w:rPr>
        <w:t xml:space="preserve"> ramk</w:t>
      </w:r>
      <w:r w:rsidR="007B0C06">
        <w:rPr>
          <w:rFonts w:ascii="Arial;serif" w:hAnsi="Arial;serif" w:cs="Arial"/>
          <w:sz w:val="22"/>
          <w:szCs w:val="22"/>
        </w:rPr>
        <w:t>a</w:t>
      </w:r>
      <w:r w:rsidR="003D3019" w:rsidRPr="007B0C06">
        <w:rPr>
          <w:rFonts w:ascii="Arial;serif" w:hAnsi="Arial;serif" w:cs="Arial"/>
          <w:sz w:val="22"/>
          <w:szCs w:val="22"/>
        </w:rPr>
        <w:t>/</w:t>
      </w:r>
      <w:proofErr w:type="spellStart"/>
      <w:r w:rsidR="003D3019" w:rsidRPr="007B0C06">
        <w:rPr>
          <w:rFonts w:ascii="Arial;serif" w:hAnsi="Arial;serif" w:cs="Arial"/>
          <w:sz w:val="22"/>
          <w:szCs w:val="22"/>
        </w:rPr>
        <w:t>monidł</w:t>
      </w:r>
      <w:r w:rsidR="007B0C06">
        <w:rPr>
          <w:rFonts w:ascii="Arial;serif" w:hAnsi="Arial;serif" w:cs="Arial"/>
          <w:sz w:val="22"/>
          <w:szCs w:val="22"/>
        </w:rPr>
        <w:t>o</w:t>
      </w:r>
      <w:proofErr w:type="spellEnd"/>
      <w:r w:rsidR="00C93359" w:rsidRPr="007B0C06">
        <w:rPr>
          <w:rFonts w:ascii="Arial;serif" w:hAnsi="Arial;serif" w:cs="Arial"/>
          <w:sz w:val="22"/>
          <w:szCs w:val="22"/>
        </w:rPr>
        <w:t xml:space="preserve"> – 1 szt.</w:t>
      </w:r>
      <w:r w:rsidR="003D3019" w:rsidRPr="007B0C06">
        <w:rPr>
          <w:rFonts w:ascii="Arial;serif" w:hAnsi="Arial;serif" w:cs="Arial"/>
          <w:sz w:val="22"/>
          <w:szCs w:val="22"/>
        </w:rPr>
        <w:t xml:space="preserve"> </w:t>
      </w:r>
      <w:r w:rsidR="00C93359" w:rsidRPr="007B0C06">
        <w:rPr>
          <w:rFonts w:ascii="Arial;serif" w:hAnsi="Arial;serif" w:cs="Arial"/>
          <w:sz w:val="22"/>
          <w:szCs w:val="22"/>
        </w:rPr>
        <w:t>W</w:t>
      </w:r>
      <w:r w:rsidR="003D3019" w:rsidRPr="007B0C06">
        <w:rPr>
          <w:rFonts w:ascii="Arial;serif" w:hAnsi="Arial;serif" w:cs="Arial"/>
          <w:sz w:val="22"/>
          <w:szCs w:val="22"/>
        </w:rPr>
        <w:t>ys</w:t>
      </w:r>
      <w:r w:rsidR="00C93359" w:rsidRPr="007B0C06">
        <w:rPr>
          <w:rFonts w:ascii="Arial;serif" w:hAnsi="Arial;serif" w:cs="Arial"/>
          <w:sz w:val="22"/>
          <w:szCs w:val="22"/>
        </w:rPr>
        <w:t>okość minimalna</w:t>
      </w:r>
      <w:r w:rsidR="003D3019" w:rsidRPr="007B0C06">
        <w:rPr>
          <w:rFonts w:ascii="Arial;serif" w:hAnsi="Arial;serif" w:cs="Arial"/>
          <w:sz w:val="22"/>
          <w:szCs w:val="22"/>
        </w:rPr>
        <w:t xml:space="preserve"> </w:t>
      </w:r>
      <w:r w:rsidR="00C93359" w:rsidRPr="007B0C06">
        <w:rPr>
          <w:rFonts w:ascii="Arial;serif" w:hAnsi="Arial;serif" w:cs="Arial"/>
          <w:sz w:val="22"/>
          <w:szCs w:val="22"/>
        </w:rPr>
        <w:t>2</w:t>
      </w:r>
      <w:r w:rsidR="003D3019" w:rsidRPr="007B0C06">
        <w:rPr>
          <w:rFonts w:ascii="Arial;serif" w:hAnsi="Arial;serif" w:cs="Arial"/>
          <w:sz w:val="22"/>
          <w:szCs w:val="22"/>
        </w:rPr>
        <w:t>50 cm, szer</w:t>
      </w:r>
      <w:r w:rsidR="00C93359" w:rsidRPr="007B0C06">
        <w:rPr>
          <w:rFonts w:ascii="Arial;serif" w:hAnsi="Arial;serif" w:cs="Arial"/>
          <w:sz w:val="22"/>
          <w:szCs w:val="22"/>
        </w:rPr>
        <w:t>okość minimalna</w:t>
      </w:r>
      <w:r w:rsidR="003D3019" w:rsidRPr="007B0C06">
        <w:rPr>
          <w:rFonts w:ascii="Arial;serif" w:hAnsi="Arial;serif" w:cs="Arial"/>
          <w:sz w:val="22"/>
          <w:szCs w:val="22"/>
        </w:rPr>
        <w:t xml:space="preserve"> 2</w:t>
      </w:r>
      <w:r w:rsidR="007B0C06" w:rsidRPr="007B0C06">
        <w:rPr>
          <w:rFonts w:ascii="Arial;serif" w:hAnsi="Arial;serif" w:cs="Arial"/>
          <w:sz w:val="22"/>
          <w:szCs w:val="22"/>
        </w:rPr>
        <w:t>2</w:t>
      </w:r>
      <w:r w:rsidR="003D3019" w:rsidRPr="007B0C06">
        <w:rPr>
          <w:rFonts w:ascii="Arial;serif" w:hAnsi="Arial;serif" w:cs="Arial"/>
          <w:sz w:val="22"/>
          <w:szCs w:val="22"/>
        </w:rPr>
        <w:t>0 cm</w:t>
      </w:r>
      <w:r w:rsidR="007B0C06" w:rsidRPr="007B0C06">
        <w:rPr>
          <w:rFonts w:ascii="Arial;serif" w:hAnsi="Arial;serif" w:cs="Arial"/>
          <w:sz w:val="22"/>
          <w:szCs w:val="22"/>
        </w:rPr>
        <w:t>, głębokość minimalna 100 cm</w:t>
      </w:r>
      <w:r w:rsidR="003D3019" w:rsidRPr="007B0C06">
        <w:rPr>
          <w:rFonts w:ascii="Arial;serif" w:hAnsi="Arial;serif" w:cs="Arial"/>
          <w:sz w:val="22"/>
          <w:szCs w:val="22"/>
        </w:rPr>
        <w:t xml:space="preserve">. </w:t>
      </w:r>
      <w:r w:rsidR="007B0C06">
        <w:rPr>
          <w:rFonts w:ascii="Arial;serif" w:hAnsi="Arial;serif" w:cs="Arial"/>
          <w:sz w:val="22"/>
          <w:szCs w:val="22"/>
        </w:rPr>
        <w:t>Kolorystyka: dominujące światło białe ciepłe z dodatkiem zimnego z efektem iskrzenia. Dekoracja z napisem „Wesołych Świąt” lub „Pozdrowienia z Grodziska”. Dodatkowe dekoracje: elementy wypełnione błyszczącą matą lub folią optyczną w</w:t>
      </w:r>
      <w:r w:rsidR="000F7A4B">
        <w:rPr>
          <w:rFonts w:ascii="Arial;serif" w:hAnsi="Arial;serif" w:cs="Arial" w:hint="eastAsia"/>
          <w:sz w:val="22"/>
          <w:szCs w:val="22"/>
        </w:rPr>
        <w:t> </w:t>
      </w:r>
      <w:r w:rsidR="007B0C06">
        <w:rPr>
          <w:rFonts w:ascii="Arial;serif" w:hAnsi="Arial;serif" w:cs="Arial"/>
          <w:sz w:val="22"/>
          <w:szCs w:val="22"/>
        </w:rPr>
        <w:t xml:space="preserve">kolorze czerwonym, srebrnym lub złotym </w:t>
      </w:r>
      <w:r w:rsidR="000F7A4B">
        <w:rPr>
          <w:rFonts w:ascii="Arial;serif" w:hAnsi="Arial;serif" w:cs="Arial"/>
          <w:sz w:val="22"/>
          <w:szCs w:val="22"/>
        </w:rPr>
        <w:t>typu: czapka Mikołaja, gwiazdy, kokardy oraz elementy trójwymiarowe typu: bombki, śnieżynki i gałązki świerkowe.</w:t>
      </w:r>
    </w:p>
    <w:p w14:paraId="0DEEF04E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061630C9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E037051" w14:textId="3D2167ED" w:rsidR="003D3019" w:rsidRDefault="003D3019" w:rsidP="001B7124">
      <w:pPr>
        <w:pStyle w:val="Tekstprzypisudolnego"/>
        <w:widowControl/>
        <w:spacing w:before="6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039D358F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7739BABA" w:rsidR="000F0277" w:rsidRPr="003D3019" w:rsidRDefault="00963C48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3D3019">
        <w:rPr>
          <w:rFonts w:ascii="Arial" w:hAnsi="Arial" w:cs="Arial"/>
          <w:sz w:val="22"/>
          <w:szCs w:val="22"/>
        </w:rPr>
        <w:lastRenderedPageBreak/>
        <w:t>Z</w:t>
      </w:r>
      <w:r w:rsidR="000F0277" w:rsidRPr="003D3019">
        <w:rPr>
          <w:rFonts w:ascii="Arial" w:hAnsi="Arial" w:cs="Arial"/>
          <w:sz w:val="22"/>
          <w:szCs w:val="22"/>
        </w:rPr>
        <w:t xml:space="preserve">ałącznik nr </w:t>
      </w:r>
      <w:r w:rsidR="00EC4155" w:rsidRPr="003D3019">
        <w:rPr>
          <w:rFonts w:ascii="Arial" w:hAnsi="Arial" w:cs="Arial"/>
          <w:sz w:val="22"/>
          <w:szCs w:val="22"/>
        </w:rPr>
        <w:t>3</w:t>
      </w:r>
      <w:r w:rsidR="000F0277" w:rsidRPr="003D3019">
        <w:rPr>
          <w:rFonts w:ascii="Arial" w:hAnsi="Arial" w:cs="Arial"/>
          <w:sz w:val="22"/>
          <w:szCs w:val="22"/>
        </w:rPr>
        <w:t xml:space="preserve"> do </w:t>
      </w:r>
      <w:r w:rsidR="00B72C87" w:rsidRPr="003D3019">
        <w:rPr>
          <w:rFonts w:ascii="Arial" w:hAnsi="Arial" w:cs="Arial"/>
          <w:sz w:val="22"/>
          <w:szCs w:val="22"/>
        </w:rPr>
        <w:t>Zapyta</w:t>
      </w:r>
      <w:bookmarkEnd w:id="0"/>
      <w:r w:rsidR="00B72C87" w:rsidRPr="003D3019">
        <w:rPr>
          <w:rFonts w:ascii="Arial" w:hAnsi="Arial" w:cs="Arial"/>
          <w:sz w:val="22"/>
          <w:szCs w:val="22"/>
        </w:rPr>
        <w:t>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5E34301D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</w:t>
      </w:r>
      <w:r w:rsidR="009A7484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94624F">
        <w:rPr>
          <w:rFonts w:ascii="Arial" w:hAnsi="Arial" w:cs="Arial"/>
          <w:b/>
          <w:sz w:val="22"/>
          <w:szCs w:val="22"/>
        </w:rPr>
        <w:t>22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D66EC3">
        <w:rPr>
          <w:rFonts w:ascii="Arial" w:hAnsi="Arial" w:cs="Arial"/>
          <w:b/>
          <w:sz w:val="22"/>
          <w:szCs w:val="22"/>
        </w:rPr>
        <w:t>2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F0F27B6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30</w:t>
      </w:r>
      <w:r w:rsidR="00E156A7">
        <w:rPr>
          <w:rFonts w:ascii="Arial" w:hAnsi="Arial" w:cs="Arial"/>
          <w:bCs/>
          <w:iCs/>
          <w:sz w:val="22"/>
          <w:szCs w:val="22"/>
        </w:rPr>
        <w:t> 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000</w:t>
      </w:r>
      <w:r w:rsidR="00E156A7">
        <w:rPr>
          <w:rFonts w:ascii="Arial" w:hAnsi="Arial" w:cs="Arial"/>
          <w:bCs/>
          <w:iCs/>
          <w:sz w:val="22"/>
          <w:szCs w:val="22"/>
        </w:rPr>
        <w:t>,00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5531AD80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6DD9E1F0" w14:textId="55DB0E4C" w:rsidR="000F0277" w:rsidRDefault="00084B88" w:rsidP="000F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5ABD973E" w14:textId="77777777" w:rsidR="000F0277" w:rsidRDefault="000F0277" w:rsidP="000F0277">
      <w:pPr>
        <w:shd w:val="clear" w:color="auto" w:fill="FFFFFF"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14:paraId="36600475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77777777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79EE9558" w:rsidR="000175C7" w:rsidRDefault="000175C7">
      <w:pPr>
        <w:pStyle w:val="Akapitzlist"/>
        <w:numPr>
          <w:ilvl w:val="1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5C193D">
        <w:rPr>
          <w:rFonts w:ascii="Arial" w:hAnsi="Arial" w:cs="Arial"/>
        </w:rPr>
        <w:t>najem</w:t>
      </w:r>
      <w:r w:rsidR="002A6337">
        <w:rPr>
          <w:rFonts w:ascii="Arial" w:hAnsi="Arial" w:cs="Arial"/>
        </w:rPr>
        <w:t xml:space="preserve"> dekoracji świątecznych dla miasta Grodzisk Mazowiecki, zgodnie ze specyfikacją techniczną stanowiącą załącznik nr 1 do Umowy.</w:t>
      </w:r>
    </w:p>
    <w:p w14:paraId="63BF4A2A" w14:textId="31E25769" w:rsidR="002A6337" w:rsidRDefault="002A6337">
      <w:pPr>
        <w:pStyle w:val="Akapitzlist"/>
        <w:numPr>
          <w:ilvl w:val="1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przedmiotu Umowy Wykonawca zobowiązany jest na swój koszt i ryzyko dostarczyć do siedziby Zamawiającego tj. 05-825 Chrzanów Duży ul. Ekologiczna 1, dekoracje świąteczne d</w:t>
      </w:r>
      <w:r w:rsidR="00A015F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dnia </w:t>
      </w:r>
      <w:r w:rsidR="000F7A4B">
        <w:rPr>
          <w:rFonts w:ascii="Arial" w:hAnsi="Arial" w:cs="Arial"/>
        </w:rPr>
        <w:t>01</w:t>
      </w:r>
      <w:r>
        <w:rPr>
          <w:rFonts w:ascii="Arial" w:hAnsi="Arial" w:cs="Arial"/>
        </w:rPr>
        <w:t>.1</w:t>
      </w:r>
      <w:r w:rsidR="000F7A4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.2022 r. oraz odebrać je w dniu </w:t>
      </w:r>
      <w:r w:rsidR="00081D7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.02.2023 r. </w:t>
      </w:r>
    </w:p>
    <w:p w14:paraId="53FC2B94" w14:textId="7824708F" w:rsidR="002A6337" w:rsidRDefault="002A6337">
      <w:pPr>
        <w:pStyle w:val="Akapitzlist"/>
        <w:numPr>
          <w:ilvl w:val="1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wynagrodzenia Wykonawca zobowiązany jest do świadczenia serwisu na zasadach przewidzianych w </w:t>
      </w:r>
      <w:r w:rsidR="00610F57">
        <w:rPr>
          <w:rFonts w:ascii="Arial" w:hAnsi="Arial" w:cs="Arial"/>
        </w:rPr>
        <w:t>§ 5 niniejszej Umowy.</w:t>
      </w:r>
    </w:p>
    <w:p w14:paraId="22E2E02B" w14:textId="77E35E88" w:rsidR="000175C7" w:rsidRDefault="000175C7">
      <w:pPr>
        <w:pStyle w:val="Akapitzlist"/>
        <w:numPr>
          <w:ilvl w:val="1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od dnia </w:t>
      </w:r>
      <w:r w:rsidR="000F7A4B">
        <w:rPr>
          <w:rFonts w:ascii="Arial" w:hAnsi="Arial" w:cs="Arial"/>
        </w:rPr>
        <w:t>01</w:t>
      </w:r>
      <w:r w:rsidR="00610F57">
        <w:rPr>
          <w:rFonts w:ascii="Arial" w:hAnsi="Arial" w:cs="Arial"/>
        </w:rPr>
        <w:t>.1</w:t>
      </w:r>
      <w:r w:rsidR="000F7A4B">
        <w:rPr>
          <w:rFonts w:ascii="Arial" w:hAnsi="Arial" w:cs="Arial"/>
        </w:rPr>
        <w:t>2</w:t>
      </w:r>
      <w:r w:rsidR="00610F57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 do dnia </w:t>
      </w:r>
      <w:r w:rsidR="00081D7E">
        <w:rPr>
          <w:rFonts w:ascii="Arial" w:hAnsi="Arial" w:cs="Arial"/>
        </w:rPr>
        <w:t>10</w:t>
      </w:r>
      <w:r w:rsidR="00610F57">
        <w:rPr>
          <w:rFonts w:ascii="Arial" w:hAnsi="Arial" w:cs="Arial"/>
        </w:rPr>
        <w:t>.02.2023</w:t>
      </w:r>
      <w:r>
        <w:rPr>
          <w:rFonts w:ascii="Arial" w:hAnsi="Arial" w:cs="Arial"/>
        </w:rPr>
        <w:t xml:space="preserve"> r. </w:t>
      </w:r>
    </w:p>
    <w:p w14:paraId="115E6A25" w14:textId="77777777" w:rsidR="00E72623" w:rsidRDefault="00E72623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4BE8D7C" w14:textId="7476EC91" w:rsidR="000175C7" w:rsidRDefault="000175C7" w:rsidP="00E72623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§2</w:t>
      </w:r>
    </w:p>
    <w:p w14:paraId="4D46D345" w14:textId="77777777" w:rsidR="000175C7" w:rsidRDefault="000175C7" w:rsidP="00E72623">
      <w:pPr>
        <w:shd w:val="clear" w:color="auto" w:fill="FFFFFF"/>
        <w:autoSpaceDE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46E5338A" w14:textId="5A03BF39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</w:t>
      </w:r>
      <w:r w:rsidR="00610F5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będ</w:t>
      </w:r>
      <w:r w:rsidR="00610F57">
        <w:rPr>
          <w:rFonts w:ascii="Arial" w:hAnsi="Arial" w:cs="Arial"/>
          <w:sz w:val="22"/>
          <w:szCs w:val="22"/>
        </w:rPr>
        <w:t>zie</w:t>
      </w:r>
      <w:r>
        <w:rPr>
          <w:rFonts w:ascii="Arial" w:hAnsi="Arial" w:cs="Arial"/>
          <w:sz w:val="22"/>
          <w:szCs w:val="22"/>
        </w:rPr>
        <w:t xml:space="preserve"> </w:t>
      </w:r>
      <w:r w:rsidR="00610F5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realizowan</w:t>
      </w:r>
      <w:r w:rsidR="00610F5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 dn</w:t>
      </w:r>
      <w:r w:rsidR="00610F57">
        <w:rPr>
          <w:rFonts w:ascii="Arial" w:hAnsi="Arial" w:cs="Arial"/>
          <w:sz w:val="22"/>
          <w:szCs w:val="22"/>
        </w:rPr>
        <w:t>iu</w:t>
      </w:r>
      <w:r>
        <w:rPr>
          <w:rFonts w:ascii="Arial" w:hAnsi="Arial" w:cs="Arial"/>
          <w:sz w:val="22"/>
          <w:szCs w:val="22"/>
        </w:rPr>
        <w:t xml:space="preserve"> </w:t>
      </w:r>
      <w:r w:rsidR="000F7A4B">
        <w:rPr>
          <w:rFonts w:ascii="Arial" w:hAnsi="Arial" w:cs="Arial"/>
          <w:sz w:val="22"/>
          <w:szCs w:val="22"/>
        </w:rPr>
        <w:t>01</w:t>
      </w:r>
      <w:r w:rsidR="00610F57">
        <w:rPr>
          <w:rFonts w:ascii="Arial" w:hAnsi="Arial" w:cs="Arial"/>
          <w:sz w:val="22"/>
          <w:szCs w:val="22"/>
        </w:rPr>
        <w:t>.1</w:t>
      </w:r>
      <w:r w:rsidR="000F7A4B">
        <w:rPr>
          <w:rFonts w:ascii="Arial" w:hAnsi="Arial" w:cs="Arial"/>
          <w:sz w:val="22"/>
          <w:szCs w:val="22"/>
        </w:rPr>
        <w:t>2</w:t>
      </w:r>
      <w:r w:rsidR="00610F57">
        <w:rPr>
          <w:rFonts w:ascii="Arial" w:hAnsi="Arial" w:cs="Arial"/>
          <w:sz w:val="22"/>
          <w:szCs w:val="22"/>
        </w:rPr>
        <w:t>.2022 r. w godzinach ustalonych uprzednio pomiędzy Stronami w trybie roboczym.</w:t>
      </w:r>
    </w:p>
    <w:p w14:paraId="56E517B9" w14:textId="77777777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7D4FFF69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realizacji dostawy Zamawiający dokona sprawdzenia zgodności przedmiotu dostawy (pod kątem ilości i jakości) z</w:t>
      </w:r>
      <w:r w:rsidR="00610F5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610F57">
        <w:rPr>
          <w:rFonts w:ascii="Arial" w:hAnsi="Arial" w:cs="Arial"/>
          <w:sz w:val="22"/>
          <w:szCs w:val="22"/>
        </w:rPr>
        <w:t>specyfikacją techniczną</w:t>
      </w:r>
      <w:r>
        <w:rPr>
          <w:rFonts w:ascii="Arial" w:hAnsi="Arial" w:cs="Arial"/>
          <w:sz w:val="22"/>
          <w:szCs w:val="22"/>
        </w:rPr>
        <w:t xml:space="preserve"> oraz Umową. W</w:t>
      </w:r>
      <w:r w:rsidR="001F0DB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>, najpóźniej następnego dnia roboczego po dniu dostawy na adres e-mail Wykonawcy ………………</w:t>
      </w:r>
      <w:r>
        <w:rPr>
          <w:rFonts w:ascii="Arial" w:hAnsi="Arial" w:cs="Arial"/>
          <w:sz w:val="22"/>
          <w:szCs w:val="22"/>
        </w:rPr>
        <w:t>.</w:t>
      </w:r>
    </w:p>
    <w:p w14:paraId="05A89AD1" w14:textId="442ECCA5" w:rsidR="000175C7" w:rsidRDefault="000175C7">
      <w:pPr>
        <w:pStyle w:val="Akapitzlist"/>
        <w:numPr>
          <w:ilvl w:val="0"/>
          <w:numId w:val="20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</w:t>
      </w:r>
      <w:r w:rsidR="00610F5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8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ponownej realizacji dostawy (uzupełnienia dostawy w zakresie stwierdzonych braków lub innych zastrzeżeń lub kompleksowej realizacji dostawy  w przypadku gdy dostawa była w</w:t>
      </w:r>
      <w:r w:rsidR="001F0DB5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zrealizowana wadliwie) na swój koszt do siedziby Zamawiającego, przy czym o</w:t>
      </w:r>
      <w:r w:rsidR="001F0DB5">
        <w:rPr>
          <w:rFonts w:ascii="Arial" w:hAnsi="Arial" w:cs="Arial"/>
        </w:rPr>
        <w:t> </w:t>
      </w:r>
      <w:r>
        <w:rPr>
          <w:rFonts w:ascii="Arial" w:hAnsi="Arial" w:cs="Arial"/>
        </w:rPr>
        <w:t>terminie tym zobowiązany jest z wyprzedzeniem poinformować Zamawiającego. W</w:t>
      </w:r>
      <w:r w:rsidR="001F0DB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takiej sytuacji Zamawiający dokonana ponownej weryfikacji. Nie umniejsza to odpowiedzialności Wykonawcy określonej w § 4 Umowy. </w:t>
      </w:r>
    </w:p>
    <w:p w14:paraId="3047F8FA" w14:textId="77777777" w:rsidR="00143D03" w:rsidRPr="0061638B" w:rsidRDefault="00143D03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>Zatwierdzenie dostawy nastąpi w protokole odbioru. Strony podpiszą protokół odbioru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1638B">
        <w:rPr>
          <w:rFonts w:ascii="Arial" w:hAnsi="Arial" w:cs="Arial"/>
          <w:sz w:val="22"/>
          <w:szCs w:val="22"/>
        </w:rPr>
        <w:t xml:space="preserve"> w dniu, w którym dostawa zostanie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realizowana bez uwag i zastrzeżeń ze strony Zamawiającego.</w:t>
      </w:r>
    </w:p>
    <w:p w14:paraId="54275960" w14:textId="78374B0B" w:rsidR="00143D03" w:rsidRPr="0061638B" w:rsidRDefault="00143D03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W przypadku braku możliwości podpisania protokołu odbioru bez uwag i zastrzeżeń po dokonaniu ponownej weryfikacji, zgodnie z ust. </w:t>
      </w:r>
      <w:r w:rsidR="00610F57">
        <w:rPr>
          <w:rFonts w:ascii="Arial" w:hAnsi="Arial" w:cs="Arial"/>
          <w:sz w:val="22"/>
          <w:szCs w:val="22"/>
        </w:rPr>
        <w:t>5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 w </w:t>
      </w:r>
      <w:r w:rsidR="005C193D">
        <w:rPr>
          <w:rFonts w:ascii="Arial" w:hAnsi="Arial" w:cs="Arial"/>
          <w:sz w:val="22"/>
          <w:szCs w:val="22"/>
        </w:rPr>
        <w:t>całości</w:t>
      </w:r>
      <w:r w:rsidRPr="0061638B">
        <w:rPr>
          <w:rFonts w:ascii="Arial" w:hAnsi="Arial" w:cs="Arial"/>
          <w:sz w:val="22"/>
          <w:szCs w:val="22"/>
        </w:rPr>
        <w:t xml:space="preserve"> bez wyznaczania dodatkowego terminu w zakresie odstąpienia. </w:t>
      </w:r>
    </w:p>
    <w:p w14:paraId="049C8774" w14:textId="77777777" w:rsidR="00143D03" w:rsidRPr="0061638B" w:rsidRDefault="00143D03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Podpisanie bez uwag i zastrzeżeń przez Zamawiającego protokołu odbioru jest warunkiem wypłaty wynagrodzenia Wykonawcy, o którym mowa w § 3 Umowy. </w:t>
      </w:r>
    </w:p>
    <w:p w14:paraId="04051CE0" w14:textId="77777777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zobowiązany jest do usunięcia (odbioru) przedmiotu dostawy niespełniającego wymogów Zamawiającego w terminie 7 dni od daty stwierdzenia wad jakościowych przez Zamawiającego.</w:t>
      </w:r>
    </w:p>
    <w:p w14:paraId="53316589" w14:textId="63E32159" w:rsidR="000175C7" w:rsidRPr="00610F5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B833A5C" w14:textId="5499D759" w:rsidR="00610F57" w:rsidRPr="00610F57" w:rsidRDefault="00610F5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Zwrot dekoracji nastąpi w dniu </w:t>
      </w:r>
      <w:r w:rsidR="00081D7E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.02.2023 r. na podstawie protokołu zdawczo-odbiorczego podpisanego przez Strony wg wzoru stanowiącego załącznik nr 2 do Umowy. Szczegółowa godzina odbioru zostanie ustalona w trybie roboczym przez Strony.</w:t>
      </w:r>
    </w:p>
    <w:p w14:paraId="503FEC45" w14:textId="4E07F7A5" w:rsidR="00610F57" w:rsidRPr="00610F57" w:rsidRDefault="00610F5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zobowiązuje się odebrać dekoracje świąteczne we własnym zakresie i na własny koszt.</w:t>
      </w:r>
    </w:p>
    <w:p w14:paraId="22B45B98" w14:textId="55826EFB" w:rsidR="00610F57" w:rsidRDefault="00610F5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Montaż i demontaż dekoracji świątecznych leży po stronie Zamawiającego.</w:t>
      </w:r>
    </w:p>
    <w:p w14:paraId="1114A48D" w14:textId="77777777" w:rsidR="000175C7" w:rsidRDefault="000175C7" w:rsidP="00E72623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FF9713D" w14:textId="77777777" w:rsidR="000175C7" w:rsidRDefault="000175C7" w:rsidP="00E72623">
      <w:pPr>
        <w:shd w:val="clear" w:color="auto" w:fill="FFFFFF"/>
        <w:autoSpaceDE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>
      <w:pPr>
        <w:numPr>
          <w:ilvl w:val="0"/>
          <w:numId w:val="21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77777777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zł.</w:t>
      </w:r>
    </w:p>
    <w:p w14:paraId="375CD64A" w14:textId="77777777" w:rsidR="000175C7" w:rsidRPr="00174213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74213">
        <w:rPr>
          <w:rFonts w:ascii="Arial" w:hAnsi="Arial" w:cs="Arial"/>
          <w:color w:val="000000"/>
          <w:sz w:val="22"/>
          <w:szCs w:val="22"/>
        </w:rPr>
        <w:t xml:space="preserve">      (słownie: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174213">
        <w:rPr>
          <w:rFonts w:ascii="Arial" w:hAnsi="Arial" w:cs="Arial"/>
          <w:color w:val="000000"/>
          <w:sz w:val="22"/>
          <w:szCs w:val="22"/>
        </w:rPr>
        <w:t>).</w:t>
      </w:r>
    </w:p>
    <w:p w14:paraId="0BC8939E" w14:textId="07E863BC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7946E0E2" w14:textId="1EF599C6" w:rsidR="00610F57" w:rsidRDefault="00610F5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VAT będzie wystawiona po zakończeniu okresu obowiązywania Umowy.</w:t>
      </w:r>
    </w:p>
    <w:p w14:paraId="28D3B991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 podatku od towarów i usług (Dz. U. z 2020 r. poz. 106 tj. z dnia 2020.01.23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dalej jako „Wykaz”. Wykonawca jest zobowiązany do zawiadomienia Zamawiającego o usunięciu rachunku bankowego z Wykazu niezwłocznie nie później </w:t>
      </w:r>
      <w:r>
        <w:rPr>
          <w:rFonts w:ascii="Arial" w:hAnsi="Arial" w:cs="Arial"/>
          <w:color w:val="000000"/>
        </w:rPr>
        <w:lastRenderedPageBreak/>
        <w:t xml:space="preserve">jednak niż na trzy dni robocze przed upływem terminu płatności faktury. Zawiadomienie powinno nastąpić na adres e-mail: </w:t>
      </w:r>
      <w:hyperlink r:id="rId9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 Wykazie, bez prawa żądania przez Wykonawcę odsetek za opóźnienie w transakcjach handlowych, na co Wykonawca wyraża zgodę.</w:t>
      </w:r>
    </w:p>
    <w:p w14:paraId="1CEE980E" w14:textId="77777777" w:rsidR="0054598F" w:rsidRPr="0054598F" w:rsidRDefault="0054598F">
      <w:pPr>
        <w:numPr>
          <w:ilvl w:val="0"/>
          <w:numId w:val="21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Postanowienie ust</w:t>
      </w:r>
      <w:r w:rsidRPr="00E72623">
        <w:rPr>
          <w:rFonts w:ascii="Arial" w:hAnsi="Arial" w:cs="Arial"/>
          <w:sz w:val="22"/>
          <w:szCs w:val="22"/>
        </w:rPr>
        <w:t>. 8 odnosi</w:t>
      </w:r>
      <w:r>
        <w:rPr>
          <w:rFonts w:ascii="Arial" w:hAnsi="Arial" w:cs="Arial"/>
          <w:sz w:val="22"/>
          <w:szCs w:val="22"/>
        </w:rPr>
        <w:t xml:space="preserve"> się do czynnych podatników VAT.</w:t>
      </w:r>
    </w:p>
    <w:p w14:paraId="084C0205" w14:textId="77777777" w:rsidR="000175C7" w:rsidRDefault="000175C7">
      <w:pPr>
        <w:numPr>
          <w:ilvl w:val="0"/>
          <w:numId w:val="21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E72623">
      <w:pPr>
        <w:tabs>
          <w:tab w:val="left" w:pos="3686"/>
        </w:tabs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E72623">
      <w:pPr>
        <w:tabs>
          <w:tab w:val="left" w:pos="3686"/>
        </w:tabs>
        <w:spacing w:after="120"/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>
      <w:pPr>
        <w:numPr>
          <w:ilvl w:val="0"/>
          <w:numId w:val="2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260103FE" w:rsidR="000175C7" w:rsidRDefault="000107C7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§ 2 ust. </w:t>
      </w:r>
      <w:r w:rsidR="00E72623">
        <w:rPr>
          <w:rFonts w:ascii="Arial" w:hAnsi="Arial" w:cs="Arial"/>
          <w:color w:val="000000"/>
          <w:sz w:val="22"/>
          <w:szCs w:val="22"/>
        </w:rPr>
        <w:t>2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</w:t>
      </w:r>
      <w:r w:rsidR="00E72623">
        <w:rPr>
          <w:rFonts w:ascii="Arial" w:hAnsi="Arial" w:cs="Arial"/>
          <w:color w:val="000000"/>
          <w:sz w:val="22"/>
          <w:szCs w:val="22"/>
        </w:rPr>
        <w:t>10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% wartości Umowy </w:t>
      </w:r>
      <w:r w:rsidR="00D0687B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0175C7">
        <w:rPr>
          <w:rFonts w:ascii="Arial" w:hAnsi="Arial" w:cs="Arial"/>
          <w:color w:val="000000"/>
          <w:sz w:val="22"/>
          <w:szCs w:val="22"/>
        </w:rPr>
        <w:t>;</w:t>
      </w:r>
    </w:p>
    <w:p w14:paraId="0505D502" w14:textId="60E756E5" w:rsidR="000175C7" w:rsidRDefault="000175C7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>
        <w:rPr>
          <w:rFonts w:ascii="Arial" w:hAnsi="Arial" w:cs="Arial"/>
          <w:color w:val="000000"/>
          <w:sz w:val="22"/>
          <w:szCs w:val="22"/>
        </w:rPr>
        <w:t>zwłokę</w:t>
      </w:r>
      <w:r>
        <w:rPr>
          <w:rFonts w:ascii="Arial" w:hAnsi="Arial" w:cs="Arial"/>
          <w:color w:val="000000"/>
          <w:sz w:val="22"/>
          <w:szCs w:val="22"/>
        </w:rPr>
        <w:t xml:space="preserve"> w usunięciu wad stwierdzonych podczas odbioru Wykonawca zobowiązuje się zapłacić karę umowną w wysokości </w:t>
      </w:r>
      <w:r w:rsidR="00E72623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 xml:space="preserve">% wartości Umowy </w:t>
      </w:r>
      <w:r w:rsidR="00D0687B">
        <w:rPr>
          <w:rFonts w:ascii="Arial" w:hAnsi="Arial" w:cs="Arial"/>
          <w:color w:val="000000"/>
          <w:sz w:val="22"/>
          <w:szCs w:val="22"/>
        </w:rPr>
        <w:t>netto bez VAT</w:t>
      </w:r>
      <w:r>
        <w:rPr>
          <w:rFonts w:ascii="Arial" w:hAnsi="Arial" w:cs="Arial"/>
          <w:color w:val="000000"/>
          <w:sz w:val="22"/>
          <w:szCs w:val="22"/>
        </w:rPr>
        <w:t xml:space="preserve"> 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4BC94FAB" w14:textId="77777777" w:rsidR="000175C7" w:rsidRPr="00E72623" w:rsidRDefault="000175C7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72623">
        <w:rPr>
          <w:rFonts w:ascii="Arial" w:hAnsi="Arial" w:cs="Arial"/>
          <w:color w:val="000000"/>
          <w:sz w:val="22"/>
          <w:szCs w:val="22"/>
        </w:rPr>
        <w:t xml:space="preserve">za każdy inny przypadek nienależytego wykonania Umowy Wykonawca zobowiązuje się zapłacić karę umowną w wysokości 5% wartości Umowy </w:t>
      </w:r>
      <w:r w:rsidR="00D0687B" w:rsidRPr="00E72623">
        <w:rPr>
          <w:rFonts w:ascii="Arial" w:hAnsi="Arial" w:cs="Arial"/>
          <w:color w:val="000000"/>
          <w:sz w:val="22"/>
          <w:szCs w:val="22"/>
        </w:rPr>
        <w:t>netto bez VAT</w:t>
      </w:r>
      <w:r w:rsidRPr="00E72623">
        <w:rPr>
          <w:rFonts w:ascii="Arial" w:hAnsi="Arial" w:cs="Arial"/>
          <w:color w:val="000000"/>
          <w:sz w:val="22"/>
          <w:szCs w:val="22"/>
        </w:rPr>
        <w:t xml:space="preserve"> za każdy taki przypadek.</w:t>
      </w:r>
    </w:p>
    <w:p w14:paraId="050237D4" w14:textId="4B7DABA6" w:rsidR="00D0687B" w:rsidRDefault="00D0687B">
      <w:pPr>
        <w:numPr>
          <w:ilvl w:val="0"/>
          <w:numId w:val="22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Łączna wysokość kar umownych nie może przekroczyć </w:t>
      </w:r>
      <w:r w:rsidR="00F64794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0% wartości Umowy netto bez VAT.</w:t>
      </w:r>
    </w:p>
    <w:p w14:paraId="41247849" w14:textId="4C72300F" w:rsidR="000175C7" w:rsidRDefault="000175C7">
      <w:pPr>
        <w:numPr>
          <w:ilvl w:val="0"/>
          <w:numId w:val="22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A13F6A">
        <w:rPr>
          <w:rFonts w:ascii="Arial" w:hAnsi="Arial" w:cs="Arial"/>
          <w:color w:val="000000"/>
          <w:sz w:val="22"/>
          <w:szCs w:val="22"/>
        </w:rPr>
        <w:t>.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>
      <w:pPr>
        <w:numPr>
          <w:ilvl w:val="0"/>
          <w:numId w:val="22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206D27B0" w:rsidR="006674D2" w:rsidRDefault="000175C7">
      <w:pPr>
        <w:numPr>
          <w:ilvl w:val="0"/>
          <w:numId w:val="22"/>
        </w:numPr>
        <w:tabs>
          <w:tab w:val="num" w:pos="283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zastrzeżeniem 15r ustawy z dnia 2 marca 2020 r. o szczególnych rozwiązaniach związanych z zapobieganiem, przeciwdziałaniem i zwalczaniem COVID-19, innych chorób zakaźnych oraz wywołanych nimi sytuacji kryzysowych (Dz. U. 2020.1842 </w:t>
      </w:r>
      <w:r w:rsidR="006D2694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C1316">
        <w:rPr>
          <w:rFonts w:ascii="Arial" w:hAnsi="Arial" w:cs="Arial"/>
          <w:color w:val="000000"/>
          <w:sz w:val="22"/>
          <w:szCs w:val="22"/>
        </w:rPr>
        <w:t>tj. z</w:t>
      </w:r>
      <w:r w:rsidR="001F0DB5">
        <w:rPr>
          <w:rFonts w:ascii="Arial" w:hAnsi="Arial" w:cs="Arial"/>
          <w:color w:val="000000"/>
          <w:sz w:val="22"/>
          <w:szCs w:val="22"/>
        </w:rPr>
        <w:t> 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</w:t>
      </w:r>
      <w:r w:rsidR="00924947">
        <w:rPr>
          <w:rFonts w:ascii="Arial" w:hAnsi="Arial" w:cs="Arial"/>
          <w:color w:val="000000"/>
          <w:sz w:val="22"/>
          <w:szCs w:val="22"/>
        </w:rPr>
        <w:t>)</w:t>
      </w:r>
      <w:r w:rsidR="00EC1316">
        <w:rPr>
          <w:rFonts w:ascii="Arial" w:hAnsi="Arial" w:cs="Arial"/>
          <w:color w:val="000000"/>
          <w:sz w:val="22"/>
          <w:szCs w:val="22"/>
        </w:rPr>
        <w:t>, Z</w:t>
      </w:r>
      <w:r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>
        <w:rPr>
          <w:rFonts w:ascii="Arial" w:hAnsi="Arial" w:cs="Arial"/>
          <w:color w:val="000000"/>
          <w:sz w:val="22"/>
          <w:szCs w:val="22"/>
        </w:rPr>
        <w:t xml:space="preserve"> w przypadku uchybienia przez Wykonawcę któremukolwiek z terminów wskazanych w § 2, bez wyznaczania dodatkowego terminu. W takiej sytuacji Zamawiający jest uprawniony do złożenia oświadczenia o odstąpieniu </w:t>
      </w:r>
      <w:r>
        <w:rPr>
          <w:rFonts w:ascii="Arial" w:hAnsi="Arial" w:cs="Arial"/>
          <w:color w:val="000000"/>
          <w:sz w:val="22"/>
          <w:szCs w:val="22"/>
        </w:rPr>
        <w:lastRenderedPageBreak/>
        <w:t>w</w:t>
      </w:r>
      <w:r w:rsidR="001F0DB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terminie do 5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10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7FA23961" w14:textId="5DAEB747" w:rsidR="00E72623" w:rsidRPr="00E72623" w:rsidRDefault="00E72623" w:rsidP="00E726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E7262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</w:p>
    <w:p w14:paraId="0D8029FD" w14:textId="2728436F" w:rsidR="00E72623" w:rsidRDefault="00E72623" w:rsidP="00E72623">
      <w:pPr>
        <w:pStyle w:val="Akapitzlist"/>
        <w:spacing w:after="120" w:line="24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Serwis</w:t>
      </w:r>
    </w:p>
    <w:p w14:paraId="4EAFC5FA" w14:textId="739215A2" w:rsidR="00E72623" w:rsidRDefault="00E72623">
      <w:pPr>
        <w:pStyle w:val="Akapitzlist"/>
        <w:numPr>
          <w:ilvl w:val="1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w okresie obowiązywania Umowy i w ramach wynagrodzenia określonego w § 3, serwis dekoracji świątecznych.</w:t>
      </w:r>
    </w:p>
    <w:p w14:paraId="4654EEA6" w14:textId="367F3E7A" w:rsidR="00E72623" w:rsidRDefault="00E72623">
      <w:pPr>
        <w:pStyle w:val="Akapitzlist"/>
        <w:numPr>
          <w:ilvl w:val="1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serwisu Wykonawca zobowiązuje się usunąć wszelkie wady dekoracji ( w tym również wady w ich działaniu) w terminie do 72 godzin od momentu zgłoszenia przez Zamawiającego.</w:t>
      </w:r>
    </w:p>
    <w:p w14:paraId="4A8C9474" w14:textId="26A75545" w:rsidR="00E72623" w:rsidRPr="00E72623" w:rsidRDefault="00E72623">
      <w:pPr>
        <w:pStyle w:val="Akapitzlist"/>
        <w:numPr>
          <w:ilvl w:val="1"/>
          <w:numId w:val="23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o wadach dekoracji świątecznych Zamawiający będzie dokonywał na następujący adres e-mail Wykonawcy: ………………………………………………………..</w:t>
      </w:r>
    </w:p>
    <w:p w14:paraId="2084222F" w14:textId="42FD3CA1" w:rsidR="000175C7" w:rsidRDefault="000175C7" w:rsidP="00E7262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E72623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*</w:t>
      </w:r>
    </w:p>
    <w:p w14:paraId="082022AC" w14:textId="77777777" w:rsidR="000175C7" w:rsidRDefault="000175C7" w:rsidP="00E7262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>
      <w:pPr>
        <w:widowControl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>
      <w:pPr>
        <w:widowControl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1F0DB5">
      <w:pPr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12BFCA32" w14:textId="0280C6C1" w:rsidR="000175C7" w:rsidRDefault="000175C7" w:rsidP="00E72623">
      <w:pPr>
        <w:ind w:hanging="284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E72623">
        <w:rPr>
          <w:rFonts w:ascii="Arial" w:hAnsi="Arial" w:cs="Arial"/>
          <w:b/>
          <w:sz w:val="22"/>
          <w:szCs w:val="22"/>
        </w:rPr>
        <w:t>7</w:t>
      </w:r>
    </w:p>
    <w:p w14:paraId="62BC8F24" w14:textId="77777777" w:rsidR="000175C7" w:rsidRDefault="000175C7" w:rsidP="00E72623">
      <w:pPr>
        <w:spacing w:after="120"/>
        <w:ind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</w:t>
      </w:r>
      <w:r>
        <w:rPr>
          <w:rFonts w:ascii="Arial" w:hAnsi="Arial" w:cs="Arial"/>
          <w:lang w:eastAsia="pl-PL"/>
        </w:rPr>
        <w:lastRenderedPageBreak/>
        <w:t>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33239A72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1F0DB5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Administratora przez okres 10 lat. Okres przechowywania liczony jest od dnia </w:t>
      </w:r>
      <w:r w:rsidR="001F0DB5">
        <w:rPr>
          <w:rFonts w:ascii="Arial" w:hAnsi="Arial" w:cs="Arial"/>
          <w:lang w:eastAsia="pl-PL"/>
        </w:rPr>
        <w:t xml:space="preserve">                      </w:t>
      </w:r>
      <w:r w:rsidR="00A8594D">
        <w:rPr>
          <w:rFonts w:ascii="Arial" w:hAnsi="Arial" w:cs="Arial"/>
          <w:lang w:eastAsia="pl-PL"/>
        </w:rPr>
        <w:t xml:space="preserve">1 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przechowywania, dokumentacja niearchiwalna, po uzyskaniu zgody dyrektora właściwego archiwum państwowego, podlega brakowaniu.</w:t>
      </w:r>
    </w:p>
    <w:p w14:paraId="16D5FA33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>
      <w:pPr>
        <w:pStyle w:val="Akapitzlist"/>
        <w:numPr>
          <w:ilvl w:val="0"/>
          <w:numId w:val="27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lastRenderedPageBreak/>
        <w:t>w związku z art. 17 ust. 3 lit. b, d lub e RODO prawo do usunięcia danych osobowych;</w:t>
      </w:r>
    </w:p>
    <w:p w14:paraId="08D2A248" w14:textId="77777777" w:rsidR="00F851BA" w:rsidRDefault="00F851BA">
      <w:pPr>
        <w:pStyle w:val="Akapitzlist"/>
        <w:numPr>
          <w:ilvl w:val="0"/>
          <w:numId w:val="27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3E8C98A0" w14:textId="6A3421E0" w:rsidR="000175C7" w:rsidRDefault="000175C7" w:rsidP="00E7262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E72623">
        <w:rPr>
          <w:rFonts w:ascii="Arial" w:hAnsi="Arial" w:cs="Arial"/>
          <w:b/>
          <w:bCs/>
          <w:sz w:val="22"/>
          <w:szCs w:val="22"/>
        </w:rPr>
        <w:t>8</w:t>
      </w:r>
    </w:p>
    <w:p w14:paraId="32C7FE54" w14:textId="77777777" w:rsidR="000175C7" w:rsidRDefault="000175C7" w:rsidP="00E7262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360F2417" w:rsidR="00B61D27" w:rsidRPr="00B61D27" w:rsidRDefault="00B61D2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</w:t>
      </w:r>
      <w:r w:rsidR="00E72623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…………………., tel.</w:t>
      </w:r>
      <w:r w:rsidR="00E72623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……………….</w:t>
      </w:r>
    </w:p>
    <w:p w14:paraId="2986DBB4" w14:textId="684A8313" w:rsidR="006760E6" w:rsidRPr="00B61D27" w:rsidRDefault="006760E6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</w:t>
      </w:r>
      <w:r w:rsidR="00E72623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…………………., tel.</w:t>
      </w:r>
      <w:r w:rsidR="00E72623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</w:t>
      </w:r>
      <w:r w:rsidR="00E72623">
        <w:rPr>
          <w:rFonts w:ascii="Arial" w:eastAsiaTheme="minorEastAsia" w:hAnsi="Arial" w:cs="Arial"/>
          <w:kern w:val="0"/>
          <w:lang w:eastAsia="pl-PL"/>
        </w:rPr>
        <w:t>……</w:t>
      </w:r>
      <w:r w:rsidRPr="00B61D27">
        <w:rPr>
          <w:rFonts w:ascii="Arial" w:eastAsiaTheme="minorEastAsia" w:hAnsi="Arial" w:cs="Arial"/>
          <w:kern w:val="0"/>
          <w:lang w:eastAsia="pl-PL"/>
        </w:rPr>
        <w:t>……….</w:t>
      </w:r>
    </w:p>
    <w:p w14:paraId="35A74742" w14:textId="77777777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E8075D5" w14:textId="01AF6126" w:rsidR="000175C7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 xml:space="preserve">Załącznik nr 1 – </w:t>
      </w:r>
      <w:r w:rsidR="00E72623">
        <w:rPr>
          <w:rFonts w:ascii="Arial" w:hAnsi="Arial" w:cs="Arial"/>
        </w:rPr>
        <w:t>specyfikacja techniczna;</w:t>
      </w:r>
    </w:p>
    <w:p w14:paraId="402E9086" w14:textId="5B0BF305" w:rsidR="00E72623" w:rsidRDefault="00E72623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Załącznik nr 2 – protokół zdawczo – odbiorczy.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099DE3D8" w:rsidR="000175C7" w:rsidRDefault="00E72623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</w:t>
      </w:r>
      <w:r w:rsidR="000175C7">
        <w:rPr>
          <w:rFonts w:ascii="Arial" w:hAnsi="Arial" w:cs="Arial"/>
          <w:b/>
          <w:bCs/>
          <w:i/>
          <w:iCs/>
          <w:color w:val="000000"/>
        </w:rPr>
        <w:t>ZAMAWIAJĄCY:</w:t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1946" w14:textId="77777777" w:rsidR="00C25B82" w:rsidRDefault="00C25B82" w:rsidP="000F0277">
      <w:r>
        <w:separator/>
      </w:r>
    </w:p>
  </w:endnote>
  <w:endnote w:type="continuationSeparator" w:id="0">
    <w:p w14:paraId="6E01A4F0" w14:textId="77777777" w:rsidR="00C25B82" w:rsidRDefault="00C25B82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;serif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DEFC" w14:textId="77777777" w:rsidR="00C25B82" w:rsidRDefault="00C25B82" w:rsidP="000F0277">
      <w:r>
        <w:separator/>
      </w:r>
    </w:p>
  </w:footnote>
  <w:footnote w:type="continuationSeparator" w:id="0">
    <w:p w14:paraId="284A72CC" w14:textId="77777777" w:rsidR="00C25B82" w:rsidRDefault="00C25B82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34DCB815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5244945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177399"/>
    <w:multiLevelType w:val="hybridMultilevel"/>
    <w:tmpl w:val="E36AF2EC"/>
    <w:lvl w:ilvl="0" w:tplc="DFE6019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7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9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8636A58"/>
    <w:multiLevelType w:val="hybridMultilevel"/>
    <w:tmpl w:val="1DEC3D48"/>
    <w:lvl w:ilvl="0" w:tplc="3E42DFE4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3946013A"/>
    <w:multiLevelType w:val="hybridMultilevel"/>
    <w:tmpl w:val="5C0CA88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4" w15:restartNumberingAfterBreak="0">
    <w:nsid w:val="3C605DCE"/>
    <w:multiLevelType w:val="hybridMultilevel"/>
    <w:tmpl w:val="FEA8337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5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E54809"/>
    <w:multiLevelType w:val="multilevel"/>
    <w:tmpl w:val="7A28C3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7" w15:restartNumberingAfterBreak="0">
    <w:nsid w:val="49BB51F3"/>
    <w:multiLevelType w:val="hybridMultilevel"/>
    <w:tmpl w:val="FCFC007C"/>
    <w:lvl w:ilvl="0" w:tplc="ED30122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B05945"/>
    <w:multiLevelType w:val="multilevel"/>
    <w:tmpl w:val="F6ACBC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BF0505"/>
    <w:multiLevelType w:val="hybridMultilevel"/>
    <w:tmpl w:val="8550B3B0"/>
    <w:lvl w:ilvl="0" w:tplc="727EB38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DC9199D"/>
    <w:multiLevelType w:val="hybridMultilevel"/>
    <w:tmpl w:val="E06E623C"/>
    <w:lvl w:ilvl="0" w:tplc="19BA6D50">
      <w:start w:val="1"/>
      <w:numFmt w:val="decimal"/>
      <w:lvlText w:val="%1)"/>
      <w:lvlJc w:val="left"/>
      <w:pPr>
        <w:ind w:left="1426" w:hanging="360"/>
      </w:pPr>
      <w:rPr>
        <w:rFonts w:hint="default"/>
        <w:b/>
        <w:u w:val="none"/>
      </w:rPr>
    </w:lvl>
    <w:lvl w:ilvl="1" w:tplc="BA48EDBC">
      <w:start w:val="1"/>
      <w:numFmt w:val="decimal"/>
      <w:lvlText w:val="%2."/>
      <w:lvlJc w:val="left"/>
      <w:pPr>
        <w:ind w:left="214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4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5CB4761"/>
    <w:multiLevelType w:val="multilevel"/>
    <w:tmpl w:val="AA4823B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720"/>
      </w:pPr>
      <w:rPr>
        <w:rFonts w:ascii="Arial" w:eastAsia="Lucida Sans Unicode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96" w:hanging="1440"/>
      </w:pPr>
      <w:rPr>
        <w:rFonts w:ascii="Arial" w:eastAsia="Calibri" w:hAnsi="Arial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48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46"/>
  </w:num>
  <w:num w:numId="3" w16cid:durableId="1134372129">
    <w:abstractNumId w:val="48"/>
  </w:num>
  <w:num w:numId="4" w16cid:durableId="1299532385">
    <w:abstractNumId w:val="6"/>
  </w:num>
  <w:num w:numId="5" w16cid:durableId="507254966">
    <w:abstractNumId w:val="21"/>
  </w:num>
  <w:num w:numId="6" w16cid:durableId="1123966670">
    <w:abstractNumId w:val="39"/>
  </w:num>
  <w:num w:numId="7" w16cid:durableId="993412138">
    <w:abstractNumId w:val="4"/>
  </w:num>
  <w:num w:numId="8" w16cid:durableId="171074245">
    <w:abstractNumId w:val="29"/>
  </w:num>
  <w:num w:numId="9" w16cid:durableId="726606981">
    <w:abstractNumId w:val="47"/>
  </w:num>
  <w:num w:numId="10" w16cid:durableId="727728984">
    <w:abstractNumId w:val="19"/>
  </w:num>
  <w:num w:numId="11" w16cid:durableId="1048606148">
    <w:abstractNumId w:val="26"/>
  </w:num>
  <w:num w:numId="12" w16cid:durableId="1370374285">
    <w:abstractNumId w:val="23"/>
  </w:num>
  <w:num w:numId="13" w16cid:durableId="1052389122">
    <w:abstractNumId w:val="31"/>
  </w:num>
  <w:num w:numId="14" w16cid:durableId="1491365984">
    <w:abstractNumId w:val="2"/>
    <w:lvlOverride w:ilvl="0">
      <w:startOverride w:val="1"/>
    </w:lvlOverride>
  </w:num>
  <w:num w:numId="15" w16cid:durableId="1597059302">
    <w:abstractNumId w:val="45"/>
  </w:num>
  <w:num w:numId="16" w16cid:durableId="1560047472">
    <w:abstractNumId w:val="27"/>
  </w:num>
  <w:num w:numId="17" w16cid:durableId="19548100">
    <w:abstractNumId w:val="25"/>
  </w:num>
  <w:num w:numId="18" w16cid:durableId="1726222075">
    <w:abstractNumId w:val="24"/>
  </w:num>
  <w:num w:numId="19" w16cid:durableId="9899388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91297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46142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63976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0749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902720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6496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84921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629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12496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0863691">
    <w:abstractNumId w:val="34"/>
  </w:num>
  <w:num w:numId="31" w16cid:durableId="306399365">
    <w:abstractNumId w:val="32"/>
  </w:num>
  <w:num w:numId="32" w16cid:durableId="618492493">
    <w:abstractNumId w:val="43"/>
  </w:num>
  <w:num w:numId="33" w16cid:durableId="1629583375">
    <w:abstractNumId w:val="36"/>
  </w:num>
  <w:num w:numId="34" w16cid:durableId="2025395582">
    <w:abstractNumId w:val="42"/>
  </w:num>
  <w:num w:numId="35" w16cid:durableId="479882983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5796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168B"/>
    <w:rsid w:val="00033166"/>
    <w:rsid w:val="00041C80"/>
    <w:rsid w:val="00053ABC"/>
    <w:rsid w:val="00055054"/>
    <w:rsid w:val="00063201"/>
    <w:rsid w:val="0006386B"/>
    <w:rsid w:val="00067370"/>
    <w:rsid w:val="00071F0E"/>
    <w:rsid w:val="00074F84"/>
    <w:rsid w:val="00080958"/>
    <w:rsid w:val="00081D7E"/>
    <w:rsid w:val="00083D00"/>
    <w:rsid w:val="00084B88"/>
    <w:rsid w:val="00085C09"/>
    <w:rsid w:val="00090059"/>
    <w:rsid w:val="00096C1F"/>
    <w:rsid w:val="000B3FEE"/>
    <w:rsid w:val="000C26D5"/>
    <w:rsid w:val="000C63FC"/>
    <w:rsid w:val="000D7BE0"/>
    <w:rsid w:val="000E371D"/>
    <w:rsid w:val="000F0277"/>
    <w:rsid w:val="000F4737"/>
    <w:rsid w:val="000F5F80"/>
    <w:rsid w:val="000F7A4B"/>
    <w:rsid w:val="00115D00"/>
    <w:rsid w:val="001226DB"/>
    <w:rsid w:val="00122761"/>
    <w:rsid w:val="0012610A"/>
    <w:rsid w:val="00136667"/>
    <w:rsid w:val="00143D03"/>
    <w:rsid w:val="00143F49"/>
    <w:rsid w:val="0015173D"/>
    <w:rsid w:val="00152620"/>
    <w:rsid w:val="0015612C"/>
    <w:rsid w:val="00161006"/>
    <w:rsid w:val="00164FE6"/>
    <w:rsid w:val="00165B74"/>
    <w:rsid w:val="001677C2"/>
    <w:rsid w:val="001736F1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B7124"/>
    <w:rsid w:val="001C2813"/>
    <w:rsid w:val="001C53D4"/>
    <w:rsid w:val="001C79D3"/>
    <w:rsid w:val="001D008B"/>
    <w:rsid w:val="001D067D"/>
    <w:rsid w:val="001D12A7"/>
    <w:rsid w:val="001E2783"/>
    <w:rsid w:val="001E5CD8"/>
    <w:rsid w:val="001E6E67"/>
    <w:rsid w:val="001F0DB5"/>
    <w:rsid w:val="001F1395"/>
    <w:rsid w:val="00201EFC"/>
    <w:rsid w:val="002043DA"/>
    <w:rsid w:val="00205912"/>
    <w:rsid w:val="002061B9"/>
    <w:rsid w:val="00211A33"/>
    <w:rsid w:val="00216B08"/>
    <w:rsid w:val="002178BF"/>
    <w:rsid w:val="00220F2E"/>
    <w:rsid w:val="00225476"/>
    <w:rsid w:val="00230041"/>
    <w:rsid w:val="0023105A"/>
    <w:rsid w:val="00235519"/>
    <w:rsid w:val="00240145"/>
    <w:rsid w:val="00244BE9"/>
    <w:rsid w:val="00250B2B"/>
    <w:rsid w:val="00251E75"/>
    <w:rsid w:val="002542B8"/>
    <w:rsid w:val="0025587E"/>
    <w:rsid w:val="00256291"/>
    <w:rsid w:val="00256409"/>
    <w:rsid w:val="002834DE"/>
    <w:rsid w:val="00284315"/>
    <w:rsid w:val="00290CB4"/>
    <w:rsid w:val="0029763B"/>
    <w:rsid w:val="002A6337"/>
    <w:rsid w:val="002A7386"/>
    <w:rsid w:val="002B5393"/>
    <w:rsid w:val="002B54D2"/>
    <w:rsid w:val="002C2FB7"/>
    <w:rsid w:val="002E233C"/>
    <w:rsid w:val="002E25F3"/>
    <w:rsid w:val="002E2AA6"/>
    <w:rsid w:val="002E5929"/>
    <w:rsid w:val="002E602D"/>
    <w:rsid w:val="002F20A3"/>
    <w:rsid w:val="00301FCE"/>
    <w:rsid w:val="00304AD1"/>
    <w:rsid w:val="003075F3"/>
    <w:rsid w:val="00307636"/>
    <w:rsid w:val="0031138A"/>
    <w:rsid w:val="0031250E"/>
    <w:rsid w:val="00312A3A"/>
    <w:rsid w:val="00327A0D"/>
    <w:rsid w:val="003322AD"/>
    <w:rsid w:val="00347EB5"/>
    <w:rsid w:val="00357D52"/>
    <w:rsid w:val="00357EDF"/>
    <w:rsid w:val="00360F13"/>
    <w:rsid w:val="00361793"/>
    <w:rsid w:val="00365C5A"/>
    <w:rsid w:val="00366C81"/>
    <w:rsid w:val="003720E6"/>
    <w:rsid w:val="003755C3"/>
    <w:rsid w:val="00386092"/>
    <w:rsid w:val="003922BD"/>
    <w:rsid w:val="00393181"/>
    <w:rsid w:val="003931F3"/>
    <w:rsid w:val="0039432C"/>
    <w:rsid w:val="00394B79"/>
    <w:rsid w:val="00395482"/>
    <w:rsid w:val="003979DE"/>
    <w:rsid w:val="003A58CC"/>
    <w:rsid w:val="003A6E6F"/>
    <w:rsid w:val="003B1EA1"/>
    <w:rsid w:val="003B26AB"/>
    <w:rsid w:val="003B2750"/>
    <w:rsid w:val="003B4632"/>
    <w:rsid w:val="003C456C"/>
    <w:rsid w:val="003C6BC8"/>
    <w:rsid w:val="003D3019"/>
    <w:rsid w:val="003D45C5"/>
    <w:rsid w:val="003E4056"/>
    <w:rsid w:val="003E6BD1"/>
    <w:rsid w:val="003F53E2"/>
    <w:rsid w:val="00402264"/>
    <w:rsid w:val="00416835"/>
    <w:rsid w:val="004272D2"/>
    <w:rsid w:val="004408A2"/>
    <w:rsid w:val="00441728"/>
    <w:rsid w:val="00446D43"/>
    <w:rsid w:val="004510CF"/>
    <w:rsid w:val="00455F5D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B443D"/>
    <w:rsid w:val="004C4DD8"/>
    <w:rsid w:val="004C5BA6"/>
    <w:rsid w:val="004D73E9"/>
    <w:rsid w:val="004E2724"/>
    <w:rsid w:val="004E42AB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3456B"/>
    <w:rsid w:val="00537DFB"/>
    <w:rsid w:val="005427A8"/>
    <w:rsid w:val="0054598F"/>
    <w:rsid w:val="005648DC"/>
    <w:rsid w:val="005658AE"/>
    <w:rsid w:val="005671FF"/>
    <w:rsid w:val="00571803"/>
    <w:rsid w:val="00582346"/>
    <w:rsid w:val="005934C0"/>
    <w:rsid w:val="0059539D"/>
    <w:rsid w:val="00595A73"/>
    <w:rsid w:val="00597AE1"/>
    <w:rsid w:val="005A08BB"/>
    <w:rsid w:val="005C193D"/>
    <w:rsid w:val="005C30FD"/>
    <w:rsid w:val="005C322D"/>
    <w:rsid w:val="005C3545"/>
    <w:rsid w:val="005D3072"/>
    <w:rsid w:val="005D707F"/>
    <w:rsid w:val="005E53A6"/>
    <w:rsid w:val="005E5957"/>
    <w:rsid w:val="005E6D36"/>
    <w:rsid w:val="005E6F18"/>
    <w:rsid w:val="005F303E"/>
    <w:rsid w:val="005F4C5C"/>
    <w:rsid w:val="005F74D1"/>
    <w:rsid w:val="00600751"/>
    <w:rsid w:val="00604548"/>
    <w:rsid w:val="0060540B"/>
    <w:rsid w:val="00610F57"/>
    <w:rsid w:val="0061119D"/>
    <w:rsid w:val="00611F22"/>
    <w:rsid w:val="006123A9"/>
    <w:rsid w:val="00615EAE"/>
    <w:rsid w:val="00620C4A"/>
    <w:rsid w:val="00621537"/>
    <w:rsid w:val="00622FB5"/>
    <w:rsid w:val="006249D7"/>
    <w:rsid w:val="00625500"/>
    <w:rsid w:val="00627C85"/>
    <w:rsid w:val="0063047B"/>
    <w:rsid w:val="006372E5"/>
    <w:rsid w:val="00637C18"/>
    <w:rsid w:val="006422EC"/>
    <w:rsid w:val="006463B2"/>
    <w:rsid w:val="00647D31"/>
    <w:rsid w:val="00651D8D"/>
    <w:rsid w:val="006611C5"/>
    <w:rsid w:val="00666D3E"/>
    <w:rsid w:val="00666EDD"/>
    <w:rsid w:val="006674D2"/>
    <w:rsid w:val="00670B95"/>
    <w:rsid w:val="006721F9"/>
    <w:rsid w:val="00672C5D"/>
    <w:rsid w:val="00673F6B"/>
    <w:rsid w:val="006760E6"/>
    <w:rsid w:val="0069361D"/>
    <w:rsid w:val="00693F8B"/>
    <w:rsid w:val="006A01B5"/>
    <w:rsid w:val="006A0D87"/>
    <w:rsid w:val="006A2837"/>
    <w:rsid w:val="006A495F"/>
    <w:rsid w:val="006A740C"/>
    <w:rsid w:val="006B0D16"/>
    <w:rsid w:val="006B22A0"/>
    <w:rsid w:val="006B4A7B"/>
    <w:rsid w:val="006B6653"/>
    <w:rsid w:val="006C0BDE"/>
    <w:rsid w:val="006C2122"/>
    <w:rsid w:val="006C4F79"/>
    <w:rsid w:val="006C572E"/>
    <w:rsid w:val="006C6424"/>
    <w:rsid w:val="006C7639"/>
    <w:rsid w:val="006D2694"/>
    <w:rsid w:val="006D7B23"/>
    <w:rsid w:val="006E14B9"/>
    <w:rsid w:val="006E1C90"/>
    <w:rsid w:val="006E67C7"/>
    <w:rsid w:val="006F09DC"/>
    <w:rsid w:val="006F4450"/>
    <w:rsid w:val="00711AEF"/>
    <w:rsid w:val="007154F9"/>
    <w:rsid w:val="00721EE3"/>
    <w:rsid w:val="00724018"/>
    <w:rsid w:val="00724326"/>
    <w:rsid w:val="00731E1D"/>
    <w:rsid w:val="00737C5E"/>
    <w:rsid w:val="007405BF"/>
    <w:rsid w:val="00741599"/>
    <w:rsid w:val="00741751"/>
    <w:rsid w:val="00752239"/>
    <w:rsid w:val="007564EF"/>
    <w:rsid w:val="00757012"/>
    <w:rsid w:val="00764AED"/>
    <w:rsid w:val="00770AE0"/>
    <w:rsid w:val="0077329A"/>
    <w:rsid w:val="00775C36"/>
    <w:rsid w:val="0077683E"/>
    <w:rsid w:val="00781DFE"/>
    <w:rsid w:val="0079185F"/>
    <w:rsid w:val="007957B1"/>
    <w:rsid w:val="007A3560"/>
    <w:rsid w:val="007A41CB"/>
    <w:rsid w:val="007A7688"/>
    <w:rsid w:val="007A7F8F"/>
    <w:rsid w:val="007B0C06"/>
    <w:rsid w:val="007C32EB"/>
    <w:rsid w:val="007C682D"/>
    <w:rsid w:val="007D1F14"/>
    <w:rsid w:val="007D700D"/>
    <w:rsid w:val="007E15FA"/>
    <w:rsid w:val="007E2004"/>
    <w:rsid w:val="007E4CB4"/>
    <w:rsid w:val="007E5BC0"/>
    <w:rsid w:val="007F0589"/>
    <w:rsid w:val="007F0B90"/>
    <w:rsid w:val="007F2B8F"/>
    <w:rsid w:val="007F3B30"/>
    <w:rsid w:val="007F7A39"/>
    <w:rsid w:val="00805818"/>
    <w:rsid w:val="00807F53"/>
    <w:rsid w:val="008101FD"/>
    <w:rsid w:val="00810BA8"/>
    <w:rsid w:val="00810F22"/>
    <w:rsid w:val="00813604"/>
    <w:rsid w:val="0082549E"/>
    <w:rsid w:val="00826CE9"/>
    <w:rsid w:val="00834CC4"/>
    <w:rsid w:val="00835571"/>
    <w:rsid w:val="00836B64"/>
    <w:rsid w:val="00851F41"/>
    <w:rsid w:val="008630D7"/>
    <w:rsid w:val="008646BE"/>
    <w:rsid w:val="00870764"/>
    <w:rsid w:val="00873EF4"/>
    <w:rsid w:val="0087436F"/>
    <w:rsid w:val="008811EF"/>
    <w:rsid w:val="00882296"/>
    <w:rsid w:val="00882D83"/>
    <w:rsid w:val="008877E5"/>
    <w:rsid w:val="0089153D"/>
    <w:rsid w:val="00891FBC"/>
    <w:rsid w:val="00894CE1"/>
    <w:rsid w:val="0089712E"/>
    <w:rsid w:val="00897BA9"/>
    <w:rsid w:val="008B224F"/>
    <w:rsid w:val="008B6AB3"/>
    <w:rsid w:val="008C6F45"/>
    <w:rsid w:val="008C7DF3"/>
    <w:rsid w:val="008D0D7E"/>
    <w:rsid w:val="008D3EEE"/>
    <w:rsid w:val="008E3B4E"/>
    <w:rsid w:val="008E6E25"/>
    <w:rsid w:val="008F0930"/>
    <w:rsid w:val="00905A9D"/>
    <w:rsid w:val="00910B47"/>
    <w:rsid w:val="00910DF3"/>
    <w:rsid w:val="00912793"/>
    <w:rsid w:val="00912D7F"/>
    <w:rsid w:val="00922C3C"/>
    <w:rsid w:val="00924947"/>
    <w:rsid w:val="009254E9"/>
    <w:rsid w:val="009276D0"/>
    <w:rsid w:val="0093107F"/>
    <w:rsid w:val="009335E5"/>
    <w:rsid w:val="00935500"/>
    <w:rsid w:val="00940FE6"/>
    <w:rsid w:val="0094624F"/>
    <w:rsid w:val="009610A4"/>
    <w:rsid w:val="00963C48"/>
    <w:rsid w:val="00970363"/>
    <w:rsid w:val="00972444"/>
    <w:rsid w:val="0097292F"/>
    <w:rsid w:val="009754A2"/>
    <w:rsid w:val="00982472"/>
    <w:rsid w:val="00986285"/>
    <w:rsid w:val="0098676A"/>
    <w:rsid w:val="0098774B"/>
    <w:rsid w:val="009906D1"/>
    <w:rsid w:val="00991210"/>
    <w:rsid w:val="009A7484"/>
    <w:rsid w:val="009B0215"/>
    <w:rsid w:val="009B0FB7"/>
    <w:rsid w:val="009B2D04"/>
    <w:rsid w:val="009B4B18"/>
    <w:rsid w:val="009B4C2E"/>
    <w:rsid w:val="009B530C"/>
    <w:rsid w:val="009B687D"/>
    <w:rsid w:val="009B6CEB"/>
    <w:rsid w:val="009C43F9"/>
    <w:rsid w:val="009C4B8C"/>
    <w:rsid w:val="009D1BC4"/>
    <w:rsid w:val="009D4F02"/>
    <w:rsid w:val="009D51ED"/>
    <w:rsid w:val="009D772F"/>
    <w:rsid w:val="009E1DB9"/>
    <w:rsid w:val="009F20CF"/>
    <w:rsid w:val="009F2BDD"/>
    <w:rsid w:val="009F3C74"/>
    <w:rsid w:val="00A015FE"/>
    <w:rsid w:val="00A02D01"/>
    <w:rsid w:val="00A03A92"/>
    <w:rsid w:val="00A0718F"/>
    <w:rsid w:val="00A07DBE"/>
    <w:rsid w:val="00A13F6A"/>
    <w:rsid w:val="00A24057"/>
    <w:rsid w:val="00A25B01"/>
    <w:rsid w:val="00A30959"/>
    <w:rsid w:val="00A33E30"/>
    <w:rsid w:val="00A34EB5"/>
    <w:rsid w:val="00A3512F"/>
    <w:rsid w:val="00A353B4"/>
    <w:rsid w:val="00A40B35"/>
    <w:rsid w:val="00A40F42"/>
    <w:rsid w:val="00A43931"/>
    <w:rsid w:val="00A4514F"/>
    <w:rsid w:val="00A5194D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8594D"/>
    <w:rsid w:val="00A968CE"/>
    <w:rsid w:val="00A96A9C"/>
    <w:rsid w:val="00A97AD1"/>
    <w:rsid w:val="00AA2911"/>
    <w:rsid w:val="00AA2A1F"/>
    <w:rsid w:val="00AB1023"/>
    <w:rsid w:val="00AB26D7"/>
    <w:rsid w:val="00AB34BB"/>
    <w:rsid w:val="00AB3650"/>
    <w:rsid w:val="00AC32A8"/>
    <w:rsid w:val="00AC7411"/>
    <w:rsid w:val="00AD0F1F"/>
    <w:rsid w:val="00AD132B"/>
    <w:rsid w:val="00AE391C"/>
    <w:rsid w:val="00AE7230"/>
    <w:rsid w:val="00AF08AB"/>
    <w:rsid w:val="00AF5674"/>
    <w:rsid w:val="00AF6D77"/>
    <w:rsid w:val="00B11E4D"/>
    <w:rsid w:val="00B148C1"/>
    <w:rsid w:val="00B157E0"/>
    <w:rsid w:val="00B16D5B"/>
    <w:rsid w:val="00B2164D"/>
    <w:rsid w:val="00B2455D"/>
    <w:rsid w:val="00B2726F"/>
    <w:rsid w:val="00B311F1"/>
    <w:rsid w:val="00B36475"/>
    <w:rsid w:val="00B36F4D"/>
    <w:rsid w:val="00B44F2B"/>
    <w:rsid w:val="00B4661F"/>
    <w:rsid w:val="00B47FDD"/>
    <w:rsid w:val="00B51541"/>
    <w:rsid w:val="00B5479A"/>
    <w:rsid w:val="00B61D27"/>
    <w:rsid w:val="00B72C87"/>
    <w:rsid w:val="00B930F3"/>
    <w:rsid w:val="00BA0E12"/>
    <w:rsid w:val="00BA6A08"/>
    <w:rsid w:val="00BB0689"/>
    <w:rsid w:val="00BB100F"/>
    <w:rsid w:val="00BB45EF"/>
    <w:rsid w:val="00BC1700"/>
    <w:rsid w:val="00BC1982"/>
    <w:rsid w:val="00BC2258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248E3"/>
    <w:rsid w:val="00C25B82"/>
    <w:rsid w:val="00C33EAD"/>
    <w:rsid w:val="00C41ED1"/>
    <w:rsid w:val="00C43634"/>
    <w:rsid w:val="00C4365B"/>
    <w:rsid w:val="00C439EE"/>
    <w:rsid w:val="00C52ABC"/>
    <w:rsid w:val="00C56C4B"/>
    <w:rsid w:val="00C6136C"/>
    <w:rsid w:val="00C61F29"/>
    <w:rsid w:val="00C65B72"/>
    <w:rsid w:val="00C65FE9"/>
    <w:rsid w:val="00C70C83"/>
    <w:rsid w:val="00C71D9F"/>
    <w:rsid w:val="00C72E1B"/>
    <w:rsid w:val="00C81081"/>
    <w:rsid w:val="00C90022"/>
    <w:rsid w:val="00C93359"/>
    <w:rsid w:val="00C93FF1"/>
    <w:rsid w:val="00CA25FB"/>
    <w:rsid w:val="00CA496F"/>
    <w:rsid w:val="00CB53E4"/>
    <w:rsid w:val="00CB780B"/>
    <w:rsid w:val="00CC0B60"/>
    <w:rsid w:val="00CC0C50"/>
    <w:rsid w:val="00CC61F2"/>
    <w:rsid w:val="00CC7D0F"/>
    <w:rsid w:val="00CD4AA0"/>
    <w:rsid w:val="00CD4CBC"/>
    <w:rsid w:val="00CE52EE"/>
    <w:rsid w:val="00CE6E89"/>
    <w:rsid w:val="00CF3F90"/>
    <w:rsid w:val="00CF6233"/>
    <w:rsid w:val="00CF6585"/>
    <w:rsid w:val="00D06666"/>
    <w:rsid w:val="00D0687B"/>
    <w:rsid w:val="00D10B3E"/>
    <w:rsid w:val="00D10D2E"/>
    <w:rsid w:val="00D13FDE"/>
    <w:rsid w:val="00D16818"/>
    <w:rsid w:val="00D16EB3"/>
    <w:rsid w:val="00D212E3"/>
    <w:rsid w:val="00D26183"/>
    <w:rsid w:val="00D32BAF"/>
    <w:rsid w:val="00D34F9A"/>
    <w:rsid w:val="00D40DFB"/>
    <w:rsid w:val="00D439E6"/>
    <w:rsid w:val="00D516CD"/>
    <w:rsid w:val="00D54B43"/>
    <w:rsid w:val="00D55122"/>
    <w:rsid w:val="00D62356"/>
    <w:rsid w:val="00D66EC3"/>
    <w:rsid w:val="00D70A17"/>
    <w:rsid w:val="00D7534E"/>
    <w:rsid w:val="00D9093E"/>
    <w:rsid w:val="00DA209F"/>
    <w:rsid w:val="00DA331C"/>
    <w:rsid w:val="00DB0725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1FF8"/>
    <w:rsid w:val="00DF5311"/>
    <w:rsid w:val="00E0255F"/>
    <w:rsid w:val="00E02E26"/>
    <w:rsid w:val="00E06992"/>
    <w:rsid w:val="00E0701A"/>
    <w:rsid w:val="00E07872"/>
    <w:rsid w:val="00E07EAA"/>
    <w:rsid w:val="00E156A7"/>
    <w:rsid w:val="00E15BF4"/>
    <w:rsid w:val="00E2209D"/>
    <w:rsid w:val="00E2411D"/>
    <w:rsid w:val="00E26B23"/>
    <w:rsid w:val="00E402E3"/>
    <w:rsid w:val="00E465EB"/>
    <w:rsid w:val="00E553AC"/>
    <w:rsid w:val="00E611CC"/>
    <w:rsid w:val="00E65D71"/>
    <w:rsid w:val="00E66F10"/>
    <w:rsid w:val="00E706E1"/>
    <w:rsid w:val="00E719BA"/>
    <w:rsid w:val="00E72623"/>
    <w:rsid w:val="00E74008"/>
    <w:rsid w:val="00E747B2"/>
    <w:rsid w:val="00E83114"/>
    <w:rsid w:val="00E8589E"/>
    <w:rsid w:val="00EA201F"/>
    <w:rsid w:val="00EA6A1F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07C1"/>
    <w:rsid w:val="00F01C97"/>
    <w:rsid w:val="00F01F42"/>
    <w:rsid w:val="00F0342B"/>
    <w:rsid w:val="00F06674"/>
    <w:rsid w:val="00F07585"/>
    <w:rsid w:val="00F2417A"/>
    <w:rsid w:val="00F24D2D"/>
    <w:rsid w:val="00F2540C"/>
    <w:rsid w:val="00F31698"/>
    <w:rsid w:val="00F356A3"/>
    <w:rsid w:val="00F3621D"/>
    <w:rsid w:val="00F4659F"/>
    <w:rsid w:val="00F56040"/>
    <w:rsid w:val="00F63510"/>
    <w:rsid w:val="00F6358C"/>
    <w:rsid w:val="00F64794"/>
    <w:rsid w:val="00F70915"/>
    <w:rsid w:val="00F851BA"/>
    <w:rsid w:val="00F909CB"/>
    <w:rsid w:val="00F910D2"/>
    <w:rsid w:val="00F93344"/>
    <w:rsid w:val="00F9767C"/>
    <w:rsid w:val="00FA3290"/>
    <w:rsid w:val="00FA4478"/>
    <w:rsid w:val="00FA6738"/>
    <w:rsid w:val="00FA77A4"/>
    <w:rsid w:val="00FB04A6"/>
    <w:rsid w:val="00FC05C3"/>
    <w:rsid w:val="00FC1CE4"/>
    <w:rsid w:val="00FC4546"/>
    <w:rsid w:val="00FC4697"/>
    <w:rsid w:val="00FC4FF4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  <w:style w:type="character" w:styleId="Tekstzastpczy">
    <w:name w:val="Placeholder Text"/>
    <w:basedOn w:val="Domylnaczcionkaakapitu"/>
    <w:uiPriority w:val="99"/>
    <w:semiHidden/>
    <w:rsid w:val="00357D5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rzodkiewicz@ziemia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gkgrodzi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11</Pages>
  <Words>3372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141</cp:revision>
  <cp:lastPrinted>2022-10-25T06:01:00Z</cp:lastPrinted>
  <dcterms:created xsi:type="dcterms:W3CDTF">2021-01-21T06:34:00Z</dcterms:created>
  <dcterms:modified xsi:type="dcterms:W3CDTF">2022-10-26T10:11:00Z</dcterms:modified>
</cp:coreProperties>
</file>