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00E420BC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2C7D85">
        <w:rPr>
          <w:rFonts w:ascii="Arial" w:hAnsi="Arial" w:cs="Arial"/>
          <w:b/>
          <w:sz w:val="20"/>
          <w:szCs w:val="20"/>
        </w:rPr>
        <w:t>24/</w:t>
      </w:r>
      <w:r>
        <w:rPr>
          <w:rFonts w:ascii="Arial" w:hAnsi="Arial" w:cs="Arial"/>
          <w:b/>
          <w:sz w:val="20"/>
          <w:szCs w:val="20"/>
        </w:rPr>
        <w:t>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1572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45D2F1E9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B8342B">
        <w:rPr>
          <w:rFonts w:ascii="Arial" w:hAnsi="Arial" w:cs="Arial"/>
          <w:b/>
          <w:color w:val="0070C0"/>
          <w:sz w:val="22"/>
          <w:szCs w:val="22"/>
        </w:rPr>
        <w:t>Sukcesywna dostawa oleju opałowego lekkiego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2A8F86DB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B8342B">
        <w:rPr>
          <w:rFonts w:ascii="Arial" w:hAnsi="Arial" w:cs="Arial"/>
          <w:sz w:val="20"/>
          <w:szCs w:val="20"/>
        </w:rPr>
        <w:t>„sukcesywną dostawę oleju opałowego lekkiego”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1C32158C" w14:textId="3ABF6438" w:rsidR="00B8342B" w:rsidRDefault="00B8342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B8342B">
        <w:rPr>
          <w:rFonts w:ascii="Arial" w:hAnsi="Arial" w:cs="Arial"/>
          <w:b/>
          <w:bCs/>
          <w:sz w:val="20"/>
          <w:szCs w:val="20"/>
        </w:rPr>
        <w:t>Termin dostawy wynosi …………………… dzień roboczy/dni robocze*</w:t>
      </w:r>
      <w:r>
        <w:rPr>
          <w:rFonts w:ascii="Arial" w:hAnsi="Arial" w:cs="Arial"/>
          <w:sz w:val="20"/>
          <w:szCs w:val="20"/>
        </w:rPr>
        <w:t xml:space="preserve"> (</w:t>
      </w:r>
      <w:r w:rsidR="00A43DB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skreślić).</w:t>
      </w:r>
    </w:p>
    <w:p w14:paraId="6B122F5E" w14:textId="5F355606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2E1DA179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834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266CE632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2C7D85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5"/>
        <w:gridCol w:w="1700"/>
        <w:gridCol w:w="993"/>
        <w:gridCol w:w="1415"/>
        <w:gridCol w:w="849"/>
        <w:gridCol w:w="1417"/>
      </w:tblGrid>
      <w:tr w:rsidR="00BA0E12" w14:paraId="1048315F" w14:textId="77777777" w:rsidTr="00B8342B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B8342B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3A23A970" w:rsidR="00D26183" w:rsidRPr="00002441" w:rsidRDefault="00B8342B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opałowy</w:t>
            </w:r>
            <w:r w:rsidR="00CE227A">
              <w:rPr>
                <w:rFonts w:ascii="Arial" w:hAnsi="Arial" w:cs="Arial"/>
                <w:sz w:val="20"/>
                <w:szCs w:val="20"/>
              </w:rPr>
              <w:t xml:space="preserve"> lekki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74964AAE" w:rsidR="00D26183" w:rsidRPr="00002441" w:rsidRDefault="00B8342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litrów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B8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3B073EC8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0949819F" w:rsidR="00912793" w:rsidRPr="00CE227A" w:rsidRDefault="00CE227A" w:rsidP="00CE227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CE227A">
        <w:rPr>
          <w:rFonts w:ascii="Arial" w:hAnsi="Arial" w:cs="Arial"/>
          <w:b/>
          <w:bCs/>
          <w:sz w:val="22"/>
          <w:szCs w:val="22"/>
        </w:rPr>
        <w:t>UWAGA!</w:t>
      </w:r>
    </w:p>
    <w:p w14:paraId="63FE583F" w14:textId="4DDDF0E6" w:rsidR="00CE227A" w:rsidRPr="00CE227A" w:rsidRDefault="00CE227A" w:rsidP="00CE227A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E227A">
        <w:rPr>
          <w:rFonts w:ascii="Arial" w:hAnsi="Arial" w:cs="Arial"/>
          <w:b/>
          <w:bCs/>
          <w:color w:val="FF0000"/>
          <w:sz w:val="22"/>
          <w:szCs w:val="22"/>
        </w:rPr>
        <w:t xml:space="preserve">Cenę oferowanego oleju opałowego należy podać w powyższym formularzu na dzień </w:t>
      </w:r>
      <w:r w:rsidR="00275620">
        <w:rPr>
          <w:rFonts w:ascii="Arial" w:hAnsi="Arial" w:cs="Arial"/>
          <w:b/>
          <w:bCs/>
          <w:color w:val="FF0000"/>
          <w:sz w:val="22"/>
          <w:szCs w:val="22"/>
        </w:rPr>
        <w:t>15.11.2022 r.</w:t>
      </w:r>
      <w:r w:rsidRPr="00CE227A">
        <w:rPr>
          <w:rFonts w:ascii="Arial" w:hAnsi="Arial" w:cs="Arial"/>
          <w:b/>
          <w:bCs/>
          <w:color w:val="FF0000"/>
          <w:sz w:val="22"/>
          <w:szCs w:val="22"/>
        </w:rPr>
        <w:t>, z dniem wprowadzenia przez producenta zmian, cena sprzedaży ulegnie zmianie odpowiednio o kwotę odpowiadającą zmianie ceny wprowadzonej przez producenta.</w:t>
      </w: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6EA24ED3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77C76E14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2C7D85">
        <w:rPr>
          <w:rFonts w:ascii="Arial" w:hAnsi="Arial" w:cs="Arial"/>
          <w:b/>
          <w:sz w:val="22"/>
          <w:szCs w:val="22"/>
        </w:rPr>
        <w:t>24/</w:t>
      </w:r>
      <w:r w:rsidR="00290CB4" w:rsidRPr="00290CB4">
        <w:rPr>
          <w:rFonts w:ascii="Arial" w:hAnsi="Arial" w:cs="Arial"/>
          <w:b/>
          <w:sz w:val="22"/>
          <w:szCs w:val="22"/>
        </w:rPr>
        <w:t>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A37F763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8C4DA2">
        <w:rPr>
          <w:rFonts w:ascii="Arial" w:hAnsi="Arial" w:cs="Arial"/>
        </w:rPr>
        <w:t>sukcesywna dostawa oleju opałowego lekkiego w ilości 5000 litrów do ogrzewania pomieszczeń warsztatu samochodowego przy pomocy nagrzewnic.</w:t>
      </w:r>
    </w:p>
    <w:p w14:paraId="5BC36E31" w14:textId="266EF28E" w:rsidR="008C4DA2" w:rsidRPr="006C0F91" w:rsidRDefault="008C4DA2" w:rsidP="008C4DA2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F91">
        <w:rPr>
          <w:rFonts w:ascii="Arial" w:hAnsi="Arial" w:cs="Arial"/>
          <w:sz w:val="22"/>
          <w:szCs w:val="22"/>
        </w:rPr>
        <w:t>Wskazana</w:t>
      </w:r>
      <w:r>
        <w:rPr>
          <w:rFonts w:ascii="Arial" w:hAnsi="Arial" w:cs="Arial"/>
          <w:sz w:val="22"/>
          <w:szCs w:val="22"/>
        </w:rPr>
        <w:t xml:space="preserve"> powyżej ilość jest ilością szacunkową i może ona ulec zmniejszeniu w</w:t>
      </w:r>
      <w:r w:rsidR="002C7D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zależności od faktycznych potrzeb.</w:t>
      </w:r>
    </w:p>
    <w:p w14:paraId="736733ED" w14:textId="77777777" w:rsidR="008C4DA2" w:rsidRPr="006C0F91" w:rsidRDefault="008C4DA2" w:rsidP="008C4DA2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Miejsce dostawy: siedziba Zamawiającego tj. 05-825 Chrzanów Duży ul. Ekologiczna 1.</w:t>
      </w:r>
    </w:p>
    <w:p w14:paraId="2A0610D8" w14:textId="77777777" w:rsidR="008C4DA2" w:rsidRDefault="008C4DA2" w:rsidP="008C4DA2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Dostawa odbywać się będzie poprzez tankowanie oleju do beczek metalowych 200 litrowych, każdorazowo po 1000 litrów.</w:t>
      </w:r>
    </w:p>
    <w:p w14:paraId="101A6C02" w14:textId="45C0EBD6" w:rsidR="008C4DA2" w:rsidRPr="008C4DA2" w:rsidRDefault="008C4DA2" w:rsidP="008C4DA2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C4DA2">
        <w:rPr>
          <w:rFonts w:ascii="Arial" w:hAnsi="Arial" w:cs="Arial"/>
          <w:sz w:val="22"/>
          <w:szCs w:val="22"/>
        </w:rPr>
        <w:t>Wykonawca przy każdej dostawie dostarczy świadectwo jakości oleju opałowego.</w:t>
      </w:r>
    </w:p>
    <w:p w14:paraId="22E2E02B" w14:textId="2EE1D1B7" w:rsidR="000175C7" w:rsidRPr="008C4DA2" w:rsidRDefault="000175C7" w:rsidP="00D85EA7">
      <w:pPr>
        <w:pStyle w:val="Akapitzlist"/>
        <w:numPr>
          <w:ilvl w:val="0"/>
          <w:numId w:val="25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8C4DA2">
        <w:rPr>
          <w:rFonts w:ascii="Arial" w:hAnsi="Arial" w:cs="Arial"/>
        </w:rPr>
        <w:t xml:space="preserve">Umowa zostaje zawarta na czas określony od dnia </w:t>
      </w:r>
      <w:r w:rsidR="008C4DA2">
        <w:rPr>
          <w:rFonts w:ascii="Arial" w:hAnsi="Arial" w:cs="Arial"/>
        </w:rPr>
        <w:t>jej podpisania</w:t>
      </w:r>
      <w:r w:rsidRPr="008C4DA2">
        <w:rPr>
          <w:rFonts w:ascii="Arial" w:hAnsi="Arial" w:cs="Arial"/>
        </w:rPr>
        <w:t xml:space="preserve"> do dnia </w:t>
      </w:r>
      <w:r w:rsidR="008C4DA2">
        <w:rPr>
          <w:rFonts w:ascii="Arial" w:hAnsi="Arial" w:cs="Arial"/>
        </w:rPr>
        <w:t>31.03.2023</w:t>
      </w:r>
      <w:r w:rsidR="00D85EA7">
        <w:rPr>
          <w:rFonts w:ascii="Arial" w:hAnsi="Arial" w:cs="Arial"/>
        </w:rPr>
        <w:t xml:space="preserve"> </w:t>
      </w:r>
      <w:r w:rsidRPr="008C4DA2">
        <w:rPr>
          <w:rFonts w:ascii="Arial" w:hAnsi="Arial" w:cs="Arial"/>
        </w:rPr>
        <w:t>r.</w:t>
      </w:r>
    </w:p>
    <w:p w14:paraId="74BE8D7C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57F3DDF9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8C4DA2">
        <w:rPr>
          <w:rFonts w:ascii="Arial" w:hAnsi="Arial" w:cs="Arial"/>
          <w:sz w:val="22"/>
          <w:szCs w:val="22"/>
        </w:rPr>
        <w:t>olej opałowy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2C7D85">
        <w:rPr>
          <w:rFonts w:ascii="Arial" w:hAnsi="Arial" w:cs="Arial"/>
          <w:i/>
          <w:iCs/>
          <w:sz w:val="22"/>
          <w:szCs w:val="22"/>
        </w:rPr>
        <w:t>dnia</w:t>
      </w:r>
      <w:r w:rsidR="008C4DA2" w:rsidRPr="002C7D85">
        <w:rPr>
          <w:rFonts w:ascii="Arial" w:hAnsi="Arial" w:cs="Arial"/>
          <w:i/>
          <w:iCs/>
          <w:sz w:val="22"/>
          <w:szCs w:val="22"/>
        </w:rPr>
        <w:t xml:space="preserve"> roboczego/dni roboczych</w:t>
      </w:r>
      <w:r w:rsidR="008C4DA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 daty otrzymania zamówienia, chyba że Zamawiający zastrzegł w zamówieniu inny termin realizacji dostawy.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739ACAB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37BA937C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2C7D85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2C7D85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2C7D8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1E8A8B48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W przypadku braku możliwości podpisania protokołu odbioru bez uwag i zastrzeżeń po dokonaniu ponownej weryfikacji, zgodnie z ust. </w:t>
      </w:r>
      <w:r w:rsidR="00803C8B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2C7D85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289F8BF2" w14:textId="77777777" w:rsidR="003B1EA1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8C4DA2">
        <w:rPr>
          <w:rFonts w:ascii="Arial" w:hAnsi="Arial" w:cs="Arial"/>
          <w:color w:val="000000"/>
        </w:rPr>
        <w:t>Dostawy będą</w:t>
      </w:r>
      <w:r>
        <w:rPr>
          <w:rFonts w:ascii="Arial" w:hAnsi="Arial" w:cs="Arial"/>
          <w:color w:val="000000"/>
        </w:rPr>
        <w:t xml:space="preserve"> wykonywane na podstawie zamówienia Zamawiającego w sposób określony w Umowie. Do każdej faktury VAT Wykonawca zobowiązany jest załączyć kopie (wydruk e-mail) zamówienia odnoszącego się do </w:t>
      </w:r>
      <w:r w:rsidRPr="008C4DA2">
        <w:rPr>
          <w:rFonts w:ascii="Arial" w:hAnsi="Arial" w:cs="Arial"/>
          <w:color w:val="000000"/>
        </w:rPr>
        <w:t>dostawy, z tytułu</w:t>
      </w:r>
      <w:r>
        <w:rPr>
          <w:rFonts w:ascii="Arial" w:hAnsi="Arial" w:cs="Arial"/>
          <w:color w:val="000000"/>
        </w:rPr>
        <w:t xml:space="preserve"> realizacji której Wykonawca wystawił fakturę VAT.</w:t>
      </w:r>
    </w:p>
    <w:p w14:paraId="561F837E" w14:textId="57942F26" w:rsidR="008C4DA2" w:rsidRDefault="00F60C7B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będzie płatne na podstawie faktury wystawionej przez Wykonawcę, przy czym w</w:t>
      </w:r>
      <w:r w:rsidR="008C4DA2">
        <w:rPr>
          <w:rFonts w:ascii="Arial" w:hAnsi="Arial" w:cs="Arial"/>
          <w:color w:val="000000"/>
        </w:rPr>
        <w:t xml:space="preserve">yliczając należność należy uwzględnić </w:t>
      </w:r>
      <w:r w:rsidR="001C5F78">
        <w:rPr>
          <w:rFonts w:ascii="Arial" w:hAnsi="Arial" w:cs="Arial"/>
          <w:color w:val="000000"/>
        </w:rPr>
        <w:t>obowiązującą cenę jednostkową brutto oleju opałowego oraz jego ilość w dniu dostawy.</w:t>
      </w:r>
    </w:p>
    <w:p w14:paraId="0BC8939E" w14:textId="146086C9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3B63FE33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1C5F7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2C7D85">
      <w:pPr>
        <w:numPr>
          <w:ilvl w:val="0"/>
          <w:numId w:val="27"/>
        </w:numPr>
        <w:shd w:val="clear" w:color="auto" w:fill="FFFFFF"/>
        <w:autoSpaceDE w:val="0"/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7279F99E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1C5F78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1FACD509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1C5F78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4C72300F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wyraża zgodę na potrącanie kar umownych z wynagrodzenia należnego 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09CE1EBA" w:rsidR="006674D2" w:rsidRDefault="000175C7" w:rsidP="002C7D85">
      <w:pPr>
        <w:numPr>
          <w:ilvl w:val="0"/>
          <w:numId w:val="28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2C7D85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2C7D8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44766970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2C7D85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130A00F3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2C7D85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2C7D85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193ECAB5" w:rsidR="00F851BA" w:rsidRPr="009A50C0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18F3403F" w14:textId="70C50D5C" w:rsidR="009A50C0" w:rsidRPr="009A50C0" w:rsidRDefault="009A50C0" w:rsidP="009A50C0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9A50C0">
        <w:rPr>
          <w:rFonts w:ascii="Arial" w:hAnsi="Arial" w:cs="Arial"/>
        </w:rPr>
        <w:t>Kategorie danych osobowych: dane zwykłe.</w:t>
      </w:r>
    </w:p>
    <w:p w14:paraId="17C628DC" w14:textId="72EFB379" w:rsidR="009A50C0" w:rsidRPr="009A50C0" w:rsidRDefault="009A50C0" w:rsidP="009A50C0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9A50C0">
        <w:rPr>
          <w:rFonts w:ascii="Arial" w:hAnsi="Arial" w:cs="Arial"/>
        </w:rPr>
        <w:t>Źródło pochodzenia danych: Wykonawca.</w:t>
      </w:r>
    </w:p>
    <w:p w14:paraId="3E8C98A0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77777777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6020" w14:textId="77777777" w:rsidR="004D5DB4" w:rsidRDefault="004D5DB4" w:rsidP="000F0277">
      <w:r>
        <w:separator/>
      </w:r>
    </w:p>
  </w:endnote>
  <w:endnote w:type="continuationSeparator" w:id="0">
    <w:p w14:paraId="183B7055" w14:textId="77777777" w:rsidR="004D5DB4" w:rsidRDefault="004D5DB4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F375" w14:textId="77777777" w:rsidR="004D5DB4" w:rsidRDefault="004D5DB4" w:rsidP="000F0277">
      <w:r>
        <w:separator/>
      </w:r>
    </w:p>
  </w:footnote>
  <w:footnote w:type="continuationSeparator" w:id="0">
    <w:p w14:paraId="15FF6BC3" w14:textId="77777777" w:rsidR="004D5DB4" w:rsidRDefault="004D5DB4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34DCB81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D5DCDA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113D5E"/>
    <w:multiLevelType w:val="hybridMultilevel"/>
    <w:tmpl w:val="FE0CCC9E"/>
    <w:lvl w:ilvl="0" w:tplc="4F886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107CA6FC"/>
    <w:lvl w:ilvl="0" w:tplc="A44CA25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1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4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BB51F3"/>
    <w:multiLevelType w:val="hybridMultilevel"/>
    <w:tmpl w:val="23BAE2BE"/>
    <w:lvl w:ilvl="0" w:tplc="2E6436E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17A9B"/>
    <w:multiLevelType w:val="hybridMultilevel"/>
    <w:tmpl w:val="9BCEBA3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0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8"/>
  </w:num>
  <w:num w:numId="3" w16cid:durableId="1134372129">
    <w:abstractNumId w:val="50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3"/>
  </w:num>
  <w:num w:numId="7" w16cid:durableId="993412138">
    <w:abstractNumId w:val="4"/>
  </w:num>
  <w:num w:numId="8" w16cid:durableId="171074245">
    <w:abstractNumId w:val="35"/>
  </w:num>
  <w:num w:numId="9" w16cid:durableId="1250693803">
    <w:abstractNumId w:val="33"/>
  </w:num>
  <w:num w:numId="10" w16cid:durableId="726606981">
    <w:abstractNumId w:val="49"/>
  </w:num>
  <w:num w:numId="11" w16cid:durableId="727728984">
    <w:abstractNumId w:val="19"/>
  </w:num>
  <w:num w:numId="12" w16cid:durableId="1048606148">
    <w:abstractNumId w:val="30"/>
  </w:num>
  <w:num w:numId="13" w16cid:durableId="1126701303">
    <w:abstractNumId w:val="32"/>
  </w:num>
  <w:num w:numId="14" w16cid:durableId="1370374285">
    <w:abstractNumId w:val="25"/>
  </w:num>
  <w:num w:numId="15" w16cid:durableId="513150652">
    <w:abstractNumId w:val="26"/>
  </w:num>
  <w:num w:numId="16" w16cid:durableId="1052389122">
    <w:abstractNumId w:val="37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7"/>
  </w:num>
  <w:num w:numId="19" w16cid:durableId="1560047472">
    <w:abstractNumId w:val="31"/>
  </w:num>
  <w:num w:numId="20" w16cid:durableId="19548100">
    <w:abstractNumId w:val="29"/>
  </w:num>
  <w:num w:numId="21" w16cid:durableId="1726222075">
    <w:abstractNumId w:val="27"/>
  </w:num>
  <w:num w:numId="22" w16cid:durableId="1157961247">
    <w:abstractNumId w:val="22"/>
  </w:num>
  <w:num w:numId="23" w16cid:durableId="1378814253">
    <w:abstractNumId w:val="35"/>
  </w:num>
  <w:num w:numId="24" w16cid:durableId="655114924">
    <w:abstractNumId w:val="53"/>
  </w:num>
  <w:num w:numId="25" w16cid:durableId="9899388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2"/>
  </w:num>
  <w:num w:numId="37" w16cid:durableId="1507668733">
    <w:abstractNumId w:val="34"/>
  </w:num>
  <w:num w:numId="38" w16cid:durableId="580065110">
    <w:abstractNumId w:val="9"/>
  </w:num>
  <w:num w:numId="39" w16cid:durableId="1467240375">
    <w:abstractNumId w:val="51"/>
  </w:num>
  <w:num w:numId="40" w16cid:durableId="20112496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2"/>
  </w:num>
  <w:num w:numId="42" w16cid:durableId="1008141547">
    <w:abstractNumId w:val="28"/>
  </w:num>
  <w:num w:numId="43" w16cid:durableId="1553034077">
    <w:abstractNumId w:val="20"/>
  </w:num>
  <w:num w:numId="44" w16cid:durableId="1740446675">
    <w:abstractNumId w:val="21"/>
  </w:num>
  <w:num w:numId="45" w16cid:durableId="44226750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27A0E"/>
    <w:rsid w:val="00136667"/>
    <w:rsid w:val="00143D03"/>
    <w:rsid w:val="0015173D"/>
    <w:rsid w:val="00152620"/>
    <w:rsid w:val="0015612C"/>
    <w:rsid w:val="001572C8"/>
    <w:rsid w:val="00161006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5F78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75620"/>
    <w:rsid w:val="002834DE"/>
    <w:rsid w:val="00284315"/>
    <w:rsid w:val="00290CB4"/>
    <w:rsid w:val="0029763B"/>
    <w:rsid w:val="002A7386"/>
    <w:rsid w:val="002B54D2"/>
    <w:rsid w:val="002C2FB7"/>
    <w:rsid w:val="002C7D85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402264"/>
    <w:rsid w:val="00416835"/>
    <w:rsid w:val="004272D2"/>
    <w:rsid w:val="004408A2"/>
    <w:rsid w:val="00446D43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2B15"/>
    <w:rsid w:val="00493953"/>
    <w:rsid w:val="004971D9"/>
    <w:rsid w:val="004A709D"/>
    <w:rsid w:val="004A7A57"/>
    <w:rsid w:val="004B2859"/>
    <w:rsid w:val="004C4DD8"/>
    <w:rsid w:val="004C5BA6"/>
    <w:rsid w:val="004D5DB4"/>
    <w:rsid w:val="004E1ED5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14AE"/>
    <w:rsid w:val="005934C0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13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0F91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3C8B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4DA2"/>
    <w:rsid w:val="008C6F45"/>
    <w:rsid w:val="008C7DF3"/>
    <w:rsid w:val="008D0D7E"/>
    <w:rsid w:val="008D3EEE"/>
    <w:rsid w:val="008E3B4E"/>
    <w:rsid w:val="008E6E25"/>
    <w:rsid w:val="008F0930"/>
    <w:rsid w:val="00903BCA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A50C0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B01"/>
    <w:rsid w:val="00A30959"/>
    <w:rsid w:val="00A34EB5"/>
    <w:rsid w:val="00A353B4"/>
    <w:rsid w:val="00A40B35"/>
    <w:rsid w:val="00A40F42"/>
    <w:rsid w:val="00A43931"/>
    <w:rsid w:val="00A43DB7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6077"/>
    <w:rsid w:val="00B06D0A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8342B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227A"/>
    <w:rsid w:val="00CE52EE"/>
    <w:rsid w:val="00CE6E89"/>
    <w:rsid w:val="00CF3F90"/>
    <w:rsid w:val="00CF6585"/>
    <w:rsid w:val="00D06666"/>
    <w:rsid w:val="00D0687B"/>
    <w:rsid w:val="00D10B3E"/>
    <w:rsid w:val="00D10D2E"/>
    <w:rsid w:val="00D12D0A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6EC3"/>
    <w:rsid w:val="00D70A17"/>
    <w:rsid w:val="00D72896"/>
    <w:rsid w:val="00D7534E"/>
    <w:rsid w:val="00D85EA7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44E1"/>
    <w:rsid w:val="00E26B23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0C7B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79</cp:revision>
  <cp:lastPrinted>2022-11-09T08:37:00Z</cp:lastPrinted>
  <dcterms:created xsi:type="dcterms:W3CDTF">2021-01-21T06:34:00Z</dcterms:created>
  <dcterms:modified xsi:type="dcterms:W3CDTF">2022-11-09T09:07:00Z</dcterms:modified>
</cp:coreProperties>
</file>