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43780AA3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7E7B70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76F29549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1067C1">
        <w:rPr>
          <w:rFonts w:ascii="Arial" w:hAnsi="Arial" w:cs="Arial"/>
          <w:b/>
          <w:color w:val="0070C0"/>
          <w:sz w:val="22"/>
          <w:szCs w:val="22"/>
        </w:rPr>
        <w:t xml:space="preserve">Dostawa </w:t>
      </w:r>
      <w:proofErr w:type="spellStart"/>
      <w:r w:rsidR="001067C1">
        <w:rPr>
          <w:rFonts w:ascii="Arial" w:hAnsi="Arial" w:cs="Arial"/>
          <w:b/>
          <w:color w:val="0070C0"/>
          <w:sz w:val="22"/>
          <w:szCs w:val="22"/>
        </w:rPr>
        <w:t>odwodnień</w:t>
      </w:r>
      <w:proofErr w:type="spellEnd"/>
      <w:r w:rsidR="001067C1">
        <w:rPr>
          <w:rFonts w:ascii="Arial" w:hAnsi="Arial" w:cs="Arial"/>
          <w:b/>
          <w:color w:val="0070C0"/>
          <w:sz w:val="22"/>
          <w:szCs w:val="22"/>
        </w:rPr>
        <w:t xml:space="preserve"> liniowych ACO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0484DFC8" w:rsidR="00C41ED1" w:rsidRPr="00C6136C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1067C1">
        <w:rPr>
          <w:rFonts w:ascii="Arial" w:hAnsi="Arial" w:cs="Arial"/>
          <w:sz w:val="20"/>
          <w:szCs w:val="20"/>
        </w:rPr>
        <w:t xml:space="preserve">„dostawę </w:t>
      </w:r>
      <w:proofErr w:type="spellStart"/>
      <w:r w:rsidR="001067C1">
        <w:rPr>
          <w:rFonts w:ascii="Arial" w:hAnsi="Arial" w:cs="Arial"/>
          <w:sz w:val="20"/>
          <w:szCs w:val="20"/>
        </w:rPr>
        <w:t>odwodnień</w:t>
      </w:r>
      <w:proofErr w:type="spellEnd"/>
      <w:r w:rsidR="001067C1">
        <w:rPr>
          <w:rFonts w:ascii="Arial" w:hAnsi="Arial" w:cs="Arial"/>
          <w:sz w:val="20"/>
          <w:szCs w:val="20"/>
        </w:rPr>
        <w:t xml:space="preserve"> liniowych ACO”</w:t>
      </w:r>
      <w:r w:rsidR="00523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1067C1">
        <w:rPr>
          <w:rFonts w:ascii="Arial" w:hAnsi="Arial" w:cs="Arial"/>
          <w:b/>
          <w:bCs/>
          <w:sz w:val="20"/>
          <w:szCs w:val="20"/>
          <w:u w:val="single"/>
        </w:rPr>
        <w:t>całkowitą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3D4FD8A2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6B122F5E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7B142E16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>art. 7 ust. 1 ustawy z dnia 13 kwietnia 2022 r. o szczególnych rozwiązaniach w zakresie przeciwdziałania wspieraniu agresji na Ukrainę oraz służących ochronie bezpieczeństwa narodowego (Dz. U. poz. 835)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54EB1EB4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67C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07D90481" w14:textId="77777777" w:rsidR="001067C1" w:rsidRDefault="001067C1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</w:rPr>
      </w:pPr>
    </w:p>
    <w:p w14:paraId="70BD6E44" w14:textId="34956233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7E7B70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5"/>
        <w:gridCol w:w="1700"/>
        <w:gridCol w:w="993"/>
        <w:gridCol w:w="1415"/>
        <w:gridCol w:w="849"/>
        <w:gridCol w:w="1417"/>
      </w:tblGrid>
      <w:tr w:rsidR="00BA0E12" w14:paraId="1048315F" w14:textId="77777777" w:rsidTr="001067C1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473C76">
            <w:pPr>
              <w:snapToGrid w:val="0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3D43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1067C1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ADC05" w14:textId="5122B1C3" w:rsidR="00D26183" w:rsidRPr="00002441" w:rsidRDefault="001067C1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</w:t>
            </w:r>
            <w:r w:rsidR="00227D4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o ACO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V100S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3BA7B1E1" w:rsidR="00D26183" w:rsidRPr="00002441" w:rsidRDefault="001067C1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3" w14:paraId="6C743B42" w14:textId="77777777" w:rsidTr="001067C1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AE7E" w14:textId="77777777" w:rsidR="00D16EB3" w:rsidRDefault="00D16EB3" w:rsidP="00473C76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5C807" w14:textId="10F994F8" w:rsidR="00D16EB3" w:rsidRDefault="003D43CD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067C1">
              <w:rPr>
                <w:rFonts w:ascii="Arial" w:hAnsi="Arial" w:cs="Arial"/>
                <w:sz w:val="20"/>
                <w:szCs w:val="20"/>
              </w:rPr>
              <w:t xml:space="preserve">uszt żeliwny ACO </w:t>
            </w:r>
            <w:proofErr w:type="spellStart"/>
            <w:r w:rsidR="001067C1">
              <w:rPr>
                <w:rFonts w:ascii="Arial" w:hAnsi="Arial" w:cs="Arial"/>
                <w:sz w:val="20"/>
                <w:szCs w:val="20"/>
              </w:rPr>
              <w:t>Multiline</w:t>
            </w:r>
            <w:proofErr w:type="spellEnd"/>
            <w:r w:rsidR="001067C1">
              <w:rPr>
                <w:rFonts w:ascii="Arial" w:hAnsi="Arial" w:cs="Arial"/>
                <w:sz w:val="20"/>
                <w:szCs w:val="20"/>
              </w:rPr>
              <w:t xml:space="preserve"> V100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78D7B" w14:textId="41F5842A" w:rsidR="00D16EB3" w:rsidRDefault="001067C1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szt.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98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2BB48" w14:textId="77777777" w:rsidR="00D16EB3" w:rsidRPr="00002441" w:rsidRDefault="00D16EB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790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B610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106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5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3B073EC8" w:rsidR="00473C76" w:rsidRPr="00473C76" w:rsidRDefault="00C6136C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2BF83F24" w14:textId="77777777" w:rsidR="00522095" w:rsidRDefault="00522095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8090EC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E88C4E7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FF6BF3D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813619A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A940DA3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5CDC04FF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FB8A238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9343AA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3BAD956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5D16BFF" w14:textId="77777777" w:rsidR="001067C1" w:rsidRDefault="001067C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59454C2" w14:textId="77777777" w:rsidR="001067C1" w:rsidRDefault="001067C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7E28FD8F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3EB7275B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7E7B70">
        <w:rPr>
          <w:rFonts w:ascii="Arial" w:hAnsi="Arial" w:cs="Arial"/>
          <w:b/>
          <w:sz w:val="22"/>
          <w:szCs w:val="22"/>
        </w:rPr>
        <w:t>26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EE3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EE3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EE37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EE373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EE373E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32DD606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3D43CD">
        <w:rPr>
          <w:rFonts w:ascii="Arial" w:hAnsi="Arial" w:cs="Arial"/>
        </w:rPr>
        <w:t xml:space="preserve">dostawa </w:t>
      </w:r>
      <w:proofErr w:type="spellStart"/>
      <w:r w:rsidR="003D43CD">
        <w:rPr>
          <w:rFonts w:ascii="Arial" w:hAnsi="Arial" w:cs="Arial"/>
        </w:rPr>
        <w:t>odwodnień</w:t>
      </w:r>
      <w:proofErr w:type="spellEnd"/>
      <w:r w:rsidR="003D43CD">
        <w:rPr>
          <w:rFonts w:ascii="Arial" w:hAnsi="Arial" w:cs="Arial"/>
        </w:rPr>
        <w:t xml:space="preserve"> liniowych ACO</w:t>
      </w:r>
      <w:r w:rsidR="00EE373E">
        <w:rPr>
          <w:rFonts w:ascii="Arial" w:hAnsi="Arial" w:cs="Arial"/>
        </w:rPr>
        <w:t xml:space="preserve"> tj.:</w:t>
      </w:r>
    </w:p>
    <w:p w14:paraId="38B814C3" w14:textId="3B0A7868" w:rsidR="00EE373E" w:rsidRDefault="00EE373E" w:rsidP="00EE373E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koryt</w:t>
      </w:r>
      <w:r w:rsidR="00227D4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 ACO </w:t>
      </w:r>
      <w:proofErr w:type="spellStart"/>
      <w:r>
        <w:rPr>
          <w:rFonts w:ascii="Arial" w:hAnsi="Arial" w:cs="Arial"/>
        </w:rPr>
        <w:t>Multiline</w:t>
      </w:r>
      <w:proofErr w:type="spellEnd"/>
      <w:r>
        <w:rPr>
          <w:rFonts w:ascii="Arial" w:hAnsi="Arial" w:cs="Arial"/>
        </w:rPr>
        <w:t xml:space="preserve"> V100S, </w:t>
      </w:r>
      <w:r w:rsidR="007E7B70">
        <w:rPr>
          <w:rFonts w:ascii="Arial" w:hAnsi="Arial" w:cs="Arial"/>
        </w:rPr>
        <w:t xml:space="preserve">długość </w:t>
      </w:r>
      <w:r>
        <w:rPr>
          <w:rFonts w:ascii="Arial" w:hAnsi="Arial" w:cs="Arial"/>
        </w:rPr>
        <w:t>100 cm, typ 0.0, krawędzie ze stali ocynkowanej, nr katalogowy 12330 - w ilości 80 szt.;</w:t>
      </w:r>
    </w:p>
    <w:p w14:paraId="71C81061" w14:textId="42F6CE02" w:rsidR="00EE373E" w:rsidRPr="00EE373E" w:rsidRDefault="00EE373E" w:rsidP="00EE373E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ruszt żeliwny ACO </w:t>
      </w:r>
      <w:proofErr w:type="spellStart"/>
      <w:r>
        <w:rPr>
          <w:rFonts w:ascii="Arial" w:hAnsi="Arial" w:cs="Arial"/>
        </w:rPr>
        <w:t>Multiline</w:t>
      </w:r>
      <w:proofErr w:type="spellEnd"/>
      <w:r>
        <w:rPr>
          <w:rFonts w:ascii="Arial" w:hAnsi="Arial" w:cs="Arial"/>
        </w:rPr>
        <w:t xml:space="preserve"> V100, </w:t>
      </w:r>
      <w:r w:rsidR="007E7B70">
        <w:rPr>
          <w:rFonts w:ascii="Arial" w:hAnsi="Arial" w:cs="Arial"/>
        </w:rPr>
        <w:t xml:space="preserve">długość </w:t>
      </w:r>
      <w:r>
        <w:rPr>
          <w:rFonts w:ascii="Arial" w:hAnsi="Arial" w:cs="Arial"/>
        </w:rPr>
        <w:t xml:space="preserve">50 cm, żeliwo </w:t>
      </w:r>
      <w:proofErr w:type="spellStart"/>
      <w:r>
        <w:rPr>
          <w:rFonts w:ascii="Arial" w:hAnsi="Arial" w:cs="Arial"/>
        </w:rPr>
        <w:t>steroidalne</w:t>
      </w:r>
      <w:proofErr w:type="spellEnd"/>
      <w:r>
        <w:rPr>
          <w:rFonts w:ascii="Arial" w:hAnsi="Arial" w:cs="Arial"/>
        </w:rPr>
        <w:t>, klasa obciążenia C250, nr katalogowy 12670 - w ilości 160 szt.</w:t>
      </w:r>
    </w:p>
    <w:p w14:paraId="061B1351" w14:textId="77777777" w:rsidR="00EE373E" w:rsidRDefault="000175C7" w:rsidP="00EE373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60DC9A20" w:rsidR="000175C7" w:rsidRPr="00EE373E" w:rsidRDefault="000175C7" w:rsidP="00EE373E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E373E">
        <w:rPr>
          <w:rFonts w:ascii="Arial" w:hAnsi="Arial" w:cs="Arial"/>
        </w:rPr>
        <w:t>Umowa zostaje zawarta na czas określony</w:t>
      </w:r>
      <w:r w:rsidR="00EE373E">
        <w:rPr>
          <w:rFonts w:ascii="Arial" w:hAnsi="Arial" w:cs="Arial"/>
        </w:rPr>
        <w:t>:</w:t>
      </w:r>
      <w:r w:rsidRPr="00EE373E">
        <w:rPr>
          <w:rFonts w:ascii="Arial" w:hAnsi="Arial" w:cs="Arial"/>
        </w:rPr>
        <w:t xml:space="preserve"> </w:t>
      </w:r>
      <w:r w:rsidR="00EE373E">
        <w:rPr>
          <w:rFonts w:ascii="Arial" w:hAnsi="Arial" w:cs="Arial"/>
        </w:rPr>
        <w:t xml:space="preserve">7 dni od </w:t>
      </w:r>
      <w:r w:rsidR="007F3D71">
        <w:rPr>
          <w:rFonts w:ascii="Arial" w:hAnsi="Arial" w:cs="Arial"/>
        </w:rPr>
        <w:t xml:space="preserve">dnia </w:t>
      </w:r>
      <w:r w:rsidR="00EE373E">
        <w:rPr>
          <w:rFonts w:ascii="Arial" w:hAnsi="Arial" w:cs="Arial"/>
        </w:rPr>
        <w:t>podpisania Umowy.</w:t>
      </w:r>
    </w:p>
    <w:p w14:paraId="696DBB6B" w14:textId="77777777" w:rsidR="00EE373E" w:rsidRDefault="00EE373E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BE8D7C" w14:textId="63E52949" w:rsidR="000175C7" w:rsidRDefault="000175C7" w:rsidP="00EE373E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§2</w:t>
      </w:r>
    </w:p>
    <w:p w14:paraId="4D46D345" w14:textId="77777777" w:rsidR="000175C7" w:rsidRDefault="000175C7" w:rsidP="00EE373E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9B04022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</w:t>
      </w:r>
      <w:r w:rsidR="00EE37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</w:t>
      </w:r>
      <w:r w:rsidR="00EE373E">
        <w:rPr>
          <w:rFonts w:ascii="Arial" w:hAnsi="Arial" w:cs="Arial"/>
          <w:sz w:val="22"/>
          <w:szCs w:val="22"/>
        </w:rPr>
        <w:t xml:space="preserve">zie </w:t>
      </w:r>
      <w:r>
        <w:rPr>
          <w:rFonts w:ascii="Arial" w:hAnsi="Arial" w:cs="Arial"/>
          <w:sz w:val="22"/>
          <w:szCs w:val="22"/>
        </w:rPr>
        <w:t xml:space="preserve"> </w:t>
      </w:r>
      <w:r w:rsidR="00EE373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realizowan</w:t>
      </w:r>
      <w:r w:rsidR="00EE373E">
        <w:rPr>
          <w:rFonts w:ascii="Arial" w:hAnsi="Arial" w:cs="Arial"/>
          <w:sz w:val="22"/>
          <w:szCs w:val="22"/>
        </w:rPr>
        <w:t>a jednorazowo</w:t>
      </w:r>
      <w:r>
        <w:rPr>
          <w:rFonts w:ascii="Arial" w:hAnsi="Arial" w:cs="Arial"/>
          <w:sz w:val="22"/>
          <w:szCs w:val="22"/>
        </w:rPr>
        <w:t xml:space="preserve"> w dni robocze w godzinach od 7.00 do 15.00 </w:t>
      </w:r>
      <w:r w:rsidR="00EE373E">
        <w:rPr>
          <w:rFonts w:ascii="Arial" w:hAnsi="Arial" w:cs="Arial"/>
          <w:sz w:val="22"/>
          <w:szCs w:val="22"/>
        </w:rPr>
        <w:t>po uprzednim zawiadomieniu przedstawiciela Zamawiającego wskazanego w ust. 10</w:t>
      </w:r>
      <w:r>
        <w:rPr>
          <w:rFonts w:ascii="Arial" w:hAnsi="Arial" w:cs="Arial"/>
          <w:sz w:val="22"/>
          <w:szCs w:val="22"/>
        </w:rPr>
        <w:t>. Przez dni robocze rozumie się każdy dzień tygodnia od poniedziałku do piątku za wyjątkiem dni ustawowo wolnych od pracy w Polsce.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72CD0B6B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jakości)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2A1BFCB1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EE37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8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E41492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E41492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E4149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1D3527CE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 w:rsidR="00EE373E">
        <w:rPr>
          <w:rFonts w:ascii="Arial" w:hAnsi="Arial" w:cs="Arial"/>
          <w:sz w:val="22"/>
          <w:szCs w:val="22"/>
        </w:rPr>
        <w:t>5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</w:t>
      </w:r>
      <w:r w:rsidR="00EE373E">
        <w:rPr>
          <w:rFonts w:ascii="Arial" w:hAnsi="Arial" w:cs="Arial"/>
          <w:sz w:val="22"/>
          <w:szCs w:val="22"/>
        </w:rPr>
        <w:t>całości</w:t>
      </w:r>
      <w:r w:rsidRPr="0061638B">
        <w:rPr>
          <w:rFonts w:ascii="Arial" w:hAnsi="Arial" w:cs="Arial"/>
          <w:sz w:val="22"/>
          <w:szCs w:val="22"/>
        </w:rPr>
        <w:t xml:space="preserve">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Default="000175C7" w:rsidP="00EE373E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EE373E">
      <w:pPr>
        <w:shd w:val="clear" w:color="auto" w:fill="FFFFFF"/>
        <w:autoSpaceDE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Pr="00075002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075002"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075002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75002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075002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 w:rsidRPr="00075002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075002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075002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075002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75002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07500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075002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7FE727E0" w:rsidR="000175C7" w:rsidRPr="00075002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075002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07500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75002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07500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48497E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</w:t>
      </w:r>
      <w:r w:rsidR="0007500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VAT będ</w:t>
      </w:r>
      <w:r w:rsidR="00075002">
        <w:rPr>
          <w:rFonts w:ascii="Arial" w:hAnsi="Arial" w:cs="Arial"/>
          <w:color w:val="000000"/>
        </w:rPr>
        <w:t>zie</w:t>
      </w:r>
      <w:r>
        <w:rPr>
          <w:rFonts w:ascii="Arial" w:hAnsi="Arial" w:cs="Arial"/>
          <w:color w:val="000000"/>
        </w:rPr>
        <w:t xml:space="preserve"> płatn</w:t>
      </w:r>
      <w:r w:rsidR="0007500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</w:t>
      </w:r>
      <w:r>
        <w:rPr>
          <w:rFonts w:ascii="Arial" w:hAnsi="Arial" w:cs="Arial"/>
          <w:color w:val="000000"/>
        </w:rPr>
        <w:lastRenderedPageBreak/>
        <w:t>który będzie znajdował się w Wykazie, bez prawa żądania przez Wykonawcę odsetek za opóźnienie w transakcjach handlowych, na co Wykonawca wyraża zgodę.</w:t>
      </w:r>
    </w:p>
    <w:p w14:paraId="1CEE980E" w14:textId="77777777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Pr="0007500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7E7B70">
      <w:pPr>
        <w:tabs>
          <w:tab w:val="left" w:pos="3686"/>
        </w:tabs>
        <w:spacing w:line="276" w:lineRule="auto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7E7B70">
      <w:pPr>
        <w:tabs>
          <w:tab w:val="left" w:pos="3686"/>
        </w:tabs>
        <w:spacing w:after="120" w:line="276" w:lineRule="auto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7C605010" w:rsidR="000175C7" w:rsidRPr="00075002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</w:t>
      </w:r>
      <w:r w:rsidR="00075002">
        <w:rPr>
          <w:rFonts w:ascii="Arial" w:hAnsi="Arial" w:cs="Arial"/>
          <w:color w:val="000000"/>
          <w:sz w:val="22"/>
          <w:szCs w:val="22"/>
        </w:rPr>
        <w:t>1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075002">
        <w:rPr>
          <w:rFonts w:ascii="Arial" w:hAnsi="Arial" w:cs="Arial"/>
          <w:color w:val="000000"/>
          <w:sz w:val="22"/>
          <w:szCs w:val="22"/>
        </w:rPr>
        <w:t>3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zapłacić karę umowną w wysokości 2% wartości Umowy </w:t>
      </w:r>
      <w:r w:rsidR="00D0687B" w:rsidRPr="00075002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 w:rsidRPr="00075002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 w:rsidRPr="00075002">
        <w:rPr>
          <w:rFonts w:ascii="Arial" w:hAnsi="Arial" w:cs="Arial"/>
          <w:color w:val="000000"/>
          <w:sz w:val="22"/>
          <w:szCs w:val="22"/>
        </w:rPr>
        <w:t>zwłoki</w:t>
      </w:r>
      <w:r w:rsidR="000175C7" w:rsidRPr="00075002">
        <w:rPr>
          <w:rFonts w:ascii="Arial" w:hAnsi="Arial" w:cs="Arial"/>
          <w:color w:val="000000"/>
          <w:sz w:val="22"/>
          <w:szCs w:val="22"/>
        </w:rPr>
        <w:t>;</w:t>
      </w:r>
    </w:p>
    <w:p w14:paraId="4BC94FAB" w14:textId="68B5E699" w:rsidR="000175C7" w:rsidRPr="00075002" w:rsidRDefault="000175C7" w:rsidP="00731E11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75002"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 w:rsidRPr="00075002">
        <w:rPr>
          <w:rFonts w:ascii="Arial" w:hAnsi="Arial" w:cs="Arial"/>
          <w:color w:val="000000"/>
          <w:sz w:val="22"/>
          <w:szCs w:val="22"/>
        </w:rPr>
        <w:t>zwłokę</w:t>
      </w:r>
      <w:r w:rsidRPr="00075002"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 w:rsidRPr="00075002">
        <w:rPr>
          <w:rFonts w:ascii="Arial" w:hAnsi="Arial" w:cs="Arial"/>
          <w:color w:val="000000"/>
          <w:sz w:val="22"/>
          <w:szCs w:val="22"/>
        </w:rPr>
        <w:t>netto bez VAT</w:t>
      </w:r>
      <w:r w:rsidRPr="00075002"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C6136C" w:rsidRPr="00075002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Pr="00075002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 w:rsidRPr="00075002">
        <w:rPr>
          <w:rFonts w:ascii="Arial" w:hAnsi="Arial" w:cs="Arial"/>
          <w:color w:val="000000"/>
          <w:sz w:val="22"/>
          <w:szCs w:val="22"/>
        </w:rPr>
        <w:t>zwłoki</w:t>
      </w:r>
      <w:r w:rsidR="00075002" w:rsidRPr="00075002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4C72300F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6A5FB1EB" w:rsidR="006674D2" w:rsidRDefault="000175C7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</w:t>
      </w:r>
      <w:r w:rsidR="00E41492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EC1316">
        <w:rPr>
          <w:rFonts w:ascii="Arial" w:hAnsi="Arial" w:cs="Arial"/>
          <w:color w:val="000000"/>
          <w:sz w:val="22"/>
          <w:szCs w:val="22"/>
        </w:rPr>
        <w:t>tj. z</w:t>
      </w:r>
      <w:r w:rsidR="00E41492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E4149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</w:t>
      </w:r>
      <w:r w:rsidR="006674D2">
        <w:rPr>
          <w:rFonts w:ascii="Arial" w:hAnsi="Arial" w:cs="Arial"/>
          <w:sz w:val="22"/>
          <w:szCs w:val="22"/>
        </w:rPr>
        <w:lastRenderedPageBreak/>
        <w:t>sposób, żeby wykonawca mógł zapoznać się z jego treścią.</w:t>
      </w:r>
    </w:p>
    <w:p w14:paraId="2084222F" w14:textId="44766970" w:rsidR="000175C7" w:rsidRDefault="000175C7" w:rsidP="007E7B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7E7B70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174213">
      <w:p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77777777" w:rsidR="000175C7" w:rsidRDefault="000175C7" w:rsidP="007E7B70">
      <w:pPr>
        <w:spacing w:line="276" w:lineRule="auto"/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7E7B70">
      <w:pPr>
        <w:spacing w:after="12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64376431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E41492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E41492">
        <w:rPr>
          <w:rFonts w:ascii="Arial" w:hAnsi="Arial" w:cs="Arial"/>
          <w:lang w:eastAsia="pl-PL"/>
        </w:rPr>
        <w:t xml:space="preserve">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3E8C98A0" w14:textId="77777777" w:rsidR="000175C7" w:rsidRDefault="000175C7" w:rsidP="007E7B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7E7B70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D56CEC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</w:t>
      </w:r>
      <w:r w:rsidR="004D6ABD">
        <w:rPr>
          <w:rFonts w:ascii="Arial" w:eastAsia="SimSun" w:hAnsi="Arial" w:cs="Arial"/>
          <w:lang w:eastAsia="zh-CN"/>
        </w:rPr>
        <w:t xml:space="preserve">              </w:t>
      </w:r>
      <w:r>
        <w:rPr>
          <w:rFonts w:ascii="Arial" w:eastAsia="SimSun" w:hAnsi="Arial" w:cs="Arial"/>
          <w:lang w:eastAsia="zh-CN"/>
        </w:rPr>
        <w:t xml:space="preserve">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618AF762" w14:textId="77777777" w:rsidR="00075002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</w:t>
      </w:r>
      <w:r w:rsidR="00075002">
        <w:rPr>
          <w:rFonts w:ascii="Arial" w:hAnsi="Arial" w:cs="Arial"/>
        </w:rPr>
        <w:t>;</w:t>
      </w:r>
    </w:p>
    <w:p w14:paraId="3E8075D5" w14:textId="6181EF9F" w:rsidR="000175C7" w:rsidRDefault="00075002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protokół odbioru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50D2A072" w:rsidR="000175C7" w:rsidRDefault="00075002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2917" w14:textId="77777777" w:rsidR="00A4146E" w:rsidRDefault="00A4146E" w:rsidP="000F0277">
      <w:r>
        <w:separator/>
      </w:r>
    </w:p>
  </w:endnote>
  <w:endnote w:type="continuationSeparator" w:id="0">
    <w:p w14:paraId="3137E5F2" w14:textId="77777777" w:rsidR="00A4146E" w:rsidRDefault="00A4146E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D89C" w14:textId="77777777" w:rsidR="00A4146E" w:rsidRDefault="00A4146E" w:rsidP="000F0277">
      <w:r>
        <w:separator/>
      </w:r>
    </w:p>
  </w:footnote>
  <w:footnote w:type="continuationSeparator" w:id="0">
    <w:p w14:paraId="297EFF56" w14:textId="77777777" w:rsidR="00A4146E" w:rsidRDefault="00A4146E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560B82FE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4D6ABD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9BA6136"/>
    <w:multiLevelType w:val="hybridMultilevel"/>
    <w:tmpl w:val="40C4FFB8"/>
    <w:lvl w:ilvl="0" w:tplc="0798BC32">
      <w:start w:val="1"/>
      <w:numFmt w:val="decimal"/>
      <w:lvlText w:val="%1)"/>
      <w:lvlJc w:val="left"/>
      <w:pPr>
        <w:ind w:left="10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177399"/>
    <w:multiLevelType w:val="hybridMultilevel"/>
    <w:tmpl w:val="0018D416"/>
    <w:lvl w:ilvl="0" w:tplc="CF56CA7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60300C"/>
    <w:multiLevelType w:val="hybridMultilevel"/>
    <w:tmpl w:val="0012EFA0"/>
    <w:lvl w:ilvl="0" w:tplc="8272DB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A6E36"/>
    <w:multiLevelType w:val="multilevel"/>
    <w:tmpl w:val="989E62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4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BE2F0C"/>
    <w:multiLevelType w:val="hybridMultilevel"/>
    <w:tmpl w:val="6AB4FF8E"/>
    <w:lvl w:ilvl="0" w:tplc="2160A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8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5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3"/>
  </w:num>
  <w:num w:numId="3" w16cid:durableId="1134372129">
    <w:abstractNumId w:val="55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8"/>
  </w:num>
  <w:num w:numId="7" w16cid:durableId="993412138">
    <w:abstractNumId w:val="4"/>
  </w:num>
  <w:num w:numId="8" w16cid:durableId="171074245">
    <w:abstractNumId w:val="39"/>
  </w:num>
  <w:num w:numId="9" w16cid:durableId="1250693803">
    <w:abstractNumId w:val="37"/>
  </w:num>
  <w:num w:numId="10" w16cid:durableId="726606981">
    <w:abstractNumId w:val="54"/>
  </w:num>
  <w:num w:numId="11" w16cid:durableId="727728984">
    <w:abstractNumId w:val="19"/>
  </w:num>
  <w:num w:numId="12" w16cid:durableId="1048606148">
    <w:abstractNumId w:val="33"/>
  </w:num>
  <w:num w:numId="13" w16cid:durableId="1126701303">
    <w:abstractNumId w:val="35"/>
  </w:num>
  <w:num w:numId="14" w16cid:durableId="1370374285">
    <w:abstractNumId w:val="28"/>
  </w:num>
  <w:num w:numId="15" w16cid:durableId="513150652">
    <w:abstractNumId w:val="29"/>
  </w:num>
  <w:num w:numId="16" w16cid:durableId="1052389122">
    <w:abstractNumId w:val="42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52"/>
  </w:num>
  <w:num w:numId="19" w16cid:durableId="1560047472">
    <w:abstractNumId w:val="34"/>
  </w:num>
  <w:num w:numId="20" w16cid:durableId="19548100">
    <w:abstractNumId w:val="32"/>
  </w:num>
  <w:num w:numId="21" w16cid:durableId="1726222075">
    <w:abstractNumId w:val="30"/>
  </w:num>
  <w:num w:numId="22" w16cid:durableId="1157961247">
    <w:abstractNumId w:val="22"/>
  </w:num>
  <w:num w:numId="23" w16cid:durableId="1378814253">
    <w:abstractNumId w:val="39"/>
  </w:num>
  <w:num w:numId="24" w16cid:durableId="655114924">
    <w:abstractNumId w:val="58"/>
  </w:num>
  <w:num w:numId="25" w16cid:durableId="9899388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3"/>
  </w:num>
  <w:num w:numId="36" w16cid:durableId="523397903">
    <w:abstractNumId w:val="47"/>
  </w:num>
  <w:num w:numId="37" w16cid:durableId="1507668733">
    <w:abstractNumId w:val="38"/>
  </w:num>
  <w:num w:numId="38" w16cid:durableId="580065110">
    <w:abstractNumId w:val="9"/>
  </w:num>
  <w:num w:numId="39" w16cid:durableId="1467240375">
    <w:abstractNumId w:val="56"/>
  </w:num>
  <w:num w:numId="40" w16cid:durableId="20112496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7"/>
  </w:num>
  <w:num w:numId="42" w16cid:durableId="1008141547">
    <w:abstractNumId w:val="31"/>
  </w:num>
  <w:num w:numId="43" w16cid:durableId="986476439">
    <w:abstractNumId w:val="26"/>
  </w:num>
  <w:num w:numId="44" w16cid:durableId="1271932547">
    <w:abstractNumId w:val="41"/>
  </w:num>
  <w:num w:numId="45" w16cid:durableId="444933184">
    <w:abstractNumId w:val="46"/>
  </w:num>
  <w:num w:numId="46" w16cid:durableId="1647588187">
    <w:abstractNumId w:val="27"/>
  </w:num>
  <w:num w:numId="47" w16cid:durableId="107706152">
    <w:abstractNumId w:val="20"/>
  </w:num>
  <w:num w:numId="48" w16cid:durableId="1345400879">
    <w:abstractNumId w:val="25"/>
  </w:num>
  <w:num w:numId="49" w16cid:durableId="836726194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75002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067C1"/>
    <w:rsid w:val="00115D00"/>
    <w:rsid w:val="001226DB"/>
    <w:rsid w:val="00122761"/>
    <w:rsid w:val="00136667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4C7C"/>
    <w:rsid w:val="00176B73"/>
    <w:rsid w:val="00182C17"/>
    <w:rsid w:val="00183B31"/>
    <w:rsid w:val="0018411E"/>
    <w:rsid w:val="00190010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1F78C8"/>
    <w:rsid w:val="00201EFC"/>
    <w:rsid w:val="002043DA"/>
    <w:rsid w:val="002061B9"/>
    <w:rsid w:val="00211A33"/>
    <w:rsid w:val="00216B08"/>
    <w:rsid w:val="00220F2E"/>
    <w:rsid w:val="00225476"/>
    <w:rsid w:val="00227D4C"/>
    <w:rsid w:val="00230041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D43CD"/>
    <w:rsid w:val="003E4056"/>
    <w:rsid w:val="003E6BD1"/>
    <w:rsid w:val="00400666"/>
    <w:rsid w:val="00402264"/>
    <w:rsid w:val="00416835"/>
    <w:rsid w:val="004272D2"/>
    <w:rsid w:val="004408A2"/>
    <w:rsid w:val="00446D43"/>
    <w:rsid w:val="004510CF"/>
    <w:rsid w:val="00453002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D6ABD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14AE"/>
    <w:rsid w:val="005934C0"/>
    <w:rsid w:val="00594E04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3716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0D5A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E7B70"/>
    <w:rsid w:val="007F0589"/>
    <w:rsid w:val="007F3B30"/>
    <w:rsid w:val="007F3D71"/>
    <w:rsid w:val="007F7A39"/>
    <w:rsid w:val="0080280B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4525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97F"/>
    <w:rsid w:val="00A25B01"/>
    <w:rsid w:val="00A30959"/>
    <w:rsid w:val="00A34EB5"/>
    <w:rsid w:val="00A353B4"/>
    <w:rsid w:val="00A40B35"/>
    <w:rsid w:val="00A40F42"/>
    <w:rsid w:val="00A4146E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65E"/>
    <w:rsid w:val="00AF08AB"/>
    <w:rsid w:val="00AF5674"/>
    <w:rsid w:val="00B06D0A"/>
    <w:rsid w:val="00B07CDC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258C7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D6F7E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46D8B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9093E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1492"/>
    <w:rsid w:val="00E465EB"/>
    <w:rsid w:val="00E611CC"/>
    <w:rsid w:val="00E706E1"/>
    <w:rsid w:val="00E719BA"/>
    <w:rsid w:val="00E74008"/>
    <w:rsid w:val="00E83114"/>
    <w:rsid w:val="00E8589E"/>
    <w:rsid w:val="00E953F3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E373E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2661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79</cp:revision>
  <cp:lastPrinted>2021-01-27T07:52:00Z</cp:lastPrinted>
  <dcterms:created xsi:type="dcterms:W3CDTF">2021-01-21T06:34:00Z</dcterms:created>
  <dcterms:modified xsi:type="dcterms:W3CDTF">2022-11-30T10:39:00Z</dcterms:modified>
</cp:coreProperties>
</file>