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64A786D1" w:rsidR="00C41ED1" w:rsidRPr="00A53C03" w:rsidRDefault="00D26183" w:rsidP="00D26183">
      <w:pPr>
        <w:rPr>
          <w:rFonts w:ascii="Arial" w:hAnsi="Arial" w:cs="Arial"/>
          <w:bCs/>
          <w:sz w:val="20"/>
          <w:szCs w:val="20"/>
        </w:rPr>
      </w:pPr>
      <w:r w:rsidRPr="00A53C03">
        <w:rPr>
          <w:rFonts w:ascii="Arial" w:hAnsi="Arial" w:cs="Arial"/>
          <w:bCs/>
          <w:sz w:val="20"/>
          <w:szCs w:val="20"/>
        </w:rPr>
        <w:t>DZP/</w:t>
      </w:r>
      <w:r w:rsidR="00E14C3A" w:rsidRPr="00A53C03">
        <w:rPr>
          <w:rFonts w:ascii="Arial" w:hAnsi="Arial" w:cs="Arial"/>
          <w:bCs/>
          <w:sz w:val="20"/>
          <w:szCs w:val="20"/>
        </w:rPr>
        <w:t>28</w:t>
      </w:r>
      <w:r w:rsidRPr="00A53C03">
        <w:rPr>
          <w:rFonts w:ascii="Arial" w:hAnsi="Arial" w:cs="Arial"/>
          <w:bCs/>
          <w:sz w:val="20"/>
          <w:szCs w:val="20"/>
        </w:rPr>
        <w:t>/202</w:t>
      </w:r>
      <w:r w:rsidR="00D66EC3" w:rsidRPr="00A53C03">
        <w:rPr>
          <w:rFonts w:ascii="Arial" w:hAnsi="Arial" w:cs="Arial"/>
          <w:bCs/>
          <w:sz w:val="20"/>
          <w:szCs w:val="20"/>
        </w:rPr>
        <w:t>2</w:t>
      </w:r>
      <w:r w:rsidRPr="00A53C03">
        <w:rPr>
          <w:rFonts w:ascii="Arial" w:hAnsi="Arial" w:cs="Arial"/>
          <w:bCs/>
          <w:sz w:val="20"/>
          <w:szCs w:val="20"/>
        </w:rPr>
        <w:t>/Z</w:t>
      </w:r>
      <w:r w:rsidRPr="00A53C03">
        <w:rPr>
          <w:rFonts w:ascii="Arial" w:hAnsi="Arial" w:cs="Arial"/>
          <w:bCs/>
          <w:sz w:val="20"/>
          <w:szCs w:val="20"/>
        </w:rPr>
        <w:tab/>
      </w:r>
      <w:r w:rsidRPr="00A53C03">
        <w:rPr>
          <w:rFonts w:ascii="Arial" w:hAnsi="Arial" w:cs="Arial"/>
          <w:bCs/>
          <w:sz w:val="20"/>
          <w:szCs w:val="20"/>
        </w:rPr>
        <w:tab/>
      </w:r>
      <w:r w:rsidR="006C0BDE" w:rsidRPr="00A53C0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 w:rsidR="00A53C03">
        <w:rPr>
          <w:rFonts w:ascii="Arial" w:hAnsi="Arial" w:cs="Arial"/>
          <w:bCs/>
          <w:sz w:val="20"/>
          <w:szCs w:val="20"/>
        </w:rPr>
        <w:t xml:space="preserve">   </w:t>
      </w:r>
      <w:r w:rsidR="00C41ED1" w:rsidRPr="00A53C03">
        <w:rPr>
          <w:rFonts w:ascii="Arial" w:hAnsi="Arial" w:cs="Arial"/>
          <w:bCs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3C0D338A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E14C3A">
        <w:rPr>
          <w:rFonts w:ascii="Arial" w:hAnsi="Arial" w:cs="Arial"/>
          <w:b/>
          <w:color w:val="0070C0"/>
          <w:sz w:val="22"/>
          <w:szCs w:val="22"/>
        </w:rPr>
        <w:t>Ubezpieczenie pojazdów mechanicznych i</w:t>
      </w:r>
      <w:r w:rsidR="0006659D">
        <w:rPr>
          <w:rFonts w:ascii="Arial" w:hAnsi="Arial" w:cs="Arial"/>
          <w:b/>
          <w:color w:val="0070C0"/>
          <w:sz w:val="22"/>
          <w:szCs w:val="22"/>
        </w:rPr>
        <w:t> </w:t>
      </w:r>
      <w:r w:rsidR="00E14C3A">
        <w:rPr>
          <w:rFonts w:ascii="Arial" w:hAnsi="Arial" w:cs="Arial"/>
          <w:b/>
          <w:color w:val="0070C0"/>
          <w:sz w:val="22"/>
          <w:szCs w:val="22"/>
        </w:rPr>
        <w:t>maszyn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77F6084F" w:rsidR="00C41ED1" w:rsidRPr="00C6136C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E14C3A">
        <w:rPr>
          <w:rFonts w:ascii="Arial" w:hAnsi="Arial" w:cs="Arial"/>
          <w:sz w:val="20"/>
          <w:szCs w:val="20"/>
        </w:rPr>
        <w:t>„Ubezpieczenie pojazdów mechanicznych i maszyn”</w:t>
      </w:r>
      <w:r w:rsidR="00523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E14C3A">
        <w:rPr>
          <w:rFonts w:ascii="Arial" w:hAnsi="Arial" w:cs="Arial"/>
          <w:b/>
          <w:bCs/>
          <w:sz w:val="20"/>
          <w:szCs w:val="20"/>
          <w:u w:val="single"/>
        </w:rPr>
        <w:t>całkowitą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cenę </w:t>
      </w:r>
      <w:r w:rsidR="00681846">
        <w:rPr>
          <w:rFonts w:ascii="Arial" w:hAnsi="Arial" w:cs="Arial"/>
          <w:b/>
          <w:bCs/>
          <w:sz w:val="20"/>
          <w:szCs w:val="20"/>
        </w:rPr>
        <w:t>w wysokości</w:t>
      </w:r>
      <w:r w:rsidRPr="00C6136C">
        <w:rPr>
          <w:rFonts w:ascii="Arial" w:hAnsi="Arial" w:cs="Arial"/>
          <w:b/>
          <w:bCs/>
          <w:sz w:val="20"/>
          <w:szCs w:val="20"/>
        </w:rPr>
        <w:t>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3D4FD8A2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5FF537E2" w14:textId="7359E776" w:rsidR="00D66F76" w:rsidRDefault="00D66F76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oferuję ubezpieczenie zawierające wszystkie klauzule obligatoryjne wyszczególnione w OPZ.</w:t>
      </w:r>
    </w:p>
    <w:p w14:paraId="6B122F5E" w14:textId="21F8C6F4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06B3C484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2AC8FDE6" w:rsidR="00672C5D" w:rsidRPr="00A97A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</w:t>
      </w:r>
      <w:r w:rsidR="00681846">
        <w:rPr>
          <w:rFonts w:ascii="Arial" w:hAnsi="Arial" w:cs="Arial"/>
          <w:sz w:val="20"/>
          <w:szCs w:val="20"/>
        </w:rPr>
        <w:t>i</w:t>
      </w:r>
      <w:r w:rsidRPr="00A97AD1">
        <w:rPr>
          <w:rFonts w:ascii="Arial" w:hAnsi="Arial" w:cs="Arial"/>
          <w:sz w:val="20"/>
          <w:szCs w:val="20"/>
        </w:rPr>
        <w:t xml:space="preserve">  </w:t>
      </w:r>
      <w:r w:rsidR="00681846">
        <w:rPr>
          <w:rFonts w:ascii="Arial" w:hAnsi="Arial" w:cs="Arial"/>
          <w:sz w:val="20"/>
          <w:szCs w:val="20"/>
        </w:rPr>
        <w:t xml:space="preserve">istotnymi postanowieniami </w:t>
      </w:r>
      <w:r w:rsidRPr="00A97AD1">
        <w:rPr>
          <w:rFonts w:ascii="Arial" w:hAnsi="Arial" w:cs="Arial"/>
          <w:sz w:val="20"/>
          <w:szCs w:val="20"/>
        </w:rPr>
        <w:t>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3A2FDCCF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8184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6FFC3DCF" w:rsidR="000F0277" w:rsidRPr="00A53C03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Cs/>
          <w:sz w:val="22"/>
          <w:szCs w:val="22"/>
        </w:rPr>
      </w:pPr>
      <w:r w:rsidRPr="00A53C03">
        <w:rPr>
          <w:rFonts w:ascii="Arial" w:hAnsi="Arial" w:cs="Arial"/>
          <w:bCs/>
        </w:rPr>
        <w:lastRenderedPageBreak/>
        <w:t>DZP/</w:t>
      </w:r>
      <w:r w:rsidR="00E14C3A" w:rsidRPr="00A53C03">
        <w:rPr>
          <w:rFonts w:ascii="Arial" w:hAnsi="Arial" w:cs="Arial"/>
          <w:bCs/>
        </w:rPr>
        <w:t>28/</w:t>
      </w:r>
      <w:r w:rsidRPr="00A53C03">
        <w:rPr>
          <w:rFonts w:ascii="Arial" w:hAnsi="Arial" w:cs="Arial"/>
          <w:bCs/>
        </w:rPr>
        <w:t>202</w:t>
      </w:r>
      <w:r w:rsidR="00D66EC3" w:rsidRPr="00A53C03">
        <w:rPr>
          <w:rFonts w:ascii="Arial" w:hAnsi="Arial" w:cs="Arial"/>
          <w:bCs/>
        </w:rPr>
        <w:t>2</w:t>
      </w:r>
      <w:r w:rsidRPr="00A53C03">
        <w:rPr>
          <w:rFonts w:ascii="Arial" w:hAnsi="Arial" w:cs="Arial"/>
          <w:bCs/>
        </w:rPr>
        <w:t>/Z</w:t>
      </w:r>
      <w:r w:rsidRPr="00A53C03">
        <w:rPr>
          <w:rFonts w:ascii="Arial" w:hAnsi="Arial" w:cs="Arial"/>
          <w:bCs/>
        </w:rPr>
        <w:tab/>
      </w:r>
      <w:r w:rsidR="00D26183" w:rsidRPr="00A53C03">
        <w:rPr>
          <w:rFonts w:ascii="Arial" w:hAnsi="Arial" w:cs="Arial"/>
          <w:bCs/>
          <w:sz w:val="22"/>
          <w:szCs w:val="22"/>
        </w:rPr>
        <w:tab/>
      </w:r>
      <w:r w:rsidR="00D26183" w:rsidRPr="00A53C03">
        <w:rPr>
          <w:rFonts w:ascii="Arial" w:hAnsi="Arial" w:cs="Arial"/>
          <w:bCs/>
          <w:sz w:val="22"/>
          <w:szCs w:val="22"/>
        </w:rPr>
        <w:tab/>
      </w:r>
      <w:r w:rsidR="00D26183" w:rsidRPr="00A53C03">
        <w:rPr>
          <w:rFonts w:ascii="Arial" w:hAnsi="Arial" w:cs="Arial"/>
          <w:bCs/>
          <w:sz w:val="22"/>
          <w:szCs w:val="22"/>
        </w:rPr>
        <w:tab/>
      </w:r>
      <w:r w:rsidR="00D26183" w:rsidRPr="00A53C03">
        <w:rPr>
          <w:rFonts w:ascii="Arial" w:hAnsi="Arial" w:cs="Arial"/>
          <w:bCs/>
          <w:sz w:val="22"/>
          <w:szCs w:val="22"/>
        </w:rPr>
        <w:tab/>
      </w:r>
      <w:r w:rsidR="00D26183" w:rsidRPr="00A53C03">
        <w:rPr>
          <w:rFonts w:ascii="Arial" w:hAnsi="Arial" w:cs="Arial"/>
          <w:bCs/>
          <w:sz w:val="22"/>
          <w:szCs w:val="22"/>
        </w:rPr>
        <w:tab/>
      </w:r>
      <w:r w:rsidR="005D707F" w:rsidRPr="00A53C03">
        <w:rPr>
          <w:rFonts w:ascii="Arial" w:hAnsi="Arial" w:cs="Arial"/>
          <w:bCs/>
          <w:sz w:val="22"/>
          <w:szCs w:val="22"/>
        </w:rPr>
        <w:t xml:space="preserve">                   </w:t>
      </w:r>
      <w:r w:rsidR="00A53C03">
        <w:rPr>
          <w:rFonts w:ascii="Arial" w:hAnsi="Arial" w:cs="Arial"/>
          <w:bCs/>
          <w:sz w:val="22"/>
          <w:szCs w:val="22"/>
        </w:rPr>
        <w:t xml:space="preserve">   </w:t>
      </w:r>
      <w:r w:rsidR="005D707F" w:rsidRPr="00A53C03">
        <w:rPr>
          <w:rFonts w:ascii="Arial" w:hAnsi="Arial" w:cs="Arial"/>
          <w:bCs/>
          <w:sz w:val="22"/>
          <w:szCs w:val="22"/>
        </w:rPr>
        <w:t xml:space="preserve"> </w:t>
      </w:r>
      <w:r w:rsidR="000F0277" w:rsidRPr="00A53C03">
        <w:rPr>
          <w:rFonts w:ascii="Arial" w:hAnsi="Arial" w:cs="Arial"/>
          <w:bCs/>
          <w:sz w:val="22"/>
          <w:szCs w:val="22"/>
        </w:rPr>
        <w:t xml:space="preserve">Załącznik nr 2 do </w:t>
      </w:r>
      <w:r w:rsidR="00A968CE" w:rsidRPr="00A53C03">
        <w:rPr>
          <w:rFonts w:ascii="Arial" w:hAnsi="Arial" w:cs="Arial"/>
          <w:bCs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2B1202A4" w:rsidR="002F20A3" w:rsidRPr="00EC4155" w:rsidRDefault="00295B4C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KOSZTOWA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5309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097"/>
        <w:gridCol w:w="3116"/>
      </w:tblGrid>
      <w:tr w:rsidR="00D66F76" w14:paraId="1048315F" w14:textId="77777777" w:rsidTr="001C0394">
        <w:trPr>
          <w:cantSplit/>
          <w:trHeight w:val="691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D66F76" w:rsidRDefault="00D66F76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66F76" w:rsidRPr="00002441" w:rsidRDefault="00D66F76" w:rsidP="001C03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66F76" w:rsidRPr="00002441" w:rsidRDefault="00D66F76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66F76" w:rsidRPr="00002441" w:rsidRDefault="00D66F76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3B982" w14:textId="77777777" w:rsidR="001C0394" w:rsidRDefault="00D66F76" w:rsidP="001C03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</w:t>
            </w:r>
            <w:r w:rsidR="001C0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składki </w:t>
            </w:r>
          </w:p>
          <w:p w14:paraId="63FA3175" w14:textId="0C540AEC" w:rsidR="00D66F76" w:rsidRPr="00002441" w:rsidRDefault="00D66F76" w:rsidP="001C03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całość trwania umowy</w:t>
            </w:r>
          </w:p>
        </w:tc>
      </w:tr>
      <w:tr w:rsidR="00D66F76" w14:paraId="44EEEE7B" w14:textId="77777777" w:rsidTr="001C0394">
        <w:trPr>
          <w:cantSplit/>
          <w:trHeight w:val="589"/>
        </w:trPr>
        <w:tc>
          <w:tcPr>
            <w:tcW w:w="2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66F76" w:rsidRPr="00002441" w:rsidRDefault="00D66F76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2ED5BC5B" w:rsidR="00D66F76" w:rsidRPr="00002441" w:rsidRDefault="00D66F76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Obowiązkowe ubezpieczenie odpowiedzialności cywilnej</w:t>
            </w:r>
          </w:p>
        </w:tc>
        <w:tc>
          <w:tcPr>
            <w:tcW w:w="159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66F76" w:rsidRPr="00002441" w:rsidRDefault="00D66F76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76" w14:paraId="6C743B42" w14:textId="77777777" w:rsidTr="00044441">
        <w:trPr>
          <w:cantSplit/>
          <w:trHeight w:val="589"/>
        </w:trPr>
        <w:tc>
          <w:tcPr>
            <w:tcW w:w="290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FAE7E" w14:textId="77777777" w:rsidR="00D66F76" w:rsidRDefault="00D66F76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7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5C807" w14:textId="0A9721D9" w:rsidR="00D66F76" w:rsidRDefault="00D66F76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Ubezpieczenie NNW pasażerów i kierowców pojazdów mechanicznych</w:t>
            </w:r>
          </w:p>
        </w:tc>
        <w:tc>
          <w:tcPr>
            <w:tcW w:w="1593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ABB610" w14:textId="77777777" w:rsidR="00D66F76" w:rsidRPr="00002441" w:rsidRDefault="00D66F76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441" w14:paraId="54605877" w14:textId="77777777" w:rsidTr="00044441">
        <w:trPr>
          <w:cantSplit/>
          <w:trHeight w:val="589"/>
        </w:trPr>
        <w:tc>
          <w:tcPr>
            <w:tcW w:w="340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7481D" w14:textId="7D3E7DF9" w:rsidR="00044441" w:rsidRPr="00044441" w:rsidRDefault="00044441" w:rsidP="00BC170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4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04444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63D73" w14:textId="77777777" w:rsidR="00044441" w:rsidRPr="00002441" w:rsidRDefault="0004444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A95AE" w14:textId="77777777" w:rsidR="00044441" w:rsidRDefault="00044441" w:rsidP="00522095">
      <w:pPr>
        <w:rPr>
          <w:rFonts w:ascii="Arial" w:hAnsi="Arial" w:cs="Arial"/>
          <w:sz w:val="22"/>
          <w:szCs w:val="22"/>
        </w:rPr>
      </w:pPr>
    </w:p>
    <w:p w14:paraId="6556D737" w14:textId="7F32AB1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31E31E8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092650C4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5452B7B7" w14:textId="7BF248BA" w:rsidR="00E14C3A" w:rsidRPr="00A53C03" w:rsidRDefault="00E14C3A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Cs/>
          <w:sz w:val="22"/>
          <w:szCs w:val="22"/>
        </w:rPr>
      </w:pPr>
      <w:r w:rsidRPr="00A53C03">
        <w:rPr>
          <w:rFonts w:ascii="Arial" w:hAnsi="Arial" w:cs="Arial"/>
          <w:bCs/>
        </w:rPr>
        <w:lastRenderedPageBreak/>
        <w:t>DZP/28/2022/Z</w:t>
      </w:r>
      <w:r w:rsidRPr="00A53C03">
        <w:rPr>
          <w:rFonts w:ascii="Arial" w:hAnsi="Arial" w:cs="Arial"/>
          <w:bCs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="00A53C03">
        <w:rPr>
          <w:rFonts w:ascii="Arial" w:hAnsi="Arial" w:cs="Arial"/>
          <w:bCs/>
          <w:sz w:val="22"/>
          <w:szCs w:val="22"/>
        </w:rPr>
        <w:t xml:space="preserve">   </w:t>
      </w:r>
      <w:r w:rsidRPr="00A53C03">
        <w:rPr>
          <w:rFonts w:ascii="Arial" w:hAnsi="Arial" w:cs="Arial"/>
          <w:bCs/>
          <w:sz w:val="22"/>
          <w:szCs w:val="22"/>
        </w:rPr>
        <w:t>Załącznik nr 3 do Zapytania</w:t>
      </w:r>
    </w:p>
    <w:p w14:paraId="7AA220A7" w14:textId="58B5D141" w:rsidR="00E14C3A" w:rsidRDefault="00E14C3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22990AA" w14:textId="63D73F0A" w:rsidR="00E14C3A" w:rsidRDefault="00295B4C" w:rsidP="00E14C3A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51CDE679" w14:textId="18AB5AFE" w:rsidR="00E14C3A" w:rsidRDefault="00E14C3A" w:rsidP="00E14C3A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CE803E" w14:textId="12982202" w:rsidR="00044441" w:rsidRPr="00044441" w:rsidRDefault="00044441" w:rsidP="00E14C3A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044441">
        <w:rPr>
          <w:rFonts w:ascii="Arial" w:hAnsi="Arial" w:cs="Arial"/>
          <w:b/>
          <w:bCs/>
          <w:color w:val="00B0F0"/>
          <w:sz w:val="22"/>
          <w:szCs w:val="22"/>
        </w:rPr>
        <w:t>„Ubezpieczenie pojazdów mechanicznych i maszyn”</w:t>
      </w:r>
    </w:p>
    <w:p w14:paraId="715D72B3" w14:textId="77777777" w:rsidR="00044441" w:rsidRDefault="00044441" w:rsidP="00E14C3A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EC28D6" w14:textId="21D288E9" w:rsidR="00E14C3A" w:rsidRPr="00D44E2A" w:rsidRDefault="00E14C3A" w:rsidP="00044441">
      <w:pPr>
        <w:pStyle w:val="Tekstprzypisudolnego"/>
        <w:widowControl/>
        <w:numPr>
          <w:ilvl w:val="1"/>
          <w:numId w:val="8"/>
        </w:numPr>
        <w:spacing w:before="60" w:line="360" w:lineRule="auto"/>
        <w:ind w:left="357" w:hanging="357"/>
        <w:rPr>
          <w:rFonts w:ascii="Arial" w:hAnsi="Arial" w:cs="Arial"/>
          <w:b/>
          <w:bCs/>
          <w:sz w:val="22"/>
          <w:szCs w:val="22"/>
          <w:u w:val="single"/>
        </w:rPr>
      </w:pPr>
      <w:r w:rsidRPr="00D44E2A">
        <w:rPr>
          <w:rFonts w:ascii="Arial" w:hAnsi="Arial" w:cs="Arial"/>
          <w:b/>
          <w:bCs/>
          <w:sz w:val="22"/>
          <w:szCs w:val="22"/>
          <w:u w:val="single"/>
        </w:rPr>
        <w:t>Przedmiot ubezpieczenia:</w:t>
      </w:r>
    </w:p>
    <w:p w14:paraId="24DB0FDD" w14:textId="16A945CA" w:rsidR="00E14C3A" w:rsidRDefault="00E14C3A" w:rsidP="00044441">
      <w:pPr>
        <w:pStyle w:val="Tekstprzypisudolnego"/>
        <w:widowControl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Pojazdy zgodnie z załącznikiem nr 4 do Zapytania, które stanowią własność ubezpieczającego, ubezpieczonego lub użytkowane są na podstawie umowy najmu, dzierżawy, użyczenia, leasingu albo innej podobnej umowy korzystania z cudzej rzeczy i innych uregulowań prawnych.</w:t>
      </w:r>
    </w:p>
    <w:p w14:paraId="2DE449E8" w14:textId="5F69EA04" w:rsidR="00E14C3A" w:rsidRDefault="00F24673" w:rsidP="00044441">
      <w:pPr>
        <w:pStyle w:val="Tekstprzypisudolnego"/>
        <w:widowControl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Właścicielem pojazdów jest Zakład Gospodarki Komunalnej w Grodzisku Mazowieckim Sp. z o.o. z siedzibą 05-825 Chrzanów Duży ul. Ekologiczna 1, </w:t>
      </w:r>
      <w:r w:rsidR="000444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NIP: 529-180-05-70, REGON: 146470221.</w:t>
      </w:r>
    </w:p>
    <w:p w14:paraId="321E7A72" w14:textId="7688605F" w:rsidR="00F24673" w:rsidRDefault="00F24673" w:rsidP="00044441">
      <w:pPr>
        <w:pStyle w:val="Tekstprzypisudolnego"/>
        <w:widowControl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obowiązywania umowy dla ubezpieczeń komunikacyjnych: 12 miesięcy.</w:t>
      </w:r>
    </w:p>
    <w:p w14:paraId="0EDC21D9" w14:textId="37CDFCFF" w:rsidR="00F24673" w:rsidRDefault="00F24673" w:rsidP="00044441">
      <w:pPr>
        <w:pStyle w:val="Tekstprzypisudolnego"/>
        <w:widowControl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składki: jednorazowo.</w:t>
      </w:r>
    </w:p>
    <w:p w14:paraId="746F8D30" w14:textId="77777777" w:rsidR="00F24673" w:rsidRDefault="00F24673" w:rsidP="00D44E2A">
      <w:pPr>
        <w:pStyle w:val="Tekstprzypisudolnego"/>
        <w:widowControl/>
        <w:spacing w:before="60"/>
        <w:ind w:left="717" w:firstLine="0"/>
        <w:jc w:val="both"/>
        <w:rPr>
          <w:rFonts w:ascii="Arial" w:hAnsi="Arial" w:cs="Arial"/>
          <w:sz w:val="22"/>
          <w:szCs w:val="22"/>
        </w:rPr>
      </w:pPr>
    </w:p>
    <w:p w14:paraId="6BD9E228" w14:textId="68E6191E" w:rsidR="00E14C3A" w:rsidRPr="00D44E2A" w:rsidRDefault="00E14C3A" w:rsidP="00044441">
      <w:pPr>
        <w:pStyle w:val="Tekstprzypisudolnego"/>
        <w:widowControl/>
        <w:numPr>
          <w:ilvl w:val="1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4E2A">
        <w:rPr>
          <w:rFonts w:ascii="Arial" w:hAnsi="Arial" w:cs="Arial"/>
          <w:b/>
          <w:bCs/>
          <w:sz w:val="22"/>
          <w:szCs w:val="22"/>
          <w:u w:val="single"/>
        </w:rPr>
        <w:t>Zakres ubezpieczenia:</w:t>
      </w:r>
    </w:p>
    <w:p w14:paraId="5E5E706F" w14:textId="61EB684F" w:rsidR="00F24673" w:rsidRDefault="00F24673" w:rsidP="00044441">
      <w:pPr>
        <w:pStyle w:val="Tekstprzypisudolnego"/>
        <w:widowControl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Obowiązkowe ubezpieczenie odpowiedzialności cywilnej posiadaczy pojazdów mechanicznych: </w:t>
      </w:r>
    </w:p>
    <w:p w14:paraId="1F0D88A6" w14:textId="2A4C1A01" w:rsidR="00F24673" w:rsidRDefault="00F24673" w:rsidP="00044441">
      <w:pPr>
        <w:pStyle w:val="Tekstprzypisudolnego"/>
        <w:widowControl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ubezpieczenia i suma gwarancyjna zgodna z Ustawą z dnia 22.05.2003 r. o ubezpieczeniach obowiązkowych, Ubezpieczeniowym Funduszu gwarancyjnym, Polskim Biurze Ubezpieczeń Komunikacyjnych (Dz. U. z 2022 r. poz. 621, 655).</w:t>
      </w:r>
    </w:p>
    <w:p w14:paraId="448E5D39" w14:textId="22E92A5F" w:rsidR="00F24673" w:rsidRDefault="00F24673" w:rsidP="00044441">
      <w:pPr>
        <w:pStyle w:val="Tekstprzypisudolnego"/>
        <w:widowControl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obszar odpowiedzialności: zgodnie z Ustawą.</w:t>
      </w:r>
    </w:p>
    <w:p w14:paraId="1455F95D" w14:textId="0ED6F5CC" w:rsidR="00F24673" w:rsidRDefault="00F24673" w:rsidP="00044441">
      <w:pPr>
        <w:pStyle w:val="Tekstprzypisudolnego"/>
        <w:widowControl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suma gwarancyjna: minimalna ustawowa (zgodna z ustawą).</w:t>
      </w:r>
    </w:p>
    <w:p w14:paraId="3C254DAB" w14:textId="126F9285" w:rsidR="00F24673" w:rsidRDefault="00F24673" w:rsidP="00044441">
      <w:pPr>
        <w:pStyle w:val="Tekstprzypisudolnego"/>
        <w:widowControl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pojazdów wskazanych w załączniku nr 4 do Zapytania.</w:t>
      </w:r>
    </w:p>
    <w:p w14:paraId="27FFEC83" w14:textId="567965EB" w:rsidR="00F24673" w:rsidRDefault="00F24673" w:rsidP="00044441">
      <w:pPr>
        <w:pStyle w:val="Tekstprzypisudolnego"/>
        <w:widowControl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NNW pasażerów i kierowców pojazdów mechanicznych:</w:t>
      </w:r>
    </w:p>
    <w:p w14:paraId="0A47CE0D" w14:textId="6E6333ED" w:rsidR="00F24673" w:rsidRDefault="00D44E2A" w:rsidP="00044441">
      <w:pPr>
        <w:pStyle w:val="Tekstprzypisudolnego"/>
        <w:widowControl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24673">
        <w:rPr>
          <w:rFonts w:ascii="Arial" w:hAnsi="Arial" w:cs="Arial"/>
          <w:sz w:val="22"/>
          <w:szCs w:val="22"/>
        </w:rPr>
        <w:t>rzedmiot ubezpieczenia: trwałe następstwa nieszczęśliwych wypad</w:t>
      </w:r>
      <w:r w:rsidR="001E719C">
        <w:rPr>
          <w:rFonts w:ascii="Arial" w:hAnsi="Arial" w:cs="Arial"/>
          <w:sz w:val="22"/>
          <w:szCs w:val="22"/>
        </w:rPr>
        <w:t>k</w:t>
      </w:r>
      <w:r w:rsidR="00F24673">
        <w:rPr>
          <w:rFonts w:ascii="Arial" w:hAnsi="Arial" w:cs="Arial"/>
          <w:sz w:val="22"/>
          <w:szCs w:val="22"/>
        </w:rPr>
        <w:t>ów kierowcy i</w:t>
      </w:r>
      <w:r w:rsidR="00044441">
        <w:rPr>
          <w:rFonts w:ascii="Arial" w:hAnsi="Arial" w:cs="Arial"/>
          <w:sz w:val="22"/>
          <w:szCs w:val="22"/>
        </w:rPr>
        <w:t> </w:t>
      </w:r>
      <w:r w:rsidR="00F24673">
        <w:rPr>
          <w:rFonts w:ascii="Arial" w:hAnsi="Arial" w:cs="Arial"/>
          <w:sz w:val="22"/>
          <w:szCs w:val="22"/>
        </w:rPr>
        <w:t>pasażerów pojazdów mechanicznych powstałe w związku z ruchem lub postojem ubezpieczonych pojazdów, od momentu wsiadania do momentu wysiadania, z uwzględnieniem chwilowego zatrzymania pojazdu na trasie jazdy.</w:t>
      </w:r>
    </w:p>
    <w:p w14:paraId="030A9B01" w14:textId="1F702BAC" w:rsidR="00F24673" w:rsidRDefault="00D44E2A" w:rsidP="00044441">
      <w:pPr>
        <w:pStyle w:val="Tekstprzypisudolnego"/>
        <w:widowControl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24673">
        <w:rPr>
          <w:rFonts w:ascii="Arial" w:hAnsi="Arial" w:cs="Arial"/>
          <w:sz w:val="22"/>
          <w:szCs w:val="22"/>
        </w:rPr>
        <w:t>uma ubezpieczenia: w ubezpieczeniu NNW obowiązuje suma ubezpieczenia w</w:t>
      </w:r>
      <w:r w:rsidR="00044441">
        <w:rPr>
          <w:rFonts w:ascii="Arial" w:hAnsi="Arial" w:cs="Arial"/>
          <w:sz w:val="22"/>
          <w:szCs w:val="22"/>
        </w:rPr>
        <w:t> </w:t>
      </w:r>
      <w:r w:rsidR="00F24673">
        <w:rPr>
          <w:rFonts w:ascii="Arial" w:hAnsi="Arial" w:cs="Arial"/>
          <w:sz w:val="22"/>
          <w:szCs w:val="22"/>
        </w:rPr>
        <w:t xml:space="preserve">wysokości 10.000,00 zł w odniesieniu do kierowcy i każdej osoby przewożonej w ubezpieczonym </w:t>
      </w:r>
      <w:r>
        <w:rPr>
          <w:rFonts w:ascii="Arial" w:hAnsi="Arial" w:cs="Arial"/>
          <w:sz w:val="22"/>
          <w:szCs w:val="22"/>
        </w:rPr>
        <w:t>pojeździe.</w:t>
      </w:r>
    </w:p>
    <w:p w14:paraId="69379D9B" w14:textId="7D99DE52" w:rsidR="00D44E2A" w:rsidRDefault="00D44E2A" w:rsidP="00044441">
      <w:pPr>
        <w:pStyle w:val="Tekstprzypisudolnego"/>
        <w:widowControl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tytułu ubezpieczenia Ubezpieczyciel wypłaca z tytułu NNW: </w:t>
      </w:r>
    </w:p>
    <w:p w14:paraId="6636C7B1" w14:textId="23ABE214" w:rsidR="00D44E2A" w:rsidRDefault="00D44E2A" w:rsidP="00044441">
      <w:pPr>
        <w:pStyle w:val="Tekstprzypisudolnego"/>
        <w:widowControl/>
        <w:spacing w:line="360" w:lineRule="auto"/>
        <w:ind w:left="107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- 100 % sumy ubezpieczenia w przypadku zgonu Ubezpieczonego będącego następstwem nieszczęśliwego wypadku;</w:t>
      </w:r>
    </w:p>
    <w:p w14:paraId="140CD37D" w14:textId="005E481A" w:rsidR="00D44E2A" w:rsidRPr="00E14C3A" w:rsidRDefault="00D44E2A" w:rsidP="00044441">
      <w:pPr>
        <w:pStyle w:val="Tekstprzypisudolnego"/>
        <w:widowControl/>
        <w:spacing w:line="360" w:lineRule="auto"/>
        <w:ind w:left="107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100 % sumy ubezpieczenia w przypadku trwałego uszczerbku na zdrowiu.</w:t>
      </w:r>
    </w:p>
    <w:p w14:paraId="17787F68" w14:textId="5AD6B7BB" w:rsidR="00E14C3A" w:rsidRDefault="00E14C3A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p w14:paraId="7A536D94" w14:textId="3A2EB473" w:rsidR="00D44E2A" w:rsidRPr="00D44E2A" w:rsidRDefault="00D44E2A" w:rsidP="00044441">
      <w:pPr>
        <w:pStyle w:val="Tekstprzypisudolnego"/>
        <w:widowControl/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D44E2A">
        <w:rPr>
          <w:rFonts w:ascii="Arial" w:hAnsi="Arial" w:cs="Arial"/>
          <w:b/>
          <w:bCs/>
          <w:sz w:val="22"/>
          <w:szCs w:val="22"/>
          <w:u w:val="single"/>
        </w:rPr>
        <w:t>3. Klauzule i roszczenia zakres ubezpieczenia – obligatoryjne:</w:t>
      </w:r>
    </w:p>
    <w:p w14:paraId="2CCD6BF9" w14:textId="13F29C0D" w:rsidR="00D44E2A" w:rsidRDefault="00D44E2A" w:rsidP="00044441">
      <w:pPr>
        <w:pStyle w:val="Tekstprzypisudolnego"/>
        <w:widowControl/>
        <w:spacing w:line="36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44E2A">
        <w:rPr>
          <w:rFonts w:ascii="Arial" w:hAnsi="Arial" w:cs="Arial"/>
          <w:b/>
          <w:bCs/>
          <w:sz w:val="22"/>
          <w:szCs w:val="22"/>
        </w:rPr>
        <w:t>Wykonawca składając ofertę akceptuje włączenie do zakresu ubezpieczenia wszystkich klauzul obligatoryjnych i podając cenę oferty uwzględnia w niej wszystkie klauzule obligatoryjne</w:t>
      </w:r>
    </w:p>
    <w:p w14:paraId="5D594A2E" w14:textId="1662838B" w:rsidR="00D44E2A" w:rsidRDefault="00D44E2A" w:rsidP="00044441">
      <w:pPr>
        <w:pStyle w:val="Tekstprzypisudolnego"/>
        <w:widowControl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E2A">
        <w:rPr>
          <w:rFonts w:ascii="Arial" w:hAnsi="Arial" w:cs="Arial"/>
          <w:sz w:val="22"/>
          <w:szCs w:val="22"/>
        </w:rPr>
        <w:t>Klauzula</w:t>
      </w:r>
      <w:r>
        <w:rPr>
          <w:rFonts w:ascii="Arial" w:hAnsi="Arial" w:cs="Arial"/>
          <w:sz w:val="22"/>
          <w:szCs w:val="22"/>
        </w:rPr>
        <w:t xml:space="preserve"> rozstrzygania sporów: spory wynikające z umów ubezpieczenia rozpatrują sądy właściwe dla siedziby Ubezpieczającego.</w:t>
      </w:r>
    </w:p>
    <w:p w14:paraId="5C5D2471" w14:textId="2BDA60D0" w:rsidR="00D44E2A" w:rsidRDefault="00D44E2A" w:rsidP="00044441">
      <w:pPr>
        <w:pStyle w:val="Tekstprzypisudolnego"/>
        <w:widowControl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daty stempla bankowego lub pocztowego: za datę prawidłowego opłacenia składki </w:t>
      </w:r>
      <w:r w:rsidR="009A08F8">
        <w:rPr>
          <w:rFonts w:ascii="Arial" w:hAnsi="Arial" w:cs="Arial"/>
          <w:sz w:val="22"/>
          <w:szCs w:val="22"/>
        </w:rPr>
        <w:t>ubezpieczeniowej uznaje się datę stempla bankowego lub pocztowego, uwidocznioną na przelewie bankowym lub pocztowym.</w:t>
      </w:r>
    </w:p>
    <w:p w14:paraId="73C0C7A7" w14:textId="313F5D52" w:rsidR="009A08F8" w:rsidRDefault="009A08F8" w:rsidP="00044441">
      <w:pPr>
        <w:pStyle w:val="Tekstprzypisudolnego"/>
        <w:widowControl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pro rata temporis: z zachowaniem pozostałych, niezmienionych niniejszą klauzulą postanowień ogólnych warunków ubezpieczenia i innych postanowień umowy ubezpieczenia, ustala się, że wszelkie rozliczenia wynikające z niniejszej umowy, a w szczególności związane z dopłatą składek oraz zwrotem składek dokonywane będą w systemie pro rata za każdy dzień ochrony ubezpieczeniowej.</w:t>
      </w:r>
    </w:p>
    <w:p w14:paraId="796EE1C4" w14:textId="18989957" w:rsidR="009A08F8" w:rsidRPr="00D44E2A" w:rsidRDefault="009A08F8" w:rsidP="00044441">
      <w:pPr>
        <w:pStyle w:val="Tekstprzypisudolnego"/>
        <w:widowControl/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opłat manipulacyjnych: jeżeli umowa ubezpieczenia uległa rozwiązaniu przed upływem okresu na jaki została zawarta, Ubezpieczyciel dokonuje zwrotu składki za niewykorzystany okres ubezpieczenia, o ile w okresie ubezpieczenia nie miało miejsca zdarzenie w związku z którym Ubezpieczyciel wypłacił lub zobowiązany jest do wypłaty odszkodowania. Zwrot składki następuje bez stosowania opłat manipulacyjnych.</w:t>
      </w:r>
    </w:p>
    <w:p w14:paraId="32737F97" w14:textId="77777777" w:rsidR="00D44E2A" w:rsidRDefault="00D44E2A" w:rsidP="00044441">
      <w:pPr>
        <w:pStyle w:val="Tekstprzypisudolnego"/>
        <w:widowControl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D2C6F38" w14:textId="77777777" w:rsidR="00295B4C" w:rsidRDefault="00295B4C" w:rsidP="00044441">
      <w:pPr>
        <w:pStyle w:val="Tekstprzypisudolnego"/>
        <w:widowControl/>
        <w:spacing w:line="360" w:lineRule="auto"/>
        <w:ind w:left="0" w:firstLine="0"/>
        <w:rPr>
          <w:rFonts w:ascii="Arial" w:hAnsi="Arial" w:cs="Arial"/>
          <w:b/>
        </w:rPr>
      </w:pPr>
    </w:p>
    <w:p w14:paraId="1A242B51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4B5F2B6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8A63FE5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67FF06B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4EB5AC57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0E35EECD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8C1439B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549E2EF4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5B198A50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C66D663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56FB1B06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4F808382" w14:textId="77777777" w:rsidR="00295B4C" w:rsidRDefault="00295B4C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46D9C925" w14:textId="5C80A204" w:rsidR="00E14C3A" w:rsidRPr="00A53C03" w:rsidRDefault="00E14C3A" w:rsidP="00E14C3A">
      <w:pPr>
        <w:pStyle w:val="Tekstprzypisudolnego"/>
        <w:widowControl/>
        <w:spacing w:before="60"/>
        <w:ind w:left="0" w:firstLine="0"/>
        <w:rPr>
          <w:rFonts w:ascii="Arial" w:hAnsi="Arial" w:cs="Arial"/>
          <w:bCs/>
          <w:sz w:val="22"/>
          <w:szCs w:val="22"/>
        </w:rPr>
      </w:pPr>
      <w:r w:rsidRPr="00A53C03">
        <w:rPr>
          <w:rFonts w:ascii="Arial" w:hAnsi="Arial" w:cs="Arial"/>
          <w:bCs/>
        </w:rPr>
        <w:lastRenderedPageBreak/>
        <w:t>DZP/28/2022/Z</w:t>
      </w:r>
      <w:r w:rsidRPr="00A53C03">
        <w:rPr>
          <w:rFonts w:ascii="Arial" w:hAnsi="Arial" w:cs="Arial"/>
          <w:bCs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</w:r>
      <w:r w:rsidRPr="00A53C03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="00A53C03">
        <w:rPr>
          <w:rFonts w:ascii="Arial" w:hAnsi="Arial" w:cs="Arial"/>
          <w:bCs/>
          <w:sz w:val="22"/>
          <w:szCs w:val="22"/>
        </w:rPr>
        <w:t xml:space="preserve">   </w:t>
      </w:r>
      <w:r w:rsidRPr="00A53C03">
        <w:rPr>
          <w:rFonts w:ascii="Arial" w:hAnsi="Arial" w:cs="Arial"/>
          <w:bCs/>
          <w:sz w:val="22"/>
          <w:szCs w:val="22"/>
        </w:rPr>
        <w:t>Załącznik nr 4 do Zapytania</w:t>
      </w:r>
    </w:p>
    <w:p w14:paraId="79267B3C" w14:textId="6CFC0998" w:rsidR="00E14C3A" w:rsidRDefault="00E14C3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C08F904" w14:textId="5A1434C0" w:rsidR="00295B4C" w:rsidRPr="00295B4C" w:rsidRDefault="00295B4C" w:rsidP="00295B4C">
      <w:pPr>
        <w:pStyle w:val="Tekstprzypisudolnego"/>
        <w:widowControl/>
        <w:spacing w:before="6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295B4C">
        <w:rPr>
          <w:rFonts w:ascii="Arial" w:hAnsi="Arial" w:cs="Arial"/>
          <w:b/>
          <w:bCs/>
          <w:sz w:val="22"/>
          <w:szCs w:val="22"/>
        </w:rPr>
        <w:t>WYKAZ POJAZDÓW, MASZYN ORAZ SPRZĘTU BĘDĄCEGO W POSIADANIU ZAKŁADU GOSPODARKI KOMUNALNEJ W GRODZISKU MAZOWIECKIM SP. Z O.O.</w:t>
      </w:r>
    </w:p>
    <w:p w14:paraId="5671E7FD" w14:textId="0012599B" w:rsidR="00295B4C" w:rsidRDefault="00295B4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B04306D" w14:textId="21399818" w:rsidR="00295B4C" w:rsidRDefault="00295B4C" w:rsidP="00044441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Samochody ciężarowe powyżej 3,5 tony</w:t>
      </w:r>
    </w:p>
    <w:p w14:paraId="398C913C" w14:textId="77777777" w:rsidR="00295B4C" w:rsidRDefault="00295B4C" w:rsidP="00295B4C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</w:tblGrid>
      <w:tr w:rsidR="00295B4C" w14:paraId="4D1D7E6F" w14:textId="77777777" w:rsidTr="00295B4C">
        <w:tc>
          <w:tcPr>
            <w:tcW w:w="675" w:type="dxa"/>
          </w:tcPr>
          <w:p w14:paraId="1C94C21E" w14:textId="761F9CE1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11E7AAE1" w14:textId="0822273D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27</w:t>
            </w:r>
          </w:p>
        </w:tc>
        <w:tc>
          <w:tcPr>
            <w:tcW w:w="1984" w:type="dxa"/>
          </w:tcPr>
          <w:p w14:paraId="7F933321" w14:textId="21EBED47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AS25</w:t>
            </w:r>
          </w:p>
        </w:tc>
      </w:tr>
      <w:tr w:rsidR="00295B4C" w14:paraId="1B0E2ABD" w14:textId="77777777" w:rsidTr="00295B4C">
        <w:tc>
          <w:tcPr>
            <w:tcW w:w="675" w:type="dxa"/>
          </w:tcPr>
          <w:p w14:paraId="7F88557E" w14:textId="35D24FB6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2C44B591" w14:textId="3B193400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VOLVO FL-6</w:t>
            </w:r>
          </w:p>
        </w:tc>
        <w:tc>
          <w:tcPr>
            <w:tcW w:w="1984" w:type="dxa"/>
          </w:tcPr>
          <w:p w14:paraId="62F639A4" w14:textId="1B13CF11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W524</w:t>
            </w:r>
          </w:p>
        </w:tc>
      </w:tr>
      <w:tr w:rsidR="00295B4C" w14:paraId="5154D703" w14:textId="77777777" w:rsidTr="00295B4C">
        <w:tc>
          <w:tcPr>
            <w:tcW w:w="675" w:type="dxa"/>
          </w:tcPr>
          <w:p w14:paraId="098A4631" w14:textId="6048C937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18B37BC0" w14:textId="6AE40460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18.250</w:t>
            </w:r>
          </w:p>
        </w:tc>
        <w:tc>
          <w:tcPr>
            <w:tcW w:w="1984" w:type="dxa"/>
          </w:tcPr>
          <w:p w14:paraId="389F4633" w14:textId="180E160D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7W50</w:t>
            </w:r>
          </w:p>
        </w:tc>
      </w:tr>
      <w:tr w:rsidR="00295B4C" w14:paraId="5B735546" w14:textId="77777777" w:rsidTr="00295B4C">
        <w:tc>
          <w:tcPr>
            <w:tcW w:w="675" w:type="dxa"/>
          </w:tcPr>
          <w:p w14:paraId="3EC968AE" w14:textId="635C237C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4FC1A5D7" w14:textId="75FF9DDF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SCANIA P-94</w:t>
            </w:r>
          </w:p>
        </w:tc>
        <w:tc>
          <w:tcPr>
            <w:tcW w:w="1984" w:type="dxa"/>
          </w:tcPr>
          <w:p w14:paraId="5303FFA6" w14:textId="14B5A541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7Y06</w:t>
            </w:r>
          </w:p>
        </w:tc>
      </w:tr>
      <w:tr w:rsidR="00295B4C" w14:paraId="2B24E729" w14:textId="77777777" w:rsidTr="00295B4C">
        <w:tc>
          <w:tcPr>
            <w:tcW w:w="675" w:type="dxa"/>
          </w:tcPr>
          <w:p w14:paraId="729B53B1" w14:textId="60CA4A73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</w:tcPr>
          <w:p w14:paraId="4BE69168" w14:textId="63FEDED3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VOLVO FL-4</w:t>
            </w:r>
          </w:p>
        </w:tc>
        <w:tc>
          <w:tcPr>
            <w:tcW w:w="1984" w:type="dxa"/>
          </w:tcPr>
          <w:p w14:paraId="67651008" w14:textId="21A91B1F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PG19</w:t>
            </w:r>
          </w:p>
        </w:tc>
      </w:tr>
      <w:tr w:rsidR="00295B4C" w14:paraId="26F24FEC" w14:textId="77777777" w:rsidTr="00295B4C">
        <w:tc>
          <w:tcPr>
            <w:tcW w:w="675" w:type="dxa"/>
          </w:tcPr>
          <w:p w14:paraId="41C4EB15" w14:textId="4B970806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6</w:t>
            </w:r>
          </w:p>
        </w:tc>
        <w:tc>
          <w:tcPr>
            <w:tcW w:w="6521" w:type="dxa"/>
          </w:tcPr>
          <w:p w14:paraId="3A7B60A4" w14:textId="60E1CE43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SMW</w:t>
            </w:r>
          </w:p>
        </w:tc>
        <w:tc>
          <w:tcPr>
            <w:tcW w:w="1984" w:type="dxa"/>
          </w:tcPr>
          <w:p w14:paraId="2A374F84" w14:textId="7D285317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HN12</w:t>
            </w:r>
          </w:p>
        </w:tc>
      </w:tr>
      <w:tr w:rsidR="00295B4C" w14:paraId="44528672" w14:textId="77777777" w:rsidTr="00295B4C">
        <w:tc>
          <w:tcPr>
            <w:tcW w:w="675" w:type="dxa"/>
          </w:tcPr>
          <w:p w14:paraId="38F0E9D3" w14:textId="7C1BBDBF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7</w:t>
            </w:r>
          </w:p>
        </w:tc>
        <w:tc>
          <w:tcPr>
            <w:tcW w:w="6521" w:type="dxa"/>
          </w:tcPr>
          <w:p w14:paraId="0D471C5F" w14:textId="6F6E4FEE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PODNOŚNIK</w:t>
            </w:r>
          </w:p>
        </w:tc>
        <w:tc>
          <w:tcPr>
            <w:tcW w:w="1984" w:type="dxa"/>
          </w:tcPr>
          <w:p w14:paraId="7C181E62" w14:textId="02A47771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17093</w:t>
            </w:r>
          </w:p>
        </w:tc>
      </w:tr>
      <w:tr w:rsidR="00295B4C" w14:paraId="4A92A7B7" w14:textId="77777777" w:rsidTr="00295B4C">
        <w:tc>
          <w:tcPr>
            <w:tcW w:w="675" w:type="dxa"/>
          </w:tcPr>
          <w:p w14:paraId="2CFC8C2C" w14:textId="4F4B33FC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95B4C">
              <w:rPr>
                <w:rFonts w:ascii="Arial" w:hAnsi="Arial" w:cs="Arial"/>
              </w:rPr>
              <w:t>8</w:t>
            </w:r>
          </w:p>
        </w:tc>
        <w:tc>
          <w:tcPr>
            <w:tcW w:w="6521" w:type="dxa"/>
          </w:tcPr>
          <w:p w14:paraId="6F9A35C5" w14:textId="188C90B6" w:rsidR="00295B4C" w:rsidRPr="00295B4C" w:rsidRDefault="00295B4C" w:rsidP="00295B4C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1142</w:t>
            </w:r>
          </w:p>
        </w:tc>
        <w:tc>
          <w:tcPr>
            <w:tcW w:w="1984" w:type="dxa"/>
          </w:tcPr>
          <w:p w14:paraId="0A0DB2D7" w14:textId="3DC987FF" w:rsidR="00295B4C" w:rsidRPr="00295B4C" w:rsidRDefault="00A444E7" w:rsidP="00295B4C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32LR</w:t>
            </w:r>
          </w:p>
        </w:tc>
      </w:tr>
    </w:tbl>
    <w:p w14:paraId="61CC2012" w14:textId="77777777" w:rsidR="00295B4C" w:rsidRPr="00295B4C" w:rsidRDefault="00295B4C" w:rsidP="00295B4C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p w14:paraId="16E07E43" w14:textId="2DF52BB0" w:rsidR="00A444E7" w:rsidRDefault="00A444E7" w:rsidP="00044441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Samochody ciężarowe do 3,5 tony</w:t>
      </w:r>
    </w:p>
    <w:p w14:paraId="3199BEB4" w14:textId="7235C8F8" w:rsidR="00A444E7" w:rsidRDefault="00A444E7" w:rsidP="00A444E7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</w:tblGrid>
      <w:tr w:rsidR="00A444E7" w14:paraId="7F142C38" w14:textId="77777777" w:rsidTr="00A444E7">
        <w:tc>
          <w:tcPr>
            <w:tcW w:w="675" w:type="dxa"/>
          </w:tcPr>
          <w:p w14:paraId="2A039131" w14:textId="4E2524AA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65E5C84F" w14:textId="1340BC69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GAZELA</w:t>
            </w:r>
          </w:p>
        </w:tc>
        <w:tc>
          <w:tcPr>
            <w:tcW w:w="1984" w:type="dxa"/>
          </w:tcPr>
          <w:p w14:paraId="3B4271CA" w14:textId="7EA62CDD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47YY</w:t>
            </w:r>
          </w:p>
        </w:tc>
      </w:tr>
      <w:tr w:rsidR="00A444E7" w14:paraId="55C42C03" w14:textId="77777777" w:rsidTr="00A444E7">
        <w:tc>
          <w:tcPr>
            <w:tcW w:w="675" w:type="dxa"/>
          </w:tcPr>
          <w:p w14:paraId="43F15861" w14:textId="01FC7C95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1CD85AC8" w14:textId="003EF57B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E5659F">
              <w:rPr>
                <w:rFonts w:ascii="Arial" w:hAnsi="Arial" w:cs="Arial"/>
              </w:rPr>
              <w:t>GAZELA</w:t>
            </w:r>
          </w:p>
        </w:tc>
        <w:tc>
          <w:tcPr>
            <w:tcW w:w="1984" w:type="dxa"/>
          </w:tcPr>
          <w:p w14:paraId="331F6075" w14:textId="3D6D95AC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48YY</w:t>
            </w:r>
          </w:p>
        </w:tc>
      </w:tr>
      <w:tr w:rsidR="00A444E7" w14:paraId="1C052CBC" w14:textId="77777777" w:rsidTr="00A444E7">
        <w:tc>
          <w:tcPr>
            <w:tcW w:w="675" w:type="dxa"/>
          </w:tcPr>
          <w:p w14:paraId="61D9622E" w14:textId="4E44060B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6B98588C" w14:textId="0A5C13E1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E5659F">
              <w:rPr>
                <w:rFonts w:ascii="Arial" w:hAnsi="Arial" w:cs="Arial"/>
              </w:rPr>
              <w:t>GAZELA</w:t>
            </w:r>
          </w:p>
        </w:tc>
        <w:tc>
          <w:tcPr>
            <w:tcW w:w="1984" w:type="dxa"/>
          </w:tcPr>
          <w:p w14:paraId="4E89EAE5" w14:textId="6F1D93F5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EW60</w:t>
            </w:r>
          </w:p>
        </w:tc>
      </w:tr>
      <w:tr w:rsidR="00A444E7" w14:paraId="6028ECC0" w14:textId="77777777" w:rsidTr="00A444E7">
        <w:tc>
          <w:tcPr>
            <w:tcW w:w="675" w:type="dxa"/>
          </w:tcPr>
          <w:p w14:paraId="0D91DE19" w14:textId="22A8AA65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30022898" w14:textId="097347F4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E5659F">
              <w:rPr>
                <w:rFonts w:ascii="Arial" w:hAnsi="Arial" w:cs="Arial"/>
              </w:rPr>
              <w:t>GAZELA</w:t>
            </w:r>
          </w:p>
        </w:tc>
        <w:tc>
          <w:tcPr>
            <w:tcW w:w="1984" w:type="dxa"/>
          </w:tcPr>
          <w:p w14:paraId="5DDC1BF2" w14:textId="6E3B502E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41US</w:t>
            </w:r>
          </w:p>
        </w:tc>
      </w:tr>
      <w:tr w:rsidR="00A444E7" w14:paraId="299F3F44" w14:textId="77777777" w:rsidTr="00A444E7">
        <w:tc>
          <w:tcPr>
            <w:tcW w:w="675" w:type="dxa"/>
          </w:tcPr>
          <w:p w14:paraId="1D0F79CA" w14:textId="3B9D995E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</w:tcPr>
          <w:p w14:paraId="75BFED68" w14:textId="217441AC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VOLKSWAGEN</w:t>
            </w:r>
          </w:p>
        </w:tc>
        <w:tc>
          <w:tcPr>
            <w:tcW w:w="1984" w:type="dxa"/>
          </w:tcPr>
          <w:p w14:paraId="5F03A35E" w14:textId="106AB7D7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06649</w:t>
            </w:r>
          </w:p>
        </w:tc>
      </w:tr>
      <w:tr w:rsidR="00A444E7" w14:paraId="1DA381CE" w14:textId="77777777" w:rsidTr="00A444E7">
        <w:tc>
          <w:tcPr>
            <w:tcW w:w="675" w:type="dxa"/>
          </w:tcPr>
          <w:p w14:paraId="5D4ADFAE" w14:textId="2811793A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6</w:t>
            </w:r>
          </w:p>
        </w:tc>
        <w:tc>
          <w:tcPr>
            <w:tcW w:w="6521" w:type="dxa"/>
          </w:tcPr>
          <w:p w14:paraId="1C73F719" w14:textId="2FD368B0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F60B95">
              <w:rPr>
                <w:rFonts w:ascii="Arial" w:hAnsi="Arial" w:cs="Arial"/>
              </w:rPr>
              <w:t>VOLKSWAGEN</w:t>
            </w:r>
          </w:p>
        </w:tc>
        <w:tc>
          <w:tcPr>
            <w:tcW w:w="1984" w:type="dxa"/>
          </w:tcPr>
          <w:p w14:paraId="27DB283D" w14:textId="26C36992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23049</w:t>
            </w:r>
          </w:p>
        </w:tc>
      </w:tr>
      <w:tr w:rsidR="00A444E7" w14:paraId="6A8F9808" w14:textId="77777777" w:rsidTr="00A444E7">
        <w:tc>
          <w:tcPr>
            <w:tcW w:w="675" w:type="dxa"/>
          </w:tcPr>
          <w:p w14:paraId="24B786EB" w14:textId="416463E3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7</w:t>
            </w:r>
          </w:p>
        </w:tc>
        <w:tc>
          <w:tcPr>
            <w:tcW w:w="6521" w:type="dxa"/>
          </w:tcPr>
          <w:p w14:paraId="2FBF98FF" w14:textId="5C63F197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F60B95">
              <w:rPr>
                <w:rFonts w:ascii="Arial" w:hAnsi="Arial" w:cs="Arial"/>
              </w:rPr>
              <w:t>VOLKSWAGEN</w:t>
            </w:r>
          </w:p>
        </w:tc>
        <w:tc>
          <w:tcPr>
            <w:tcW w:w="1984" w:type="dxa"/>
          </w:tcPr>
          <w:p w14:paraId="645D4E3E" w14:textId="1C02A383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16531</w:t>
            </w:r>
          </w:p>
        </w:tc>
      </w:tr>
      <w:tr w:rsidR="00A444E7" w14:paraId="4C9FC5BF" w14:textId="77777777" w:rsidTr="00A444E7">
        <w:tc>
          <w:tcPr>
            <w:tcW w:w="675" w:type="dxa"/>
          </w:tcPr>
          <w:p w14:paraId="21C8603F" w14:textId="4358CFAF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8</w:t>
            </w:r>
          </w:p>
        </w:tc>
        <w:tc>
          <w:tcPr>
            <w:tcW w:w="6521" w:type="dxa"/>
          </w:tcPr>
          <w:p w14:paraId="1F211599" w14:textId="01382868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F60B95">
              <w:rPr>
                <w:rFonts w:ascii="Arial" w:hAnsi="Arial" w:cs="Arial"/>
              </w:rPr>
              <w:t>VOLKSWAGEN</w:t>
            </w:r>
          </w:p>
        </w:tc>
        <w:tc>
          <w:tcPr>
            <w:tcW w:w="1984" w:type="dxa"/>
          </w:tcPr>
          <w:p w14:paraId="534657B6" w14:textId="3AFD9100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08059</w:t>
            </w:r>
          </w:p>
        </w:tc>
      </w:tr>
      <w:tr w:rsidR="00A444E7" w14:paraId="7E8DA8D9" w14:textId="77777777" w:rsidTr="00A444E7">
        <w:tc>
          <w:tcPr>
            <w:tcW w:w="675" w:type="dxa"/>
          </w:tcPr>
          <w:p w14:paraId="2872080E" w14:textId="41244CB5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9</w:t>
            </w:r>
          </w:p>
        </w:tc>
        <w:tc>
          <w:tcPr>
            <w:tcW w:w="6521" w:type="dxa"/>
          </w:tcPr>
          <w:p w14:paraId="39ABC87E" w14:textId="32C92CE7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F60B95">
              <w:rPr>
                <w:rFonts w:ascii="Arial" w:hAnsi="Arial" w:cs="Arial"/>
              </w:rPr>
              <w:t>VOLKSWAGEN</w:t>
            </w:r>
            <w:r>
              <w:rPr>
                <w:rFonts w:ascii="Arial" w:hAnsi="Arial" w:cs="Arial"/>
              </w:rPr>
              <w:t xml:space="preserve"> TRANSPORTER</w:t>
            </w:r>
          </w:p>
        </w:tc>
        <w:tc>
          <w:tcPr>
            <w:tcW w:w="1984" w:type="dxa"/>
          </w:tcPr>
          <w:p w14:paraId="0E376796" w14:textId="68E6F97F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28358</w:t>
            </w:r>
          </w:p>
        </w:tc>
      </w:tr>
      <w:tr w:rsidR="00A444E7" w14:paraId="1F39272D" w14:textId="77777777" w:rsidTr="00A444E7">
        <w:tc>
          <w:tcPr>
            <w:tcW w:w="675" w:type="dxa"/>
          </w:tcPr>
          <w:p w14:paraId="1B93985A" w14:textId="0D7CD6EB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10</w:t>
            </w:r>
          </w:p>
        </w:tc>
        <w:tc>
          <w:tcPr>
            <w:tcW w:w="6521" w:type="dxa"/>
          </w:tcPr>
          <w:p w14:paraId="08487091" w14:textId="675D1EF8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F60B95">
              <w:rPr>
                <w:rFonts w:ascii="Arial" w:hAnsi="Arial" w:cs="Arial"/>
              </w:rPr>
              <w:t>VOLKSWAGEN</w:t>
            </w:r>
          </w:p>
        </w:tc>
        <w:tc>
          <w:tcPr>
            <w:tcW w:w="1984" w:type="dxa"/>
          </w:tcPr>
          <w:p w14:paraId="5E13232C" w14:textId="5D3F320A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86596</w:t>
            </w:r>
          </w:p>
        </w:tc>
      </w:tr>
      <w:tr w:rsidR="00A444E7" w14:paraId="577BE5B6" w14:textId="77777777" w:rsidTr="00A444E7">
        <w:tc>
          <w:tcPr>
            <w:tcW w:w="675" w:type="dxa"/>
          </w:tcPr>
          <w:p w14:paraId="6EA0BB2B" w14:textId="71751592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11</w:t>
            </w:r>
          </w:p>
        </w:tc>
        <w:tc>
          <w:tcPr>
            <w:tcW w:w="6521" w:type="dxa"/>
          </w:tcPr>
          <w:p w14:paraId="273947F3" w14:textId="04CF8266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RENAULT MAXITY</w:t>
            </w:r>
          </w:p>
        </w:tc>
        <w:tc>
          <w:tcPr>
            <w:tcW w:w="1984" w:type="dxa"/>
          </w:tcPr>
          <w:p w14:paraId="5B89FB55" w14:textId="7D7526DC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NY37</w:t>
            </w:r>
          </w:p>
        </w:tc>
      </w:tr>
      <w:tr w:rsidR="00A444E7" w14:paraId="3A34FC8E" w14:textId="77777777" w:rsidTr="00A444E7">
        <w:tc>
          <w:tcPr>
            <w:tcW w:w="675" w:type="dxa"/>
          </w:tcPr>
          <w:p w14:paraId="47285E4B" w14:textId="5099E41B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12</w:t>
            </w:r>
          </w:p>
        </w:tc>
        <w:tc>
          <w:tcPr>
            <w:tcW w:w="6521" w:type="dxa"/>
          </w:tcPr>
          <w:p w14:paraId="72B641A7" w14:textId="74413638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NISSAN CABSTAR</w:t>
            </w:r>
          </w:p>
        </w:tc>
        <w:tc>
          <w:tcPr>
            <w:tcW w:w="1984" w:type="dxa"/>
          </w:tcPr>
          <w:p w14:paraId="55019EC6" w14:textId="0C58F8AD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LG78</w:t>
            </w:r>
          </w:p>
        </w:tc>
      </w:tr>
      <w:tr w:rsidR="00A444E7" w14:paraId="10418030" w14:textId="77777777" w:rsidTr="00A444E7">
        <w:tc>
          <w:tcPr>
            <w:tcW w:w="675" w:type="dxa"/>
          </w:tcPr>
          <w:p w14:paraId="1DC99946" w14:textId="7523FED3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13</w:t>
            </w:r>
          </w:p>
        </w:tc>
        <w:tc>
          <w:tcPr>
            <w:tcW w:w="6521" w:type="dxa"/>
          </w:tcPr>
          <w:p w14:paraId="5A09C30F" w14:textId="6E9F0ABC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LUBLIN 3</w:t>
            </w:r>
          </w:p>
        </w:tc>
        <w:tc>
          <w:tcPr>
            <w:tcW w:w="1984" w:type="dxa"/>
          </w:tcPr>
          <w:p w14:paraId="438CEBDE" w14:textId="1C9A88B4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F927</w:t>
            </w:r>
          </w:p>
        </w:tc>
      </w:tr>
      <w:tr w:rsidR="00A444E7" w14:paraId="54075608" w14:textId="77777777" w:rsidTr="00A444E7">
        <w:tc>
          <w:tcPr>
            <w:tcW w:w="675" w:type="dxa"/>
          </w:tcPr>
          <w:p w14:paraId="3BDF716D" w14:textId="28E4489E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14</w:t>
            </w:r>
          </w:p>
        </w:tc>
        <w:tc>
          <w:tcPr>
            <w:tcW w:w="6521" w:type="dxa"/>
          </w:tcPr>
          <w:p w14:paraId="060F4116" w14:textId="2A118756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LUBLIN 3</w:t>
            </w:r>
          </w:p>
        </w:tc>
        <w:tc>
          <w:tcPr>
            <w:tcW w:w="1984" w:type="dxa"/>
          </w:tcPr>
          <w:p w14:paraId="12409E58" w14:textId="08B85557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51CL</w:t>
            </w:r>
          </w:p>
        </w:tc>
      </w:tr>
      <w:tr w:rsidR="00A444E7" w14:paraId="19A178C3" w14:textId="77777777" w:rsidTr="00A444E7">
        <w:tc>
          <w:tcPr>
            <w:tcW w:w="675" w:type="dxa"/>
          </w:tcPr>
          <w:p w14:paraId="387C565C" w14:textId="3EEC3E4B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15</w:t>
            </w:r>
          </w:p>
        </w:tc>
        <w:tc>
          <w:tcPr>
            <w:tcW w:w="6521" w:type="dxa"/>
          </w:tcPr>
          <w:p w14:paraId="1509DF04" w14:textId="0488B4A5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RENAULT KANGOO</w:t>
            </w:r>
          </w:p>
        </w:tc>
        <w:tc>
          <w:tcPr>
            <w:tcW w:w="1984" w:type="dxa"/>
          </w:tcPr>
          <w:p w14:paraId="36BD5CE4" w14:textId="7E4D9FE0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95299</w:t>
            </w:r>
          </w:p>
        </w:tc>
      </w:tr>
      <w:tr w:rsidR="00A444E7" w14:paraId="4030F328" w14:textId="77777777" w:rsidTr="00A444E7">
        <w:tc>
          <w:tcPr>
            <w:tcW w:w="675" w:type="dxa"/>
          </w:tcPr>
          <w:p w14:paraId="62A293D3" w14:textId="176F1E55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A444E7">
              <w:rPr>
                <w:rFonts w:ascii="Arial" w:hAnsi="Arial" w:cs="Arial"/>
              </w:rPr>
              <w:t>16</w:t>
            </w:r>
          </w:p>
        </w:tc>
        <w:tc>
          <w:tcPr>
            <w:tcW w:w="6521" w:type="dxa"/>
          </w:tcPr>
          <w:p w14:paraId="120DEE55" w14:textId="42361007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DACIA SANDERO</w:t>
            </w:r>
          </w:p>
        </w:tc>
        <w:tc>
          <w:tcPr>
            <w:tcW w:w="1984" w:type="dxa"/>
          </w:tcPr>
          <w:p w14:paraId="3B7CDCD7" w14:textId="33C128C1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9703CC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3816F</w:t>
            </w:r>
          </w:p>
        </w:tc>
      </w:tr>
    </w:tbl>
    <w:p w14:paraId="146BBA2C" w14:textId="1445518D" w:rsidR="00A444E7" w:rsidRDefault="00A444E7" w:rsidP="00A444E7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p w14:paraId="4256551B" w14:textId="5E1573CC" w:rsidR="00A444E7" w:rsidRDefault="00A444E7" w:rsidP="00044441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Ciągniki rolnicze</w:t>
      </w:r>
    </w:p>
    <w:p w14:paraId="78084501" w14:textId="704C26C7" w:rsidR="00A444E7" w:rsidRDefault="00A444E7" w:rsidP="00A444E7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</w:tblGrid>
      <w:tr w:rsidR="00A444E7" w14:paraId="3872DEA6" w14:textId="77777777" w:rsidTr="00A444E7">
        <w:tc>
          <w:tcPr>
            <w:tcW w:w="675" w:type="dxa"/>
          </w:tcPr>
          <w:p w14:paraId="559EF43A" w14:textId="0A6CEA47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4E0C35E1" w14:textId="50FE262D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ZETOR</w:t>
            </w:r>
          </w:p>
        </w:tc>
        <w:tc>
          <w:tcPr>
            <w:tcW w:w="1984" w:type="dxa"/>
          </w:tcPr>
          <w:p w14:paraId="457BC64A" w14:textId="0D3A0C86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83PK</w:t>
            </w:r>
          </w:p>
        </w:tc>
      </w:tr>
      <w:tr w:rsidR="00A444E7" w14:paraId="72B7BB5C" w14:textId="77777777" w:rsidTr="00A444E7">
        <w:tc>
          <w:tcPr>
            <w:tcW w:w="675" w:type="dxa"/>
          </w:tcPr>
          <w:p w14:paraId="29D45103" w14:textId="0F64682F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5134973D" w14:textId="3CCAE35B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ORION CRYSTAL</w:t>
            </w:r>
          </w:p>
        </w:tc>
        <w:tc>
          <w:tcPr>
            <w:tcW w:w="1984" w:type="dxa"/>
          </w:tcPr>
          <w:p w14:paraId="699ACD02" w14:textId="02A13426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65735E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63P4</w:t>
            </w:r>
          </w:p>
        </w:tc>
      </w:tr>
      <w:tr w:rsidR="00A444E7" w14:paraId="056F72DE" w14:textId="77777777" w:rsidTr="00A444E7">
        <w:tc>
          <w:tcPr>
            <w:tcW w:w="675" w:type="dxa"/>
          </w:tcPr>
          <w:p w14:paraId="0D9BBF5F" w14:textId="19FD8401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2B09583C" w14:textId="163E8673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URSUS</w:t>
            </w:r>
          </w:p>
        </w:tc>
        <w:tc>
          <w:tcPr>
            <w:tcW w:w="1984" w:type="dxa"/>
          </w:tcPr>
          <w:p w14:paraId="208ABC88" w14:textId="4D0DD5DA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65735E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GY86</w:t>
            </w:r>
          </w:p>
        </w:tc>
      </w:tr>
      <w:tr w:rsidR="00A444E7" w14:paraId="54473DC4" w14:textId="77777777" w:rsidTr="00A444E7">
        <w:tc>
          <w:tcPr>
            <w:tcW w:w="675" w:type="dxa"/>
          </w:tcPr>
          <w:p w14:paraId="1F9670BD" w14:textId="2DBDE54B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696FBE13" w14:textId="750B038C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</w:t>
            </w:r>
          </w:p>
        </w:tc>
        <w:tc>
          <w:tcPr>
            <w:tcW w:w="1984" w:type="dxa"/>
          </w:tcPr>
          <w:p w14:paraId="7EDBE0AD" w14:textId="22CA4A5E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65735E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GY13</w:t>
            </w:r>
          </w:p>
        </w:tc>
      </w:tr>
      <w:tr w:rsidR="00A444E7" w14:paraId="39CB223E" w14:textId="77777777" w:rsidTr="00A444E7">
        <w:tc>
          <w:tcPr>
            <w:tcW w:w="675" w:type="dxa"/>
          </w:tcPr>
          <w:p w14:paraId="4C1957DA" w14:textId="69123A4C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</w:tcPr>
          <w:p w14:paraId="034C2343" w14:textId="7E4FD4F8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CASSEY IH</w:t>
            </w:r>
          </w:p>
        </w:tc>
        <w:tc>
          <w:tcPr>
            <w:tcW w:w="1984" w:type="dxa"/>
          </w:tcPr>
          <w:p w14:paraId="1AF16562" w14:textId="65BBA42F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65735E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PH42</w:t>
            </w:r>
          </w:p>
        </w:tc>
      </w:tr>
      <w:tr w:rsidR="00A444E7" w14:paraId="49F6EE04" w14:textId="77777777" w:rsidTr="00A444E7">
        <w:tc>
          <w:tcPr>
            <w:tcW w:w="675" w:type="dxa"/>
          </w:tcPr>
          <w:p w14:paraId="40ED7380" w14:textId="7B535D75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21" w:type="dxa"/>
          </w:tcPr>
          <w:p w14:paraId="7074BA35" w14:textId="009E12DA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KUBOTA</w:t>
            </w:r>
          </w:p>
        </w:tc>
        <w:tc>
          <w:tcPr>
            <w:tcW w:w="1984" w:type="dxa"/>
          </w:tcPr>
          <w:p w14:paraId="491872BF" w14:textId="570A922D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65735E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A60M</w:t>
            </w:r>
          </w:p>
        </w:tc>
      </w:tr>
    </w:tbl>
    <w:p w14:paraId="3478A465" w14:textId="77777777" w:rsidR="00A444E7" w:rsidRDefault="00A444E7" w:rsidP="00A444E7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p w14:paraId="700098C4" w14:textId="3575220A" w:rsidR="00A444E7" w:rsidRDefault="00A444E7" w:rsidP="00044441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Maszyny</w:t>
      </w:r>
    </w:p>
    <w:p w14:paraId="69A797D2" w14:textId="5D784A59" w:rsidR="00A444E7" w:rsidRDefault="00A444E7" w:rsidP="00A444E7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</w:tblGrid>
      <w:tr w:rsidR="00A444E7" w14:paraId="72545E30" w14:textId="77777777" w:rsidTr="00A444E7">
        <w:tc>
          <w:tcPr>
            <w:tcW w:w="675" w:type="dxa"/>
          </w:tcPr>
          <w:p w14:paraId="4CAF25A8" w14:textId="6CA039D4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76448AE6" w14:textId="5E939543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ZAMIATARKA RAVO</w:t>
            </w:r>
          </w:p>
        </w:tc>
        <w:tc>
          <w:tcPr>
            <w:tcW w:w="1984" w:type="dxa"/>
          </w:tcPr>
          <w:p w14:paraId="3E9196D6" w14:textId="11234948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A444E7" w14:paraId="4FE66809" w14:textId="77777777" w:rsidTr="00A444E7">
        <w:tc>
          <w:tcPr>
            <w:tcW w:w="675" w:type="dxa"/>
          </w:tcPr>
          <w:p w14:paraId="29AE5E76" w14:textId="59D77978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216A94A2" w14:textId="1383E982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531120">
              <w:rPr>
                <w:rFonts w:ascii="Arial" w:hAnsi="Arial" w:cs="Arial"/>
              </w:rPr>
              <w:t xml:space="preserve">ZAMIATARKA </w:t>
            </w: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1984" w:type="dxa"/>
          </w:tcPr>
          <w:p w14:paraId="10D4D46F" w14:textId="006CF0BA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A444E7" w14:paraId="4D04F252" w14:textId="77777777" w:rsidTr="00A444E7">
        <w:tc>
          <w:tcPr>
            <w:tcW w:w="675" w:type="dxa"/>
          </w:tcPr>
          <w:p w14:paraId="55320692" w14:textId="3A5BC962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7B32FF0E" w14:textId="381AC9AE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 w:rsidRPr="00531120">
              <w:rPr>
                <w:rFonts w:ascii="Arial" w:hAnsi="Arial" w:cs="Arial"/>
              </w:rPr>
              <w:t xml:space="preserve">ZAMIATARKA </w:t>
            </w:r>
            <w:r>
              <w:rPr>
                <w:rFonts w:ascii="Arial" w:hAnsi="Arial" w:cs="Arial"/>
              </w:rPr>
              <w:t>MULTIHOG</w:t>
            </w:r>
          </w:p>
        </w:tc>
        <w:tc>
          <w:tcPr>
            <w:tcW w:w="1984" w:type="dxa"/>
          </w:tcPr>
          <w:p w14:paraId="6E6FAB21" w14:textId="0599F46D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4330P</w:t>
            </w:r>
          </w:p>
        </w:tc>
      </w:tr>
      <w:tr w:rsidR="002B1E8B" w14:paraId="3A73C2E1" w14:textId="77777777" w:rsidTr="00A444E7">
        <w:tc>
          <w:tcPr>
            <w:tcW w:w="675" w:type="dxa"/>
          </w:tcPr>
          <w:p w14:paraId="51D10BD4" w14:textId="6E4997CE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5BBFAE43" w14:textId="68755EE8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KOPARKO-ŁADOWARKA BL71</w:t>
            </w:r>
          </w:p>
        </w:tc>
        <w:tc>
          <w:tcPr>
            <w:tcW w:w="1984" w:type="dxa"/>
          </w:tcPr>
          <w:p w14:paraId="638D2FE8" w14:textId="7C682907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B3341">
              <w:rPr>
                <w:rFonts w:ascii="Arial" w:hAnsi="Arial" w:cs="Arial"/>
              </w:rPr>
              <w:t>-----</w:t>
            </w:r>
          </w:p>
        </w:tc>
      </w:tr>
      <w:tr w:rsidR="002B1E8B" w14:paraId="2352C489" w14:textId="77777777" w:rsidTr="00A444E7">
        <w:tc>
          <w:tcPr>
            <w:tcW w:w="675" w:type="dxa"/>
          </w:tcPr>
          <w:p w14:paraId="0608054A" w14:textId="1851A68F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</w:tcPr>
          <w:p w14:paraId="7CBF894C" w14:textId="353ADB0A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 Ł-34</w:t>
            </w:r>
          </w:p>
        </w:tc>
        <w:tc>
          <w:tcPr>
            <w:tcW w:w="1984" w:type="dxa"/>
          </w:tcPr>
          <w:p w14:paraId="5B032943" w14:textId="42FAF8F0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B3341">
              <w:rPr>
                <w:rFonts w:ascii="Arial" w:hAnsi="Arial" w:cs="Arial"/>
              </w:rPr>
              <w:t>-----</w:t>
            </w:r>
          </w:p>
        </w:tc>
      </w:tr>
      <w:tr w:rsidR="002B1E8B" w14:paraId="37A7E687" w14:textId="77777777" w:rsidTr="00A444E7">
        <w:tc>
          <w:tcPr>
            <w:tcW w:w="675" w:type="dxa"/>
          </w:tcPr>
          <w:p w14:paraId="394A8367" w14:textId="0F6F8502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21" w:type="dxa"/>
          </w:tcPr>
          <w:p w14:paraId="7A9FD2C4" w14:textId="6897299C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 ZL 30G</w:t>
            </w:r>
          </w:p>
        </w:tc>
        <w:tc>
          <w:tcPr>
            <w:tcW w:w="1984" w:type="dxa"/>
          </w:tcPr>
          <w:p w14:paraId="6065ACED" w14:textId="312CF1B8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B3341">
              <w:rPr>
                <w:rFonts w:ascii="Arial" w:hAnsi="Arial" w:cs="Arial"/>
              </w:rPr>
              <w:t>-----</w:t>
            </w:r>
          </w:p>
        </w:tc>
      </w:tr>
      <w:tr w:rsidR="002B1E8B" w14:paraId="289A21A1" w14:textId="77777777" w:rsidTr="00A444E7">
        <w:tc>
          <w:tcPr>
            <w:tcW w:w="675" w:type="dxa"/>
          </w:tcPr>
          <w:p w14:paraId="3F438822" w14:textId="444E5506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21" w:type="dxa"/>
          </w:tcPr>
          <w:p w14:paraId="1CCA57F2" w14:textId="4C6F4ABF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ŁADOWARKA HANOMAG</w:t>
            </w:r>
          </w:p>
        </w:tc>
        <w:tc>
          <w:tcPr>
            <w:tcW w:w="1984" w:type="dxa"/>
          </w:tcPr>
          <w:p w14:paraId="199C9F5B" w14:textId="2441F437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B3341">
              <w:rPr>
                <w:rFonts w:ascii="Arial" w:hAnsi="Arial" w:cs="Arial"/>
              </w:rPr>
              <w:t>-----</w:t>
            </w:r>
          </w:p>
        </w:tc>
      </w:tr>
      <w:tr w:rsidR="002B1E8B" w14:paraId="5FE42265" w14:textId="77777777" w:rsidTr="00A444E7">
        <w:tc>
          <w:tcPr>
            <w:tcW w:w="675" w:type="dxa"/>
          </w:tcPr>
          <w:p w14:paraId="3C08E07A" w14:textId="0C20A2F8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21" w:type="dxa"/>
          </w:tcPr>
          <w:p w14:paraId="3B986AA2" w14:textId="1CF8832E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RÓWNIARKA NEW HOLAND</w:t>
            </w:r>
          </w:p>
        </w:tc>
        <w:tc>
          <w:tcPr>
            <w:tcW w:w="1984" w:type="dxa"/>
          </w:tcPr>
          <w:p w14:paraId="613F992C" w14:textId="1142A9B1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8B3341">
              <w:rPr>
                <w:rFonts w:ascii="Arial" w:hAnsi="Arial" w:cs="Arial"/>
              </w:rPr>
              <w:t>-----</w:t>
            </w:r>
          </w:p>
        </w:tc>
      </w:tr>
      <w:tr w:rsidR="00A444E7" w14:paraId="3B525DC0" w14:textId="77777777" w:rsidTr="00A444E7">
        <w:tc>
          <w:tcPr>
            <w:tcW w:w="675" w:type="dxa"/>
          </w:tcPr>
          <w:p w14:paraId="4E086EBB" w14:textId="5B18CB20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1" w:type="dxa"/>
          </w:tcPr>
          <w:p w14:paraId="348CE74F" w14:textId="115CF6BB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SKRAPIARKA</w:t>
            </w:r>
          </w:p>
        </w:tc>
        <w:tc>
          <w:tcPr>
            <w:tcW w:w="1984" w:type="dxa"/>
          </w:tcPr>
          <w:p w14:paraId="1C928057" w14:textId="2FC6CBD1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61406</w:t>
            </w:r>
          </w:p>
        </w:tc>
      </w:tr>
      <w:tr w:rsidR="002B1E8B" w14:paraId="141A6CBA" w14:textId="77777777" w:rsidTr="00A444E7">
        <w:tc>
          <w:tcPr>
            <w:tcW w:w="675" w:type="dxa"/>
          </w:tcPr>
          <w:p w14:paraId="61E367EA" w14:textId="597B6DF8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21" w:type="dxa"/>
          </w:tcPr>
          <w:p w14:paraId="6C165BB0" w14:textId="1724CBCE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RECYKLER</w:t>
            </w:r>
          </w:p>
        </w:tc>
        <w:tc>
          <w:tcPr>
            <w:tcW w:w="1984" w:type="dxa"/>
          </w:tcPr>
          <w:p w14:paraId="30C86D6B" w14:textId="4D989C53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86094">
              <w:rPr>
                <w:rFonts w:ascii="Arial" w:hAnsi="Arial" w:cs="Arial"/>
              </w:rPr>
              <w:t>-----</w:t>
            </w:r>
          </w:p>
        </w:tc>
      </w:tr>
      <w:tr w:rsidR="002B1E8B" w14:paraId="65D1467C" w14:textId="77777777" w:rsidTr="00A444E7">
        <w:tc>
          <w:tcPr>
            <w:tcW w:w="675" w:type="dxa"/>
          </w:tcPr>
          <w:p w14:paraId="54C9E0A7" w14:textId="1E997E34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21" w:type="dxa"/>
          </w:tcPr>
          <w:p w14:paraId="5FBC52A3" w14:textId="0162367D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KOSIARKA ISEKI</w:t>
            </w:r>
          </w:p>
        </w:tc>
        <w:tc>
          <w:tcPr>
            <w:tcW w:w="1984" w:type="dxa"/>
          </w:tcPr>
          <w:p w14:paraId="56BB2D9A" w14:textId="72B1F1B8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86094">
              <w:rPr>
                <w:rFonts w:ascii="Arial" w:hAnsi="Arial" w:cs="Arial"/>
              </w:rPr>
              <w:t>-----</w:t>
            </w:r>
          </w:p>
        </w:tc>
      </w:tr>
      <w:tr w:rsidR="002B1E8B" w14:paraId="6EC69A51" w14:textId="77777777" w:rsidTr="00A444E7">
        <w:tc>
          <w:tcPr>
            <w:tcW w:w="675" w:type="dxa"/>
          </w:tcPr>
          <w:p w14:paraId="2889DF36" w14:textId="59657DD1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521" w:type="dxa"/>
          </w:tcPr>
          <w:p w14:paraId="4C44DE21" w14:textId="272911C3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WALEC DROGOWY MANNESMANN</w:t>
            </w:r>
          </w:p>
        </w:tc>
        <w:tc>
          <w:tcPr>
            <w:tcW w:w="1984" w:type="dxa"/>
          </w:tcPr>
          <w:p w14:paraId="090A64B8" w14:textId="2F930A51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86094">
              <w:rPr>
                <w:rFonts w:ascii="Arial" w:hAnsi="Arial" w:cs="Arial"/>
              </w:rPr>
              <w:t>-----</w:t>
            </w:r>
          </w:p>
        </w:tc>
      </w:tr>
      <w:tr w:rsidR="002B1E8B" w14:paraId="785C1D6C" w14:textId="77777777" w:rsidTr="00A444E7">
        <w:tc>
          <w:tcPr>
            <w:tcW w:w="675" w:type="dxa"/>
          </w:tcPr>
          <w:p w14:paraId="541B0D76" w14:textId="69F1BBF1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521" w:type="dxa"/>
          </w:tcPr>
          <w:p w14:paraId="2CE04168" w14:textId="676C6958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SOLKA DOBROWOLSKI</w:t>
            </w:r>
          </w:p>
        </w:tc>
        <w:tc>
          <w:tcPr>
            <w:tcW w:w="1984" w:type="dxa"/>
          </w:tcPr>
          <w:p w14:paraId="323A0EF2" w14:textId="36FFA39D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286094">
              <w:rPr>
                <w:rFonts w:ascii="Arial" w:hAnsi="Arial" w:cs="Arial"/>
              </w:rPr>
              <w:t>-----</w:t>
            </w:r>
          </w:p>
        </w:tc>
      </w:tr>
      <w:tr w:rsidR="002B1E8B" w14:paraId="35D28DD8" w14:textId="77777777" w:rsidTr="00A444E7">
        <w:tc>
          <w:tcPr>
            <w:tcW w:w="675" w:type="dxa"/>
          </w:tcPr>
          <w:p w14:paraId="00E1AB54" w14:textId="6C253397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21" w:type="dxa"/>
          </w:tcPr>
          <w:p w14:paraId="6C7668FD" w14:textId="319C3792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RĘBAK SCORPION</w:t>
            </w:r>
          </w:p>
        </w:tc>
        <w:tc>
          <w:tcPr>
            <w:tcW w:w="1984" w:type="dxa"/>
          </w:tcPr>
          <w:p w14:paraId="15A6A9F3" w14:textId="381F0925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DC37E7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72527</w:t>
            </w:r>
          </w:p>
        </w:tc>
      </w:tr>
      <w:tr w:rsidR="002B1E8B" w14:paraId="696937E0" w14:textId="77777777" w:rsidTr="00A444E7">
        <w:tc>
          <w:tcPr>
            <w:tcW w:w="675" w:type="dxa"/>
          </w:tcPr>
          <w:p w14:paraId="699864A5" w14:textId="2DCE18AE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521" w:type="dxa"/>
          </w:tcPr>
          <w:p w14:paraId="1659EB3B" w14:textId="667DD293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 ROLNICZA</w:t>
            </w:r>
          </w:p>
        </w:tc>
        <w:tc>
          <w:tcPr>
            <w:tcW w:w="1984" w:type="dxa"/>
          </w:tcPr>
          <w:p w14:paraId="12A1EF62" w14:textId="14A07835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DC37E7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61TJ</w:t>
            </w:r>
          </w:p>
        </w:tc>
      </w:tr>
      <w:tr w:rsidR="002B1E8B" w14:paraId="4F8FB1E2" w14:textId="77777777" w:rsidTr="00A444E7">
        <w:tc>
          <w:tcPr>
            <w:tcW w:w="675" w:type="dxa"/>
          </w:tcPr>
          <w:p w14:paraId="04916BD6" w14:textId="446B6698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521" w:type="dxa"/>
          </w:tcPr>
          <w:p w14:paraId="59E2B3F4" w14:textId="3D7F1DEC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 ROLNICZA PRONAR</w:t>
            </w:r>
          </w:p>
        </w:tc>
        <w:tc>
          <w:tcPr>
            <w:tcW w:w="1984" w:type="dxa"/>
          </w:tcPr>
          <w:p w14:paraId="691E6EDB" w14:textId="0EDB7A43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DC37E7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MT36</w:t>
            </w:r>
          </w:p>
        </w:tc>
      </w:tr>
      <w:tr w:rsidR="002B1E8B" w14:paraId="00803228" w14:textId="77777777" w:rsidTr="00A444E7">
        <w:tc>
          <w:tcPr>
            <w:tcW w:w="675" w:type="dxa"/>
          </w:tcPr>
          <w:p w14:paraId="56A7FB46" w14:textId="5F1CF1E2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521" w:type="dxa"/>
          </w:tcPr>
          <w:p w14:paraId="055F93E9" w14:textId="4C3F2EF9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 LEKKA THULE</w:t>
            </w:r>
          </w:p>
        </w:tc>
        <w:tc>
          <w:tcPr>
            <w:tcW w:w="1984" w:type="dxa"/>
          </w:tcPr>
          <w:p w14:paraId="3EB9FF34" w14:textId="0A73C235" w:rsidR="002B1E8B" w:rsidRPr="00A444E7" w:rsidRDefault="002B1E8B" w:rsidP="002B1E8B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 w:rsidRPr="00DC37E7">
              <w:rPr>
                <w:rFonts w:ascii="Arial" w:hAnsi="Arial" w:cs="Arial"/>
              </w:rPr>
              <w:t>WGM</w:t>
            </w:r>
            <w:r>
              <w:rPr>
                <w:rFonts w:ascii="Arial" w:hAnsi="Arial" w:cs="Arial"/>
              </w:rPr>
              <w:t xml:space="preserve"> 4X39</w:t>
            </w:r>
          </w:p>
        </w:tc>
      </w:tr>
      <w:tr w:rsidR="00A444E7" w14:paraId="0F909D50" w14:textId="77777777" w:rsidTr="00A444E7">
        <w:tc>
          <w:tcPr>
            <w:tcW w:w="675" w:type="dxa"/>
          </w:tcPr>
          <w:p w14:paraId="5110C7DA" w14:textId="49D08B7C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1" w:type="dxa"/>
          </w:tcPr>
          <w:p w14:paraId="0BCFCD31" w14:textId="00575E85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ZAMIATARKA GOTHIA</w:t>
            </w:r>
          </w:p>
        </w:tc>
        <w:tc>
          <w:tcPr>
            <w:tcW w:w="1984" w:type="dxa"/>
          </w:tcPr>
          <w:p w14:paraId="3DFF8B52" w14:textId="08347DE1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A444E7" w14:paraId="6CDC1FF0" w14:textId="77777777" w:rsidTr="00A444E7">
        <w:tc>
          <w:tcPr>
            <w:tcW w:w="675" w:type="dxa"/>
          </w:tcPr>
          <w:p w14:paraId="39EFB558" w14:textId="3E83C392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1" w:type="dxa"/>
          </w:tcPr>
          <w:p w14:paraId="3C0CBC0C" w14:textId="7995432E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 ROLNICZA MARPOL</w:t>
            </w:r>
          </w:p>
        </w:tc>
        <w:tc>
          <w:tcPr>
            <w:tcW w:w="1984" w:type="dxa"/>
          </w:tcPr>
          <w:p w14:paraId="4F96F259" w14:textId="16004286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34106</w:t>
            </w:r>
          </w:p>
        </w:tc>
      </w:tr>
      <w:tr w:rsidR="00A444E7" w14:paraId="76B491EC" w14:textId="77777777" w:rsidTr="00A444E7">
        <w:tc>
          <w:tcPr>
            <w:tcW w:w="675" w:type="dxa"/>
          </w:tcPr>
          <w:p w14:paraId="53C231B2" w14:textId="7799B8FE" w:rsidR="00A444E7" w:rsidRPr="00A444E7" w:rsidRDefault="00A444E7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1" w:type="dxa"/>
          </w:tcPr>
          <w:p w14:paraId="5BF96F13" w14:textId="647E2CB9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 ROLNICZA PAVEL</w:t>
            </w:r>
          </w:p>
        </w:tc>
        <w:tc>
          <w:tcPr>
            <w:tcW w:w="1984" w:type="dxa"/>
          </w:tcPr>
          <w:p w14:paraId="0B271DF2" w14:textId="50B7A765" w:rsidR="00A444E7" w:rsidRPr="00A444E7" w:rsidRDefault="002B1E8B" w:rsidP="00A444E7">
            <w:pPr>
              <w:pStyle w:val="Tekstprzypisudolnego"/>
              <w:widowControl/>
              <w:spacing w:before="6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WGM FW26</w:t>
            </w:r>
          </w:p>
        </w:tc>
      </w:tr>
    </w:tbl>
    <w:p w14:paraId="6AC92A39" w14:textId="77777777" w:rsidR="00A444E7" w:rsidRDefault="00A444E7" w:rsidP="00A444E7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p w14:paraId="0B27EFAB" w14:textId="77777777" w:rsidR="00A444E7" w:rsidRDefault="00A444E7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1EEA3B0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C5B7F87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69B6799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C7E3658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76667F3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EB7811D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4CA0B0B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1A91300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578A267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57DD35B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61545B7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91D8A9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08BACC1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D617261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6CB79A4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D95568A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58A6EBC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AF2485B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489FB58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3B63937" w14:textId="77777777" w:rsidR="002B1E8B" w:rsidRDefault="002B1E8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4C7C32D0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14C3A">
        <w:rPr>
          <w:rFonts w:ascii="Arial" w:hAnsi="Arial" w:cs="Arial"/>
          <w:sz w:val="22"/>
          <w:szCs w:val="22"/>
        </w:rPr>
        <w:t>5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1C973D" w14:textId="0623011E" w:rsidR="000F0277" w:rsidRDefault="002B1E8B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Istotne Postanowienia Umowy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44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044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44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04444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5FB7E452" w14:textId="7F0681B9" w:rsidR="002B1E8B" w:rsidRPr="002B1E8B" w:rsidRDefault="002B1E8B" w:rsidP="002B1E8B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B1E8B">
        <w:rPr>
          <w:rFonts w:ascii="Arial" w:hAnsi="Arial" w:cs="Arial"/>
        </w:rPr>
        <w:t>Przedmiotem Umowy jest  obowiązkowe ubezpieczenie odpowiedzialności cywilnej posiadaczy pojazdów mechanicznych (OC) oraz ubezpieczenie NNW pasażerów i</w:t>
      </w:r>
      <w:r w:rsidR="00044441">
        <w:rPr>
          <w:rFonts w:ascii="Arial" w:hAnsi="Arial" w:cs="Arial"/>
        </w:rPr>
        <w:t> </w:t>
      </w:r>
      <w:r w:rsidRPr="002B1E8B">
        <w:rPr>
          <w:rFonts w:ascii="Arial" w:hAnsi="Arial" w:cs="Arial"/>
        </w:rPr>
        <w:t xml:space="preserve">kierowców pojazdów mechanicznych. </w:t>
      </w:r>
    </w:p>
    <w:p w14:paraId="538BE02C" w14:textId="3F84AB99" w:rsidR="002B1E8B" w:rsidRPr="002B1E8B" w:rsidRDefault="002B1E8B" w:rsidP="002B1E8B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B1E8B">
        <w:rPr>
          <w:rFonts w:ascii="Arial" w:hAnsi="Arial" w:cs="Arial"/>
        </w:rPr>
        <w:t>Ubezpieczenie obejmuje 50 szt. pojazdów, w tym:</w:t>
      </w:r>
    </w:p>
    <w:p w14:paraId="09E4ED49" w14:textId="77777777" w:rsidR="002B1E8B" w:rsidRDefault="002B1E8B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B1E8B">
        <w:rPr>
          <w:rFonts w:ascii="Arial" w:hAnsi="Arial" w:cs="Arial"/>
        </w:rPr>
        <w:t>samochody ciężarowe powyżej 3,5 tony – 8 szt.</w:t>
      </w:r>
    </w:p>
    <w:p w14:paraId="41F4524B" w14:textId="77777777" w:rsidR="002B1E8B" w:rsidRDefault="002B1E8B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B1E8B">
        <w:rPr>
          <w:rFonts w:ascii="Arial" w:hAnsi="Arial" w:cs="Arial"/>
        </w:rPr>
        <w:t>samochody ciężarowe do 3,5 tony – 16 szt.</w:t>
      </w:r>
    </w:p>
    <w:p w14:paraId="2050AF71" w14:textId="77777777" w:rsidR="002B1E8B" w:rsidRDefault="002B1E8B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B1E8B">
        <w:rPr>
          <w:rFonts w:ascii="Arial" w:hAnsi="Arial" w:cs="Arial"/>
        </w:rPr>
        <w:t>ciągniki rolnicze – 6 szt.</w:t>
      </w:r>
    </w:p>
    <w:p w14:paraId="53F50D2E" w14:textId="6B15043E" w:rsidR="002B1E8B" w:rsidRPr="002B1E8B" w:rsidRDefault="002B1E8B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B1E8B">
        <w:rPr>
          <w:rFonts w:ascii="Arial" w:hAnsi="Arial" w:cs="Arial"/>
        </w:rPr>
        <w:t>maszyny – 20 szt.</w:t>
      </w:r>
    </w:p>
    <w:p w14:paraId="2A03875B" w14:textId="128EBFC9" w:rsidR="002B1E8B" w:rsidRDefault="002B1E8B" w:rsidP="00044441">
      <w:pPr>
        <w:pStyle w:val="Akapitzlist"/>
        <w:numPr>
          <w:ilvl w:val="2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34B40">
        <w:rPr>
          <w:rFonts w:ascii="Arial" w:hAnsi="Arial" w:cs="Arial"/>
        </w:rPr>
        <w:t xml:space="preserve">Szczegółowy </w:t>
      </w:r>
      <w:r>
        <w:rPr>
          <w:rFonts w:ascii="Arial" w:hAnsi="Arial" w:cs="Arial"/>
        </w:rPr>
        <w:t>opis przedmiotu zamówienia zawiera załąc</w:t>
      </w:r>
      <w:r w:rsidRPr="00295B4C">
        <w:rPr>
          <w:rFonts w:ascii="Arial" w:hAnsi="Arial" w:cs="Arial"/>
        </w:rPr>
        <w:t xml:space="preserve">znik nr </w:t>
      </w:r>
      <w:r>
        <w:rPr>
          <w:rFonts w:ascii="Arial" w:hAnsi="Arial" w:cs="Arial"/>
        </w:rPr>
        <w:t>1</w:t>
      </w:r>
      <w:r w:rsidRPr="00295B4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Umowy.</w:t>
      </w:r>
    </w:p>
    <w:p w14:paraId="29112066" w14:textId="68205566" w:rsidR="000175C7" w:rsidRPr="00D75C8D" w:rsidRDefault="000175C7" w:rsidP="00E020EA">
      <w:pPr>
        <w:pStyle w:val="Akapitzlist"/>
        <w:numPr>
          <w:ilvl w:val="2"/>
          <w:numId w:val="5"/>
        </w:numPr>
        <w:shd w:val="clear" w:color="auto" w:fill="FFFFFF"/>
        <w:autoSpaceDE w:val="0"/>
        <w:spacing w:after="0" w:line="360" w:lineRule="auto"/>
        <w:ind w:left="357" w:hanging="357"/>
        <w:rPr>
          <w:rFonts w:ascii="Arial" w:hAnsi="Arial" w:cs="Arial"/>
          <w:b/>
          <w:color w:val="000000"/>
        </w:rPr>
      </w:pPr>
      <w:r w:rsidRPr="00D75C8D">
        <w:rPr>
          <w:rFonts w:ascii="Arial" w:hAnsi="Arial" w:cs="Arial"/>
        </w:rPr>
        <w:t xml:space="preserve">Umowa zostaje zawarta na czas określony od dnia </w:t>
      </w:r>
      <w:r w:rsidR="002B1E8B" w:rsidRPr="00D75C8D">
        <w:rPr>
          <w:rFonts w:ascii="Arial" w:hAnsi="Arial" w:cs="Arial"/>
        </w:rPr>
        <w:t>01.01.2023</w:t>
      </w:r>
      <w:r w:rsidRPr="00D75C8D">
        <w:rPr>
          <w:rFonts w:ascii="Arial" w:hAnsi="Arial" w:cs="Arial"/>
        </w:rPr>
        <w:t xml:space="preserve"> r. do dnia </w:t>
      </w:r>
      <w:r w:rsidR="002B1E8B" w:rsidRPr="00D75C8D">
        <w:rPr>
          <w:rFonts w:ascii="Arial" w:hAnsi="Arial" w:cs="Arial"/>
        </w:rPr>
        <w:t>31.12.2023</w:t>
      </w:r>
      <w:r w:rsidRPr="00D75C8D">
        <w:rPr>
          <w:rFonts w:ascii="Arial" w:hAnsi="Arial" w:cs="Arial"/>
        </w:rPr>
        <w:t xml:space="preserve"> r. </w:t>
      </w:r>
    </w:p>
    <w:p w14:paraId="1114A48D" w14:textId="2D43B21B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75C8D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702F4D33" w14:textId="3D5964B5" w:rsidR="0006659D" w:rsidRPr="0006659D" w:rsidRDefault="0006659D">
      <w:pPr>
        <w:numPr>
          <w:ilvl w:val="0"/>
          <w:numId w:val="19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659D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zobowiązuje się do zapłaty jednorazowo na rzecz Wykonawcy składki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="00E020E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łącznej wysokości na dzień zawarcia umowy …………..…. zł (słownie: ………………………………………………………………………………………………… zł).</w:t>
      </w:r>
    </w:p>
    <w:p w14:paraId="084C0205" w14:textId="02C239C8" w:rsidR="000175C7" w:rsidRDefault="000175C7">
      <w:pPr>
        <w:numPr>
          <w:ilvl w:val="0"/>
          <w:numId w:val="19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0DDE6A66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D75C8D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14:paraId="76CC5402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57DD2275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E020EA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E020EA">
        <w:rPr>
          <w:rFonts w:ascii="Arial" w:hAnsi="Arial" w:cs="Arial"/>
          <w:lang w:eastAsia="pl-PL"/>
        </w:rPr>
        <w:t xml:space="preserve"> 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na podstawie art. 15 RODO prawo dostępu do danych osobowych Pani/Pana dotyczących;</w:t>
      </w:r>
    </w:p>
    <w:p w14:paraId="5C8755A8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3E8C98A0" w14:textId="39D1C8CD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5255CF">
        <w:rPr>
          <w:rFonts w:ascii="Arial" w:hAnsi="Arial" w:cs="Arial"/>
          <w:b/>
          <w:bCs/>
          <w:sz w:val="22"/>
          <w:szCs w:val="22"/>
        </w:rPr>
        <w:t>4</w:t>
      </w:r>
    </w:p>
    <w:p w14:paraId="3D74ABF1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</w:t>
      </w:r>
      <w:r>
        <w:rPr>
          <w:rFonts w:ascii="Arial" w:eastAsia="SimSun" w:hAnsi="Arial" w:cs="Arial"/>
          <w:lang w:eastAsia="zh-CN"/>
        </w:rPr>
        <w:lastRenderedPageBreak/>
        <w:t xml:space="preserve">osobowych  i w sprawie swobodnego przepływu takich danych oraz uchylenia dyrektywy 95/46/WE (ogólne rozporządzenie o ochronie danych). </w:t>
      </w:r>
    </w:p>
    <w:p w14:paraId="6D6571A9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2FAFA17" w14:textId="591EC4EB" w:rsidR="00D75C8D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 xml:space="preserve">Załącznik nr 1 – </w:t>
      </w:r>
      <w:r w:rsidR="00D75C8D">
        <w:rPr>
          <w:rFonts w:ascii="Arial" w:hAnsi="Arial" w:cs="Arial"/>
        </w:rPr>
        <w:t>opis przedmiotu zamówienia;</w:t>
      </w:r>
    </w:p>
    <w:p w14:paraId="3E8075D5" w14:textId="519B97E3" w:rsidR="000175C7" w:rsidRDefault="00D75C8D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wykaz pojazdów, maszyn oraz sprzętu będącego w posiadaniu Zakładu Gospodarki Komunalnej w Grodzisku Mazowieckim Sp. z o.o.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E3B4" w14:textId="77777777" w:rsidR="002E7BE8" w:rsidRDefault="002E7BE8" w:rsidP="000F0277">
      <w:r>
        <w:separator/>
      </w:r>
    </w:p>
  </w:endnote>
  <w:endnote w:type="continuationSeparator" w:id="0">
    <w:p w14:paraId="6269CB5D" w14:textId="77777777" w:rsidR="002E7BE8" w:rsidRDefault="002E7BE8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85B6" w14:textId="77777777" w:rsidR="002E7BE8" w:rsidRDefault="002E7BE8" w:rsidP="000F0277">
      <w:r>
        <w:separator/>
      </w:r>
    </w:p>
  </w:footnote>
  <w:footnote w:type="continuationSeparator" w:id="0">
    <w:p w14:paraId="0F9F05DF" w14:textId="77777777" w:rsidR="002E7BE8" w:rsidRDefault="002E7BE8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63D867D5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06659D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618EDD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DA0828F8"/>
    <w:lvl w:ilvl="0" w:tplc="551A277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39585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7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2DA25358"/>
    <w:multiLevelType w:val="hybridMultilevel"/>
    <w:tmpl w:val="D24E7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882818"/>
    <w:multiLevelType w:val="hybridMultilevel"/>
    <w:tmpl w:val="65340062"/>
    <w:lvl w:ilvl="0" w:tplc="297842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71006E1"/>
    <w:multiLevelType w:val="hybridMultilevel"/>
    <w:tmpl w:val="351A88B8"/>
    <w:lvl w:ilvl="0" w:tplc="B784CB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5725AF"/>
    <w:multiLevelType w:val="hybridMultilevel"/>
    <w:tmpl w:val="24F8B982"/>
    <w:lvl w:ilvl="0" w:tplc="B6EC25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28B737D"/>
    <w:multiLevelType w:val="hybridMultilevel"/>
    <w:tmpl w:val="F372E310"/>
    <w:lvl w:ilvl="0" w:tplc="90E8900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D74D43"/>
    <w:multiLevelType w:val="hybridMultilevel"/>
    <w:tmpl w:val="093C8C2C"/>
    <w:lvl w:ilvl="0" w:tplc="9BC0BC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E55015"/>
    <w:multiLevelType w:val="hybridMultilevel"/>
    <w:tmpl w:val="0CD6AE54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6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4"/>
  </w:num>
  <w:num w:numId="3" w16cid:durableId="1134372129">
    <w:abstractNumId w:val="46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38"/>
  </w:num>
  <w:num w:numId="7" w16cid:durableId="993412138">
    <w:abstractNumId w:val="4"/>
  </w:num>
  <w:num w:numId="8" w16cid:durableId="171074245">
    <w:abstractNumId w:val="30"/>
  </w:num>
  <w:num w:numId="9" w16cid:durableId="726606981">
    <w:abstractNumId w:val="45"/>
  </w:num>
  <w:num w:numId="10" w16cid:durableId="727728984">
    <w:abstractNumId w:val="19"/>
  </w:num>
  <w:num w:numId="11" w16cid:durableId="1048606148">
    <w:abstractNumId w:val="26"/>
  </w:num>
  <w:num w:numId="12" w16cid:durableId="1370374285">
    <w:abstractNumId w:val="23"/>
  </w:num>
  <w:num w:numId="13" w16cid:durableId="1052389122">
    <w:abstractNumId w:val="31"/>
  </w:num>
  <w:num w:numId="14" w16cid:durableId="1491365984">
    <w:abstractNumId w:val="2"/>
    <w:lvlOverride w:ilvl="0">
      <w:startOverride w:val="1"/>
    </w:lvlOverride>
  </w:num>
  <w:num w:numId="15" w16cid:durableId="1597059302">
    <w:abstractNumId w:val="43"/>
  </w:num>
  <w:num w:numId="16" w16cid:durableId="1560047472">
    <w:abstractNumId w:val="27"/>
  </w:num>
  <w:num w:numId="17" w16cid:durableId="19548100">
    <w:abstractNumId w:val="25"/>
  </w:num>
  <w:num w:numId="18" w16cid:durableId="1726222075">
    <w:abstractNumId w:val="24"/>
  </w:num>
  <w:num w:numId="19" w16cid:durableId="8346142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63976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6496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8492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12496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0214420">
    <w:abstractNumId w:val="42"/>
  </w:num>
  <w:num w:numId="27" w16cid:durableId="13113627">
    <w:abstractNumId w:val="40"/>
  </w:num>
  <w:num w:numId="28" w16cid:durableId="1772236598">
    <w:abstractNumId w:val="34"/>
  </w:num>
  <w:num w:numId="29" w16cid:durableId="1139422523">
    <w:abstractNumId w:val="36"/>
  </w:num>
  <w:num w:numId="30" w16cid:durableId="1163817819">
    <w:abstractNumId w:val="37"/>
  </w:num>
  <w:num w:numId="31" w16cid:durableId="1893736244">
    <w:abstractNumId w:val="33"/>
  </w:num>
  <w:num w:numId="32" w16cid:durableId="1266497321">
    <w:abstractNumId w:val="29"/>
  </w:num>
  <w:num w:numId="33" w16cid:durableId="182180007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44441"/>
    <w:rsid w:val="00053ABC"/>
    <w:rsid w:val="00055054"/>
    <w:rsid w:val="00063201"/>
    <w:rsid w:val="0006659D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3518D"/>
    <w:rsid w:val="00136667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0394"/>
    <w:rsid w:val="001C2813"/>
    <w:rsid w:val="001C53D4"/>
    <w:rsid w:val="001C79D3"/>
    <w:rsid w:val="001D008B"/>
    <w:rsid w:val="001D067D"/>
    <w:rsid w:val="001D12A7"/>
    <w:rsid w:val="001E2783"/>
    <w:rsid w:val="001E6E67"/>
    <w:rsid w:val="001E719C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5B4C"/>
    <w:rsid w:val="0029763B"/>
    <w:rsid w:val="002A230E"/>
    <w:rsid w:val="002A7386"/>
    <w:rsid w:val="002B1E8B"/>
    <w:rsid w:val="002B54D2"/>
    <w:rsid w:val="002C2FB7"/>
    <w:rsid w:val="002E233C"/>
    <w:rsid w:val="002E25F3"/>
    <w:rsid w:val="002E5929"/>
    <w:rsid w:val="002E602D"/>
    <w:rsid w:val="002E7BE8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E4056"/>
    <w:rsid w:val="003E6BD1"/>
    <w:rsid w:val="00402264"/>
    <w:rsid w:val="00416835"/>
    <w:rsid w:val="004272D2"/>
    <w:rsid w:val="004408A2"/>
    <w:rsid w:val="00446D43"/>
    <w:rsid w:val="004510CF"/>
    <w:rsid w:val="00453002"/>
    <w:rsid w:val="00457AA9"/>
    <w:rsid w:val="00462DE2"/>
    <w:rsid w:val="0047064F"/>
    <w:rsid w:val="0047200F"/>
    <w:rsid w:val="004738B0"/>
    <w:rsid w:val="00473BD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255CF"/>
    <w:rsid w:val="0053456B"/>
    <w:rsid w:val="005427A8"/>
    <w:rsid w:val="0054598F"/>
    <w:rsid w:val="005648DC"/>
    <w:rsid w:val="005658AE"/>
    <w:rsid w:val="005671FF"/>
    <w:rsid w:val="00571803"/>
    <w:rsid w:val="00582346"/>
    <w:rsid w:val="005914AE"/>
    <w:rsid w:val="005934C0"/>
    <w:rsid w:val="00594E04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8184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1DC4"/>
    <w:rsid w:val="008630D7"/>
    <w:rsid w:val="008646BE"/>
    <w:rsid w:val="00870764"/>
    <w:rsid w:val="00874525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A08F8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072"/>
    <w:rsid w:val="00A03A92"/>
    <w:rsid w:val="00A0718F"/>
    <w:rsid w:val="00A07DBE"/>
    <w:rsid w:val="00A13F6A"/>
    <w:rsid w:val="00A24057"/>
    <w:rsid w:val="00A2597F"/>
    <w:rsid w:val="00A25B01"/>
    <w:rsid w:val="00A30959"/>
    <w:rsid w:val="00A34EB5"/>
    <w:rsid w:val="00A353B4"/>
    <w:rsid w:val="00A40B35"/>
    <w:rsid w:val="00A40F42"/>
    <w:rsid w:val="00A43931"/>
    <w:rsid w:val="00A444E7"/>
    <w:rsid w:val="00A4514F"/>
    <w:rsid w:val="00A53C03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6D0A"/>
    <w:rsid w:val="00B07CDC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C7809"/>
    <w:rsid w:val="00BD10D7"/>
    <w:rsid w:val="00BF1A8B"/>
    <w:rsid w:val="00BF1E43"/>
    <w:rsid w:val="00BF3E0C"/>
    <w:rsid w:val="00BF4064"/>
    <w:rsid w:val="00BF58EE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D6F7E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44E2A"/>
    <w:rsid w:val="00D516CD"/>
    <w:rsid w:val="00D54B43"/>
    <w:rsid w:val="00D55122"/>
    <w:rsid w:val="00D57128"/>
    <w:rsid w:val="00D62356"/>
    <w:rsid w:val="00D63F6D"/>
    <w:rsid w:val="00D66EC3"/>
    <w:rsid w:val="00D66F76"/>
    <w:rsid w:val="00D70A17"/>
    <w:rsid w:val="00D72896"/>
    <w:rsid w:val="00D7534E"/>
    <w:rsid w:val="00D75C8D"/>
    <w:rsid w:val="00D9093E"/>
    <w:rsid w:val="00D92101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0EA"/>
    <w:rsid w:val="00E0255F"/>
    <w:rsid w:val="00E02E26"/>
    <w:rsid w:val="00E0701A"/>
    <w:rsid w:val="00E07872"/>
    <w:rsid w:val="00E07EAA"/>
    <w:rsid w:val="00E14C3A"/>
    <w:rsid w:val="00E15BF4"/>
    <w:rsid w:val="00E2209D"/>
    <w:rsid w:val="00E2411D"/>
    <w:rsid w:val="00E26B23"/>
    <w:rsid w:val="00E34B40"/>
    <w:rsid w:val="00E402E3"/>
    <w:rsid w:val="00E465EB"/>
    <w:rsid w:val="00E611CC"/>
    <w:rsid w:val="00E65B31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4673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table" w:styleId="Tabela-Siatka">
    <w:name w:val="Table Grid"/>
    <w:basedOn w:val="Standardowy"/>
    <w:uiPriority w:val="59"/>
    <w:rsid w:val="00295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11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81</cp:revision>
  <cp:lastPrinted>2022-12-12T12:49:00Z</cp:lastPrinted>
  <dcterms:created xsi:type="dcterms:W3CDTF">2021-01-21T06:34:00Z</dcterms:created>
  <dcterms:modified xsi:type="dcterms:W3CDTF">2022-12-12T13:28:00Z</dcterms:modified>
</cp:coreProperties>
</file>