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882A8" w14:textId="2CAC38A2" w:rsidR="00C41ED1" w:rsidRPr="00A968CE" w:rsidRDefault="00D26183" w:rsidP="00D26183">
      <w:pPr>
        <w:rPr>
          <w:rFonts w:ascii="Arial" w:hAnsi="Arial" w:cs="Arial"/>
          <w:b/>
          <w:sz w:val="20"/>
          <w:szCs w:val="20"/>
        </w:rPr>
      </w:pPr>
      <w:r>
        <w:rPr>
          <w:rFonts w:ascii="Arial" w:hAnsi="Arial" w:cs="Arial"/>
          <w:b/>
          <w:sz w:val="20"/>
          <w:szCs w:val="20"/>
        </w:rPr>
        <w:t>DZP/</w:t>
      </w:r>
      <w:r w:rsidR="009C489F">
        <w:rPr>
          <w:rFonts w:ascii="Arial" w:hAnsi="Arial" w:cs="Arial"/>
          <w:b/>
          <w:sz w:val="20"/>
          <w:szCs w:val="20"/>
        </w:rPr>
        <w:t>30</w:t>
      </w:r>
      <w:r>
        <w:rPr>
          <w:rFonts w:ascii="Arial" w:hAnsi="Arial" w:cs="Arial"/>
          <w:b/>
          <w:sz w:val="20"/>
          <w:szCs w:val="20"/>
        </w:rPr>
        <w:t>/202</w:t>
      </w:r>
      <w:r w:rsidR="00D66EC3">
        <w:rPr>
          <w:rFonts w:ascii="Arial" w:hAnsi="Arial" w:cs="Arial"/>
          <w:b/>
          <w:sz w:val="20"/>
          <w:szCs w:val="20"/>
        </w:rPr>
        <w:t>2</w:t>
      </w:r>
      <w:r>
        <w:rPr>
          <w:rFonts w:ascii="Arial" w:hAnsi="Arial" w:cs="Arial"/>
          <w:b/>
          <w:sz w:val="20"/>
          <w:szCs w:val="20"/>
        </w:rPr>
        <w:t>/Z</w:t>
      </w:r>
      <w:r>
        <w:rPr>
          <w:rFonts w:ascii="Arial" w:hAnsi="Arial" w:cs="Arial"/>
          <w:b/>
          <w:sz w:val="20"/>
          <w:szCs w:val="20"/>
        </w:rPr>
        <w:tab/>
      </w:r>
      <w:r>
        <w:rPr>
          <w:rFonts w:ascii="Arial" w:hAnsi="Arial" w:cs="Arial"/>
          <w:b/>
          <w:sz w:val="20"/>
          <w:szCs w:val="20"/>
        </w:rPr>
        <w:tab/>
      </w:r>
      <w:r w:rsidR="006C0BDE">
        <w:rPr>
          <w:rFonts w:ascii="Arial" w:hAnsi="Arial" w:cs="Arial"/>
          <w:b/>
          <w:sz w:val="20"/>
          <w:szCs w:val="20"/>
        </w:rPr>
        <w:t xml:space="preserve">                                                                             </w:t>
      </w:r>
      <w:r w:rsidR="00C41ED1" w:rsidRPr="00A968CE">
        <w:rPr>
          <w:rFonts w:ascii="Arial" w:hAnsi="Arial" w:cs="Arial"/>
          <w:b/>
          <w:sz w:val="20"/>
          <w:szCs w:val="20"/>
        </w:rPr>
        <w:t>Załącznik Nr 1 do Zapytania</w:t>
      </w:r>
    </w:p>
    <w:p w14:paraId="3FC954CD" w14:textId="77777777" w:rsidR="00C41ED1" w:rsidRDefault="00C41ED1" w:rsidP="00C41ED1">
      <w:pPr>
        <w:jc w:val="center"/>
        <w:rPr>
          <w:rFonts w:ascii="Arial" w:hAnsi="Arial" w:cs="Arial"/>
          <w:b/>
          <w:sz w:val="20"/>
          <w:szCs w:val="20"/>
        </w:rPr>
      </w:pPr>
    </w:p>
    <w:p w14:paraId="29C71A5C" w14:textId="77777777" w:rsidR="00C41ED1" w:rsidRDefault="00C41ED1" w:rsidP="00C41ED1">
      <w:pPr>
        <w:jc w:val="center"/>
        <w:rPr>
          <w:rFonts w:ascii="Arial" w:hAnsi="Arial" w:cs="Arial"/>
          <w:b/>
          <w:sz w:val="20"/>
          <w:szCs w:val="20"/>
        </w:rPr>
      </w:pPr>
    </w:p>
    <w:p w14:paraId="564B05C0" w14:textId="77777777" w:rsidR="00C41ED1" w:rsidRDefault="00C41ED1" w:rsidP="00C41ED1">
      <w:pPr>
        <w:jc w:val="center"/>
        <w:rPr>
          <w:rFonts w:ascii="Arial" w:hAnsi="Arial" w:cs="Arial"/>
          <w:b/>
          <w:sz w:val="20"/>
          <w:szCs w:val="20"/>
        </w:rPr>
      </w:pPr>
      <w:r>
        <w:rPr>
          <w:rFonts w:ascii="Arial" w:hAnsi="Arial" w:cs="Arial"/>
          <w:b/>
          <w:sz w:val="20"/>
          <w:szCs w:val="20"/>
        </w:rPr>
        <w:t>FORMULARZ  OFERTOWY</w:t>
      </w:r>
    </w:p>
    <w:p w14:paraId="172877C9" w14:textId="77777777" w:rsidR="00C41ED1" w:rsidRDefault="00C41ED1" w:rsidP="00C41ED1">
      <w:pPr>
        <w:jc w:val="center"/>
        <w:rPr>
          <w:rFonts w:ascii="Arial" w:hAnsi="Arial" w:cs="Arial"/>
          <w:b/>
          <w:sz w:val="20"/>
          <w:szCs w:val="20"/>
        </w:rPr>
      </w:pPr>
    </w:p>
    <w:p w14:paraId="0688161E" w14:textId="77777777" w:rsidR="00C41ED1" w:rsidRDefault="00C41ED1" w:rsidP="00C41ED1">
      <w:pPr>
        <w:jc w:val="center"/>
        <w:rPr>
          <w:rFonts w:ascii="Arial" w:hAnsi="Arial" w:cs="Arial"/>
          <w:b/>
          <w:sz w:val="20"/>
          <w:szCs w:val="20"/>
        </w:rPr>
      </w:pPr>
    </w:p>
    <w:p w14:paraId="2DC523F0" w14:textId="77777777" w:rsidR="00C41ED1" w:rsidRDefault="00C41ED1" w:rsidP="00C41ED1">
      <w:pPr>
        <w:rPr>
          <w:rFonts w:ascii="Arial" w:hAnsi="Arial" w:cs="Arial"/>
          <w:sz w:val="20"/>
          <w:szCs w:val="20"/>
        </w:rPr>
      </w:pPr>
      <w:r>
        <w:rPr>
          <w:rFonts w:ascii="Arial" w:hAnsi="Arial" w:cs="Arial"/>
          <w:sz w:val="20"/>
          <w:szCs w:val="20"/>
        </w:rPr>
        <w:t>…………………………………..</w:t>
      </w:r>
    </w:p>
    <w:p w14:paraId="7F007A03" w14:textId="77777777" w:rsidR="00C41ED1" w:rsidRDefault="00C41ED1" w:rsidP="00C41ED1">
      <w:pPr>
        <w:rPr>
          <w:rFonts w:ascii="Arial" w:hAnsi="Arial" w:cs="Arial"/>
          <w:sz w:val="20"/>
          <w:szCs w:val="22"/>
        </w:rPr>
      </w:pPr>
      <w:r>
        <w:rPr>
          <w:rFonts w:ascii="Arial" w:hAnsi="Arial" w:cs="Arial"/>
          <w:sz w:val="20"/>
          <w:szCs w:val="20"/>
        </w:rPr>
        <w:t>pieczęć Wykonawcy i nr tel./faksu</w:t>
      </w:r>
    </w:p>
    <w:p w14:paraId="5055BE66" w14:textId="3B8DC928" w:rsidR="00C41ED1" w:rsidRPr="00D72896" w:rsidRDefault="00C41ED1" w:rsidP="00C41ED1">
      <w:pPr>
        <w:pStyle w:val="Tekstpodstawowywcity"/>
        <w:spacing w:line="100" w:lineRule="atLeast"/>
        <w:rPr>
          <w:rFonts w:ascii="Times New Roman" w:hAnsi="Times New Roman" w:cs="Times New Roman"/>
          <w:sz w:val="20"/>
          <w:u w:val="single"/>
        </w:rPr>
      </w:pPr>
      <w:r>
        <w:rPr>
          <w:rFonts w:ascii="Arial" w:hAnsi="Arial" w:cs="Arial"/>
          <w:sz w:val="20"/>
        </w:rPr>
        <w:t xml:space="preserve">                                                                         </w:t>
      </w:r>
      <w:r w:rsidR="00D72896">
        <w:rPr>
          <w:rFonts w:ascii="Arial" w:hAnsi="Arial" w:cs="Arial"/>
          <w:sz w:val="20"/>
        </w:rPr>
        <w:t xml:space="preserve">     </w:t>
      </w:r>
      <w:r w:rsidRPr="00D72896">
        <w:rPr>
          <w:rFonts w:ascii="Arial" w:hAnsi="Arial" w:cs="Arial"/>
          <w:sz w:val="20"/>
          <w:u w:val="single"/>
        </w:rPr>
        <w:t>Zamawiający:</w:t>
      </w:r>
    </w:p>
    <w:p w14:paraId="04762BE5" w14:textId="77777777" w:rsidR="00C41ED1" w:rsidRPr="00D72896" w:rsidRDefault="00C41ED1" w:rsidP="00D72896">
      <w:pPr>
        <w:pStyle w:val="WW-Nagwek1111"/>
        <w:spacing w:after="0"/>
        <w:ind w:left="23" w:firstLine="4638"/>
        <w:rPr>
          <w:rFonts w:cs="Arial"/>
          <w:sz w:val="20"/>
        </w:rPr>
      </w:pPr>
      <w:r w:rsidRPr="00D72896">
        <w:rPr>
          <w:sz w:val="20"/>
          <w:szCs w:val="20"/>
        </w:rPr>
        <w:t>Zakład Gospodarki Komunalnej</w:t>
      </w:r>
    </w:p>
    <w:p w14:paraId="447EA5B1" w14:textId="77777777" w:rsidR="00C41ED1" w:rsidRDefault="00C41ED1" w:rsidP="00D72896">
      <w:pPr>
        <w:pStyle w:val="Tekstpodstawowy"/>
        <w:spacing w:after="0"/>
        <w:ind w:left="23" w:firstLine="4638"/>
        <w:rPr>
          <w:rFonts w:ascii="Arial" w:hAnsi="Arial" w:cs="Arial"/>
          <w:sz w:val="20"/>
        </w:rPr>
      </w:pPr>
      <w:r>
        <w:rPr>
          <w:rFonts w:ascii="Arial" w:hAnsi="Arial" w:cs="Arial"/>
          <w:sz w:val="20"/>
        </w:rPr>
        <w:t>w Grodzisku Mazowieckim Sp</w:t>
      </w:r>
      <w:r w:rsidR="00B47FDD">
        <w:rPr>
          <w:rFonts w:ascii="Arial" w:hAnsi="Arial" w:cs="Arial"/>
          <w:sz w:val="20"/>
        </w:rPr>
        <w:t>.</w:t>
      </w:r>
      <w:r>
        <w:rPr>
          <w:rFonts w:ascii="Arial" w:hAnsi="Arial" w:cs="Arial"/>
          <w:sz w:val="20"/>
        </w:rPr>
        <w:t xml:space="preserve"> z o.o.</w:t>
      </w:r>
    </w:p>
    <w:p w14:paraId="49A7454D" w14:textId="77777777" w:rsidR="00C41ED1" w:rsidRDefault="00C41ED1" w:rsidP="00C41ED1">
      <w:pPr>
        <w:spacing w:line="360" w:lineRule="auto"/>
        <w:rPr>
          <w:rFonts w:ascii="Arial" w:hAnsi="Arial" w:cs="Arial"/>
          <w:sz w:val="20"/>
          <w:szCs w:val="20"/>
        </w:rPr>
      </w:pPr>
    </w:p>
    <w:p w14:paraId="311A782F" w14:textId="31E39EA1" w:rsidR="00C41ED1" w:rsidRPr="00096C1F" w:rsidRDefault="00C41ED1" w:rsidP="00A079D1">
      <w:pPr>
        <w:spacing w:line="276" w:lineRule="auto"/>
        <w:ind w:left="22" w:hanging="11"/>
        <w:jc w:val="both"/>
        <w:rPr>
          <w:rFonts w:ascii="Arial" w:hAnsi="Arial" w:cs="Arial"/>
          <w:b/>
          <w:i/>
          <w:iCs/>
          <w:color w:val="0000FF"/>
          <w:sz w:val="22"/>
          <w:szCs w:val="22"/>
        </w:rPr>
      </w:pPr>
      <w:r>
        <w:rPr>
          <w:rFonts w:ascii="Arial" w:hAnsi="Arial" w:cs="Arial"/>
          <w:sz w:val="20"/>
          <w:szCs w:val="20"/>
        </w:rPr>
        <w:t xml:space="preserve">Odpowiadając </w:t>
      </w:r>
      <w:r w:rsidR="00096C1F">
        <w:rPr>
          <w:rFonts w:ascii="Arial" w:hAnsi="Arial" w:cs="Arial"/>
          <w:sz w:val="20"/>
          <w:szCs w:val="20"/>
        </w:rPr>
        <w:t xml:space="preserve">na </w:t>
      </w:r>
      <w:r>
        <w:rPr>
          <w:rFonts w:ascii="Arial" w:hAnsi="Arial" w:cs="Arial"/>
          <w:sz w:val="20"/>
          <w:szCs w:val="20"/>
        </w:rPr>
        <w:t xml:space="preserve">zapytanie ofertowe </w:t>
      </w:r>
      <w:r w:rsidR="0054598F">
        <w:rPr>
          <w:rFonts w:ascii="Arial" w:hAnsi="Arial" w:cs="Arial"/>
          <w:sz w:val="20"/>
          <w:szCs w:val="20"/>
        </w:rPr>
        <w:t>pn.:</w:t>
      </w:r>
      <w:r w:rsidR="005D707F">
        <w:rPr>
          <w:rFonts w:ascii="Arial" w:hAnsi="Arial" w:cs="Arial"/>
          <w:sz w:val="20"/>
          <w:szCs w:val="20"/>
        </w:rPr>
        <w:t xml:space="preserve"> </w:t>
      </w:r>
      <w:r w:rsidRPr="00096C1F">
        <w:rPr>
          <w:rFonts w:ascii="Arial" w:hAnsi="Arial" w:cs="Arial"/>
          <w:b/>
          <w:color w:val="0070C0"/>
          <w:sz w:val="22"/>
          <w:szCs w:val="22"/>
        </w:rPr>
        <w:t>„</w:t>
      </w:r>
      <w:r w:rsidR="009C489F">
        <w:rPr>
          <w:rFonts w:ascii="Arial" w:hAnsi="Arial" w:cs="Arial"/>
          <w:b/>
          <w:color w:val="0070C0"/>
          <w:sz w:val="22"/>
          <w:szCs w:val="22"/>
        </w:rPr>
        <w:t>Świadczenie usług z zakresu obsługi składowiska odpadów w Kraśniczej Woli</w:t>
      </w:r>
      <w:r w:rsidR="00672C5D">
        <w:rPr>
          <w:rFonts w:ascii="Arial" w:hAnsi="Arial" w:cs="Arial"/>
          <w:b/>
          <w:color w:val="0070C0"/>
          <w:sz w:val="22"/>
          <w:szCs w:val="22"/>
        </w:rPr>
        <w:t>”</w:t>
      </w:r>
    </w:p>
    <w:p w14:paraId="5F817B6A" w14:textId="77777777" w:rsidR="00C41ED1" w:rsidRDefault="00C41ED1" w:rsidP="00A968CE">
      <w:pPr>
        <w:tabs>
          <w:tab w:val="left" w:pos="1620"/>
          <w:tab w:val="left" w:pos="9900"/>
        </w:tabs>
        <w:overflowPunct w:val="0"/>
        <w:autoSpaceDE w:val="0"/>
        <w:spacing w:line="360" w:lineRule="auto"/>
        <w:ind w:right="-157"/>
        <w:rPr>
          <w:rFonts w:ascii="Arial" w:hAnsi="Arial" w:cs="Arial"/>
          <w:sz w:val="20"/>
          <w:szCs w:val="20"/>
        </w:rPr>
      </w:pPr>
    </w:p>
    <w:p w14:paraId="05687145" w14:textId="77777777" w:rsidR="00C41ED1" w:rsidRDefault="00C41ED1" w:rsidP="00C41ED1">
      <w:pPr>
        <w:spacing w:line="360" w:lineRule="auto"/>
        <w:rPr>
          <w:rFonts w:ascii="Arial" w:hAnsi="Arial" w:cs="Arial"/>
          <w:sz w:val="20"/>
          <w:szCs w:val="20"/>
        </w:rPr>
      </w:pPr>
      <w:r>
        <w:rPr>
          <w:rFonts w:ascii="Arial" w:hAnsi="Arial" w:cs="Arial"/>
          <w:sz w:val="20"/>
          <w:szCs w:val="20"/>
        </w:rPr>
        <w:t>Nazwa Wykonawcy:         ………………………………………………</w:t>
      </w:r>
      <w:r w:rsidR="00473C76">
        <w:rPr>
          <w:rFonts w:ascii="Arial" w:hAnsi="Arial" w:cs="Arial"/>
          <w:sz w:val="20"/>
          <w:szCs w:val="20"/>
        </w:rPr>
        <w:t>……………………………...</w:t>
      </w:r>
      <w:r>
        <w:rPr>
          <w:rFonts w:ascii="Arial" w:hAnsi="Arial" w:cs="Arial"/>
          <w:sz w:val="20"/>
          <w:szCs w:val="20"/>
        </w:rPr>
        <w:t>…………</w:t>
      </w:r>
    </w:p>
    <w:p w14:paraId="12CE1CCA" w14:textId="77777777" w:rsidR="00C41ED1" w:rsidRDefault="00C41ED1" w:rsidP="00C41ED1">
      <w:pPr>
        <w:spacing w:line="360" w:lineRule="auto"/>
        <w:rPr>
          <w:rFonts w:ascii="Arial" w:hAnsi="Arial" w:cs="Arial"/>
          <w:sz w:val="20"/>
          <w:szCs w:val="20"/>
        </w:rPr>
      </w:pPr>
      <w:r>
        <w:rPr>
          <w:rFonts w:ascii="Arial" w:hAnsi="Arial" w:cs="Arial"/>
          <w:sz w:val="20"/>
          <w:szCs w:val="20"/>
        </w:rPr>
        <w:t>Adres ……………………………………………………………</w:t>
      </w:r>
      <w:r w:rsidR="00473C76">
        <w:rPr>
          <w:rFonts w:ascii="Arial" w:hAnsi="Arial" w:cs="Arial"/>
          <w:sz w:val="20"/>
          <w:szCs w:val="20"/>
        </w:rPr>
        <w:t>…………………………….</w:t>
      </w:r>
      <w:r>
        <w:rPr>
          <w:rFonts w:ascii="Arial" w:hAnsi="Arial" w:cs="Arial"/>
          <w:sz w:val="20"/>
          <w:szCs w:val="20"/>
        </w:rPr>
        <w:t>……………………</w:t>
      </w:r>
    </w:p>
    <w:p w14:paraId="0833381E" w14:textId="77777777" w:rsidR="00C41ED1" w:rsidRDefault="00C41ED1" w:rsidP="00C41ED1">
      <w:pPr>
        <w:spacing w:line="360" w:lineRule="auto"/>
        <w:rPr>
          <w:rFonts w:ascii="Arial" w:hAnsi="Arial" w:cs="Arial"/>
          <w:sz w:val="20"/>
          <w:szCs w:val="20"/>
        </w:rPr>
      </w:pPr>
      <w:r>
        <w:rPr>
          <w:rFonts w:ascii="Arial" w:hAnsi="Arial" w:cs="Arial"/>
          <w:sz w:val="20"/>
          <w:szCs w:val="20"/>
        </w:rPr>
        <w:t>………………………………</w:t>
      </w:r>
      <w:r w:rsidR="00473C76">
        <w:rPr>
          <w:rFonts w:ascii="Arial" w:hAnsi="Arial" w:cs="Arial"/>
          <w:sz w:val="20"/>
          <w:szCs w:val="20"/>
        </w:rPr>
        <w:t>…………………………….</w:t>
      </w:r>
      <w:r>
        <w:rPr>
          <w:rFonts w:ascii="Arial" w:hAnsi="Arial" w:cs="Arial"/>
          <w:sz w:val="20"/>
          <w:szCs w:val="20"/>
        </w:rPr>
        <w:t>………. województwo ……………………………….</w:t>
      </w:r>
    </w:p>
    <w:p w14:paraId="2FFC9C5C" w14:textId="77777777" w:rsidR="00C41ED1" w:rsidRDefault="00C41ED1" w:rsidP="00C41ED1">
      <w:pPr>
        <w:spacing w:line="360" w:lineRule="auto"/>
        <w:rPr>
          <w:rFonts w:ascii="Arial" w:hAnsi="Arial" w:cs="Arial"/>
          <w:sz w:val="20"/>
          <w:szCs w:val="20"/>
        </w:rPr>
      </w:pPr>
      <w:r>
        <w:rPr>
          <w:rFonts w:ascii="Arial" w:hAnsi="Arial" w:cs="Arial"/>
          <w:sz w:val="20"/>
          <w:szCs w:val="20"/>
        </w:rPr>
        <w:t>Adres korespondencyjny …………………</w:t>
      </w:r>
      <w:r w:rsidR="00473C76">
        <w:rPr>
          <w:rFonts w:ascii="Arial" w:hAnsi="Arial" w:cs="Arial"/>
          <w:sz w:val="20"/>
          <w:szCs w:val="20"/>
        </w:rPr>
        <w:t>…………………………</w:t>
      </w:r>
      <w:r>
        <w:rPr>
          <w:rFonts w:ascii="Arial" w:hAnsi="Arial" w:cs="Arial"/>
          <w:sz w:val="20"/>
          <w:szCs w:val="20"/>
        </w:rPr>
        <w:t>…………………</w:t>
      </w:r>
      <w:r w:rsidR="00473C76">
        <w:rPr>
          <w:rFonts w:ascii="Arial" w:hAnsi="Arial" w:cs="Arial"/>
          <w:sz w:val="20"/>
          <w:szCs w:val="20"/>
        </w:rPr>
        <w:t>..</w:t>
      </w:r>
      <w:r>
        <w:rPr>
          <w:rFonts w:ascii="Arial" w:hAnsi="Arial" w:cs="Arial"/>
          <w:sz w:val="20"/>
          <w:szCs w:val="20"/>
        </w:rPr>
        <w:t>……………………….</w:t>
      </w:r>
    </w:p>
    <w:p w14:paraId="09073783" w14:textId="77777777" w:rsidR="00C41ED1" w:rsidRDefault="00C41ED1" w:rsidP="00C41ED1">
      <w:pPr>
        <w:spacing w:line="360" w:lineRule="auto"/>
        <w:rPr>
          <w:rFonts w:ascii="Arial" w:hAnsi="Arial" w:cs="Arial"/>
          <w:sz w:val="20"/>
          <w:szCs w:val="20"/>
        </w:rPr>
      </w:pPr>
      <w:r>
        <w:rPr>
          <w:rFonts w:ascii="Arial" w:hAnsi="Arial" w:cs="Arial"/>
          <w:sz w:val="20"/>
          <w:szCs w:val="20"/>
        </w:rPr>
        <w:t>………………………………</w:t>
      </w:r>
      <w:r w:rsidR="00473C76">
        <w:rPr>
          <w:rFonts w:ascii="Arial" w:hAnsi="Arial" w:cs="Arial"/>
          <w:sz w:val="20"/>
          <w:szCs w:val="20"/>
        </w:rPr>
        <w:t>…………………………….</w:t>
      </w:r>
      <w:r>
        <w:rPr>
          <w:rFonts w:ascii="Arial" w:hAnsi="Arial" w:cs="Arial"/>
          <w:sz w:val="20"/>
          <w:szCs w:val="20"/>
        </w:rPr>
        <w:t>………. województwo ……………………………….</w:t>
      </w:r>
    </w:p>
    <w:p w14:paraId="74E95801" w14:textId="77777777" w:rsidR="00C41ED1" w:rsidRDefault="00C41ED1" w:rsidP="00C41ED1">
      <w:pPr>
        <w:spacing w:line="360" w:lineRule="auto"/>
        <w:rPr>
          <w:rFonts w:ascii="Arial" w:hAnsi="Arial" w:cs="Arial"/>
          <w:sz w:val="20"/>
          <w:szCs w:val="20"/>
        </w:rPr>
      </w:pPr>
      <w:r>
        <w:rPr>
          <w:rFonts w:ascii="Arial" w:hAnsi="Arial" w:cs="Arial"/>
          <w:sz w:val="20"/>
          <w:szCs w:val="20"/>
        </w:rPr>
        <w:t>Numer identyfikacji podatkowej (NIP) ……………</w:t>
      </w:r>
      <w:r w:rsidR="00473C76">
        <w:rPr>
          <w:rFonts w:ascii="Arial" w:hAnsi="Arial" w:cs="Arial"/>
          <w:sz w:val="20"/>
          <w:szCs w:val="20"/>
        </w:rPr>
        <w:t>…………………………..</w:t>
      </w:r>
      <w:r>
        <w:rPr>
          <w:rFonts w:ascii="Arial" w:hAnsi="Arial" w:cs="Arial"/>
          <w:sz w:val="20"/>
          <w:szCs w:val="20"/>
        </w:rPr>
        <w:t>…………………………………</w:t>
      </w:r>
    </w:p>
    <w:p w14:paraId="36E22024" w14:textId="77777777" w:rsidR="00C41ED1" w:rsidRDefault="00C41ED1" w:rsidP="00C41ED1">
      <w:pPr>
        <w:spacing w:line="360" w:lineRule="auto"/>
        <w:rPr>
          <w:rFonts w:ascii="Arial" w:hAnsi="Arial" w:cs="Arial"/>
          <w:sz w:val="20"/>
          <w:szCs w:val="20"/>
        </w:rPr>
      </w:pPr>
      <w:r>
        <w:rPr>
          <w:rFonts w:ascii="Arial" w:hAnsi="Arial" w:cs="Arial"/>
          <w:sz w:val="20"/>
          <w:szCs w:val="20"/>
        </w:rPr>
        <w:t>Regon …………………………………………</w:t>
      </w:r>
      <w:r w:rsidR="00473C76">
        <w:rPr>
          <w:rFonts w:ascii="Arial" w:hAnsi="Arial" w:cs="Arial"/>
          <w:sz w:val="20"/>
          <w:szCs w:val="20"/>
        </w:rPr>
        <w:t>………………………………</w:t>
      </w:r>
      <w:r>
        <w:rPr>
          <w:rFonts w:ascii="Arial" w:hAnsi="Arial" w:cs="Arial"/>
          <w:sz w:val="20"/>
          <w:szCs w:val="20"/>
        </w:rPr>
        <w:t>…………………………………...</w:t>
      </w:r>
    </w:p>
    <w:p w14:paraId="1BF7CFA2" w14:textId="77777777" w:rsidR="00C41ED1" w:rsidRDefault="00C41ED1" w:rsidP="00C41ED1">
      <w:pPr>
        <w:spacing w:line="360" w:lineRule="auto"/>
        <w:rPr>
          <w:rFonts w:ascii="Arial" w:hAnsi="Arial" w:cs="Arial"/>
          <w:sz w:val="20"/>
          <w:szCs w:val="20"/>
        </w:rPr>
      </w:pPr>
      <w:r>
        <w:rPr>
          <w:rFonts w:ascii="Arial" w:hAnsi="Arial" w:cs="Arial"/>
          <w:sz w:val="20"/>
          <w:szCs w:val="20"/>
        </w:rPr>
        <w:t>Nr konta bankowego ……………………………</w:t>
      </w:r>
      <w:r w:rsidR="00473C76">
        <w:rPr>
          <w:rFonts w:ascii="Arial" w:hAnsi="Arial" w:cs="Arial"/>
          <w:sz w:val="20"/>
          <w:szCs w:val="20"/>
        </w:rPr>
        <w:t>…………………………..</w:t>
      </w:r>
      <w:r>
        <w:rPr>
          <w:rFonts w:ascii="Arial" w:hAnsi="Arial" w:cs="Arial"/>
          <w:sz w:val="20"/>
          <w:szCs w:val="20"/>
        </w:rPr>
        <w:t>……………………………………</w:t>
      </w:r>
    </w:p>
    <w:p w14:paraId="0CE5496E" w14:textId="77777777" w:rsidR="00C41ED1" w:rsidRDefault="00C41ED1" w:rsidP="00C41ED1">
      <w:pPr>
        <w:spacing w:line="360" w:lineRule="auto"/>
        <w:rPr>
          <w:rFonts w:ascii="Arial" w:hAnsi="Arial" w:cs="Arial"/>
          <w:sz w:val="20"/>
          <w:szCs w:val="20"/>
        </w:rPr>
      </w:pPr>
      <w:r>
        <w:rPr>
          <w:rFonts w:ascii="Arial" w:hAnsi="Arial" w:cs="Arial"/>
          <w:sz w:val="20"/>
          <w:szCs w:val="20"/>
        </w:rPr>
        <w:t>Nr tel./faksu</w:t>
      </w:r>
      <w:r w:rsidR="00B72C87">
        <w:rPr>
          <w:rFonts w:ascii="Arial" w:hAnsi="Arial" w:cs="Arial"/>
          <w:sz w:val="20"/>
          <w:szCs w:val="20"/>
        </w:rPr>
        <w:t>/e-mail</w:t>
      </w:r>
      <w:r>
        <w:rPr>
          <w:rFonts w:ascii="Arial" w:hAnsi="Arial" w:cs="Arial"/>
          <w:sz w:val="20"/>
          <w:szCs w:val="20"/>
        </w:rPr>
        <w:t xml:space="preserve"> ……………………………………</w:t>
      </w:r>
      <w:r w:rsidR="00473C76">
        <w:rPr>
          <w:rFonts w:ascii="Arial" w:hAnsi="Arial" w:cs="Arial"/>
          <w:sz w:val="20"/>
          <w:szCs w:val="20"/>
        </w:rPr>
        <w:t>…………………..</w:t>
      </w:r>
      <w:r>
        <w:rPr>
          <w:rFonts w:ascii="Arial" w:hAnsi="Arial" w:cs="Arial"/>
          <w:sz w:val="20"/>
          <w:szCs w:val="20"/>
        </w:rPr>
        <w:t>……………………………………...</w:t>
      </w:r>
    </w:p>
    <w:p w14:paraId="533EB0B0" w14:textId="77777777" w:rsidR="009C4B8C" w:rsidRDefault="009C4B8C" w:rsidP="009C4B8C">
      <w:pPr>
        <w:spacing w:line="360" w:lineRule="auto"/>
        <w:rPr>
          <w:rFonts w:ascii="Arial" w:hAnsi="Arial" w:cs="Arial"/>
          <w:sz w:val="20"/>
          <w:szCs w:val="20"/>
        </w:rPr>
      </w:pPr>
      <w:r>
        <w:rPr>
          <w:rFonts w:ascii="Arial" w:hAnsi="Arial" w:cs="Arial"/>
          <w:sz w:val="20"/>
          <w:szCs w:val="20"/>
        </w:rPr>
        <w:t>Osoba upoważniona do kontaktów z Zamawiającym: ………………………………….…………………… Tel./e-mail osoby upoważnionej: …………………………………………………….…………………………</w:t>
      </w:r>
    </w:p>
    <w:p w14:paraId="270D44D4" w14:textId="77777777" w:rsidR="00C41ED1" w:rsidRDefault="00C41ED1" w:rsidP="00C41ED1">
      <w:pPr>
        <w:spacing w:line="360" w:lineRule="auto"/>
        <w:rPr>
          <w:rFonts w:ascii="Arial" w:hAnsi="Arial" w:cs="Arial"/>
          <w:sz w:val="20"/>
          <w:szCs w:val="20"/>
        </w:rPr>
      </w:pPr>
    </w:p>
    <w:p w14:paraId="43163A47" w14:textId="79DD1C84" w:rsidR="00C41ED1" w:rsidRPr="00C6136C"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b/>
          <w:bCs/>
          <w:sz w:val="20"/>
          <w:szCs w:val="20"/>
        </w:rPr>
      </w:pPr>
      <w:r w:rsidRPr="00523D8B">
        <w:rPr>
          <w:rFonts w:ascii="Arial" w:hAnsi="Arial" w:cs="Arial"/>
          <w:sz w:val="20"/>
          <w:szCs w:val="20"/>
        </w:rPr>
        <w:t xml:space="preserve">Oferuję </w:t>
      </w:r>
      <w:r w:rsidR="009C489F">
        <w:rPr>
          <w:rFonts w:ascii="Arial" w:hAnsi="Arial" w:cs="Arial"/>
          <w:sz w:val="20"/>
          <w:szCs w:val="20"/>
        </w:rPr>
        <w:t>„świadczenie usług</w:t>
      </w:r>
      <w:r w:rsidR="004524E0">
        <w:rPr>
          <w:rFonts w:ascii="Arial" w:hAnsi="Arial" w:cs="Arial"/>
          <w:sz w:val="20"/>
          <w:szCs w:val="20"/>
        </w:rPr>
        <w:t xml:space="preserve"> z zakresu obsługi składowiska odpadów w Kraśniczej Woli”</w:t>
      </w:r>
      <w:r w:rsidR="00523D8B">
        <w:rPr>
          <w:rFonts w:ascii="Arial" w:hAnsi="Arial" w:cs="Arial"/>
          <w:sz w:val="20"/>
          <w:szCs w:val="20"/>
        </w:rPr>
        <w:t xml:space="preserve"> </w:t>
      </w:r>
      <w:r>
        <w:rPr>
          <w:rFonts w:ascii="Arial" w:hAnsi="Arial" w:cs="Arial"/>
          <w:sz w:val="20"/>
          <w:szCs w:val="20"/>
        </w:rPr>
        <w:t>zgodnie z</w:t>
      </w:r>
      <w:r w:rsidR="00F25982">
        <w:rPr>
          <w:rFonts w:ascii="Arial" w:hAnsi="Arial" w:cs="Arial"/>
          <w:sz w:val="20"/>
          <w:szCs w:val="20"/>
        </w:rPr>
        <w:t> </w:t>
      </w:r>
      <w:r>
        <w:rPr>
          <w:rFonts w:ascii="Arial" w:hAnsi="Arial" w:cs="Arial"/>
          <w:sz w:val="20"/>
          <w:szCs w:val="20"/>
        </w:rPr>
        <w:t xml:space="preserve">wymogami Zapytania  </w:t>
      </w:r>
      <w:r w:rsidRPr="00C6136C">
        <w:rPr>
          <w:rFonts w:ascii="Arial" w:hAnsi="Arial" w:cs="Arial"/>
          <w:b/>
          <w:bCs/>
          <w:sz w:val="20"/>
          <w:szCs w:val="20"/>
        </w:rPr>
        <w:t xml:space="preserve">za </w:t>
      </w:r>
      <w:r w:rsidR="000D7BE0" w:rsidRPr="004524E0">
        <w:rPr>
          <w:rFonts w:ascii="Arial" w:hAnsi="Arial" w:cs="Arial"/>
          <w:b/>
          <w:bCs/>
          <w:sz w:val="20"/>
          <w:szCs w:val="20"/>
          <w:u w:val="single"/>
        </w:rPr>
        <w:t>całkowitą</w:t>
      </w:r>
      <w:r w:rsidR="000D7BE0" w:rsidRPr="00C6136C">
        <w:rPr>
          <w:rFonts w:ascii="Arial" w:hAnsi="Arial" w:cs="Arial"/>
          <w:b/>
          <w:bCs/>
          <w:sz w:val="20"/>
          <w:szCs w:val="20"/>
        </w:rPr>
        <w:t xml:space="preserve"> </w:t>
      </w:r>
      <w:r w:rsidRPr="00C6136C">
        <w:rPr>
          <w:rFonts w:ascii="Arial" w:hAnsi="Arial" w:cs="Arial"/>
          <w:b/>
          <w:bCs/>
          <w:sz w:val="20"/>
          <w:szCs w:val="20"/>
        </w:rPr>
        <w:t>cenę netto</w:t>
      </w:r>
      <w:r w:rsidR="00B47FDD" w:rsidRPr="00C6136C">
        <w:rPr>
          <w:rFonts w:ascii="Arial" w:hAnsi="Arial" w:cs="Arial"/>
          <w:b/>
          <w:bCs/>
          <w:sz w:val="20"/>
          <w:szCs w:val="20"/>
        </w:rPr>
        <w:t>:</w:t>
      </w:r>
      <w:r w:rsidRPr="00C6136C">
        <w:rPr>
          <w:rFonts w:ascii="Arial" w:hAnsi="Arial" w:cs="Arial"/>
          <w:b/>
          <w:bCs/>
          <w:sz w:val="20"/>
          <w:szCs w:val="20"/>
        </w:rPr>
        <w:t xml:space="preserve"> ................... złotych plus ......... %VAT, w kwocie .................... zł</w:t>
      </w:r>
      <w:r w:rsidR="000D7BE0" w:rsidRPr="00C6136C">
        <w:rPr>
          <w:rFonts w:ascii="Arial" w:hAnsi="Arial" w:cs="Arial"/>
          <w:b/>
          <w:bCs/>
          <w:sz w:val="20"/>
          <w:szCs w:val="20"/>
        </w:rPr>
        <w:t>otych</w:t>
      </w:r>
      <w:r w:rsidRPr="00C6136C">
        <w:rPr>
          <w:rFonts w:ascii="Arial" w:hAnsi="Arial" w:cs="Arial"/>
          <w:b/>
          <w:bCs/>
          <w:sz w:val="20"/>
          <w:szCs w:val="20"/>
        </w:rPr>
        <w:t>, czyli cena ofertowa brutto wynosi: .................................... zł</w:t>
      </w:r>
      <w:r w:rsidR="000D7BE0" w:rsidRPr="00C6136C">
        <w:rPr>
          <w:rFonts w:ascii="Arial" w:hAnsi="Arial" w:cs="Arial"/>
          <w:b/>
          <w:bCs/>
          <w:sz w:val="20"/>
          <w:szCs w:val="20"/>
        </w:rPr>
        <w:t>otych</w:t>
      </w:r>
    </w:p>
    <w:p w14:paraId="46C697A6" w14:textId="3D4FD8A2" w:rsidR="00C41ED1" w:rsidRDefault="00C41ED1" w:rsidP="00C41ED1">
      <w:pPr>
        <w:spacing w:line="360" w:lineRule="auto"/>
        <w:ind w:left="283"/>
        <w:jc w:val="both"/>
        <w:rPr>
          <w:rFonts w:ascii="Arial" w:hAnsi="Arial" w:cs="Arial"/>
          <w:sz w:val="20"/>
          <w:szCs w:val="20"/>
        </w:rPr>
      </w:pPr>
      <w:r>
        <w:rPr>
          <w:rFonts w:ascii="Arial" w:hAnsi="Arial" w:cs="Arial"/>
          <w:sz w:val="20"/>
          <w:szCs w:val="20"/>
        </w:rPr>
        <w:t>(słownie: ........................................................................................................)</w:t>
      </w:r>
      <w:r w:rsidR="00E719BA">
        <w:rPr>
          <w:rStyle w:val="Odwoanieprzypisudolnego"/>
          <w:rFonts w:ascii="Arial" w:hAnsi="Arial" w:cs="Arial"/>
          <w:sz w:val="20"/>
          <w:szCs w:val="20"/>
        </w:rPr>
        <w:footnoteReference w:id="1"/>
      </w:r>
      <w:r w:rsidR="001D12A7">
        <w:rPr>
          <w:rFonts w:ascii="Arial" w:hAnsi="Arial" w:cs="Arial"/>
          <w:sz w:val="20"/>
          <w:szCs w:val="20"/>
        </w:rPr>
        <w:t>.</w:t>
      </w:r>
    </w:p>
    <w:p w14:paraId="6F8943D2" w14:textId="37541EAE" w:rsidR="00A079D1" w:rsidRPr="00C6136C" w:rsidRDefault="004524E0" w:rsidP="00A079D1">
      <w:pPr>
        <w:widowControl/>
        <w:numPr>
          <w:ilvl w:val="0"/>
          <w:numId w:val="17"/>
        </w:numPr>
        <w:tabs>
          <w:tab w:val="left" w:pos="1698"/>
        </w:tabs>
        <w:spacing w:line="360" w:lineRule="auto"/>
        <w:ind w:left="357" w:hanging="357"/>
        <w:jc w:val="both"/>
        <w:rPr>
          <w:rFonts w:ascii="Arial" w:hAnsi="Arial" w:cs="Arial"/>
          <w:b/>
          <w:bCs/>
          <w:sz w:val="20"/>
          <w:szCs w:val="20"/>
        </w:rPr>
      </w:pPr>
      <w:r w:rsidRPr="00A079D1">
        <w:rPr>
          <w:rFonts w:ascii="Arial" w:hAnsi="Arial" w:cs="Arial"/>
          <w:b/>
          <w:bCs/>
          <w:sz w:val="20"/>
          <w:szCs w:val="20"/>
          <w:u w:val="single"/>
        </w:rPr>
        <w:t>Miesięczne</w:t>
      </w:r>
      <w:r w:rsidRPr="00A079D1">
        <w:rPr>
          <w:rFonts w:ascii="Arial" w:hAnsi="Arial" w:cs="Arial"/>
          <w:b/>
          <w:bCs/>
          <w:sz w:val="20"/>
          <w:szCs w:val="20"/>
        </w:rPr>
        <w:t xml:space="preserve"> wynagrodzenie wynosi netto: …………….</w:t>
      </w:r>
      <w:r w:rsidR="00A079D1" w:rsidRPr="00A079D1">
        <w:rPr>
          <w:rFonts w:ascii="Arial" w:hAnsi="Arial" w:cs="Arial"/>
          <w:b/>
          <w:bCs/>
          <w:sz w:val="20"/>
          <w:szCs w:val="20"/>
        </w:rPr>
        <w:t xml:space="preserve"> </w:t>
      </w:r>
      <w:r w:rsidR="00A079D1" w:rsidRPr="00C6136C">
        <w:rPr>
          <w:rFonts w:ascii="Arial" w:hAnsi="Arial" w:cs="Arial"/>
          <w:b/>
          <w:bCs/>
          <w:sz w:val="20"/>
          <w:szCs w:val="20"/>
        </w:rPr>
        <w:t>złotych plus ......... %VAT, w kwocie .................... złotych, czyli cena ofertowa brutto wynosi: .................................... złotych</w:t>
      </w:r>
    </w:p>
    <w:p w14:paraId="7FFBD3AF" w14:textId="1EDB82FF" w:rsidR="00A079D1" w:rsidRDefault="00A079D1" w:rsidP="00A079D1">
      <w:pPr>
        <w:spacing w:line="360" w:lineRule="auto"/>
        <w:ind w:left="283"/>
        <w:jc w:val="both"/>
        <w:rPr>
          <w:rFonts w:ascii="Arial" w:hAnsi="Arial" w:cs="Arial"/>
          <w:sz w:val="20"/>
          <w:szCs w:val="20"/>
        </w:rPr>
      </w:pPr>
      <w:r>
        <w:rPr>
          <w:rFonts w:ascii="Arial" w:hAnsi="Arial" w:cs="Arial"/>
          <w:sz w:val="20"/>
          <w:szCs w:val="20"/>
        </w:rPr>
        <w:t>(słownie: ........................................................................................................)</w:t>
      </w:r>
      <w:r>
        <w:rPr>
          <w:rStyle w:val="Odwoanieprzypisudolnego"/>
          <w:rFonts w:ascii="Arial" w:hAnsi="Arial" w:cs="Arial"/>
          <w:sz w:val="20"/>
          <w:szCs w:val="20"/>
        </w:rPr>
        <w:t>1</w:t>
      </w:r>
      <w:r>
        <w:rPr>
          <w:rFonts w:ascii="Arial" w:hAnsi="Arial" w:cs="Arial"/>
          <w:sz w:val="20"/>
          <w:szCs w:val="20"/>
        </w:rPr>
        <w:t>.</w:t>
      </w:r>
    </w:p>
    <w:p w14:paraId="6B122F5E" w14:textId="598CB4DA"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Oferuję  wykonanie zamówienia w terminie zgodnym z opisem.</w:t>
      </w:r>
    </w:p>
    <w:p w14:paraId="06B3C484"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lastRenderedPageBreak/>
        <w:t>Oświadczam, że zapoznałem się z warunkami realizacji zamówienia. Posiadam wszystkie niezbędne dane do złożenia oferty.</w:t>
      </w:r>
    </w:p>
    <w:p w14:paraId="3986BCD7"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Oświadczam</w:t>
      </w:r>
      <w:r w:rsidR="00A968CE">
        <w:rPr>
          <w:rFonts w:ascii="Arial" w:hAnsi="Arial" w:cs="Arial"/>
          <w:sz w:val="20"/>
          <w:szCs w:val="20"/>
        </w:rPr>
        <w:t>,</w:t>
      </w:r>
      <w:r>
        <w:rPr>
          <w:rFonts w:ascii="Arial" w:hAnsi="Arial" w:cs="Arial"/>
          <w:sz w:val="20"/>
          <w:szCs w:val="20"/>
        </w:rPr>
        <w:t xml:space="preserve"> iż w cenie oferty zostały uwzględnione wszystkie koszty wykonania zamówienia.</w:t>
      </w:r>
    </w:p>
    <w:p w14:paraId="0107697D" w14:textId="77777777" w:rsidR="00672C5D" w:rsidRPr="00A97A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sidRPr="00A97AD1">
        <w:rPr>
          <w:rFonts w:ascii="Arial" w:hAnsi="Arial" w:cs="Arial"/>
          <w:sz w:val="20"/>
          <w:szCs w:val="20"/>
        </w:rPr>
        <w:t>Oferuję wykonanie przedmiotu zamówienia na warunkach zgodnych z załączonym  projektem umowy</w:t>
      </w:r>
      <w:r w:rsidR="00A24057" w:rsidRPr="00A97AD1">
        <w:rPr>
          <w:rFonts w:ascii="Arial" w:hAnsi="Arial" w:cs="Arial"/>
          <w:sz w:val="20"/>
          <w:szCs w:val="20"/>
        </w:rPr>
        <w:t>.</w:t>
      </w:r>
    </w:p>
    <w:p w14:paraId="14668AAC" w14:textId="7454D91C"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sidRPr="00140FCD">
        <w:rPr>
          <w:rFonts w:ascii="Arial" w:hAnsi="Arial" w:cs="Arial"/>
          <w:b/>
          <w:bCs/>
          <w:sz w:val="20"/>
          <w:szCs w:val="20"/>
        </w:rPr>
        <w:t>Integralną częścią oferty są wszystkie</w:t>
      </w:r>
      <w:r>
        <w:rPr>
          <w:rFonts w:ascii="Arial" w:hAnsi="Arial" w:cs="Arial"/>
          <w:sz w:val="20"/>
          <w:szCs w:val="20"/>
        </w:rPr>
        <w:t xml:space="preserve"> </w:t>
      </w:r>
      <w:r w:rsidRPr="00140FCD">
        <w:rPr>
          <w:rFonts w:ascii="Arial" w:hAnsi="Arial" w:cs="Arial"/>
          <w:b/>
          <w:bCs/>
          <w:sz w:val="20"/>
          <w:szCs w:val="20"/>
        </w:rPr>
        <w:t xml:space="preserve">załączniki </w:t>
      </w:r>
      <w:r w:rsidR="00140FCD" w:rsidRPr="00140FCD">
        <w:rPr>
          <w:rFonts w:ascii="Arial" w:hAnsi="Arial" w:cs="Arial"/>
          <w:b/>
          <w:bCs/>
          <w:sz w:val="20"/>
          <w:szCs w:val="20"/>
        </w:rPr>
        <w:t xml:space="preserve">(świadectwo kwalifikacji w zakresie gospodarowania odpadami) </w:t>
      </w:r>
      <w:r w:rsidRPr="00140FCD">
        <w:rPr>
          <w:rFonts w:ascii="Arial" w:hAnsi="Arial" w:cs="Arial"/>
          <w:sz w:val="20"/>
          <w:szCs w:val="20"/>
        </w:rPr>
        <w:t>do oferty wymagane w Zapytaniu jako  niezbędne</w:t>
      </w:r>
      <w:r>
        <w:rPr>
          <w:rFonts w:ascii="Arial" w:hAnsi="Arial" w:cs="Arial"/>
          <w:sz w:val="20"/>
          <w:szCs w:val="20"/>
        </w:rPr>
        <w:t>.</w:t>
      </w:r>
    </w:p>
    <w:p w14:paraId="3CE2AD0C"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Oświadczam, że uważam się związany niniejszą ofertą przez okres 30 dni licząc od dnia  wskazanego na otwarcie ofert.</w:t>
      </w:r>
    </w:p>
    <w:p w14:paraId="1EF399F7" w14:textId="7B142E16" w:rsidR="00446D43" w:rsidRPr="00446D43" w:rsidRDefault="00AB34BB"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 xml:space="preserve"> </w:t>
      </w:r>
      <w:r w:rsidR="00446D43">
        <w:rPr>
          <w:rFonts w:ascii="Arial" w:hAnsi="Arial" w:cs="Arial"/>
          <w:sz w:val="20"/>
          <w:szCs w:val="20"/>
        </w:rPr>
        <w:t>Oświadczam, że nie podlegam wykluczeniu na podstawie</w:t>
      </w:r>
      <w:r w:rsidR="00446D43" w:rsidRPr="00446D43">
        <w:rPr>
          <w:rFonts w:ascii="Arial" w:hAnsi="Arial" w:cs="Arial"/>
          <w:sz w:val="22"/>
          <w:szCs w:val="22"/>
        </w:rPr>
        <w:t xml:space="preserve"> </w:t>
      </w:r>
      <w:r w:rsidR="00446D43" w:rsidRPr="00446D43">
        <w:rPr>
          <w:rFonts w:ascii="Arial" w:hAnsi="Arial" w:cs="Arial"/>
          <w:sz w:val="20"/>
          <w:szCs w:val="20"/>
        </w:rPr>
        <w:t>art. 7 ust. 1 ustawy z dnia 13 kwietnia 2022 r. o szczególnych rozwiązaniach w zakresie przeciwdziałania wspieraniu agresji na Ukrainę oraz służących ochronie bezpieczeństwa narodowego (Dz. U. poz. 835)</w:t>
      </w:r>
      <w:r w:rsidR="00446D43">
        <w:rPr>
          <w:rFonts w:ascii="Arial" w:hAnsi="Arial" w:cs="Arial"/>
          <w:sz w:val="20"/>
          <w:szCs w:val="20"/>
        </w:rPr>
        <w:t>.</w:t>
      </w:r>
    </w:p>
    <w:p w14:paraId="5F156C0D" w14:textId="3496F9A2" w:rsidR="00AB34BB" w:rsidRDefault="00AB34BB"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Oferta została złożona na ……………… ponumerowanych stronach.</w:t>
      </w:r>
    </w:p>
    <w:p w14:paraId="53DF2A34" w14:textId="77777777" w:rsidR="00AB34BB" w:rsidRDefault="005D707F"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 xml:space="preserve"> n</w:t>
      </w:r>
      <w:r w:rsidR="00AB34BB">
        <w:rPr>
          <w:rFonts w:ascii="Arial" w:hAnsi="Arial" w:cs="Arial"/>
          <w:sz w:val="20"/>
          <w:szCs w:val="20"/>
        </w:rPr>
        <w:t>/w informacje składające się na ofertę tj.</w:t>
      </w:r>
    </w:p>
    <w:p w14:paraId="3362F3EB" w14:textId="77777777" w:rsidR="00AB34BB" w:rsidRDefault="00AB34BB" w:rsidP="00982472">
      <w:pPr>
        <w:pStyle w:val="Akapitzlist"/>
        <w:numPr>
          <w:ilvl w:val="0"/>
          <w:numId w:val="19"/>
        </w:numPr>
        <w:tabs>
          <w:tab w:val="left" w:pos="1698"/>
        </w:tabs>
        <w:spacing w:after="0" w:line="360" w:lineRule="auto"/>
        <w:ind w:left="998" w:hanging="357"/>
        <w:jc w:val="both"/>
        <w:rPr>
          <w:rFonts w:ascii="Arial" w:hAnsi="Arial" w:cs="Arial"/>
          <w:sz w:val="20"/>
          <w:szCs w:val="20"/>
        </w:rPr>
      </w:pPr>
      <w:r>
        <w:rPr>
          <w:rFonts w:ascii="Arial" w:hAnsi="Arial" w:cs="Arial"/>
          <w:sz w:val="20"/>
          <w:szCs w:val="20"/>
        </w:rPr>
        <w:t>strona/strony oferty …………..</w:t>
      </w:r>
      <w:r>
        <w:rPr>
          <w:rFonts w:ascii="Arial" w:hAnsi="Arial" w:cs="Arial"/>
          <w:sz w:val="20"/>
          <w:szCs w:val="20"/>
        </w:rPr>
        <w:tab/>
      </w:r>
      <w:r>
        <w:rPr>
          <w:rFonts w:ascii="Arial" w:hAnsi="Arial" w:cs="Arial"/>
          <w:sz w:val="20"/>
          <w:szCs w:val="20"/>
        </w:rPr>
        <w:tab/>
        <w:t>rodzaj informacji …………………………………</w:t>
      </w:r>
    </w:p>
    <w:p w14:paraId="76344ED7" w14:textId="77777777" w:rsidR="00AB34BB" w:rsidRDefault="00AB34BB" w:rsidP="00982472">
      <w:pPr>
        <w:pStyle w:val="Akapitzlist"/>
        <w:numPr>
          <w:ilvl w:val="0"/>
          <w:numId w:val="19"/>
        </w:numPr>
        <w:tabs>
          <w:tab w:val="left" w:pos="1698"/>
        </w:tabs>
        <w:spacing w:after="0" w:line="360" w:lineRule="auto"/>
        <w:ind w:left="998" w:hanging="357"/>
        <w:jc w:val="both"/>
        <w:rPr>
          <w:rFonts w:ascii="Arial" w:hAnsi="Arial" w:cs="Arial"/>
          <w:sz w:val="20"/>
          <w:szCs w:val="20"/>
        </w:rPr>
      </w:pPr>
      <w:r>
        <w:rPr>
          <w:rFonts w:ascii="Arial" w:hAnsi="Arial" w:cs="Arial"/>
          <w:sz w:val="20"/>
          <w:szCs w:val="20"/>
        </w:rPr>
        <w:t>strona/strony oferty …………..</w:t>
      </w:r>
      <w:r>
        <w:rPr>
          <w:rFonts w:ascii="Arial" w:hAnsi="Arial" w:cs="Arial"/>
          <w:sz w:val="20"/>
          <w:szCs w:val="20"/>
        </w:rPr>
        <w:tab/>
      </w:r>
      <w:r>
        <w:rPr>
          <w:rFonts w:ascii="Arial" w:hAnsi="Arial" w:cs="Arial"/>
          <w:sz w:val="20"/>
          <w:szCs w:val="20"/>
        </w:rPr>
        <w:tab/>
        <w:t>rodzaj informacji ………………………………..</w:t>
      </w:r>
    </w:p>
    <w:p w14:paraId="4FC19174" w14:textId="77777777" w:rsidR="00AB34BB" w:rsidRDefault="00AB34BB" w:rsidP="00836B64">
      <w:pPr>
        <w:tabs>
          <w:tab w:val="left" w:pos="1698"/>
        </w:tabs>
        <w:spacing w:line="360" w:lineRule="auto"/>
        <w:ind w:left="505"/>
        <w:jc w:val="both"/>
        <w:rPr>
          <w:rFonts w:ascii="Arial" w:hAnsi="Arial" w:cs="Arial"/>
          <w:sz w:val="20"/>
          <w:szCs w:val="20"/>
        </w:rPr>
      </w:pPr>
      <w:r>
        <w:rPr>
          <w:rFonts w:ascii="Arial" w:hAnsi="Arial" w:cs="Arial"/>
          <w:sz w:val="20"/>
          <w:szCs w:val="20"/>
        </w:rPr>
        <w:t>stanowią tajemnicę naszego przedsiębiorstwa w rozumieniu przepisów ustawy o zwalczaniu nieuczciwej konkurencji i jako takie nie mogą być udostępnione innym uczestnikom niniejszego postępowania. Przyjęliśmy do wiadomości, że pozostałe informacje w ofercie</w:t>
      </w:r>
      <w:r w:rsidR="00E07872">
        <w:rPr>
          <w:rFonts w:ascii="Arial" w:hAnsi="Arial" w:cs="Arial"/>
          <w:sz w:val="20"/>
          <w:szCs w:val="20"/>
        </w:rPr>
        <w:t>, po upływie terminu składania,</w:t>
      </w:r>
      <w:r>
        <w:rPr>
          <w:rFonts w:ascii="Arial" w:hAnsi="Arial" w:cs="Arial"/>
          <w:sz w:val="20"/>
          <w:szCs w:val="20"/>
        </w:rPr>
        <w:t xml:space="preserve"> mogą być udostępnione innym uczestnikom postępowania.</w:t>
      </w:r>
    </w:p>
    <w:p w14:paraId="4FF5F903" w14:textId="5F9D52F1" w:rsid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1</w:t>
      </w:r>
      <w:r w:rsidR="00F25982">
        <w:rPr>
          <w:rFonts w:ascii="Arial" w:hAnsi="Arial" w:cs="Arial"/>
          <w:sz w:val="20"/>
          <w:szCs w:val="20"/>
        </w:rPr>
        <w:t>2</w:t>
      </w:r>
      <w:r>
        <w:rPr>
          <w:rFonts w:ascii="Arial" w:hAnsi="Arial" w:cs="Arial"/>
          <w:sz w:val="20"/>
          <w:szCs w:val="20"/>
        </w:rPr>
        <w:t>. Przedmiot zamówienia zamierzamy wykonać:</w:t>
      </w:r>
    </w:p>
    <w:p w14:paraId="2A5EDB2E" w14:textId="77777777" w:rsid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 siłami własnymi*</w:t>
      </w:r>
    </w:p>
    <w:p w14:paraId="140B4D8E" w14:textId="77777777" w:rsid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 za pomocą podwykonawców*, w następującym zakresie:</w:t>
      </w:r>
    </w:p>
    <w:p w14:paraId="10AAEBE6" w14:textId="77777777" w:rsidR="00AB34BB" w:rsidRP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w:t>
      </w:r>
    </w:p>
    <w:p w14:paraId="1632E75B" w14:textId="77777777" w:rsidR="00A968CE" w:rsidRDefault="00A968CE" w:rsidP="00A968CE">
      <w:pPr>
        <w:widowControl/>
        <w:tabs>
          <w:tab w:val="left" w:pos="1698"/>
        </w:tabs>
        <w:spacing w:line="360" w:lineRule="auto"/>
        <w:jc w:val="both"/>
        <w:rPr>
          <w:rFonts w:ascii="Arial" w:hAnsi="Arial" w:cs="Arial"/>
          <w:sz w:val="20"/>
          <w:szCs w:val="20"/>
        </w:rPr>
      </w:pPr>
    </w:p>
    <w:p w14:paraId="39E259D0" w14:textId="77777777" w:rsidR="00C41ED1" w:rsidRDefault="00C41ED1" w:rsidP="00C41ED1">
      <w:pPr>
        <w:rPr>
          <w:rFonts w:ascii="Arial" w:hAnsi="Arial" w:cs="Arial"/>
          <w:sz w:val="20"/>
          <w:szCs w:val="20"/>
        </w:rPr>
      </w:pPr>
    </w:p>
    <w:p w14:paraId="3B9C4C8A" w14:textId="77777777" w:rsidR="00C41ED1" w:rsidRPr="00A968CE" w:rsidRDefault="00C41ED1" w:rsidP="00A968CE">
      <w:pPr>
        <w:rPr>
          <w:rFonts w:ascii="Arial" w:hAnsi="Arial" w:cs="Arial"/>
          <w:sz w:val="20"/>
          <w:szCs w:val="20"/>
        </w:rPr>
      </w:pPr>
      <w:r>
        <w:rPr>
          <w:rFonts w:ascii="Arial" w:hAnsi="Arial" w:cs="Arial"/>
          <w:sz w:val="20"/>
          <w:szCs w:val="20"/>
        </w:rPr>
        <w:t>Miejsce i data ………………………………Podpisano ………………………………….</w:t>
      </w:r>
    </w:p>
    <w:p w14:paraId="76312B03" w14:textId="77777777" w:rsidR="00C41ED1" w:rsidRDefault="00C41ED1" w:rsidP="00C41ED1">
      <w:pPr>
        <w:rPr>
          <w:rFonts w:ascii="Arial" w:hAnsi="Arial" w:cs="Arial"/>
          <w:i/>
          <w:iCs/>
          <w:sz w:val="20"/>
          <w:szCs w:val="20"/>
        </w:rPr>
      </w:pP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t>(umocowany przedstawiciel)</w:t>
      </w:r>
    </w:p>
    <w:p w14:paraId="574C0CF9" w14:textId="77777777" w:rsidR="00C41ED1" w:rsidRDefault="00C41ED1" w:rsidP="00C41ED1">
      <w:pPr>
        <w:rPr>
          <w:rFonts w:ascii="Arial" w:hAnsi="Arial" w:cs="Arial"/>
          <w:i/>
          <w:iCs/>
          <w:sz w:val="20"/>
          <w:szCs w:val="20"/>
        </w:rPr>
      </w:pPr>
    </w:p>
    <w:p w14:paraId="210FAFBB" w14:textId="77777777" w:rsidR="003322AD" w:rsidRDefault="003322AD" w:rsidP="003322AD">
      <w:pPr>
        <w:pStyle w:val="Tekstpodstawowy21"/>
        <w:spacing w:after="0" w:line="240" w:lineRule="auto"/>
        <w:jc w:val="both"/>
        <w:rPr>
          <w:rFonts w:ascii="Arial" w:eastAsia="Calibri" w:hAnsi="Arial" w:cs="Arial"/>
          <w:kern w:val="0"/>
          <w:sz w:val="20"/>
          <w:szCs w:val="20"/>
          <w:lang w:eastAsia="pl-PL" w:bidi="ar-SA"/>
        </w:rPr>
      </w:pPr>
      <w:r>
        <w:rPr>
          <w:rFonts w:ascii="Arial" w:hAnsi="Arial" w:cs="Arial"/>
          <w:sz w:val="20"/>
          <w:szCs w:val="20"/>
        </w:rPr>
        <w:t>Oświadczam</w:t>
      </w:r>
      <w:r>
        <w:rPr>
          <w:rFonts w:ascii="Arial" w:eastAsia="Calibri" w:hAnsi="Arial" w:cs="Arial"/>
          <w:kern w:val="0"/>
          <w:sz w:val="20"/>
          <w:szCs w:val="20"/>
          <w:lang w:eastAsia="ar-SA" w:bidi="ar-SA"/>
        </w:rPr>
        <w:t>, że wypełniłem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w:t>
      </w:r>
      <w:r w:rsidR="00C17A96">
        <w:rPr>
          <w:rFonts w:ascii="Arial" w:eastAsia="Calibri" w:hAnsi="Arial" w:cs="Arial"/>
          <w:kern w:val="0"/>
          <w:sz w:val="20"/>
          <w:szCs w:val="20"/>
          <w:lang w:eastAsia="ar-SA" w:bidi="ar-SA"/>
        </w:rPr>
        <w:t>wykreśla</w:t>
      </w:r>
      <w:r>
        <w:rPr>
          <w:rFonts w:ascii="Arial" w:eastAsia="Calibri" w:hAnsi="Arial" w:cs="Arial"/>
          <w:kern w:val="0"/>
          <w:sz w:val="20"/>
          <w:szCs w:val="20"/>
          <w:lang w:eastAsia="ar-SA" w:bidi="ar-SA"/>
        </w:rPr>
        <w:t xml:space="preserve"> treś</w:t>
      </w:r>
      <w:r w:rsidR="00C17A96">
        <w:rPr>
          <w:rFonts w:ascii="Arial" w:eastAsia="Calibri" w:hAnsi="Arial" w:cs="Arial"/>
          <w:kern w:val="0"/>
          <w:sz w:val="20"/>
          <w:szCs w:val="20"/>
          <w:lang w:eastAsia="ar-SA" w:bidi="ar-SA"/>
        </w:rPr>
        <w:t>ć niniejszego</w:t>
      </w:r>
      <w:r>
        <w:rPr>
          <w:rFonts w:ascii="Arial" w:eastAsia="Calibri" w:hAnsi="Arial" w:cs="Arial"/>
          <w:kern w:val="0"/>
          <w:sz w:val="20"/>
          <w:szCs w:val="20"/>
          <w:lang w:eastAsia="ar-SA" w:bidi="ar-SA"/>
        </w:rPr>
        <w:t xml:space="preserve"> oświadczenia).</w:t>
      </w:r>
    </w:p>
    <w:p w14:paraId="71D56A14" w14:textId="77777777" w:rsidR="003322AD" w:rsidRDefault="003322AD" w:rsidP="003322AD">
      <w:pPr>
        <w:ind w:firstLine="708"/>
        <w:rPr>
          <w:rFonts w:ascii="Arial" w:hAnsi="Arial" w:cs="Arial"/>
          <w:sz w:val="20"/>
          <w:szCs w:val="20"/>
        </w:rPr>
      </w:pPr>
    </w:p>
    <w:p w14:paraId="2353769B" w14:textId="77777777" w:rsidR="003322AD" w:rsidRDefault="003322AD" w:rsidP="003322AD">
      <w:pPr>
        <w:ind w:firstLine="708"/>
        <w:rPr>
          <w:rFonts w:ascii="Arial" w:hAnsi="Arial" w:cs="Arial"/>
          <w:sz w:val="20"/>
          <w:szCs w:val="20"/>
        </w:rPr>
      </w:pPr>
    </w:p>
    <w:p w14:paraId="53F9DD2B" w14:textId="77777777" w:rsidR="00836B64" w:rsidRDefault="00836B64" w:rsidP="003322AD">
      <w:pPr>
        <w:ind w:firstLine="708"/>
        <w:rPr>
          <w:rFonts w:ascii="Arial" w:hAnsi="Arial" w:cs="Arial"/>
          <w:sz w:val="20"/>
          <w:szCs w:val="20"/>
        </w:rPr>
      </w:pPr>
    </w:p>
    <w:p w14:paraId="33A691B0" w14:textId="77777777" w:rsidR="003322AD" w:rsidRDefault="003322AD" w:rsidP="003322AD">
      <w:pPr>
        <w:tabs>
          <w:tab w:val="left" w:pos="4536"/>
          <w:tab w:val="left" w:pos="4820"/>
        </w:tabs>
        <w:rPr>
          <w:rFonts w:ascii="Arial" w:hAnsi="Arial" w:cs="Arial"/>
          <w:i/>
          <w:iCs/>
          <w:sz w:val="20"/>
          <w:szCs w:val="20"/>
        </w:rPr>
      </w:pPr>
      <w:r>
        <w:rPr>
          <w:rFonts w:ascii="Arial" w:hAnsi="Arial" w:cs="Arial"/>
          <w:sz w:val="20"/>
          <w:szCs w:val="20"/>
        </w:rPr>
        <w:t>……………….....,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82FE954" w14:textId="77777777" w:rsidR="003322AD" w:rsidRDefault="003322AD" w:rsidP="003322AD">
      <w:pPr>
        <w:tabs>
          <w:tab w:val="left" w:pos="8494"/>
        </w:tabs>
        <w:ind w:left="4950" w:hanging="4950"/>
        <w:rPr>
          <w:rFonts w:ascii="Arial" w:hAnsi="Arial" w:cs="Arial"/>
          <w:sz w:val="20"/>
          <w:szCs w:val="20"/>
        </w:rPr>
      </w:pPr>
      <w:r>
        <w:rPr>
          <w:rFonts w:ascii="Arial" w:hAnsi="Arial" w:cs="Arial"/>
          <w:i/>
          <w:iCs/>
          <w:sz w:val="20"/>
          <w:szCs w:val="20"/>
        </w:rPr>
        <w:t xml:space="preserve">   Miejscowość                data</w:t>
      </w:r>
      <w:r>
        <w:rPr>
          <w:rFonts w:ascii="Arial" w:hAnsi="Arial" w:cs="Arial"/>
          <w:sz w:val="20"/>
          <w:szCs w:val="20"/>
        </w:rPr>
        <w:tab/>
      </w:r>
      <w:r>
        <w:rPr>
          <w:rFonts w:ascii="Arial" w:hAnsi="Arial" w:cs="Arial"/>
          <w:i/>
          <w:sz w:val="20"/>
          <w:szCs w:val="20"/>
        </w:rPr>
        <w:t>Podpis osoby (osób) upoważnionej do występowania w imieniu Wykonawcy</w:t>
      </w:r>
    </w:p>
    <w:p w14:paraId="0116ED92" w14:textId="77777777" w:rsidR="003322AD" w:rsidRDefault="003322AD" w:rsidP="003322AD">
      <w:pPr>
        <w:tabs>
          <w:tab w:val="left" w:pos="8494"/>
        </w:tabs>
        <w:ind w:left="4950" w:hanging="4950"/>
        <w:rPr>
          <w:rFonts w:ascii="Arial" w:hAnsi="Arial" w:cs="Arial"/>
          <w:sz w:val="20"/>
          <w:szCs w:val="20"/>
        </w:rPr>
      </w:pPr>
    </w:p>
    <w:p w14:paraId="67A4BA66" w14:textId="77777777" w:rsidR="003322AD" w:rsidRDefault="003322AD" w:rsidP="003322AD">
      <w:pPr>
        <w:pStyle w:val="Tekstprzypisudolnego"/>
        <w:widowControl/>
        <w:spacing w:before="60"/>
        <w:ind w:left="0" w:firstLine="0"/>
        <w:rPr>
          <w:rFonts w:ascii="Arial" w:hAnsi="Arial" w:cs="Arial"/>
        </w:rPr>
      </w:pPr>
    </w:p>
    <w:p w14:paraId="358FDC62" w14:textId="77777777" w:rsidR="003322AD" w:rsidRDefault="003322AD" w:rsidP="003322AD">
      <w:pPr>
        <w:pStyle w:val="Tekstprzypisudolnego"/>
        <w:widowControl/>
        <w:spacing w:before="60"/>
        <w:ind w:left="0" w:firstLine="0"/>
        <w:rPr>
          <w:rFonts w:ascii="Arial" w:hAnsi="Arial" w:cs="Arial"/>
        </w:rPr>
      </w:pPr>
      <w:r>
        <w:rPr>
          <w:rFonts w:ascii="Arial" w:hAnsi="Arial" w:cs="Arial"/>
        </w:rPr>
        <w:t>Pożądany czytelny podpis albo podpis i pieczątka z imieniem i nazwiskiem</w:t>
      </w:r>
    </w:p>
    <w:p w14:paraId="6B066E2C" w14:textId="77777777" w:rsidR="00A968CE" w:rsidRPr="00836B64" w:rsidRDefault="00836B64" w:rsidP="00836B64">
      <w:pPr>
        <w:pStyle w:val="Tekstprzypisudolnego"/>
        <w:widowControl/>
        <w:spacing w:before="60"/>
        <w:ind w:left="0" w:firstLine="0"/>
        <w:rPr>
          <w:rFonts w:ascii="Arial" w:hAnsi="Arial" w:cs="Arial"/>
          <w:sz w:val="18"/>
          <w:szCs w:val="18"/>
        </w:rPr>
      </w:pPr>
      <w:r w:rsidRPr="00836B64">
        <w:rPr>
          <w:rFonts w:ascii="Arial" w:hAnsi="Arial" w:cs="Arial"/>
          <w:sz w:val="18"/>
          <w:szCs w:val="18"/>
        </w:rPr>
        <w:t>* niepotrzebne skreślić</w:t>
      </w:r>
    </w:p>
    <w:p w14:paraId="0230625B" w14:textId="2ACDA8A8" w:rsidR="000F0277" w:rsidRDefault="00963C48" w:rsidP="00963C48">
      <w:pPr>
        <w:pStyle w:val="Tekstprzypisudolnego"/>
        <w:widowControl/>
        <w:spacing w:before="60"/>
        <w:ind w:left="0" w:firstLine="0"/>
        <w:jc w:val="right"/>
        <w:rPr>
          <w:rFonts w:ascii="Arial" w:hAnsi="Arial" w:cs="Arial"/>
          <w:sz w:val="22"/>
          <w:szCs w:val="22"/>
        </w:rPr>
      </w:pPr>
      <w:r>
        <w:rPr>
          <w:rFonts w:ascii="Arial" w:hAnsi="Arial" w:cs="Arial"/>
          <w:sz w:val="22"/>
          <w:szCs w:val="22"/>
        </w:rPr>
        <w:lastRenderedPageBreak/>
        <w:t>Z</w:t>
      </w:r>
      <w:r w:rsidR="000F0277">
        <w:rPr>
          <w:rFonts w:ascii="Arial" w:hAnsi="Arial" w:cs="Arial"/>
          <w:sz w:val="22"/>
          <w:szCs w:val="22"/>
        </w:rPr>
        <w:t xml:space="preserve">ałącznik nr </w:t>
      </w:r>
      <w:r w:rsidR="00A079D1">
        <w:rPr>
          <w:rFonts w:ascii="Arial" w:hAnsi="Arial" w:cs="Arial"/>
          <w:sz w:val="22"/>
          <w:szCs w:val="22"/>
        </w:rPr>
        <w:t>2</w:t>
      </w:r>
      <w:r w:rsidR="000F0277">
        <w:rPr>
          <w:rFonts w:ascii="Arial" w:hAnsi="Arial" w:cs="Arial"/>
          <w:sz w:val="22"/>
          <w:szCs w:val="22"/>
        </w:rPr>
        <w:t xml:space="preserve"> do </w:t>
      </w:r>
      <w:r w:rsidR="00B72C87">
        <w:rPr>
          <w:rFonts w:ascii="Arial" w:hAnsi="Arial" w:cs="Arial"/>
          <w:sz w:val="22"/>
          <w:szCs w:val="22"/>
        </w:rPr>
        <w:t>Zapytania</w:t>
      </w:r>
    </w:p>
    <w:p w14:paraId="1539F3AF" w14:textId="77777777" w:rsidR="000F0277" w:rsidRDefault="000F0277" w:rsidP="000F0277">
      <w:pPr>
        <w:spacing w:line="360" w:lineRule="auto"/>
        <w:jc w:val="center"/>
        <w:rPr>
          <w:rFonts w:ascii="Arial" w:hAnsi="Arial" w:cs="Arial"/>
          <w:b/>
          <w:sz w:val="22"/>
          <w:szCs w:val="22"/>
        </w:rPr>
      </w:pPr>
    </w:p>
    <w:p w14:paraId="01AC03DB" w14:textId="5BD9F1EE" w:rsidR="000F0277" w:rsidRDefault="000F0277" w:rsidP="000F0277">
      <w:pPr>
        <w:spacing w:line="360" w:lineRule="auto"/>
        <w:jc w:val="center"/>
        <w:rPr>
          <w:rFonts w:ascii="Arial" w:hAnsi="Arial" w:cs="Arial"/>
          <w:b/>
          <w:sz w:val="22"/>
          <w:szCs w:val="22"/>
        </w:rPr>
      </w:pPr>
      <w:r>
        <w:rPr>
          <w:rFonts w:ascii="Arial" w:hAnsi="Arial" w:cs="Arial"/>
          <w:b/>
          <w:sz w:val="22"/>
          <w:szCs w:val="22"/>
        </w:rPr>
        <w:t xml:space="preserve">UMOWA </w:t>
      </w:r>
      <w:r w:rsidR="00874525">
        <w:rPr>
          <w:rFonts w:ascii="Arial" w:hAnsi="Arial" w:cs="Arial"/>
          <w:b/>
          <w:sz w:val="22"/>
          <w:szCs w:val="22"/>
        </w:rPr>
        <w:t>n</w:t>
      </w:r>
      <w:r>
        <w:rPr>
          <w:rFonts w:ascii="Arial" w:hAnsi="Arial" w:cs="Arial"/>
          <w:b/>
          <w:sz w:val="22"/>
          <w:szCs w:val="22"/>
        </w:rPr>
        <w:t xml:space="preserve">r </w:t>
      </w:r>
      <w:r w:rsidR="00290CB4" w:rsidRPr="00290CB4">
        <w:rPr>
          <w:rFonts w:ascii="Arial" w:hAnsi="Arial" w:cs="Arial"/>
          <w:b/>
          <w:sz w:val="22"/>
          <w:szCs w:val="22"/>
        </w:rPr>
        <w:t>DZP/</w:t>
      </w:r>
      <w:r w:rsidR="00A079D1">
        <w:rPr>
          <w:rFonts w:ascii="Arial" w:hAnsi="Arial" w:cs="Arial"/>
          <w:b/>
          <w:sz w:val="22"/>
          <w:szCs w:val="22"/>
        </w:rPr>
        <w:t>30</w:t>
      </w:r>
      <w:r w:rsidR="00290CB4" w:rsidRPr="00290CB4">
        <w:rPr>
          <w:rFonts w:ascii="Arial" w:hAnsi="Arial" w:cs="Arial"/>
          <w:b/>
          <w:sz w:val="22"/>
          <w:szCs w:val="22"/>
        </w:rPr>
        <w:t>/202</w:t>
      </w:r>
      <w:r w:rsidR="00D66EC3">
        <w:rPr>
          <w:rFonts w:ascii="Arial" w:hAnsi="Arial" w:cs="Arial"/>
          <w:b/>
          <w:sz w:val="22"/>
          <w:szCs w:val="22"/>
        </w:rPr>
        <w:t>2</w:t>
      </w:r>
      <w:r w:rsidR="00290CB4" w:rsidRPr="00290CB4">
        <w:rPr>
          <w:rFonts w:ascii="Arial" w:hAnsi="Arial" w:cs="Arial"/>
          <w:b/>
          <w:sz w:val="22"/>
          <w:szCs w:val="22"/>
        </w:rPr>
        <w:t>/Z</w:t>
      </w:r>
      <w:r w:rsidR="00290CB4">
        <w:rPr>
          <w:rFonts w:ascii="Arial" w:hAnsi="Arial" w:cs="Arial"/>
          <w:b/>
          <w:sz w:val="20"/>
          <w:szCs w:val="20"/>
        </w:rPr>
        <w:tab/>
      </w:r>
    </w:p>
    <w:p w14:paraId="3F1C973D" w14:textId="77777777" w:rsidR="000F0277" w:rsidRDefault="000F0277" w:rsidP="000F0277">
      <w:pPr>
        <w:spacing w:line="360" w:lineRule="auto"/>
        <w:jc w:val="center"/>
        <w:rPr>
          <w:rFonts w:ascii="Arial" w:hAnsi="Arial" w:cs="Arial"/>
          <w:b/>
          <w:i/>
          <w:sz w:val="22"/>
          <w:szCs w:val="22"/>
        </w:rPr>
      </w:pPr>
      <w:r>
        <w:rPr>
          <w:rFonts w:ascii="Arial" w:hAnsi="Arial" w:cs="Arial"/>
          <w:b/>
          <w:sz w:val="22"/>
          <w:szCs w:val="22"/>
        </w:rPr>
        <w:t>zwana dalej "Umową"</w:t>
      </w:r>
    </w:p>
    <w:p w14:paraId="46E2DF38" w14:textId="77777777" w:rsidR="000F0277" w:rsidRDefault="000F0277" w:rsidP="000F0277">
      <w:pPr>
        <w:spacing w:line="360" w:lineRule="auto"/>
        <w:jc w:val="center"/>
        <w:rPr>
          <w:rFonts w:ascii="Arial" w:hAnsi="Arial" w:cs="Arial"/>
          <w:sz w:val="22"/>
          <w:szCs w:val="22"/>
        </w:rPr>
      </w:pPr>
      <w:r>
        <w:rPr>
          <w:rFonts w:ascii="Arial" w:hAnsi="Arial" w:cs="Arial"/>
          <w:b/>
          <w:i/>
          <w:sz w:val="22"/>
          <w:szCs w:val="22"/>
        </w:rPr>
        <w:t xml:space="preserve">PROJEKT  </w:t>
      </w:r>
    </w:p>
    <w:p w14:paraId="089A52F2" w14:textId="77777777" w:rsidR="000F0277" w:rsidRDefault="000F0277" w:rsidP="000F0277">
      <w:pPr>
        <w:jc w:val="both"/>
        <w:rPr>
          <w:rFonts w:ascii="Arial" w:hAnsi="Arial" w:cs="Arial"/>
          <w:sz w:val="22"/>
          <w:szCs w:val="22"/>
        </w:rPr>
      </w:pPr>
    </w:p>
    <w:p w14:paraId="236CBB19" w14:textId="77777777" w:rsidR="00C52ABC" w:rsidRPr="003755C3" w:rsidRDefault="000F0277" w:rsidP="00C52ABC">
      <w:pPr>
        <w:autoSpaceDN w:val="0"/>
        <w:spacing w:line="360" w:lineRule="auto"/>
        <w:jc w:val="both"/>
        <w:textAlignment w:val="baseline"/>
        <w:rPr>
          <w:rFonts w:ascii="Arial" w:hAnsi="Arial" w:cs="Arial"/>
          <w:bCs/>
          <w:iCs/>
          <w:sz w:val="22"/>
          <w:szCs w:val="22"/>
        </w:rPr>
      </w:pPr>
      <w:r w:rsidRPr="003755C3">
        <w:rPr>
          <w:rFonts w:ascii="Arial" w:hAnsi="Arial" w:cs="Arial"/>
          <w:sz w:val="22"/>
          <w:szCs w:val="22"/>
        </w:rPr>
        <w:t xml:space="preserve">Zawarta w dniu ……………… roku w Chrzanowie Dużym </w:t>
      </w:r>
      <w:r w:rsidR="00402264" w:rsidRPr="005D707F">
        <w:rPr>
          <w:rFonts w:ascii="Arial" w:hAnsi="Arial" w:cs="Arial"/>
          <w:sz w:val="22"/>
          <w:szCs w:val="22"/>
        </w:rPr>
        <w:t>w wyniku</w:t>
      </w:r>
      <w:r w:rsidRPr="00402264">
        <w:rPr>
          <w:rFonts w:ascii="Arial" w:hAnsi="Arial" w:cs="Arial"/>
          <w:sz w:val="22"/>
          <w:szCs w:val="22"/>
        </w:rPr>
        <w:t xml:space="preserve"> przeprowadzeni</w:t>
      </w:r>
      <w:r w:rsidR="00402264" w:rsidRPr="00402264">
        <w:rPr>
          <w:rFonts w:ascii="Arial" w:hAnsi="Arial" w:cs="Arial"/>
          <w:sz w:val="22"/>
          <w:szCs w:val="22"/>
        </w:rPr>
        <w:t xml:space="preserve">a </w:t>
      </w:r>
      <w:r w:rsidR="00C52ABC" w:rsidRPr="00402264">
        <w:rPr>
          <w:rFonts w:ascii="Arial" w:hAnsi="Arial" w:cs="Arial"/>
          <w:sz w:val="22"/>
          <w:szCs w:val="22"/>
        </w:rPr>
        <w:t>zapytania ofertowego</w:t>
      </w:r>
      <w:r w:rsidR="005D707F">
        <w:rPr>
          <w:rFonts w:ascii="Arial" w:hAnsi="Arial" w:cs="Arial"/>
          <w:sz w:val="22"/>
          <w:szCs w:val="22"/>
        </w:rPr>
        <w:t xml:space="preserve"> </w:t>
      </w:r>
      <w:r w:rsidR="00A56B1A" w:rsidRPr="00402264">
        <w:rPr>
          <w:rFonts w:ascii="Arial" w:hAnsi="Arial" w:cs="Arial"/>
          <w:kern w:val="3"/>
          <w:sz w:val="22"/>
          <w:szCs w:val="22"/>
          <w:lang w:eastAsia="zh-CN"/>
        </w:rPr>
        <w:t>na podstawie</w:t>
      </w:r>
      <w:r w:rsidR="00C52ABC" w:rsidRPr="00402264">
        <w:rPr>
          <w:rFonts w:ascii="Arial" w:hAnsi="Arial" w:cs="Arial"/>
          <w:kern w:val="3"/>
          <w:sz w:val="22"/>
          <w:szCs w:val="22"/>
          <w:lang w:eastAsia="zh-CN"/>
        </w:rPr>
        <w:t xml:space="preserve"> Regulaminu </w:t>
      </w:r>
      <w:r w:rsidR="00C52ABC" w:rsidRPr="00402264">
        <w:rPr>
          <w:rFonts w:ascii="Arial" w:hAnsi="Arial" w:cs="Arial"/>
          <w:bCs/>
          <w:iCs/>
          <w:sz w:val="22"/>
          <w:szCs w:val="22"/>
        </w:rPr>
        <w:t xml:space="preserve">udzielania zamówień na dostawy, usługi </w:t>
      </w:r>
      <w:r w:rsidR="005D707F">
        <w:rPr>
          <w:rFonts w:ascii="Arial" w:hAnsi="Arial" w:cs="Arial"/>
          <w:bCs/>
          <w:iCs/>
          <w:sz w:val="22"/>
          <w:szCs w:val="22"/>
        </w:rPr>
        <w:t xml:space="preserve">                 </w:t>
      </w:r>
      <w:r w:rsidR="00C52ABC" w:rsidRPr="00402264">
        <w:rPr>
          <w:rFonts w:ascii="Arial" w:hAnsi="Arial" w:cs="Arial"/>
          <w:bCs/>
          <w:iCs/>
          <w:sz w:val="22"/>
          <w:szCs w:val="22"/>
        </w:rPr>
        <w:t xml:space="preserve">i roboty budowlane o wartości </w:t>
      </w:r>
      <w:r w:rsidR="00290CB4" w:rsidRPr="00402264">
        <w:rPr>
          <w:rFonts w:ascii="Arial" w:hAnsi="Arial" w:cs="Arial"/>
          <w:sz w:val="22"/>
          <w:szCs w:val="22"/>
        </w:rPr>
        <w:t>poniżej</w:t>
      </w:r>
      <w:r w:rsidR="00C52ABC" w:rsidRPr="00402264">
        <w:rPr>
          <w:rFonts w:ascii="Arial" w:hAnsi="Arial" w:cs="Arial"/>
          <w:bCs/>
          <w:iCs/>
          <w:sz w:val="22"/>
          <w:szCs w:val="22"/>
        </w:rPr>
        <w:t xml:space="preserve"> kwoty </w:t>
      </w:r>
      <w:r w:rsidR="00290CB4" w:rsidRPr="00402264">
        <w:rPr>
          <w:rFonts w:ascii="Arial" w:hAnsi="Arial" w:cs="Arial"/>
          <w:bCs/>
          <w:iCs/>
          <w:sz w:val="22"/>
          <w:szCs w:val="22"/>
        </w:rPr>
        <w:t>1</w:t>
      </w:r>
      <w:r w:rsidR="00C52ABC" w:rsidRPr="00402264">
        <w:rPr>
          <w:rFonts w:ascii="Arial" w:hAnsi="Arial" w:cs="Arial"/>
          <w:bCs/>
          <w:iCs/>
          <w:sz w:val="22"/>
          <w:szCs w:val="22"/>
        </w:rPr>
        <w:t xml:space="preserve">30 000 </w:t>
      </w:r>
      <w:r w:rsidR="00290CB4" w:rsidRPr="00402264">
        <w:rPr>
          <w:rFonts w:ascii="Arial" w:hAnsi="Arial" w:cs="Arial"/>
          <w:bCs/>
          <w:iCs/>
          <w:sz w:val="22"/>
          <w:szCs w:val="22"/>
        </w:rPr>
        <w:t>zł</w:t>
      </w:r>
      <w:r w:rsidR="00C52ABC" w:rsidRPr="00402264">
        <w:rPr>
          <w:rFonts w:ascii="Arial" w:hAnsi="Arial" w:cs="Arial"/>
          <w:bCs/>
          <w:iCs/>
          <w:sz w:val="22"/>
          <w:szCs w:val="22"/>
        </w:rPr>
        <w:t>,</w:t>
      </w:r>
    </w:p>
    <w:p w14:paraId="1D5275DE" w14:textId="77777777" w:rsidR="000F0277" w:rsidRDefault="000F0277" w:rsidP="000F0277">
      <w:pPr>
        <w:pStyle w:val="Tekstpodstawowy"/>
        <w:spacing w:line="360" w:lineRule="auto"/>
        <w:jc w:val="both"/>
        <w:rPr>
          <w:rFonts w:ascii="Arial" w:hAnsi="Arial" w:cs="Arial"/>
          <w:b/>
          <w:sz w:val="22"/>
          <w:szCs w:val="22"/>
        </w:rPr>
      </w:pPr>
      <w:r>
        <w:rPr>
          <w:rFonts w:ascii="Arial" w:hAnsi="Arial" w:cs="Arial"/>
          <w:sz w:val="22"/>
          <w:szCs w:val="22"/>
        </w:rPr>
        <w:t>pomiędzy:</w:t>
      </w:r>
    </w:p>
    <w:p w14:paraId="7F807992" w14:textId="77777777" w:rsidR="000F0277" w:rsidRDefault="000F0277" w:rsidP="00084B88">
      <w:pPr>
        <w:pStyle w:val="Tekstpodstawowy"/>
        <w:tabs>
          <w:tab w:val="left" w:pos="6663"/>
        </w:tabs>
        <w:spacing w:after="0" w:line="360" w:lineRule="auto"/>
        <w:jc w:val="both"/>
        <w:rPr>
          <w:rFonts w:ascii="Arial" w:hAnsi="Arial" w:cs="Arial"/>
          <w:sz w:val="22"/>
          <w:szCs w:val="22"/>
        </w:rPr>
      </w:pPr>
      <w:r>
        <w:rPr>
          <w:rFonts w:ascii="Arial" w:hAnsi="Arial" w:cs="Arial"/>
          <w:b/>
          <w:sz w:val="22"/>
          <w:szCs w:val="22"/>
        </w:rPr>
        <w:t xml:space="preserve">Zakładem Gospodarki Komunalnej w Grodzisku Mazowieckim </w:t>
      </w:r>
      <w:r w:rsidR="005C322D">
        <w:rPr>
          <w:rFonts w:ascii="Arial" w:hAnsi="Arial" w:cs="Arial"/>
          <w:b/>
          <w:sz w:val="22"/>
          <w:szCs w:val="22"/>
        </w:rPr>
        <w:t>S</w:t>
      </w:r>
      <w:r>
        <w:rPr>
          <w:rFonts w:ascii="Arial" w:hAnsi="Arial" w:cs="Arial"/>
          <w:b/>
          <w:sz w:val="22"/>
          <w:szCs w:val="22"/>
        </w:rPr>
        <w:t xml:space="preserve">p. z o.o. </w:t>
      </w:r>
      <w:r>
        <w:rPr>
          <w:rFonts w:ascii="Arial" w:hAnsi="Arial" w:cs="Arial"/>
          <w:sz w:val="22"/>
          <w:szCs w:val="22"/>
        </w:rPr>
        <w:t xml:space="preserve"> z siedzibą </w:t>
      </w:r>
      <w:r w:rsidR="005D707F">
        <w:rPr>
          <w:rFonts w:ascii="Arial" w:hAnsi="Arial" w:cs="Arial"/>
          <w:sz w:val="22"/>
          <w:szCs w:val="22"/>
        </w:rPr>
        <w:t xml:space="preserve">               </w:t>
      </w:r>
      <w:r w:rsidR="00A74DC9">
        <w:rPr>
          <w:rFonts w:ascii="Arial" w:hAnsi="Arial" w:cs="Arial"/>
          <w:sz w:val="22"/>
          <w:szCs w:val="22"/>
        </w:rPr>
        <w:t>w Chrzanowie Dużym (05-825)</w:t>
      </w:r>
      <w:r>
        <w:rPr>
          <w:rFonts w:ascii="Arial" w:hAnsi="Arial" w:cs="Arial"/>
          <w:sz w:val="22"/>
          <w:szCs w:val="22"/>
        </w:rPr>
        <w:t xml:space="preserve"> </w:t>
      </w:r>
      <w:r w:rsidR="00A74DC9">
        <w:rPr>
          <w:rFonts w:ascii="Arial" w:hAnsi="Arial" w:cs="Arial"/>
          <w:sz w:val="22"/>
          <w:szCs w:val="22"/>
        </w:rPr>
        <w:t>przy ul. Ekologicznej 1,</w:t>
      </w:r>
      <w:r>
        <w:rPr>
          <w:rFonts w:ascii="Arial" w:hAnsi="Arial" w:cs="Arial"/>
          <w:sz w:val="22"/>
          <w:szCs w:val="22"/>
        </w:rPr>
        <w:t xml:space="preserve"> wpisaną do rejestru przedsiębiorców prowadzonego przez Sąd Rejonowy dla m. st. Warszawy, XIV Wydział Gospodarczy Krajowego Rejestru Sądowego pod numerem KRS 0000444249, NIP: 529 180 05 40, </w:t>
      </w:r>
      <w:r w:rsidR="005D707F">
        <w:rPr>
          <w:rFonts w:ascii="Arial" w:hAnsi="Arial" w:cs="Arial"/>
          <w:sz w:val="22"/>
          <w:szCs w:val="22"/>
        </w:rPr>
        <w:t xml:space="preserve">                     </w:t>
      </w:r>
      <w:r>
        <w:rPr>
          <w:rFonts w:ascii="Arial" w:hAnsi="Arial" w:cs="Arial"/>
          <w:sz w:val="22"/>
          <w:szCs w:val="22"/>
        </w:rPr>
        <w:t xml:space="preserve">o kapitale zakładowym w wysokości </w:t>
      </w:r>
      <w:r>
        <w:rPr>
          <w:rFonts w:ascii="Arial" w:hAnsi="Arial" w:cs="Arial"/>
          <w:bCs/>
          <w:sz w:val="22"/>
          <w:szCs w:val="22"/>
        </w:rPr>
        <w:t>11.410.000</w:t>
      </w:r>
      <w:r w:rsidR="00DC7E3F">
        <w:rPr>
          <w:rFonts w:ascii="Arial" w:hAnsi="Arial" w:cs="Arial"/>
          <w:bCs/>
          <w:sz w:val="22"/>
          <w:szCs w:val="22"/>
        </w:rPr>
        <w:t>,00</w:t>
      </w:r>
      <w:r>
        <w:rPr>
          <w:rFonts w:ascii="Arial" w:hAnsi="Arial" w:cs="Arial"/>
          <w:bCs/>
          <w:sz w:val="22"/>
          <w:szCs w:val="22"/>
        </w:rPr>
        <w:t xml:space="preserve"> zł (jedenaście milionów czterysta dziesięć tysięcy złotych)</w:t>
      </w:r>
      <w:r>
        <w:rPr>
          <w:rFonts w:ascii="Arial" w:hAnsi="Arial" w:cs="Arial"/>
          <w:sz w:val="22"/>
          <w:szCs w:val="22"/>
        </w:rPr>
        <w:t>, reprezentowaną przez:</w:t>
      </w:r>
    </w:p>
    <w:p w14:paraId="7EC4D184" w14:textId="77777777" w:rsidR="000F0277" w:rsidRDefault="00084B88" w:rsidP="000F0277">
      <w:pPr>
        <w:spacing w:line="360" w:lineRule="auto"/>
        <w:jc w:val="both"/>
        <w:rPr>
          <w:rFonts w:ascii="Arial" w:hAnsi="Arial" w:cs="Arial"/>
          <w:sz w:val="22"/>
          <w:szCs w:val="22"/>
        </w:rPr>
      </w:pPr>
      <w:r>
        <w:rPr>
          <w:rFonts w:ascii="Arial" w:hAnsi="Arial" w:cs="Arial"/>
          <w:sz w:val="22"/>
          <w:szCs w:val="22"/>
        </w:rPr>
        <w:t xml:space="preserve">Prezesa Zarządu     -    </w:t>
      </w:r>
      <w:r w:rsidR="000F0277">
        <w:rPr>
          <w:rFonts w:ascii="Arial" w:hAnsi="Arial" w:cs="Arial"/>
          <w:sz w:val="22"/>
          <w:szCs w:val="22"/>
        </w:rPr>
        <w:t xml:space="preserve"> Andrzeja Plebana</w:t>
      </w:r>
    </w:p>
    <w:p w14:paraId="5FA6C257" w14:textId="77777777" w:rsidR="000F0277" w:rsidRDefault="000F0277" w:rsidP="000F0277">
      <w:pPr>
        <w:spacing w:line="360" w:lineRule="auto"/>
        <w:jc w:val="both"/>
        <w:rPr>
          <w:rFonts w:ascii="Arial" w:hAnsi="Arial" w:cs="Arial"/>
          <w:sz w:val="22"/>
          <w:szCs w:val="22"/>
        </w:rPr>
      </w:pPr>
      <w:r>
        <w:rPr>
          <w:rFonts w:ascii="Arial" w:hAnsi="Arial" w:cs="Arial"/>
          <w:sz w:val="22"/>
          <w:szCs w:val="22"/>
        </w:rPr>
        <w:t xml:space="preserve">zwaną w dalszej części Zamawiającym, </w:t>
      </w:r>
    </w:p>
    <w:p w14:paraId="1B7A7A85" w14:textId="77777777" w:rsidR="000F0277" w:rsidRDefault="000F0277" w:rsidP="00A079D1">
      <w:pPr>
        <w:spacing w:line="360" w:lineRule="auto"/>
        <w:jc w:val="both"/>
        <w:rPr>
          <w:rFonts w:ascii="Arial" w:hAnsi="Arial" w:cs="Arial"/>
          <w:sz w:val="22"/>
          <w:szCs w:val="22"/>
        </w:rPr>
      </w:pPr>
      <w:r>
        <w:rPr>
          <w:rFonts w:ascii="Arial" w:hAnsi="Arial" w:cs="Arial"/>
          <w:sz w:val="22"/>
          <w:szCs w:val="22"/>
        </w:rPr>
        <w:t>a</w:t>
      </w:r>
    </w:p>
    <w:p w14:paraId="44BAFDE8" w14:textId="77777777" w:rsidR="000F0277" w:rsidRDefault="000F0277" w:rsidP="00A079D1">
      <w:pPr>
        <w:spacing w:line="360" w:lineRule="auto"/>
        <w:jc w:val="both"/>
        <w:rPr>
          <w:rFonts w:ascii="Arial" w:hAnsi="Arial" w:cs="Arial"/>
          <w:sz w:val="22"/>
          <w:szCs w:val="22"/>
        </w:rPr>
      </w:pPr>
      <w:r>
        <w:rPr>
          <w:rFonts w:ascii="Arial" w:hAnsi="Arial" w:cs="Arial"/>
          <w:sz w:val="22"/>
          <w:szCs w:val="22"/>
        </w:rPr>
        <w:t>......................................................................................................................................................................................................................</w:t>
      </w:r>
      <w:r w:rsidR="005C322D">
        <w:rPr>
          <w:rFonts w:ascii="Arial" w:hAnsi="Arial" w:cs="Arial"/>
          <w:sz w:val="22"/>
          <w:szCs w:val="22"/>
        </w:rPr>
        <w:t>................................................................................</w:t>
      </w:r>
    </w:p>
    <w:p w14:paraId="54AB92F5" w14:textId="77777777" w:rsidR="000F0277" w:rsidRDefault="00084B88" w:rsidP="00A079D1">
      <w:pPr>
        <w:spacing w:line="360" w:lineRule="auto"/>
        <w:jc w:val="both"/>
        <w:rPr>
          <w:rFonts w:ascii="Arial" w:hAnsi="Arial" w:cs="Arial"/>
          <w:sz w:val="22"/>
          <w:szCs w:val="22"/>
        </w:rPr>
      </w:pPr>
      <w:r>
        <w:rPr>
          <w:rFonts w:ascii="Arial" w:hAnsi="Arial" w:cs="Arial"/>
          <w:sz w:val="22"/>
          <w:szCs w:val="22"/>
        </w:rPr>
        <w:t>…………………………………………………………………………</w:t>
      </w:r>
      <w:r w:rsidR="005167EF">
        <w:rPr>
          <w:rFonts w:ascii="Arial" w:hAnsi="Arial" w:cs="Arial"/>
          <w:sz w:val="22"/>
          <w:szCs w:val="22"/>
        </w:rPr>
        <w:t>…</w:t>
      </w:r>
      <w:r>
        <w:rPr>
          <w:rFonts w:ascii="Arial" w:hAnsi="Arial" w:cs="Arial"/>
          <w:sz w:val="22"/>
          <w:szCs w:val="22"/>
        </w:rPr>
        <w:t>..</w:t>
      </w:r>
      <w:r w:rsidR="005C322D">
        <w:rPr>
          <w:rFonts w:ascii="Arial" w:hAnsi="Arial" w:cs="Arial"/>
          <w:sz w:val="22"/>
          <w:szCs w:val="22"/>
        </w:rPr>
        <w:t xml:space="preserve">, </w:t>
      </w:r>
      <w:r w:rsidR="000F0277">
        <w:rPr>
          <w:rFonts w:ascii="Arial" w:hAnsi="Arial" w:cs="Arial"/>
          <w:sz w:val="22"/>
          <w:szCs w:val="22"/>
        </w:rPr>
        <w:t>reprezentowaną przez:</w:t>
      </w:r>
    </w:p>
    <w:p w14:paraId="6DD9E1F0" w14:textId="55DB0E4C" w:rsidR="000F0277" w:rsidRDefault="00084B88" w:rsidP="00A079D1">
      <w:pPr>
        <w:spacing w:line="360" w:lineRule="auto"/>
        <w:jc w:val="both"/>
        <w:rPr>
          <w:rFonts w:ascii="Arial" w:hAnsi="Arial" w:cs="Arial"/>
          <w:color w:val="000000"/>
          <w:sz w:val="22"/>
          <w:szCs w:val="22"/>
        </w:rPr>
      </w:pPr>
      <w:r>
        <w:rPr>
          <w:rFonts w:ascii="Arial" w:hAnsi="Arial" w:cs="Arial"/>
          <w:sz w:val="22"/>
          <w:szCs w:val="22"/>
        </w:rPr>
        <w:t>………………………………………………</w:t>
      </w:r>
      <w:r w:rsidR="00C6136C">
        <w:rPr>
          <w:rFonts w:ascii="Arial" w:hAnsi="Arial" w:cs="Arial"/>
          <w:sz w:val="22"/>
          <w:szCs w:val="22"/>
        </w:rPr>
        <w:t>…………………………………………………………..</w:t>
      </w:r>
      <w:r>
        <w:rPr>
          <w:rFonts w:ascii="Arial" w:hAnsi="Arial" w:cs="Arial"/>
          <w:sz w:val="22"/>
          <w:szCs w:val="22"/>
        </w:rPr>
        <w:t>.</w:t>
      </w:r>
    </w:p>
    <w:p w14:paraId="36600475" w14:textId="77777777" w:rsidR="005C322D" w:rsidRDefault="005C322D" w:rsidP="005C322D">
      <w:pPr>
        <w:shd w:val="clear" w:color="auto" w:fill="FFFFFF"/>
        <w:autoSpaceDE w:val="0"/>
        <w:rPr>
          <w:rFonts w:ascii="Arial" w:hAnsi="Arial" w:cs="Arial"/>
          <w:sz w:val="22"/>
          <w:szCs w:val="22"/>
        </w:rPr>
      </w:pPr>
      <w:r>
        <w:rPr>
          <w:rFonts w:ascii="Arial" w:hAnsi="Arial" w:cs="Arial"/>
          <w:sz w:val="22"/>
          <w:szCs w:val="22"/>
        </w:rPr>
        <w:t>zwaną w dalszej części Wykonawcą</w:t>
      </w:r>
      <w:r w:rsidR="005167EF">
        <w:rPr>
          <w:rFonts w:ascii="Arial" w:hAnsi="Arial" w:cs="Arial"/>
          <w:sz w:val="22"/>
          <w:szCs w:val="22"/>
        </w:rPr>
        <w:t>,</w:t>
      </w:r>
      <w:r>
        <w:rPr>
          <w:rFonts w:ascii="Arial" w:hAnsi="Arial" w:cs="Arial"/>
          <w:sz w:val="22"/>
          <w:szCs w:val="22"/>
        </w:rPr>
        <w:t xml:space="preserve"> </w:t>
      </w:r>
    </w:p>
    <w:p w14:paraId="1C97DBAA" w14:textId="77777777" w:rsidR="000175C7" w:rsidRDefault="000175C7" w:rsidP="005C322D">
      <w:pPr>
        <w:shd w:val="clear" w:color="auto" w:fill="FFFFFF"/>
        <w:autoSpaceDE w:val="0"/>
        <w:rPr>
          <w:rFonts w:ascii="Arial" w:hAnsi="Arial" w:cs="Arial"/>
          <w:sz w:val="22"/>
          <w:szCs w:val="22"/>
        </w:rPr>
      </w:pPr>
    </w:p>
    <w:p w14:paraId="08D2D676" w14:textId="77777777" w:rsidR="000175C7" w:rsidRDefault="000175C7" w:rsidP="000175C7">
      <w:pPr>
        <w:shd w:val="clear" w:color="auto" w:fill="FFFFFF"/>
        <w:autoSpaceDE w:val="0"/>
        <w:jc w:val="center"/>
        <w:rPr>
          <w:rFonts w:ascii="Arial" w:hAnsi="Arial" w:cs="Arial"/>
          <w:b/>
          <w:color w:val="000000"/>
          <w:sz w:val="22"/>
          <w:szCs w:val="22"/>
        </w:rPr>
      </w:pPr>
      <w:r>
        <w:rPr>
          <w:rFonts w:ascii="Arial" w:hAnsi="Arial" w:cs="Arial"/>
          <w:b/>
          <w:color w:val="000000"/>
          <w:sz w:val="22"/>
          <w:szCs w:val="22"/>
        </w:rPr>
        <w:t>§1</w:t>
      </w:r>
    </w:p>
    <w:p w14:paraId="1B7A2E35" w14:textId="77777777" w:rsidR="000175C7" w:rsidRDefault="000175C7" w:rsidP="000175C7">
      <w:pPr>
        <w:shd w:val="clear" w:color="auto" w:fill="FFFFFF"/>
        <w:autoSpaceDE w:val="0"/>
        <w:spacing w:line="360" w:lineRule="auto"/>
        <w:jc w:val="center"/>
        <w:rPr>
          <w:rFonts w:ascii="Arial" w:hAnsi="Arial" w:cs="Arial"/>
          <w:b/>
          <w:color w:val="000000"/>
          <w:sz w:val="22"/>
          <w:szCs w:val="22"/>
        </w:rPr>
      </w:pPr>
      <w:r>
        <w:rPr>
          <w:rFonts w:ascii="Arial" w:hAnsi="Arial" w:cs="Arial"/>
          <w:b/>
          <w:color w:val="000000"/>
          <w:sz w:val="22"/>
          <w:szCs w:val="22"/>
        </w:rPr>
        <w:t>Przedmiot Umowy</w:t>
      </w:r>
    </w:p>
    <w:p w14:paraId="394B69B7" w14:textId="632D493C" w:rsidR="000175C7" w:rsidRDefault="000175C7" w:rsidP="00174213">
      <w:pPr>
        <w:pStyle w:val="Akapitzlist"/>
        <w:numPr>
          <w:ilvl w:val="1"/>
          <w:numId w:val="25"/>
        </w:numPr>
        <w:shd w:val="clear" w:color="auto" w:fill="FFFFFF"/>
        <w:spacing w:after="0" w:line="360" w:lineRule="auto"/>
        <w:ind w:left="357" w:hanging="357"/>
        <w:jc w:val="both"/>
        <w:rPr>
          <w:rFonts w:ascii="Arial" w:hAnsi="Arial" w:cs="Arial"/>
        </w:rPr>
      </w:pPr>
      <w:r>
        <w:rPr>
          <w:rFonts w:ascii="Arial" w:hAnsi="Arial" w:cs="Arial"/>
          <w:color w:val="000000"/>
        </w:rPr>
        <w:t>Przedmiotem Umowy</w:t>
      </w:r>
      <w:r w:rsidR="005D707F">
        <w:rPr>
          <w:rFonts w:ascii="Arial" w:hAnsi="Arial" w:cs="Arial"/>
          <w:color w:val="000000"/>
        </w:rPr>
        <w:t xml:space="preserve"> </w:t>
      </w:r>
      <w:r>
        <w:rPr>
          <w:rFonts w:ascii="Arial" w:hAnsi="Arial" w:cs="Arial"/>
          <w:color w:val="000000"/>
        </w:rPr>
        <w:t xml:space="preserve">jest </w:t>
      </w:r>
      <w:r w:rsidR="00A079D1">
        <w:rPr>
          <w:rFonts w:ascii="Arial" w:hAnsi="Arial" w:cs="Arial"/>
        </w:rPr>
        <w:t>świadczenie usług z zakresu obsługi składowiska odpadów zlokalizowanego w Kraśniczej Woli.</w:t>
      </w:r>
    </w:p>
    <w:p w14:paraId="5B5F7404" w14:textId="04C4A861" w:rsidR="00A079D1" w:rsidRDefault="00A079D1" w:rsidP="00174213">
      <w:pPr>
        <w:pStyle w:val="Akapitzlist"/>
        <w:numPr>
          <w:ilvl w:val="1"/>
          <w:numId w:val="25"/>
        </w:numPr>
        <w:shd w:val="clear" w:color="auto" w:fill="FFFFFF"/>
        <w:spacing w:after="0" w:line="360" w:lineRule="auto"/>
        <w:ind w:left="357" w:hanging="357"/>
        <w:jc w:val="both"/>
        <w:rPr>
          <w:rFonts w:ascii="Arial" w:hAnsi="Arial" w:cs="Arial"/>
        </w:rPr>
      </w:pPr>
      <w:r>
        <w:rPr>
          <w:rFonts w:ascii="Arial" w:hAnsi="Arial" w:cs="Arial"/>
        </w:rPr>
        <w:t>Do obowiązków Wykonawcy należeć będzie:</w:t>
      </w:r>
    </w:p>
    <w:p w14:paraId="464807EF" w14:textId="0BBAD02C" w:rsidR="00A079D1" w:rsidRPr="00A079D1" w:rsidRDefault="00A079D1" w:rsidP="00A079D1">
      <w:pPr>
        <w:spacing w:line="360" w:lineRule="auto"/>
        <w:ind w:left="714" w:hanging="357"/>
        <w:jc w:val="both"/>
        <w:rPr>
          <w:rFonts w:ascii="Arial" w:hAnsi="Arial" w:cs="Arial"/>
          <w:sz w:val="22"/>
          <w:szCs w:val="22"/>
        </w:rPr>
      </w:pPr>
      <w:r>
        <w:rPr>
          <w:rFonts w:ascii="Arial" w:hAnsi="Arial" w:cs="Arial"/>
        </w:rPr>
        <w:t xml:space="preserve">1) </w:t>
      </w:r>
      <w:r w:rsidRPr="00A079D1">
        <w:rPr>
          <w:rFonts w:ascii="Arial" w:hAnsi="Arial" w:cs="Arial"/>
          <w:sz w:val="22"/>
          <w:szCs w:val="22"/>
        </w:rPr>
        <w:t>prowadzenie i nadzorowanie spraw związanych z gospodarką odpadami przy współpracy z pozostałymi jednostkami organizacyjnymi w Zakładzie Gospodarki Komunalnej w Grodzisku Mazowieckim Sp. z o.o., miejskimi jednostkami organizacyjnymi oraz innymi instytucjami zewnętrznymi działającymi w zakresie gospodarki odpadami;</w:t>
      </w:r>
    </w:p>
    <w:p w14:paraId="546548EB" w14:textId="77777777" w:rsidR="00A079D1" w:rsidRDefault="00A079D1" w:rsidP="00A079D1">
      <w:pPr>
        <w:pStyle w:val="Akapitzlist"/>
        <w:numPr>
          <w:ilvl w:val="0"/>
          <w:numId w:val="25"/>
        </w:numPr>
        <w:spacing w:after="0" w:line="360" w:lineRule="auto"/>
        <w:jc w:val="both"/>
        <w:rPr>
          <w:rFonts w:ascii="Arial" w:hAnsi="Arial" w:cs="Arial"/>
        </w:rPr>
      </w:pPr>
      <w:r>
        <w:rPr>
          <w:rFonts w:ascii="Arial" w:hAnsi="Arial" w:cs="Arial"/>
        </w:rPr>
        <w:t>nadzór nad projektami materiałów przetargowych i projektami umów na odbiór, transport i zagospodarowanie odpadów;</w:t>
      </w:r>
    </w:p>
    <w:p w14:paraId="4CAB4B31" w14:textId="77777777" w:rsidR="00A079D1" w:rsidRDefault="00A079D1" w:rsidP="00A079D1">
      <w:pPr>
        <w:pStyle w:val="Akapitzlist"/>
        <w:numPr>
          <w:ilvl w:val="0"/>
          <w:numId w:val="25"/>
        </w:numPr>
        <w:spacing w:after="0" w:line="360" w:lineRule="auto"/>
        <w:jc w:val="both"/>
        <w:rPr>
          <w:rFonts w:ascii="Arial" w:hAnsi="Arial" w:cs="Arial"/>
        </w:rPr>
      </w:pPr>
      <w:r>
        <w:rPr>
          <w:rFonts w:ascii="Arial" w:hAnsi="Arial" w:cs="Arial"/>
        </w:rPr>
        <w:lastRenderedPageBreak/>
        <w:t>sporządzanie sprawozdań z realizacji zadań z zakresu gospodarowania odpadami komunalnymi i przekazywanie ich do Wojewódzkiego Inspektora Ochrony Środowiska oraz Urzędu Marszałkowskiego;</w:t>
      </w:r>
    </w:p>
    <w:p w14:paraId="62707F40" w14:textId="77777777" w:rsidR="00A079D1" w:rsidRDefault="00A079D1" w:rsidP="00A079D1">
      <w:pPr>
        <w:pStyle w:val="Akapitzlist"/>
        <w:numPr>
          <w:ilvl w:val="0"/>
          <w:numId w:val="25"/>
        </w:numPr>
        <w:spacing w:after="0" w:line="360" w:lineRule="auto"/>
        <w:jc w:val="both"/>
        <w:rPr>
          <w:rFonts w:ascii="Arial" w:hAnsi="Arial" w:cs="Arial"/>
        </w:rPr>
      </w:pPr>
      <w:r>
        <w:rPr>
          <w:rFonts w:ascii="Arial" w:hAnsi="Arial" w:cs="Arial"/>
        </w:rPr>
        <w:t>doradztwo w zakresie opiniowania wszelkich projektów w zakresie gospodarowania odpadami;</w:t>
      </w:r>
    </w:p>
    <w:p w14:paraId="10CE9C09" w14:textId="5D4F5A01" w:rsidR="00A079D1" w:rsidRDefault="00A079D1" w:rsidP="00A079D1">
      <w:pPr>
        <w:pStyle w:val="Akapitzlist"/>
        <w:numPr>
          <w:ilvl w:val="0"/>
          <w:numId w:val="25"/>
        </w:numPr>
        <w:spacing w:after="0" w:line="360" w:lineRule="auto"/>
        <w:jc w:val="both"/>
        <w:rPr>
          <w:rFonts w:ascii="Arial" w:hAnsi="Arial" w:cs="Arial"/>
        </w:rPr>
      </w:pPr>
      <w:r>
        <w:rPr>
          <w:rFonts w:ascii="Arial" w:hAnsi="Arial" w:cs="Arial"/>
        </w:rPr>
        <w:t>nadzór nad planami budżetowymi dotyczącymi realizacji zadań związanych z</w:t>
      </w:r>
      <w:r w:rsidR="00140FCD">
        <w:rPr>
          <w:rFonts w:ascii="Arial" w:hAnsi="Arial" w:cs="Arial"/>
        </w:rPr>
        <w:t> </w:t>
      </w:r>
      <w:r>
        <w:rPr>
          <w:rFonts w:ascii="Arial" w:hAnsi="Arial" w:cs="Arial"/>
        </w:rPr>
        <w:t>gospodarką odpadami w Zakładzie Gospodarki Komunalnej w Grodzisku Mazowieckim Sp. z o.o.;</w:t>
      </w:r>
    </w:p>
    <w:p w14:paraId="6144BA51" w14:textId="77777777" w:rsidR="00A079D1" w:rsidRDefault="00A079D1" w:rsidP="00A079D1">
      <w:pPr>
        <w:pStyle w:val="Akapitzlist"/>
        <w:numPr>
          <w:ilvl w:val="0"/>
          <w:numId w:val="25"/>
        </w:numPr>
        <w:spacing w:after="0" w:line="360" w:lineRule="auto"/>
        <w:jc w:val="both"/>
        <w:rPr>
          <w:rFonts w:ascii="Arial" w:hAnsi="Arial" w:cs="Arial"/>
        </w:rPr>
      </w:pPr>
      <w:r>
        <w:rPr>
          <w:rFonts w:ascii="Arial" w:hAnsi="Arial" w:cs="Arial"/>
        </w:rPr>
        <w:t>wykonywanie opracowań i dokumentacji z zakresu gospodarki odpadami;</w:t>
      </w:r>
    </w:p>
    <w:p w14:paraId="24ACA658" w14:textId="1010A335" w:rsidR="00A079D1" w:rsidRDefault="00A079D1" w:rsidP="00A079D1">
      <w:pPr>
        <w:pStyle w:val="Akapitzlist"/>
        <w:numPr>
          <w:ilvl w:val="0"/>
          <w:numId w:val="25"/>
        </w:numPr>
        <w:spacing w:after="0" w:line="360" w:lineRule="auto"/>
        <w:jc w:val="both"/>
        <w:rPr>
          <w:rFonts w:ascii="Arial" w:hAnsi="Arial" w:cs="Arial"/>
        </w:rPr>
      </w:pPr>
      <w:r>
        <w:rPr>
          <w:rFonts w:ascii="Arial" w:hAnsi="Arial" w:cs="Arial"/>
        </w:rPr>
        <w:t xml:space="preserve">prowadzenie uzgodnień z dostawcami odpadów i instalacjami </w:t>
      </w:r>
      <w:r w:rsidR="002E30A5">
        <w:rPr>
          <w:rFonts w:ascii="Arial" w:hAnsi="Arial" w:cs="Arial"/>
        </w:rPr>
        <w:t>komunalnymi</w:t>
      </w:r>
      <w:r>
        <w:rPr>
          <w:rFonts w:ascii="Arial" w:hAnsi="Arial" w:cs="Arial"/>
        </w:rPr>
        <w:t xml:space="preserve"> w zakresie działalności odpadowej;</w:t>
      </w:r>
    </w:p>
    <w:p w14:paraId="0E764D8C" w14:textId="77777777" w:rsidR="00A079D1" w:rsidRDefault="00A079D1" w:rsidP="00A079D1">
      <w:pPr>
        <w:pStyle w:val="Akapitzlist"/>
        <w:numPr>
          <w:ilvl w:val="0"/>
          <w:numId w:val="25"/>
        </w:numPr>
        <w:spacing w:after="0" w:line="360" w:lineRule="auto"/>
        <w:jc w:val="both"/>
        <w:rPr>
          <w:rFonts w:ascii="Arial" w:hAnsi="Arial" w:cs="Arial"/>
        </w:rPr>
      </w:pPr>
      <w:r>
        <w:rPr>
          <w:rFonts w:ascii="Arial" w:hAnsi="Arial" w:cs="Arial"/>
        </w:rPr>
        <w:t>monitorowanie zmian prawa w regulacjach prawnych związanych z gospodarką odpadami;</w:t>
      </w:r>
    </w:p>
    <w:p w14:paraId="6B89A396" w14:textId="77777777" w:rsidR="00A079D1" w:rsidRDefault="00A079D1" w:rsidP="00A079D1">
      <w:pPr>
        <w:pStyle w:val="Akapitzlist"/>
        <w:numPr>
          <w:ilvl w:val="0"/>
          <w:numId w:val="25"/>
        </w:numPr>
        <w:spacing w:after="0" w:line="360" w:lineRule="auto"/>
        <w:jc w:val="both"/>
        <w:rPr>
          <w:rFonts w:ascii="Arial" w:hAnsi="Arial" w:cs="Arial"/>
        </w:rPr>
      </w:pPr>
      <w:r>
        <w:rPr>
          <w:rFonts w:ascii="Arial" w:hAnsi="Arial" w:cs="Arial"/>
        </w:rPr>
        <w:t>nadzór nad gospodarką odpadami na składowisku oraz PSZOK-u;</w:t>
      </w:r>
    </w:p>
    <w:p w14:paraId="1A55A662" w14:textId="77777777" w:rsidR="00A079D1" w:rsidRDefault="00A079D1" w:rsidP="00A079D1">
      <w:pPr>
        <w:pStyle w:val="Akapitzlist"/>
        <w:numPr>
          <w:ilvl w:val="0"/>
          <w:numId w:val="25"/>
        </w:numPr>
        <w:spacing w:after="0" w:line="360" w:lineRule="auto"/>
        <w:jc w:val="both"/>
        <w:rPr>
          <w:rFonts w:ascii="Arial" w:hAnsi="Arial" w:cs="Arial"/>
        </w:rPr>
      </w:pPr>
      <w:r>
        <w:rPr>
          <w:rFonts w:ascii="Arial" w:hAnsi="Arial" w:cs="Arial"/>
        </w:rPr>
        <w:t>współpraca z Gminą Grodzisk Mazowiecki w sprawie obsługi PSZOK-u;</w:t>
      </w:r>
    </w:p>
    <w:p w14:paraId="62DCBEDD" w14:textId="77777777" w:rsidR="00A079D1" w:rsidRDefault="00A079D1" w:rsidP="00A079D1">
      <w:pPr>
        <w:pStyle w:val="Akapitzlist"/>
        <w:numPr>
          <w:ilvl w:val="0"/>
          <w:numId w:val="25"/>
        </w:numPr>
        <w:spacing w:after="0" w:line="360" w:lineRule="auto"/>
        <w:jc w:val="both"/>
        <w:rPr>
          <w:rFonts w:ascii="Arial" w:hAnsi="Arial" w:cs="Arial"/>
        </w:rPr>
      </w:pPr>
      <w:r>
        <w:rPr>
          <w:rFonts w:ascii="Arial" w:hAnsi="Arial" w:cs="Arial"/>
        </w:rPr>
        <w:t>nadzór nad podmiotem zajmującym się unieszkodliwieniem odpadów na PSZOK-u;</w:t>
      </w:r>
    </w:p>
    <w:p w14:paraId="49930624" w14:textId="77777777" w:rsidR="00A079D1" w:rsidRDefault="00A079D1" w:rsidP="00A079D1">
      <w:pPr>
        <w:pStyle w:val="Akapitzlist"/>
        <w:numPr>
          <w:ilvl w:val="0"/>
          <w:numId w:val="25"/>
        </w:numPr>
        <w:spacing w:after="0" w:line="360" w:lineRule="auto"/>
        <w:jc w:val="both"/>
        <w:rPr>
          <w:rFonts w:ascii="Arial" w:hAnsi="Arial" w:cs="Arial"/>
        </w:rPr>
      </w:pPr>
      <w:r>
        <w:rPr>
          <w:rFonts w:ascii="Arial" w:hAnsi="Arial" w:cs="Arial"/>
        </w:rPr>
        <w:t>przyjmowanie i uczestnictwo w kontroli WIOŚ na składowisku i PSZOK-u;</w:t>
      </w:r>
    </w:p>
    <w:p w14:paraId="285F7576" w14:textId="77777777" w:rsidR="00A079D1" w:rsidRDefault="00A079D1" w:rsidP="00A079D1">
      <w:pPr>
        <w:pStyle w:val="Akapitzlist"/>
        <w:numPr>
          <w:ilvl w:val="0"/>
          <w:numId w:val="25"/>
        </w:numPr>
        <w:spacing w:after="0" w:line="360" w:lineRule="auto"/>
        <w:jc w:val="both"/>
        <w:rPr>
          <w:rFonts w:ascii="Arial" w:hAnsi="Arial" w:cs="Arial"/>
        </w:rPr>
      </w:pPr>
      <w:r>
        <w:rPr>
          <w:rFonts w:ascii="Arial" w:hAnsi="Arial" w:cs="Arial"/>
        </w:rPr>
        <w:t>koordynowanie pracy kierowników z innych działów z zakresu gospodarki odpadami;</w:t>
      </w:r>
    </w:p>
    <w:p w14:paraId="7129F64C" w14:textId="3411AABA" w:rsidR="00A079D1" w:rsidRDefault="00183BBE" w:rsidP="00A079D1">
      <w:pPr>
        <w:pStyle w:val="Akapitzlist"/>
        <w:numPr>
          <w:ilvl w:val="0"/>
          <w:numId w:val="25"/>
        </w:numPr>
        <w:spacing w:after="0" w:line="360" w:lineRule="auto"/>
        <w:jc w:val="both"/>
        <w:rPr>
          <w:rFonts w:ascii="Arial" w:hAnsi="Arial" w:cs="Arial"/>
        </w:rPr>
      </w:pPr>
      <w:r>
        <w:rPr>
          <w:rFonts w:ascii="Arial" w:hAnsi="Arial" w:cs="Arial"/>
        </w:rPr>
        <w:t xml:space="preserve">wykonywanie </w:t>
      </w:r>
      <w:r w:rsidR="00A079D1">
        <w:rPr>
          <w:rFonts w:ascii="Arial" w:hAnsi="Arial" w:cs="Arial"/>
        </w:rPr>
        <w:t>innych działań i czynności zleconych od przełożonego;</w:t>
      </w:r>
    </w:p>
    <w:p w14:paraId="71DAB7EB" w14:textId="73AAE951" w:rsidR="00A079D1" w:rsidRDefault="00183BBE" w:rsidP="00A079D1">
      <w:pPr>
        <w:pStyle w:val="Akapitzlist"/>
        <w:numPr>
          <w:ilvl w:val="0"/>
          <w:numId w:val="25"/>
        </w:numPr>
        <w:spacing w:after="0" w:line="360" w:lineRule="auto"/>
        <w:jc w:val="both"/>
        <w:rPr>
          <w:rFonts w:ascii="Arial" w:hAnsi="Arial" w:cs="Arial"/>
        </w:rPr>
      </w:pPr>
      <w:r>
        <w:rPr>
          <w:rFonts w:ascii="Arial" w:hAnsi="Arial" w:cs="Arial"/>
        </w:rPr>
        <w:t xml:space="preserve">realizacja </w:t>
      </w:r>
      <w:r w:rsidR="00A079D1">
        <w:rPr>
          <w:rFonts w:ascii="Arial" w:hAnsi="Arial" w:cs="Arial"/>
        </w:rPr>
        <w:t>zarządzeń pokontrolnych;</w:t>
      </w:r>
    </w:p>
    <w:p w14:paraId="6ECEAB61" w14:textId="36D915E0" w:rsidR="00A079D1" w:rsidRDefault="00183BBE" w:rsidP="00A079D1">
      <w:pPr>
        <w:pStyle w:val="Akapitzlist"/>
        <w:numPr>
          <w:ilvl w:val="0"/>
          <w:numId w:val="25"/>
        </w:numPr>
        <w:spacing w:after="0" w:line="360" w:lineRule="auto"/>
        <w:jc w:val="both"/>
        <w:rPr>
          <w:rFonts w:ascii="Arial" w:hAnsi="Arial" w:cs="Arial"/>
        </w:rPr>
      </w:pPr>
      <w:r>
        <w:rPr>
          <w:rFonts w:ascii="Arial" w:hAnsi="Arial" w:cs="Arial"/>
        </w:rPr>
        <w:t xml:space="preserve">przestrzeganie </w:t>
      </w:r>
      <w:r w:rsidR="00A079D1">
        <w:rPr>
          <w:rFonts w:ascii="Arial" w:hAnsi="Arial" w:cs="Arial"/>
        </w:rPr>
        <w:t>przepisów BHP, zgodnie z obowiązkami osoby kierującej pracownikami;</w:t>
      </w:r>
    </w:p>
    <w:p w14:paraId="09918F91" w14:textId="19282F94" w:rsidR="00A079D1" w:rsidRDefault="00183BBE" w:rsidP="00A079D1">
      <w:pPr>
        <w:pStyle w:val="Akapitzlist"/>
        <w:numPr>
          <w:ilvl w:val="0"/>
          <w:numId w:val="25"/>
        </w:numPr>
        <w:spacing w:after="0" w:line="360" w:lineRule="auto"/>
        <w:jc w:val="both"/>
        <w:rPr>
          <w:rFonts w:ascii="Arial" w:hAnsi="Arial" w:cs="Arial"/>
        </w:rPr>
      </w:pPr>
      <w:r>
        <w:rPr>
          <w:rFonts w:ascii="Arial" w:hAnsi="Arial" w:cs="Arial"/>
        </w:rPr>
        <w:t xml:space="preserve">nadzór </w:t>
      </w:r>
      <w:r w:rsidR="00A079D1">
        <w:rPr>
          <w:rFonts w:ascii="Arial" w:hAnsi="Arial" w:cs="Arial"/>
        </w:rPr>
        <w:t>nad optymalnym wykorzystaniem potencjału sprzętowo-ludzkiego;</w:t>
      </w:r>
    </w:p>
    <w:p w14:paraId="303D73BC" w14:textId="6ECA6F2D" w:rsidR="00A079D1" w:rsidRPr="0046047F" w:rsidRDefault="00183BBE" w:rsidP="00A079D1">
      <w:pPr>
        <w:pStyle w:val="Akapitzlist"/>
        <w:numPr>
          <w:ilvl w:val="0"/>
          <w:numId w:val="25"/>
        </w:numPr>
        <w:spacing w:after="0" w:line="360" w:lineRule="auto"/>
        <w:jc w:val="both"/>
        <w:rPr>
          <w:rFonts w:ascii="Arial" w:hAnsi="Arial" w:cs="Arial"/>
        </w:rPr>
      </w:pPr>
      <w:r>
        <w:rPr>
          <w:rFonts w:ascii="Arial" w:hAnsi="Arial" w:cs="Arial"/>
        </w:rPr>
        <w:t xml:space="preserve">nadzór </w:t>
      </w:r>
      <w:r w:rsidR="00A079D1">
        <w:rPr>
          <w:rFonts w:ascii="Arial" w:hAnsi="Arial" w:cs="Arial"/>
        </w:rPr>
        <w:t>nad zadaniami związanymi z eksploatacją składowiska odpadów oraz nadzór nad prawidłowym wykorzystaniem sprzętu.</w:t>
      </w:r>
    </w:p>
    <w:p w14:paraId="7B81F1F8" w14:textId="77777777" w:rsidR="00A079D1" w:rsidRDefault="00A079D1" w:rsidP="00A079D1">
      <w:pPr>
        <w:shd w:val="clear" w:color="auto" w:fill="FFFFFF"/>
        <w:spacing w:line="360" w:lineRule="auto"/>
        <w:ind w:left="357" w:hanging="357"/>
        <w:jc w:val="both"/>
        <w:rPr>
          <w:rFonts w:ascii="Arial" w:hAnsi="Arial" w:cs="Arial"/>
          <w:sz w:val="22"/>
          <w:szCs w:val="22"/>
        </w:rPr>
      </w:pPr>
      <w:r w:rsidRPr="00A079D1">
        <w:rPr>
          <w:rFonts w:ascii="Arial" w:hAnsi="Arial" w:cs="Arial"/>
          <w:sz w:val="22"/>
          <w:szCs w:val="22"/>
        </w:rPr>
        <w:t xml:space="preserve">3. </w:t>
      </w:r>
      <w:r w:rsidR="000175C7" w:rsidRPr="00A079D1">
        <w:rPr>
          <w:rFonts w:ascii="Arial" w:hAnsi="Arial" w:cs="Arial"/>
          <w:sz w:val="22"/>
          <w:szCs w:val="22"/>
        </w:rPr>
        <w:t xml:space="preserve">Wykonawca </w:t>
      </w:r>
      <w:r>
        <w:rPr>
          <w:rFonts w:ascii="Arial" w:hAnsi="Arial" w:cs="Arial"/>
          <w:sz w:val="22"/>
          <w:szCs w:val="22"/>
        </w:rPr>
        <w:t>musi posiadać świadectwo kwalifikacji w zakresie gospodarowania odpadami wydane przez Wojewodę Mazowieckiego oraz kwalifikacje w zakresie gospodarowania odpadami na składowisku.</w:t>
      </w:r>
    </w:p>
    <w:p w14:paraId="1D236FBE" w14:textId="1F3095C8" w:rsidR="000175C7" w:rsidRPr="00A079D1" w:rsidRDefault="00A079D1" w:rsidP="003202CD">
      <w:pPr>
        <w:shd w:val="clear" w:color="auto" w:fill="FFFFFF"/>
        <w:spacing w:after="120" w:line="360" w:lineRule="auto"/>
        <w:ind w:left="357" w:hanging="357"/>
        <w:jc w:val="both"/>
        <w:rPr>
          <w:rFonts w:ascii="Arial" w:hAnsi="Arial" w:cs="Arial"/>
          <w:sz w:val="22"/>
          <w:szCs w:val="22"/>
        </w:rPr>
      </w:pPr>
      <w:r>
        <w:rPr>
          <w:rFonts w:ascii="Arial" w:hAnsi="Arial" w:cs="Arial"/>
          <w:sz w:val="22"/>
          <w:szCs w:val="22"/>
        </w:rPr>
        <w:t>4. Umowa zostaje zawarta na czas określony od dnia jej podpisania do dnia 31.12.2024 r.</w:t>
      </w:r>
      <w:r w:rsidR="000175C7" w:rsidRPr="00A079D1">
        <w:rPr>
          <w:rFonts w:ascii="Arial" w:hAnsi="Arial" w:cs="Arial"/>
          <w:sz w:val="22"/>
          <w:szCs w:val="22"/>
        </w:rPr>
        <w:t xml:space="preserve"> </w:t>
      </w:r>
    </w:p>
    <w:p w14:paraId="74BE8D7C" w14:textId="483CB580" w:rsidR="000175C7" w:rsidRDefault="000175C7" w:rsidP="003A5192">
      <w:pPr>
        <w:shd w:val="clear" w:color="auto" w:fill="FFFFFF"/>
        <w:autoSpaceDE w:val="0"/>
        <w:spacing w:line="276" w:lineRule="auto"/>
        <w:jc w:val="center"/>
        <w:rPr>
          <w:rFonts w:ascii="Arial" w:hAnsi="Arial" w:cs="Arial"/>
          <w:b/>
          <w:color w:val="000000"/>
          <w:sz w:val="22"/>
          <w:szCs w:val="22"/>
        </w:rPr>
      </w:pPr>
      <w:r>
        <w:rPr>
          <w:rFonts w:ascii="Arial" w:hAnsi="Arial" w:cs="Arial"/>
          <w:b/>
          <w:color w:val="000000"/>
          <w:sz w:val="22"/>
          <w:szCs w:val="22"/>
        </w:rPr>
        <w:t>§2</w:t>
      </w:r>
    </w:p>
    <w:p w14:paraId="4D46D345" w14:textId="77777777" w:rsidR="000175C7" w:rsidRDefault="000175C7" w:rsidP="003A5192">
      <w:pPr>
        <w:shd w:val="clear" w:color="auto" w:fill="FFFFFF"/>
        <w:autoSpaceDE w:val="0"/>
        <w:spacing w:after="120" w:line="276" w:lineRule="auto"/>
        <w:jc w:val="center"/>
        <w:rPr>
          <w:rFonts w:ascii="Arial" w:hAnsi="Arial" w:cs="Arial"/>
          <w:b/>
          <w:color w:val="000000"/>
          <w:sz w:val="22"/>
          <w:szCs w:val="22"/>
        </w:rPr>
      </w:pPr>
      <w:r>
        <w:rPr>
          <w:rFonts w:ascii="Arial" w:hAnsi="Arial" w:cs="Arial"/>
          <w:b/>
          <w:color w:val="000000"/>
          <w:sz w:val="22"/>
          <w:szCs w:val="22"/>
        </w:rPr>
        <w:t>Sposób realizacji Umowy</w:t>
      </w:r>
    </w:p>
    <w:p w14:paraId="3123D668" w14:textId="55E520CA"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 xml:space="preserve">Wykonawca zobowiązuje się do wykonania Umowy z należytą starannością wynikającą </w:t>
      </w:r>
      <w:r w:rsidR="005D707F">
        <w:rPr>
          <w:rFonts w:ascii="Arial" w:hAnsi="Arial" w:cs="Arial"/>
          <w:sz w:val="22"/>
          <w:szCs w:val="22"/>
        </w:rPr>
        <w:t xml:space="preserve">   </w:t>
      </w:r>
      <w:r>
        <w:rPr>
          <w:rFonts w:ascii="Arial" w:hAnsi="Arial" w:cs="Arial"/>
          <w:sz w:val="22"/>
          <w:szCs w:val="22"/>
        </w:rPr>
        <w:t>z</w:t>
      </w:r>
      <w:r w:rsidR="00EF16C5">
        <w:rPr>
          <w:rFonts w:ascii="Arial" w:hAnsi="Arial" w:cs="Arial"/>
          <w:sz w:val="22"/>
          <w:szCs w:val="22"/>
        </w:rPr>
        <w:t> </w:t>
      </w:r>
      <w:r>
        <w:rPr>
          <w:rFonts w:ascii="Arial" w:hAnsi="Arial" w:cs="Arial"/>
          <w:sz w:val="22"/>
          <w:szCs w:val="22"/>
        </w:rPr>
        <w:t>zawodowego charakteru jego działalności oraz oświadcza, iż posiada w tym zakresie odpowiednie doświadczenie i wymagane uprawnienia.</w:t>
      </w:r>
    </w:p>
    <w:p w14:paraId="46E5338A" w14:textId="7A4D66F8" w:rsidR="000175C7" w:rsidRDefault="00A079D1"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lastRenderedPageBreak/>
        <w:t>Usługi</w:t>
      </w:r>
      <w:r w:rsidR="000175C7">
        <w:rPr>
          <w:rFonts w:ascii="Arial" w:hAnsi="Arial" w:cs="Arial"/>
          <w:sz w:val="22"/>
          <w:szCs w:val="22"/>
        </w:rPr>
        <w:t xml:space="preserve"> będą </w:t>
      </w:r>
      <w:r>
        <w:rPr>
          <w:rFonts w:ascii="Arial" w:hAnsi="Arial" w:cs="Arial"/>
          <w:sz w:val="22"/>
          <w:szCs w:val="22"/>
        </w:rPr>
        <w:t>świadczone</w:t>
      </w:r>
      <w:r w:rsidR="000175C7">
        <w:rPr>
          <w:rFonts w:ascii="Arial" w:hAnsi="Arial" w:cs="Arial"/>
          <w:sz w:val="22"/>
          <w:szCs w:val="22"/>
        </w:rPr>
        <w:t xml:space="preserve"> w dni robocze w godzinach od 7.00 do 15.00. Przez dni robocze rozumie się każdy dzień tygodnia od poniedziałku do piątku za wyjątkiem dni ustawowo wolnych od pracy w Polsce.</w:t>
      </w:r>
    </w:p>
    <w:p w14:paraId="61F71437" w14:textId="106AF28C"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 xml:space="preserve">Zamawiający </w:t>
      </w:r>
      <w:r w:rsidR="00A079D1">
        <w:rPr>
          <w:rFonts w:ascii="Arial" w:hAnsi="Arial" w:cs="Arial"/>
          <w:sz w:val="22"/>
          <w:szCs w:val="22"/>
        </w:rPr>
        <w:t xml:space="preserve">wymaga, aby usługi świadczone były w siedzibie Zamawiającego </w:t>
      </w:r>
      <w:r w:rsidR="008E1903">
        <w:rPr>
          <w:rFonts w:ascii="Arial" w:hAnsi="Arial" w:cs="Arial"/>
          <w:sz w:val="22"/>
          <w:szCs w:val="22"/>
        </w:rPr>
        <w:t>(</w:t>
      </w:r>
      <w:r w:rsidR="00A079D1">
        <w:rPr>
          <w:rFonts w:ascii="Arial" w:hAnsi="Arial" w:cs="Arial"/>
          <w:sz w:val="22"/>
          <w:szCs w:val="22"/>
        </w:rPr>
        <w:t>05-825 Chrzanów Duży ul. Ekologiczna 1</w:t>
      </w:r>
      <w:r w:rsidR="008E1903">
        <w:rPr>
          <w:rFonts w:ascii="Arial" w:hAnsi="Arial" w:cs="Arial"/>
          <w:sz w:val="22"/>
          <w:szCs w:val="22"/>
        </w:rPr>
        <w:t>) w wymiarze co najmniej 2 dni w tygodniu po 3 godziny zegarowe.</w:t>
      </w:r>
    </w:p>
    <w:p w14:paraId="56E517B9" w14:textId="77777777"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Za działania lub zaniechania podwykonawców Wykonawca ponosi odpowiedzialność jak za działania lub zaniechania własne.</w:t>
      </w:r>
    </w:p>
    <w:p w14:paraId="1114A48D" w14:textId="403A4CEE" w:rsidR="000175C7" w:rsidRDefault="000175C7" w:rsidP="003A5192">
      <w:pPr>
        <w:shd w:val="clear" w:color="auto" w:fill="FFFFFF"/>
        <w:autoSpaceDE w:val="0"/>
        <w:spacing w:line="276" w:lineRule="auto"/>
        <w:jc w:val="center"/>
        <w:rPr>
          <w:rFonts w:ascii="Arial" w:hAnsi="Arial" w:cs="Arial"/>
          <w:b/>
          <w:color w:val="000000"/>
          <w:sz w:val="22"/>
          <w:szCs w:val="22"/>
        </w:rPr>
      </w:pPr>
      <w:r>
        <w:rPr>
          <w:rFonts w:ascii="Arial" w:hAnsi="Arial" w:cs="Arial"/>
          <w:b/>
          <w:color w:val="000000"/>
          <w:sz w:val="22"/>
          <w:szCs w:val="22"/>
        </w:rPr>
        <w:t>§3</w:t>
      </w:r>
    </w:p>
    <w:p w14:paraId="5FF9713D" w14:textId="77777777" w:rsidR="000175C7" w:rsidRDefault="000175C7" w:rsidP="003A5192">
      <w:pPr>
        <w:shd w:val="clear" w:color="auto" w:fill="FFFFFF"/>
        <w:autoSpaceDE w:val="0"/>
        <w:spacing w:after="120" w:line="276" w:lineRule="auto"/>
        <w:jc w:val="center"/>
        <w:rPr>
          <w:rFonts w:ascii="Arial" w:hAnsi="Arial" w:cs="Arial"/>
          <w:b/>
          <w:color w:val="000000"/>
          <w:sz w:val="22"/>
          <w:szCs w:val="22"/>
        </w:rPr>
      </w:pPr>
      <w:r>
        <w:rPr>
          <w:rFonts w:ascii="Arial" w:hAnsi="Arial" w:cs="Arial"/>
          <w:b/>
          <w:color w:val="000000"/>
          <w:sz w:val="22"/>
          <w:szCs w:val="22"/>
        </w:rPr>
        <w:t>Wynagrodzenie</w:t>
      </w:r>
    </w:p>
    <w:p w14:paraId="7F7A1DF4" w14:textId="77777777" w:rsidR="000175C7" w:rsidRPr="003A5192" w:rsidRDefault="000175C7" w:rsidP="00174213">
      <w:pPr>
        <w:numPr>
          <w:ilvl w:val="0"/>
          <w:numId w:val="27"/>
        </w:numPr>
        <w:shd w:val="clear" w:color="auto" w:fill="FFFFFF"/>
        <w:autoSpaceDE w:val="0"/>
        <w:spacing w:line="360" w:lineRule="auto"/>
        <w:ind w:left="357" w:hanging="357"/>
        <w:rPr>
          <w:rFonts w:ascii="Arial" w:hAnsi="Arial" w:cs="Arial"/>
          <w:color w:val="000000"/>
          <w:sz w:val="22"/>
          <w:szCs w:val="22"/>
        </w:rPr>
      </w:pPr>
      <w:r w:rsidRPr="003A5192">
        <w:rPr>
          <w:rFonts w:ascii="Arial" w:hAnsi="Arial" w:cs="Arial"/>
          <w:color w:val="000000"/>
          <w:sz w:val="22"/>
          <w:szCs w:val="22"/>
        </w:rPr>
        <w:t>Całkowita maksymalna wartość Umowy:</w:t>
      </w:r>
    </w:p>
    <w:p w14:paraId="375CD64A" w14:textId="07FA7456" w:rsidR="000175C7" w:rsidRPr="003A5192" w:rsidRDefault="00AA2911" w:rsidP="00174213">
      <w:pPr>
        <w:shd w:val="clear" w:color="auto" w:fill="FFFFFF"/>
        <w:autoSpaceDE w:val="0"/>
        <w:spacing w:line="360" w:lineRule="auto"/>
        <w:ind w:left="357" w:hanging="357"/>
        <w:jc w:val="both"/>
        <w:rPr>
          <w:rFonts w:ascii="Arial" w:hAnsi="Arial" w:cs="Arial"/>
          <w:color w:val="000000"/>
          <w:sz w:val="22"/>
          <w:szCs w:val="22"/>
        </w:rPr>
      </w:pPr>
      <w:r w:rsidRPr="003A5192">
        <w:rPr>
          <w:rFonts w:ascii="Arial" w:hAnsi="Arial" w:cs="Arial"/>
          <w:color w:val="000000"/>
          <w:sz w:val="22"/>
          <w:szCs w:val="22"/>
        </w:rPr>
        <w:t xml:space="preserve">      </w:t>
      </w:r>
      <w:r w:rsidR="000175C7" w:rsidRPr="003A5192">
        <w:rPr>
          <w:rFonts w:ascii="Arial" w:hAnsi="Arial" w:cs="Arial"/>
          <w:color w:val="000000"/>
          <w:sz w:val="22"/>
          <w:szCs w:val="22"/>
        </w:rPr>
        <w:t xml:space="preserve">wynosi netto: </w:t>
      </w:r>
      <w:r w:rsidR="00EC4567" w:rsidRPr="003A5192">
        <w:rPr>
          <w:rFonts w:ascii="Arial" w:hAnsi="Arial" w:cs="Arial"/>
          <w:color w:val="000000"/>
          <w:sz w:val="22"/>
          <w:szCs w:val="22"/>
        </w:rPr>
        <w:t>…………….</w:t>
      </w:r>
      <w:r w:rsidR="000175C7" w:rsidRPr="003A5192">
        <w:rPr>
          <w:rFonts w:ascii="Arial" w:hAnsi="Arial" w:cs="Arial"/>
          <w:color w:val="000000"/>
          <w:sz w:val="22"/>
          <w:szCs w:val="22"/>
        </w:rPr>
        <w:t xml:space="preserve"> zł, co po doliczeniu podatku VAT wynikającego</w:t>
      </w:r>
      <w:r w:rsidRPr="003A5192">
        <w:rPr>
          <w:rFonts w:ascii="Arial" w:hAnsi="Arial" w:cs="Arial"/>
          <w:color w:val="000000"/>
          <w:sz w:val="22"/>
          <w:szCs w:val="22"/>
        </w:rPr>
        <w:t xml:space="preserve">  </w:t>
      </w:r>
      <w:r w:rsidR="000175C7" w:rsidRPr="003A5192">
        <w:rPr>
          <w:rFonts w:ascii="Arial" w:hAnsi="Arial" w:cs="Arial"/>
          <w:color w:val="000000"/>
          <w:sz w:val="22"/>
          <w:szCs w:val="22"/>
        </w:rPr>
        <w:t xml:space="preserve">z zastosowanej </w:t>
      </w:r>
      <w:r w:rsidR="00EC4567" w:rsidRPr="003A5192">
        <w:rPr>
          <w:rFonts w:ascii="Arial" w:hAnsi="Arial" w:cs="Arial"/>
          <w:color w:val="000000"/>
          <w:sz w:val="22"/>
          <w:szCs w:val="22"/>
        </w:rPr>
        <w:t>……</w:t>
      </w:r>
      <w:r w:rsidR="000175C7" w:rsidRPr="003A5192">
        <w:rPr>
          <w:rFonts w:ascii="Arial" w:hAnsi="Arial" w:cs="Arial"/>
          <w:color w:val="000000"/>
          <w:sz w:val="22"/>
          <w:szCs w:val="22"/>
        </w:rPr>
        <w:t xml:space="preserve"> % stawki wynosi brutto: </w:t>
      </w:r>
      <w:r w:rsidR="00EC4567" w:rsidRPr="003A5192">
        <w:rPr>
          <w:rFonts w:ascii="Arial" w:hAnsi="Arial" w:cs="Arial"/>
          <w:color w:val="000000"/>
          <w:sz w:val="22"/>
          <w:szCs w:val="22"/>
        </w:rPr>
        <w:t>…………….</w:t>
      </w:r>
      <w:r w:rsidR="000175C7" w:rsidRPr="003A5192">
        <w:rPr>
          <w:rFonts w:ascii="Arial" w:hAnsi="Arial" w:cs="Arial"/>
          <w:color w:val="000000"/>
          <w:sz w:val="22"/>
          <w:szCs w:val="22"/>
        </w:rPr>
        <w:t xml:space="preserve"> </w:t>
      </w:r>
      <w:r w:rsidR="003A5192">
        <w:rPr>
          <w:rFonts w:ascii="Arial" w:hAnsi="Arial" w:cs="Arial"/>
          <w:color w:val="000000"/>
          <w:sz w:val="22"/>
          <w:szCs w:val="22"/>
        </w:rPr>
        <w:t>z</w:t>
      </w:r>
      <w:r w:rsidR="000175C7" w:rsidRPr="003A5192">
        <w:rPr>
          <w:rFonts w:ascii="Arial" w:hAnsi="Arial" w:cs="Arial"/>
          <w:color w:val="000000"/>
          <w:sz w:val="22"/>
          <w:szCs w:val="22"/>
        </w:rPr>
        <w:t>ł</w:t>
      </w:r>
      <w:r w:rsidR="003A5192">
        <w:rPr>
          <w:rFonts w:ascii="Arial" w:hAnsi="Arial" w:cs="Arial"/>
          <w:color w:val="000000"/>
          <w:sz w:val="22"/>
          <w:szCs w:val="22"/>
        </w:rPr>
        <w:t xml:space="preserve"> </w:t>
      </w:r>
      <w:r w:rsidR="000175C7" w:rsidRPr="003A5192">
        <w:rPr>
          <w:rFonts w:ascii="Arial" w:hAnsi="Arial" w:cs="Arial"/>
          <w:color w:val="000000"/>
          <w:sz w:val="22"/>
          <w:szCs w:val="22"/>
        </w:rPr>
        <w:t xml:space="preserve">(słownie: </w:t>
      </w:r>
      <w:r w:rsidR="00EC4567" w:rsidRPr="003A5192">
        <w:rPr>
          <w:rFonts w:ascii="Arial" w:hAnsi="Arial" w:cs="Arial"/>
          <w:color w:val="000000"/>
          <w:sz w:val="22"/>
          <w:szCs w:val="22"/>
        </w:rPr>
        <w:t>……………………………………………</w:t>
      </w:r>
      <w:r w:rsidR="003A5192">
        <w:rPr>
          <w:rFonts w:ascii="Arial" w:hAnsi="Arial" w:cs="Arial"/>
          <w:color w:val="000000"/>
          <w:sz w:val="22"/>
          <w:szCs w:val="22"/>
        </w:rPr>
        <w:t>………………………………………</w:t>
      </w:r>
      <w:r w:rsidR="00EC4567" w:rsidRPr="003A5192">
        <w:rPr>
          <w:rFonts w:ascii="Arial" w:hAnsi="Arial" w:cs="Arial"/>
          <w:color w:val="000000"/>
          <w:sz w:val="22"/>
          <w:szCs w:val="22"/>
        </w:rPr>
        <w:t>…………….</w:t>
      </w:r>
      <w:r w:rsidR="000175C7" w:rsidRPr="003A5192">
        <w:rPr>
          <w:rFonts w:ascii="Arial" w:hAnsi="Arial" w:cs="Arial"/>
          <w:color w:val="000000"/>
          <w:sz w:val="22"/>
          <w:szCs w:val="22"/>
        </w:rPr>
        <w:t>).</w:t>
      </w:r>
    </w:p>
    <w:p w14:paraId="75278524" w14:textId="77777777" w:rsidR="003A5192" w:rsidRDefault="003A5192" w:rsidP="003A5192">
      <w:pPr>
        <w:numPr>
          <w:ilvl w:val="0"/>
          <w:numId w:val="27"/>
        </w:numPr>
        <w:shd w:val="clear" w:color="auto" w:fill="FFFFFF"/>
        <w:autoSpaceDE w:val="0"/>
        <w:spacing w:line="360" w:lineRule="auto"/>
        <w:ind w:left="357" w:hanging="357"/>
        <w:jc w:val="both"/>
        <w:rPr>
          <w:rFonts w:cs="Arial"/>
          <w:color w:val="000000"/>
        </w:rPr>
      </w:pPr>
      <w:r w:rsidRPr="003A5192">
        <w:rPr>
          <w:rFonts w:ascii="Arial" w:hAnsi="Arial" w:cs="Arial"/>
          <w:color w:val="000000"/>
          <w:sz w:val="22"/>
          <w:szCs w:val="22"/>
        </w:rPr>
        <w:t xml:space="preserve">Okresem rozliczeniowym jest jeden miesiąc kalendarzowy. </w:t>
      </w:r>
    </w:p>
    <w:p w14:paraId="2792827E" w14:textId="242D0DB3" w:rsidR="003A5192" w:rsidRPr="003A5192" w:rsidRDefault="003A5192" w:rsidP="002C3765">
      <w:pPr>
        <w:numPr>
          <w:ilvl w:val="0"/>
          <w:numId w:val="27"/>
        </w:numPr>
        <w:shd w:val="clear" w:color="auto" w:fill="FFFFFF"/>
        <w:autoSpaceDE w:val="0"/>
        <w:spacing w:line="360" w:lineRule="auto"/>
        <w:ind w:left="357" w:hanging="357"/>
        <w:jc w:val="both"/>
        <w:rPr>
          <w:rFonts w:ascii="Arial" w:hAnsi="Arial" w:cs="Arial"/>
          <w:color w:val="000000"/>
          <w:sz w:val="22"/>
          <w:szCs w:val="22"/>
        </w:rPr>
      </w:pPr>
      <w:r w:rsidRPr="003A5192">
        <w:rPr>
          <w:rFonts w:ascii="Arial" w:hAnsi="Arial" w:cs="Arial"/>
          <w:color w:val="000000"/>
          <w:sz w:val="22"/>
          <w:szCs w:val="22"/>
        </w:rPr>
        <w:t>Miesięczne wynagrodzenie wynosi ……………. zł netto, co po doliczeniu podatku VAT wynikającego  z zastosowanej …… % stawki wynosi brutto: ….………. zł  (słownie: ……………………………………………………………………………</w:t>
      </w:r>
      <w:r>
        <w:rPr>
          <w:rFonts w:ascii="Arial" w:hAnsi="Arial" w:cs="Arial"/>
          <w:color w:val="000000"/>
          <w:sz w:val="22"/>
          <w:szCs w:val="22"/>
        </w:rPr>
        <w:t>…………………….</w:t>
      </w:r>
      <w:r w:rsidRPr="003A5192">
        <w:rPr>
          <w:rFonts w:ascii="Arial" w:hAnsi="Arial" w:cs="Arial"/>
          <w:color w:val="000000"/>
          <w:sz w:val="22"/>
          <w:szCs w:val="22"/>
        </w:rPr>
        <w:t>….).</w:t>
      </w:r>
    </w:p>
    <w:p w14:paraId="66C9267F" w14:textId="2C721186" w:rsidR="003A5192" w:rsidRDefault="003A5192"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Wynagrodzenie płatne będzie do 10-go dnia miesiąca następnego po przedstawieniu faktury/rachunku*.</w:t>
      </w:r>
    </w:p>
    <w:p w14:paraId="0BC8939E" w14:textId="774680D3"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Zgodnie z wyborem Wykonawcy faktura</w:t>
      </w:r>
      <w:r w:rsidR="003A5192">
        <w:rPr>
          <w:rFonts w:ascii="Arial" w:hAnsi="Arial" w:cs="Arial"/>
          <w:color w:val="000000"/>
        </w:rPr>
        <w:t>/rachunek*</w:t>
      </w:r>
      <w:r>
        <w:rPr>
          <w:rFonts w:ascii="Arial" w:hAnsi="Arial" w:cs="Arial"/>
          <w:color w:val="000000"/>
        </w:rPr>
        <w:t xml:space="preserve"> może mieć formę papierową lub elektroniczną.</w:t>
      </w:r>
    </w:p>
    <w:p w14:paraId="28D3B991" w14:textId="4A7A4206"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Dane do faktury</w:t>
      </w:r>
      <w:r w:rsidR="003A5192">
        <w:rPr>
          <w:rFonts w:ascii="Arial" w:hAnsi="Arial" w:cs="Arial"/>
          <w:color w:val="000000"/>
        </w:rPr>
        <w:t>/rachunku*</w:t>
      </w:r>
      <w:r>
        <w:rPr>
          <w:rFonts w:ascii="Arial" w:hAnsi="Arial" w:cs="Arial"/>
          <w:color w:val="000000"/>
        </w:rPr>
        <w:t>:</w:t>
      </w:r>
    </w:p>
    <w:p w14:paraId="5D82A6BF" w14:textId="77777777" w:rsidR="000175C7" w:rsidRDefault="000175C7"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Zakład Gospodarki Komunalnej w Grodzisku Mazowieckim Sp. z o.o.</w:t>
      </w:r>
    </w:p>
    <w:p w14:paraId="7843DAA1" w14:textId="77777777" w:rsidR="00A74DC9" w:rsidRDefault="00A74DC9"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Ul. Ekologiczna 1</w:t>
      </w:r>
    </w:p>
    <w:p w14:paraId="5E274C3F" w14:textId="77777777" w:rsidR="000175C7" w:rsidRDefault="000175C7"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 xml:space="preserve">05-825 Chrzanów Duży </w:t>
      </w:r>
    </w:p>
    <w:p w14:paraId="24A4ED2C" w14:textId="77777777" w:rsidR="000175C7" w:rsidRDefault="000175C7"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NIP: 529-180-05-40</w:t>
      </w:r>
    </w:p>
    <w:p w14:paraId="2026816D" w14:textId="7BD881C0" w:rsidR="003A5192" w:rsidRPr="003A5192" w:rsidRDefault="003A5192"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Poniższe ustępy 8-11 dotyczą Wykonawcy wystawiającego faktury VAT.</w:t>
      </w:r>
    </w:p>
    <w:p w14:paraId="662B741E" w14:textId="2F16FE4C"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rPr>
        <w:t xml:space="preserve">Ustrukturyzowana faktura elektroniczna składa się z danych wymaganych przepisami              o podatku od towarów i usług oraz danych zawierających: </w:t>
      </w:r>
    </w:p>
    <w:p w14:paraId="2C129983" w14:textId="77777777" w:rsidR="000175C7" w:rsidRDefault="000175C7" w:rsidP="000175C7">
      <w:pPr>
        <w:pStyle w:val="Akapitzlist"/>
        <w:shd w:val="clear" w:color="auto" w:fill="FFFFFF"/>
        <w:autoSpaceDE w:val="0"/>
        <w:spacing w:after="0" w:line="360" w:lineRule="auto"/>
        <w:ind w:left="425"/>
        <w:jc w:val="both"/>
        <w:rPr>
          <w:rFonts w:ascii="Arial" w:hAnsi="Arial" w:cs="Arial"/>
        </w:rPr>
      </w:pPr>
      <w:r>
        <w:rPr>
          <w:rFonts w:ascii="Arial" w:hAnsi="Arial" w:cs="Arial"/>
        </w:rPr>
        <w:t xml:space="preserve">1) informacje dotyczące odbiorcy płatności; </w:t>
      </w:r>
    </w:p>
    <w:p w14:paraId="6097FEAB" w14:textId="77777777" w:rsidR="000175C7" w:rsidRDefault="000175C7" w:rsidP="000175C7">
      <w:pPr>
        <w:pStyle w:val="Akapitzlist"/>
        <w:shd w:val="clear" w:color="auto" w:fill="FFFFFF"/>
        <w:autoSpaceDE w:val="0"/>
        <w:spacing w:after="0" w:line="360" w:lineRule="auto"/>
        <w:ind w:left="425"/>
        <w:jc w:val="both"/>
        <w:rPr>
          <w:rFonts w:ascii="Arial" w:hAnsi="Arial" w:cs="Arial"/>
          <w:color w:val="000000"/>
        </w:rPr>
      </w:pPr>
      <w:r>
        <w:rPr>
          <w:rFonts w:ascii="Arial" w:hAnsi="Arial" w:cs="Arial"/>
        </w:rPr>
        <w:t>2) wskazanie umowy zamówienia publicznego.</w:t>
      </w:r>
    </w:p>
    <w:p w14:paraId="4211DC49"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 xml:space="preserve">Faktury VAT będą płatne przelewem w terminie 14 dni od dnia otrzymania przez Zamawiającego prawidłowo wystawionej faktury VAT w formie papierowej lub w terminie 14 dni od daty przesłania przez Wykonawcę ustrukturyzowanej faktury elektronicznej za </w:t>
      </w:r>
      <w:r>
        <w:rPr>
          <w:rFonts w:ascii="Arial" w:hAnsi="Arial" w:cs="Arial"/>
          <w:color w:val="000000"/>
        </w:rPr>
        <w:lastRenderedPageBreak/>
        <w:t>pośrednictwem platformy elektronicznego fakturowania (PEF). Nr PEF Zamawiającego: 52918005-40.</w:t>
      </w:r>
    </w:p>
    <w:p w14:paraId="423CA127"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 xml:space="preserve">Zapłata nastąpi na rachunek bankowy Wykonawcy nr </w:t>
      </w:r>
      <w:r w:rsidR="00EC4567">
        <w:rPr>
          <w:rFonts w:ascii="Arial" w:hAnsi="Arial" w:cs="Arial"/>
          <w:color w:val="000000"/>
        </w:rPr>
        <w:t>……………………………………..</w:t>
      </w:r>
      <w:r>
        <w:rPr>
          <w:rFonts w:ascii="Arial" w:hAnsi="Arial" w:cs="Arial"/>
          <w:color w:val="000000"/>
        </w:rPr>
        <w:t xml:space="preserve"> Zmiana numeru rachunku bankowego wymaga formy pisemnej pod rygorem nieważności.</w:t>
      </w:r>
    </w:p>
    <w:p w14:paraId="2AFF3DB2" w14:textId="696FC00D"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 xml:space="preserve">Strony zgodnie ustalają, że płatność nastąpi wyłącznie na numer rachunku bankowego, który znajduje się w wykazie, o którym mowa w art. 96b Ustawy z dnia 11 marca 2004 r. </w:t>
      </w:r>
      <w:r w:rsidR="00AA2911">
        <w:rPr>
          <w:rFonts w:ascii="Arial" w:hAnsi="Arial" w:cs="Arial"/>
          <w:color w:val="000000"/>
        </w:rPr>
        <w:t xml:space="preserve">  </w:t>
      </w:r>
      <w:r>
        <w:rPr>
          <w:rFonts w:ascii="Arial" w:hAnsi="Arial" w:cs="Arial"/>
          <w:color w:val="000000"/>
        </w:rPr>
        <w:t>o podatku od towarów i usług (Dz. U. z 2020 r. poz. 106 tj. z dnia 2020.01.23 z późn. zm.), dalej jako „Wykaz”. Wykonawca jest zobowiązany do zawiadomienia Zamawiającego o</w:t>
      </w:r>
      <w:r w:rsidR="00EF16C5">
        <w:rPr>
          <w:rFonts w:ascii="Arial" w:hAnsi="Arial" w:cs="Arial"/>
          <w:color w:val="000000"/>
        </w:rPr>
        <w:t> </w:t>
      </w:r>
      <w:r>
        <w:rPr>
          <w:rFonts w:ascii="Arial" w:hAnsi="Arial" w:cs="Arial"/>
          <w:color w:val="000000"/>
        </w:rPr>
        <w:t xml:space="preserve">usunięciu rachunku bankowego z Wykazu niezwłocznie nie później jednak niż na trzy dni robocze przed upływem terminu płatności faktury. Zawiadomienie powinno nastąpić na adres e-mail: </w:t>
      </w:r>
      <w:hyperlink r:id="rId8" w:history="1">
        <w:r w:rsidRPr="00EC4567">
          <w:rPr>
            <w:rStyle w:val="Hipercze"/>
            <w:rFonts w:ascii="Arial" w:hAnsi="Arial" w:cs="Arial"/>
          </w:rPr>
          <w:t>sekretariat@zgkgrodzisk.pl</w:t>
        </w:r>
      </w:hyperlink>
      <w:r>
        <w:rPr>
          <w:rFonts w:ascii="Arial" w:hAnsi="Arial" w:cs="Arial"/>
          <w:color w:val="000000"/>
        </w:rPr>
        <w:t xml:space="preserve">  Zamawiający zastrzega sobie prawo do wstrzymania płatności faktury do chwili zmiany numeru rachunkowego, który będzie znajdował się w Wykazie, bez prawa żądania przez Wykonawcę odsetek za opóźnienie w</w:t>
      </w:r>
      <w:r w:rsidR="00EF16C5">
        <w:rPr>
          <w:rFonts w:ascii="Arial" w:hAnsi="Arial" w:cs="Arial"/>
          <w:color w:val="000000"/>
        </w:rPr>
        <w:t> </w:t>
      </w:r>
      <w:r>
        <w:rPr>
          <w:rFonts w:ascii="Arial" w:hAnsi="Arial" w:cs="Arial"/>
          <w:color w:val="000000"/>
        </w:rPr>
        <w:t>transakcjach handlowych, na co Wykonawca wyraża zgodę.</w:t>
      </w:r>
    </w:p>
    <w:p w14:paraId="1CEE980E" w14:textId="5975F3BA" w:rsidR="0054598F" w:rsidRPr="0054598F" w:rsidRDefault="0054598F" w:rsidP="00174213">
      <w:pPr>
        <w:numPr>
          <w:ilvl w:val="0"/>
          <w:numId w:val="27"/>
        </w:numPr>
        <w:shd w:val="clear" w:color="auto" w:fill="FFFFFF"/>
        <w:autoSpaceDE w:val="0"/>
        <w:spacing w:line="360" w:lineRule="auto"/>
        <w:ind w:left="357" w:hanging="357"/>
        <w:jc w:val="both"/>
        <w:rPr>
          <w:rFonts w:ascii="Arial" w:hAnsi="Arial" w:cs="Arial"/>
          <w:sz w:val="22"/>
          <w:szCs w:val="22"/>
        </w:rPr>
      </w:pPr>
      <w:r>
        <w:rPr>
          <w:rFonts w:ascii="Arial" w:hAnsi="Arial" w:cs="Arial"/>
          <w:sz w:val="22"/>
          <w:szCs w:val="22"/>
        </w:rPr>
        <w:t xml:space="preserve">Postanowienie ust. </w:t>
      </w:r>
      <w:r w:rsidR="003A5192">
        <w:rPr>
          <w:rFonts w:ascii="Arial" w:hAnsi="Arial" w:cs="Arial"/>
          <w:sz w:val="22"/>
          <w:szCs w:val="22"/>
        </w:rPr>
        <w:t>11</w:t>
      </w:r>
      <w:r>
        <w:rPr>
          <w:rFonts w:ascii="Arial" w:hAnsi="Arial" w:cs="Arial"/>
          <w:sz w:val="22"/>
          <w:szCs w:val="22"/>
        </w:rPr>
        <w:t xml:space="preserve"> odnosi się do czynnych podatników VAT.</w:t>
      </w:r>
    </w:p>
    <w:p w14:paraId="084C0205" w14:textId="16C2C9CC" w:rsidR="000175C7" w:rsidRPr="0002398B" w:rsidRDefault="000175C7" w:rsidP="00174213">
      <w:pPr>
        <w:numPr>
          <w:ilvl w:val="0"/>
          <w:numId w:val="27"/>
        </w:numPr>
        <w:shd w:val="clear" w:color="auto" w:fill="FFFFFF"/>
        <w:autoSpaceDE w:val="0"/>
        <w:spacing w:line="360" w:lineRule="auto"/>
        <w:ind w:left="357" w:hanging="357"/>
        <w:jc w:val="both"/>
        <w:rPr>
          <w:rFonts w:ascii="Arial" w:hAnsi="Arial" w:cs="Arial"/>
          <w:b/>
          <w:bCs/>
          <w:sz w:val="22"/>
          <w:szCs w:val="22"/>
        </w:rPr>
      </w:pPr>
      <w:r>
        <w:rPr>
          <w:rFonts w:ascii="Arial" w:hAnsi="Arial" w:cs="Arial"/>
          <w:sz w:val="22"/>
          <w:szCs w:val="22"/>
        </w:rPr>
        <w:t>Zakład Gospodarki Komunalnej w Grodzisku Mazowieckim Sp. z o.o. oświadcza, że posiada status dużego przedsiębiorcy w rozumieniu art. 4c Ustawy z dnia 8 marca 2013 r. o przeciwdziałaniu nadmiernym opóźnieniom w transakcjach handlowych (Dz. U. 2020.935 tj. z dnia 2020.05.26 ze zm.)</w:t>
      </w:r>
    </w:p>
    <w:p w14:paraId="49C44976" w14:textId="5CE248D7" w:rsidR="0002398B" w:rsidRPr="0002398B" w:rsidRDefault="0002398B" w:rsidP="0002398B">
      <w:pPr>
        <w:shd w:val="clear" w:color="auto" w:fill="FFFFFF"/>
        <w:autoSpaceDE w:val="0"/>
        <w:spacing w:line="360" w:lineRule="auto"/>
        <w:ind w:left="357"/>
        <w:jc w:val="both"/>
        <w:rPr>
          <w:rFonts w:ascii="Arial" w:hAnsi="Arial" w:cs="Arial"/>
          <w:i/>
          <w:iCs/>
          <w:sz w:val="20"/>
          <w:szCs w:val="20"/>
        </w:rPr>
      </w:pPr>
      <w:r>
        <w:rPr>
          <w:rFonts w:ascii="Arial" w:hAnsi="Arial" w:cs="Arial"/>
          <w:i/>
          <w:iCs/>
          <w:sz w:val="20"/>
          <w:szCs w:val="20"/>
        </w:rPr>
        <w:t xml:space="preserve"> </w:t>
      </w:r>
      <w:r w:rsidRPr="0002398B">
        <w:rPr>
          <w:rFonts w:ascii="Arial" w:hAnsi="Arial" w:cs="Arial"/>
          <w:i/>
          <w:iCs/>
          <w:sz w:val="20"/>
          <w:szCs w:val="20"/>
        </w:rPr>
        <w:t xml:space="preserve">* </w:t>
      </w:r>
      <w:r>
        <w:rPr>
          <w:rFonts w:ascii="Arial" w:hAnsi="Arial" w:cs="Arial"/>
          <w:i/>
          <w:iCs/>
          <w:sz w:val="20"/>
          <w:szCs w:val="20"/>
        </w:rPr>
        <w:t>n</w:t>
      </w:r>
      <w:r w:rsidRPr="0002398B">
        <w:rPr>
          <w:rFonts w:ascii="Arial" w:hAnsi="Arial" w:cs="Arial"/>
          <w:i/>
          <w:iCs/>
          <w:sz w:val="20"/>
          <w:szCs w:val="20"/>
        </w:rPr>
        <w:t>iepotrzebne skreślić</w:t>
      </w:r>
    </w:p>
    <w:p w14:paraId="0AF861A8" w14:textId="1B2A48DF" w:rsidR="000175C7" w:rsidRDefault="000175C7" w:rsidP="00047ABB">
      <w:pPr>
        <w:tabs>
          <w:tab w:val="left" w:pos="3686"/>
        </w:tabs>
        <w:spacing w:line="276" w:lineRule="auto"/>
        <w:ind w:right="238"/>
        <w:jc w:val="center"/>
        <w:rPr>
          <w:rFonts w:ascii="Arial" w:hAnsi="Arial" w:cs="Arial"/>
          <w:b/>
          <w:bCs/>
          <w:color w:val="000000"/>
          <w:sz w:val="22"/>
          <w:szCs w:val="22"/>
        </w:rPr>
      </w:pPr>
      <w:r>
        <w:rPr>
          <w:rFonts w:ascii="Arial" w:hAnsi="Arial" w:cs="Arial"/>
          <w:b/>
          <w:bCs/>
          <w:color w:val="000000"/>
          <w:sz w:val="22"/>
          <w:szCs w:val="22"/>
        </w:rPr>
        <w:t>§4</w:t>
      </w:r>
    </w:p>
    <w:p w14:paraId="75C72B84" w14:textId="4F18DF43" w:rsidR="000175C7" w:rsidRDefault="000175C7" w:rsidP="00047ABB">
      <w:pPr>
        <w:tabs>
          <w:tab w:val="left" w:pos="3686"/>
        </w:tabs>
        <w:spacing w:after="120" w:line="276" w:lineRule="auto"/>
        <w:ind w:right="238"/>
        <w:jc w:val="center"/>
        <w:rPr>
          <w:rFonts w:ascii="Arial" w:hAnsi="Arial" w:cs="Arial"/>
          <w:b/>
          <w:bCs/>
          <w:color w:val="000000"/>
          <w:sz w:val="22"/>
          <w:szCs w:val="22"/>
        </w:rPr>
      </w:pPr>
      <w:r>
        <w:rPr>
          <w:rFonts w:ascii="Arial" w:hAnsi="Arial" w:cs="Arial"/>
          <w:b/>
          <w:bCs/>
          <w:color w:val="000000"/>
          <w:sz w:val="22"/>
          <w:szCs w:val="22"/>
        </w:rPr>
        <w:t>Kary umowne.</w:t>
      </w:r>
      <w:r w:rsidR="002F77FD">
        <w:rPr>
          <w:rFonts w:ascii="Arial" w:hAnsi="Arial" w:cs="Arial"/>
          <w:b/>
          <w:bCs/>
          <w:color w:val="000000"/>
          <w:sz w:val="22"/>
          <w:szCs w:val="22"/>
        </w:rPr>
        <w:t xml:space="preserve"> Rozwiązanie Umowy</w:t>
      </w:r>
    </w:p>
    <w:p w14:paraId="004245C8" w14:textId="77777777" w:rsidR="00047ABB" w:rsidRDefault="000175C7" w:rsidP="00047ABB">
      <w:pPr>
        <w:pStyle w:val="Akapitzlist"/>
        <w:numPr>
          <w:ilvl w:val="0"/>
          <w:numId w:val="29"/>
        </w:numPr>
        <w:spacing w:after="0" w:line="360" w:lineRule="auto"/>
        <w:ind w:left="357" w:hanging="357"/>
        <w:jc w:val="both"/>
        <w:rPr>
          <w:rFonts w:ascii="Arial" w:hAnsi="Arial" w:cs="Arial"/>
          <w:color w:val="000000"/>
        </w:rPr>
      </w:pPr>
      <w:r w:rsidRPr="003A5192">
        <w:rPr>
          <w:rFonts w:ascii="Arial" w:hAnsi="Arial" w:cs="Arial"/>
          <w:color w:val="000000"/>
        </w:rPr>
        <w:t xml:space="preserve">Zamawiający zastrzega sobie prawo do naliczenia kar umownych za niewykonanie lub nienależyte wykonanie Umowy w wysokości </w:t>
      </w:r>
      <w:r w:rsidR="003A5192">
        <w:rPr>
          <w:rFonts w:ascii="Arial" w:hAnsi="Arial" w:cs="Arial"/>
          <w:color w:val="000000"/>
        </w:rPr>
        <w:t>1</w:t>
      </w:r>
      <w:r w:rsidRPr="003A5192">
        <w:rPr>
          <w:rFonts w:ascii="Arial" w:hAnsi="Arial" w:cs="Arial"/>
          <w:color w:val="000000"/>
        </w:rPr>
        <w:t xml:space="preserve">% wartości Umowy </w:t>
      </w:r>
      <w:r w:rsidR="00D0687B" w:rsidRPr="003A5192">
        <w:rPr>
          <w:rFonts w:ascii="Arial" w:hAnsi="Arial" w:cs="Arial"/>
          <w:color w:val="000000"/>
        </w:rPr>
        <w:t xml:space="preserve">netto bez VAT </w:t>
      </w:r>
      <w:r w:rsidRPr="003A5192">
        <w:rPr>
          <w:rFonts w:ascii="Arial" w:hAnsi="Arial" w:cs="Arial"/>
          <w:color w:val="000000"/>
        </w:rPr>
        <w:t xml:space="preserve">za każdy </w:t>
      </w:r>
      <w:r w:rsidR="00047ABB">
        <w:rPr>
          <w:rFonts w:ascii="Arial" w:hAnsi="Arial" w:cs="Arial"/>
          <w:color w:val="000000"/>
        </w:rPr>
        <w:t>taki przypadek.</w:t>
      </w:r>
    </w:p>
    <w:p w14:paraId="12132AD8" w14:textId="77777777" w:rsidR="00047ABB" w:rsidRDefault="00D0687B" w:rsidP="00047ABB">
      <w:pPr>
        <w:pStyle w:val="Akapitzlist"/>
        <w:numPr>
          <w:ilvl w:val="0"/>
          <w:numId w:val="29"/>
        </w:numPr>
        <w:spacing w:after="0" w:line="360" w:lineRule="auto"/>
        <w:ind w:left="357" w:hanging="357"/>
        <w:jc w:val="both"/>
        <w:rPr>
          <w:rFonts w:ascii="Arial" w:hAnsi="Arial" w:cs="Arial"/>
          <w:color w:val="000000"/>
        </w:rPr>
      </w:pPr>
      <w:r w:rsidRPr="00047ABB">
        <w:rPr>
          <w:rFonts w:ascii="Arial" w:hAnsi="Arial" w:cs="Arial"/>
          <w:color w:val="000000"/>
        </w:rPr>
        <w:t>Łączna wysokość kar umownych nie może przekroczyć 10% wartości Umowy netto bez VAT.</w:t>
      </w:r>
    </w:p>
    <w:p w14:paraId="7ABF08B0" w14:textId="77777777" w:rsidR="00047ABB" w:rsidRDefault="000175C7" w:rsidP="00047ABB">
      <w:pPr>
        <w:pStyle w:val="Akapitzlist"/>
        <w:numPr>
          <w:ilvl w:val="0"/>
          <w:numId w:val="29"/>
        </w:numPr>
        <w:spacing w:after="0" w:line="360" w:lineRule="auto"/>
        <w:ind w:left="357" w:hanging="357"/>
        <w:jc w:val="both"/>
        <w:rPr>
          <w:rFonts w:ascii="Arial" w:hAnsi="Arial" w:cs="Arial"/>
          <w:color w:val="000000"/>
        </w:rPr>
      </w:pPr>
      <w:r w:rsidRPr="00047ABB">
        <w:rPr>
          <w:rFonts w:ascii="Arial" w:hAnsi="Arial" w:cs="Arial"/>
          <w:color w:val="000000"/>
        </w:rPr>
        <w:t>Wykonawca wyraża zgodę na potrącanie kar umownych z wynagrodzenia należnego Wykonawcy</w:t>
      </w:r>
      <w:r w:rsidR="00A13F6A" w:rsidRPr="00047ABB">
        <w:rPr>
          <w:rFonts w:ascii="Arial" w:hAnsi="Arial" w:cs="Arial"/>
          <w:color w:val="000000"/>
        </w:rPr>
        <w:t>.</w:t>
      </w:r>
      <w:r w:rsidR="00EC1316" w:rsidRPr="00047ABB">
        <w:rPr>
          <w:rFonts w:ascii="Arial" w:hAnsi="Arial" w:cs="Arial"/>
          <w:color w:val="000000"/>
        </w:rPr>
        <w:t xml:space="preserve"> </w:t>
      </w:r>
    </w:p>
    <w:p w14:paraId="2F27722B" w14:textId="189204C5" w:rsidR="000175C7" w:rsidRDefault="000175C7" w:rsidP="00047ABB">
      <w:pPr>
        <w:pStyle w:val="Akapitzlist"/>
        <w:numPr>
          <w:ilvl w:val="0"/>
          <w:numId w:val="29"/>
        </w:numPr>
        <w:spacing w:after="0" w:line="360" w:lineRule="auto"/>
        <w:ind w:left="357" w:hanging="357"/>
        <w:jc w:val="both"/>
        <w:rPr>
          <w:rFonts w:ascii="Arial" w:hAnsi="Arial" w:cs="Arial"/>
          <w:color w:val="000000"/>
        </w:rPr>
      </w:pPr>
      <w:r w:rsidRPr="00047ABB">
        <w:rPr>
          <w:rFonts w:ascii="Arial" w:hAnsi="Arial" w:cs="Arial"/>
          <w:color w:val="000000"/>
        </w:rPr>
        <w:t>Strony mają prawo dochodzić odszkodowania uzupełniającego na zasadach określonych w Kodeksie cywilnym.</w:t>
      </w:r>
    </w:p>
    <w:p w14:paraId="34CDB0A4" w14:textId="11429EE2" w:rsidR="00047ABB" w:rsidRPr="00047ABB" w:rsidRDefault="00047ABB" w:rsidP="00047ABB">
      <w:pPr>
        <w:pStyle w:val="Akapitzlist"/>
        <w:numPr>
          <w:ilvl w:val="0"/>
          <w:numId w:val="29"/>
        </w:numPr>
        <w:spacing w:after="0" w:line="360" w:lineRule="auto"/>
        <w:ind w:left="357" w:hanging="357"/>
        <w:jc w:val="both"/>
        <w:rPr>
          <w:rFonts w:ascii="Arial" w:hAnsi="Arial" w:cs="Arial"/>
          <w:color w:val="000000"/>
        </w:rPr>
      </w:pPr>
      <w:r>
        <w:rPr>
          <w:rFonts w:ascii="Arial" w:hAnsi="Arial" w:cs="Arial"/>
          <w:color w:val="000000"/>
        </w:rPr>
        <w:t>Każda ze Stron może rozwiązać Umowę z zachowaniem 1 miesięcznego okresu wypowiedzenia ze skutkiem na koniec miesiąca kalendarzowego.</w:t>
      </w:r>
    </w:p>
    <w:p w14:paraId="34444D97" w14:textId="77777777" w:rsidR="003202CD" w:rsidRDefault="003202CD" w:rsidP="00047ABB">
      <w:pPr>
        <w:spacing w:line="276" w:lineRule="auto"/>
        <w:jc w:val="center"/>
        <w:rPr>
          <w:rFonts w:ascii="Arial" w:hAnsi="Arial" w:cs="Arial"/>
          <w:b/>
          <w:bCs/>
          <w:sz w:val="22"/>
          <w:szCs w:val="22"/>
        </w:rPr>
      </w:pPr>
    </w:p>
    <w:p w14:paraId="21646A95" w14:textId="77777777" w:rsidR="003202CD" w:rsidRDefault="003202CD" w:rsidP="00047ABB">
      <w:pPr>
        <w:spacing w:line="276" w:lineRule="auto"/>
        <w:jc w:val="center"/>
        <w:rPr>
          <w:rFonts w:ascii="Arial" w:hAnsi="Arial" w:cs="Arial"/>
          <w:b/>
          <w:bCs/>
          <w:sz w:val="22"/>
          <w:szCs w:val="22"/>
        </w:rPr>
      </w:pPr>
    </w:p>
    <w:p w14:paraId="1F5353AF" w14:textId="77777777" w:rsidR="003202CD" w:rsidRDefault="003202CD" w:rsidP="00047ABB">
      <w:pPr>
        <w:spacing w:line="276" w:lineRule="auto"/>
        <w:jc w:val="center"/>
        <w:rPr>
          <w:rFonts w:ascii="Arial" w:hAnsi="Arial" w:cs="Arial"/>
          <w:b/>
          <w:bCs/>
          <w:sz w:val="22"/>
          <w:szCs w:val="22"/>
        </w:rPr>
      </w:pPr>
    </w:p>
    <w:p w14:paraId="2084222F" w14:textId="2459AD1F" w:rsidR="000175C7" w:rsidRDefault="000175C7" w:rsidP="00047ABB">
      <w:pPr>
        <w:spacing w:line="276" w:lineRule="auto"/>
        <w:jc w:val="center"/>
        <w:rPr>
          <w:rFonts w:ascii="Arial" w:hAnsi="Arial" w:cs="Arial"/>
          <w:b/>
          <w:bCs/>
          <w:sz w:val="22"/>
          <w:szCs w:val="22"/>
        </w:rPr>
      </w:pPr>
      <w:r>
        <w:rPr>
          <w:rFonts w:ascii="Arial" w:hAnsi="Arial" w:cs="Arial"/>
          <w:b/>
          <w:bCs/>
          <w:sz w:val="22"/>
          <w:szCs w:val="22"/>
        </w:rPr>
        <w:lastRenderedPageBreak/>
        <w:t>§5*</w:t>
      </w:r>
    </w:p>
    <w:p w14:paraId="082022AC" w14:textId="77777777" w:rsidR="000175C7" w:rsidRDefault="000175C7" w:rsidP="00047ABB">
      <w:pPr>
        <w:spacing w:after="120" w:line="276" w:lineRule="auto"/>
        <w:jc w:val="center"/>
        <w:rPr>
          <w:rFonts w:ascii="Arial" w:hAnsi="Arial" w:cs="Arial"/>
          <w:b/>
          <w:bCs/>
          <w:sz w:val="22"/>
          <w:szCs w:val="22"/>
        </w:rPr>
      </w:pPr>
      <w:r>
        <w:rPr>
          <w:rFonts w:ascii="Arial" w:hAnsi="Arial" w:cs="Arial"/>
          <w:b/>
          <w:bCs/>
          <w:sz w:val="22"/>
          <w:szCs w:val="22"/>
        </w:rPr>
        <w:t>Podwykonawcy</w:t>
      </w:r>
    </w:p>
    <w:p w14:paraId="53DED070" w14:textId="77777777" w:rsidR="000175C7" w:rsidRPr="00174213" w:rsidRDefault="000175C7" w:rsidP="00174213">
      <w:pPr>
        <w:widowControl/>
        <w:numPr>
          <w:ilvl w:val="0"/>
          <w:numId w:val="30"/>
        </w:numPr>
        <w:suppressAutoHyphens w:val="0"/>
        <w:spacing w:line="360" w:lineRule="auto"/>
        <w:ind w:left="357" w:hanging="357"/>
        <w:jc w:val="both"/>
        <w:rPr>
          <w:rFonts w:ascii="Arial" w:hAnsi="Arial" w:cs="Arial"/>
          <w:sz w:val="22"/>
          <w:szCs w:val="22"/>
        </w:rPr>
      </w:pPr>
      <w:r w:rsidRPr="00174213">
        <w:rPr>
          <w:rFonts w:ascii="Arial" w:hAnsi="Arial" w:cs="Arial"/>
          <w:sz w:val="22"/>
          <w:szCs w:val="22"/>
        </w:rPr>
        <w:t xml:space="preserve">Wykonawca zgodnie z ofertą zleca następujące części umowy podwykonawcom </w:t>
      </w:r>
      <w:r w:rsidR="00AA2911">
        <w:rPr>
          <w:rFonts w:ascii="Arial" w:hAnsi="Arial" w:cs="Arial"/>
          <w:sz w:val="22"/>
          <w:szCs w:val="22"/>
        </w:rPr>
        <w:t>………………………………………………………………………….</w:t>
      </w:r>
      <w:r w:rsidRPr="00174213">
        <w:rPr>
          <w:rFonts w:ascii="Arial" w:hAnsi="Arial" w:cs="Arial"/>
          <w:sz w:val="22"/>
          <w:szCs w:val="22"/>
        </w:rPr>
        <w:t>…………………………….</w:t>
      </w:r>
    </w:p>
    <w:p w14:paraId="25EF3C1F" w14:textId="77777777" w:rsidR="000175C7" w:rsidRPr="00E04177" w:rsidRDefault="000175C7" w:rsidP="00174213">
      <w:pPr>
        <w:widowControl/>
        <w:numPr>
          <w:ilvl w:val="0"/>
          <w:numId w:val="30"/>
        </w:numPr>
        <w:suppressAutoHyphens w:val="0"/>
        <w:spacing w:line="360" w:lineRule="auto"/>
        <w:ind w:left="357" w:hanging="357"/>
        <w:jc w:val="both"/>
        <w:rPr>
          <w:rFonts w:ascii="Arial" w:hAnsi="Arial" w:cs="Arial"/>
          <w:i/>
          <w:strike/>
          <w:sz w:val="16"/>
          <w:szCs w:val="16"/>
        </w:rPr>
      </w:pPr>
      <w:r w:rsidRPr="00174213">
        <w:rPr>
          <w:rFonts w:ascii="Arial" w:hAnsi="Arial" w:cs="Arial"/>
          <w:sz w:val="22"/>
          <w:szCs w:val="22"/>
        </w:rPr>
        <w:t>Zlecenie wykonania części prac podwykonawcom nie zmienia zobowiązań wykonawcy wobec zamawiającego za wykonanie tej części prac. Wykonawca jest odpowiedzialny za działania, uchybienia i zaniedbania podwykonawców i jego pracowników w takim samym stopniu, jakby to były działania, uchybienia lub zaniedbania jego własnych pracownikó</w:t>
      </w:r>
      <w:r w:rsidRPr="006760E6">
        <w:rPr>
          <w:rFonts w:ascii="Arial" w:hAnsi="Arial" w:cs="Arial"/>
          <w:sz w:val="22"/>
          <w:szCs w:val="22"/>
        </w:rPr>
        <w:t>w.</w:t>
      </w:r>
    </w:p>
    <w:p w14:paraId="65E22629" w14:textId="77777777" w:rsidR="000175C7" w:rsidRDefault="000175C7" w:rsidP="00047ABB">
      <w:pPr>
        <w:spacing w:after="120" w:line="360" w:lineRule="auto"/>
        <w:ind w:left="357" w:hanging="357"/>
        <w:jc w:val="both"/>
        <w:rPr>
          <w:rFonts w:ascii="Arial" w:hAnsi="Arial" w:cs="Arial"/>
          <w:b/>
          <w:bCs/>
          <w:sz w:val="22"/>
          <w:szCs w:val="22"/>
        </w:rPr>
      </w:pPr>
      <w:r>
        <w:rPr>
          <w:rFonts w:ascii="Arial" w:hAnsi="Arial" w:cs="Arial"/>
          <w:i/>
          <w:sz w:val="16"/>
          <w:szCs w:val="16"/>
        </w:rPr>
        <w:t>*</w:t>
      </w:r>
      <w:r>
        <w:rPr>
          <w:rFonts w:ascii="Arial" w:hAnsi="Arial" w:cs="Arial"/>
          <w:i/>
          <w:sz w:val="16"/>
          <w:szCs w:val="16"/>
        </w:rPr>
        <w:tab/>
        <w:t xml:space="preserve">uzupełnić w przypadku gdy </w:t>
      </w:r>
      <w:r>
        <w:rPr>
          <w:rFonts w:ascii="Arial" w:hAnsi="Arial" w:cs="Arial"/>
          <w:sz w:val="16"/>
          <w:szCs w:val="16"/>
        </w:rPr>
        <w:t>informacja o podwykonawcach została wskazana w ofercie</w:t>
      </w:r>
    </w:p>
    <w:p w14:paraId="4512F84A" w14:textId="17A62FF6" w:rsidR="001621C8" w:rsidRPr="00047ABB" w:rsidRDefault="001621C8" w:rsidP="00047ABB">
      <w:pPr>
        <w:spacing w:line="276" w:lineRule="auto"/>
        <w:ind w:hanging="284"/>
        <w:jc w:val="center"/>
        <w:rPr>
          <w:rFonts w:ascii="Arial" w:hAnsi="Arial" w:cs="Arial"/>
          <w:b/>
          <w:sz w:val="22"/>
          <w:szCs w:val="22"/>
        </w:rPr>
      </w:pPr>
      <w:r w:rsidRPr="00047ABB">
        <w:rPr>
          <w:rFonts w:ascii="Arial" w:hAnsi="Arial" w:cs="Arial"/>
          <w:b/>
          <w:bCs/>
          <w:sz w:val="22"/>
          <w:szCs w:val="22"/>
        </w:rPr>
        <w:t>§</w:t>
      </w:r>
      <w:r w:rsidR="00047ABB" w:rsidRPr="00047ABB">
        <w:rPr>
          <w:rFonts w:ascii="Arial" w:hAnsi="Arial" w:cs="Arial"/>
          <w:b/>
          <w:bCs/>
          <w:sz w:val="22"/>
          <w:szCs w:val="22"/>
        </w:rPr>
        <w:t>6</w:t>
      </w:r>
    </w:p>
    <w:p w14:paraId="5B41C488" w14:textId="4B7E3DBA" w:rsidR="001621C8" w:rsidRDefault="001621C8" w:rsidP="00047ABB">
      <w:pPr>
        <w:spacing w:after="120" w:line="276" w:lineRule="auto"/>
        <w:ind w:hanging="284"/>
        <w:jc w:val="center"/>
        <w:rPr>
          <w:rFonts w:ascii="Arial" w:hAnsi="Arial" w:cs="Arial"/>
          <w:b/>
          <w:sz w:val="22"/>
          <w:szCs w:val="22"/>
        </w:rPr>
      </w:pPr>
      <w:r w:rsidRPr="00047ABB">
        <w:rPr>
          <w:rFonts w:ascii="Arial" w:hAnsi="Arial" w:cs="Arial"/>
          <w:b/>
          <w:sz w:val="22"/>
          <w:szCs w:val="22"/>
        </w:rPr>
        <w:t>Zmiana wysokości wynagrodzenia</w:t>
      </w:r>
      <w:r w:rsidRPr="002C4D27">
        <w:rPr>
          <w:rFonts w:ascii="Arial" w:hAnsi="Arial" w:cs="Arial"/>
          <w:b/>
          <w:sz w:val="22"/>
          <w:szCs w:val="22"/>
        </w:rPr>
        <w:t xml:space="preserve"> </w:t>
      </w:r>
    </w:p>
    <w:p w14:paraId="051D795D" w14:textId="77777777" w:rsidR="001621C8" w:rsidRPr="007E70F3" w:rsidRDefault="001621C8" w:rsidP="001621C8">
      <w:pPr>
        <w:pStyle w:val="Akapitzlist"/>
        <w:numPr>
          <w:ilvl w:val="0"/>
          <w:numId w:val="43"/>
        </w:numPr>
        <w:suppressAutoHyphens w:val="0"/>
        <w:spacing w:after="0" w:line="360" w:lineRule="auto"/>
        <w:ind w:left="357" w:hanging="357"/>
        <w:contextualSpacing/>
        <w:jc w:val="both"/>
        <w:rPr>
          <w:rFonts w:ascii="Arial" w:hAnsi="Arial" w:cs="Arial"/>
          <w:color w:val="000000"/>
        </w:rPr>
      </w:pPr>
      <w:r w:rsidRPr="007E70F3">
        <w:rPr>
          <w:rFonts w:ascii="Arial" w:hAnsi="Arial" w:cs="Arial"/>
          <w:color w:val="000000"/>
        </w:rPr>
        <w:t>Strony dopuszczają możliwość zmiany wysokości wynagrodzenia należnego Wykonawcy</w:t>
      </w:r>
      <w:r>
        <w:rPr>
          <w:rFonts w:ascii="Arial" w:hAnsi="Arial" w:cs="Arial"/>
          <w:color w:val="000000"/>
        </w:rPr>
        <w:t>, na podstawie aneksu do Umowy</w:t>
      </w:r>
      <w:r w:rsidRPr="007E70F3">
        <w:rPr>
          <w:rFonts w:ascii="Arial" w:hAnsi="Arial" w:cs="Arial"/>
          <w:color w:val="000000"/>
        </w:rPr>
        <w:t>, w przypadku wystąpienia jednej z następujących okoliczności:</w:t>
      </w:r>
    </w:p>
    <w:p w14:paraId="56C5A419" w14:textId="77777777" w:rsidR="001621C8" w:rsidRPr="007E70F3" w:rsidRDefault="001621C8" w:rsidP="001621C8">
      <w:pPr>
        <w:pStyle w:val="Akapitzlist"/>
        <w:numPr>
          <w:ilvl w:val="2"/>
          <w:numId w:val="44"/>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t>zmiany stawki podatku od towarów i usług</w:t>
      </w:r>
      <w:r>
        <w:rPr>
          <w:rFonts w:ascii="Arial" w:hAnsi="Arial" w:cs="Arial"/>
          <w:color w:val="000000"/>
        </w:rPr>
        <w:t>;</w:t>
      </w:r>
    </w:p>
    <w:p w14:paraId="77353F93" w14:textId="77777777" w:rsidR="001621C8" w:rsidRPr="007E70F3" w:rsidRDefault="001621C8" w:rsidP="001621C8">
      <w:pPr>
        <w:pStyle w:val="Akapitzlist"/>
        <w:numPr>
          <w:ilvl w:val="2"/>
          <w:numId w:val="44"/>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t>zmiany wysokości minimalnego wynagrodzenia ustalonego na podstawie przepisów o  minimalnym wynagrodzeniu za pracę albo wysokości minimalnej stawki godzinowej, w przypadku gdy osoby realizujące przedmiot umowy otrzymują minimalne wynagrodzenie lub minimalną stawkę godzinową. Wynagrodzenie Wykonawcy ulegnie odpowiedniej zmianie po uprzednim złożeniu wniosku przez Wykonawcę wraz ze szczegółowym uzasadnieniem potwierdzającym minimalne wynagrodzenie osób skierowanych do realizacji zamówienia wraz kalkulacją uzasadniając</w:t>
      </w:r>
      <w:r>
        <w:rPr>
          <w:rFonts w:ascii="Arial" w:hAnsi="Arial" w:cs="Arial"/>
          <w:color w:val="000000"/>
        </w:rPr>
        <w:t>ą</w:t>
      </w:r>
      <w:r w:rsidRPr="007E70F3">
        <w:rPr>
          <w:rFonts w:ascii="Arial" w:hAnsi="Arial" w:cs="Arial"/>
          <w:color w:val="000000"/>
        </w:rPr>
        <w:t xml:space="preserve"> wpływ zmiany wysokości minimalnego wynagrodzenia na zmianę wynagrodzenia Wykonawcy;</w:t>
      </w:r>
    </w:p>
    <w:p w14:paraId="50D4EB34" w14:textId="77777777" w:rsidR="001621C8" w:rsidRPr="000602C1" w:rsidRDefault="001621C8" w:rsidP="001621C8">
      <w:pPr>
        <w:pStyle w:val="Akapitzlist"/>
        <w:numPr>
          <w:ilvl w:val="2"/>
          <w:numId w:val="44"/>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t>zmiany zasad podlegania ubezpieczeniom społecznym lub ubezpieczeniu zdrowotnemu lub wysokości stawki składki na ubezpieczenia społeczne lub zdrowotne</w:t>
      </w:r>
      <w:r>
        <w:rPr>
          <w:rFonts w:ascii="Arial" w:hAnsi="Arial" w:cs="Arial"/>
          <w:color w:val="000000"/>
        </w:rPr>
        <w:t>;</w:t>
      </w:r>
    </w:p>
    <w:p w14:paraId="13500D06" w14:textId="0C8F1F8A" w:rsidR="001621C8" w:rsidRDefault="001621C8" w:rsidP="001621C8">
      <w:pPr>
        <w:pStyle w:val="Akapitzlist"/>
        <w:numPr>
          <w:ilvl w:val="2"/>
          <w:numId w:val="44"/>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t xml:space="preserve"> w przypadku zmiany zasad gromadzenia i wysokości wpłat do pracowniczych planów kapitałowych, o których mowa w ustawie z dnia 4 października 2018 r. o</w:t>
      </w:r>
      <w:r w:rsidR="00140FCD">
        <w:rPr>
          <w:rFonts w:ascii="Arial" w:hAnsi="Arial" w:cs="Arial"/>
          <w:color w:val="000000"/>
        </w:rPr>
        <w:t> </w:t>
      </w:r>
      <w:r w:rsidRPr="007E70F3">
        <w:rPr>
          <w:rFonts w:ascii="Arial" w:hAnsi="Arial" w:cs="Arial"/>
          <w:color w:val="000000"/>
        </w:rPr>
        <w:t>pracowniczych planach kapitałowych</w:t>
      </w:r>
      <w:r>
        <w:rPr>
          <w:rFonts w:ascii="Arial" w:hAnsi="Arial" w:cs="Arial"/>
          <w:color w:val="000000"/>
        </w:rPr>
        <w:t>,</w:t>
      </w:r>
    </w:p>
    <w:p w14:paraId="01105E93" w14:textId="77777777" w:rsidR="001621C8" w:rsidRPr="007E70F3" w:rsidRDefault="001621C8" w:rsidP="001621C8">
      <w:pPr>
        <w:pStyle w:val="Akapitzlist"/>
        <w:tabs>
          <w:tab w:val="left" w:pos="709"/>
        </w:tabs>
        <w:spacing w:after="0" w:line="360" w:lineRule="auto"/>
        <w:ind w:left="714" w:hanging="357"/>
        <w:jc w:val="both"/>
        <w:rPr>
          <w:rFonts w:ascii="Arial" w:hAnsi="Arial" w:cs="Arial"/>
          <w:color w:val="000000"/>
        </w:rPr>
      </w:pPr>
      <w:r w:rsidRPr="007E70F3">
        <w:rPr>
          <w:rFonts w:ascii="Arial" w:hAnsi="Arial" w:cs="Arial"/>
          <w:color w:val="000000"/>
        </w:rPr>
        <w:t>- jeżeli zmiany te będą miały wpływ na koszty wykonania zamówienia przez Wykonawcę</w:t>
      </w:r>
      <w:r>
        <w:rPr>
          <w:rFonts w:ascii="Arial" w:hAnsi="Arial" w:cs="Arial"/>
          <w:color w:val="000000"/>
        </w:rPr>
        <w:t>.</w:t>
      </w:r>
    </w:p>
    <w:p w14:paraId="6C08D423" w14:textId="77777777" w:rsidR="001621C8" w:rsidRPr="007E70F3" w:rsidRDefault="001621C8" w:rsidP="001621C8">
      <w:pPr>
        <w:pStyle w:val="Akapitzlist"/>
        <w:numPr>
          <w:ilvl w:val="0"/>
          <w:numId w:val="43"/>
        </w:numPr>
        <w:suppressAutoHyphens w:val="0"/>
        <w:spacing w:after="0" w:line="360" w:lineRule="auto"/>
        <w:ind w:left="357" w:hanging="357"/>
        <w:contextualSpacing/>
        <w:jc w:val="both"/>
        <w:rPr>
          <w:rFonts w:ascii="Arial" w:hAnsi="Arial" w:cs="Arial"/>
          <w:color w:val="000000"/>
        </w:rPr>
      </w:pPr>
      <w:r w:rsidRPr="007E70F3">
        <w:rPr>
          <w:rFonts w:ascii="Arial" w:hAnsi="Arial" w:cs="Arial"/>
          <w:color w:val="000000"/>
        </w:rPr>
        <w:t xml:space="preserve">Zmiana, o której mowa w ust. </w:t>
      </w:r>
      <w:r>
        <w:rPr>
          <w:rFonts w:ascii="Arial" w:hAnsi="Arial" w:cs="Arial"/>
          <w:color w:val="000000"/>
        </w:rPr>
        <w:t>1</w:t>
      </w:r>
      <w:r w:rsidRPr="007E70F3">
        <w:rPr>
          <w:rFonts w:ascii="Arial" w:hAnsi="Arial" w:cs="Arial"/>
          <w:color w:val="000000"/>
        </w:rPr>
        <w:t xml:space="preserve"> będzie odbywała się na następujących zasadach:</w:t>
      </w:r>
    </w:p>
    <w:p w14:paraId="29BF3F66" w14:textId="7777777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celu zawarcia aneksu, o którym mowa w ust. </w:t>
      </w:r>
      <w:r>
        <w:rPr>
          <w:rFonts w:ascii="Arial" w:hAnsi="Arial" w:cs="Arial"/>
          <w:color w:val="000000"/>
        </w:rPr>
        <w:t>1</w:t>
      </w:r>
      <w:r w:rsidRPr="007E70F3">
        <w:rPr>
          <w:rFonts w:ascii="Arial" w:hAnsi="Arial" w:cs="Arial"/>
          <w:color w:val="000000"/>
        </w:rPr>
        <w:t xml:space="preserve">,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lub nastąpi zmiana wysokości kosztów </w:t>
      </w:r>
      <w:r w:rsidRPr="007E70F3">
        <w:rPr>
          <w:rFonts w:ascii="Arial" w:hAnsi="Arial" w:cs="Arial"/>
          <w:color w:val="000000"/>
        </w:rPr>
        <w:lastRenderedPageBreak/>
        <w:t>wykonania umowy uzasadniająca zmianę wysokości wynagrodzenia należnego Wykonawcy;</w:t>
      </w:r>
    </w:p>
    <w:p w14:paraId="28EFF4A9" w14:textId="7777777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zmiana wysokości  wynagrodzenia należnego Wykonawcy w przypadku zaistnienia przesłanki, o której mowa w </w:t>
      </w:r>
      <w:r w:rsidRPr="00E80192">
        <w:rPr>
          <w:rFonts w:ascii="Arial" w:hAnsi="Arial" w:cs="Arial"/>
          <w:b/>
          <w:color w:val="000000"/>
        </w:rPr>
        <w:t>ust. 1 pkt 1</w:t>
      </w:r>
      <w:r w:rsidRPr="007E70F3">
        <w:rPr>
          <w:rFonts w:ascii="Arial" w:hAnsi="Arial" w:cs="Arial"/>
          <w:color w:val="000000"/>
        </w:rPr>
        <w:t xml:space="preserve">, będzie odnosić się wyłącznie do części przedmiotu Umowy realizowanej, zgodnie z terminami ustalonymi umową, po dniu wejścia w życie przepisów zmieniających stawkę podatku od towarów i usług oraz wyłącznie do części przedmiotu Umowy, do której zastosowanie znajdzie zmiana stawki podatku od towarów i usług w przypadku zmiany, o której mowa w </w:t>
      </w:r>
      <w:r w:rsidRPr="00E80192">
        <w:rPr>
          <w:rFonts w:ascii="Arial" w:hAnsi="Arial" w:cs="Arial"/>
          <w:b/>
          <w:color w:val="000000"/>
        </w:rPr>
        <w:t>ust. 1 pkt 1</w:t>
      </w:r>
      <w:r w:rsidRPr="007E70F3">
        <w:rPr>
          <w:rFonts w:ascii="Arial" w:hAnsi="Arial" w:cs="Arial"/>
          <w:color w:val="000000"/>
        </w:rPr>
        <w:t xml:space="preserve"> wartość wynagrodzenia netto nie zmieni się, a wartość wynagrodzenia brutto zostanie wyliczona na podstawie nowych przepisów;</w:t>
      </w:r>
    </w:p>
    <w:p w14:paraId="1889D19C" w14:textId="7777777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zmiana wysokości wynagrodzenia w przypadku zaistnienia przesłanki, o której mowa w </w:t>
      </w:r>
      <w:r w:rsidRPr="007E70F3">
        <w:rPr>
          <w:rFonts w:ascii="Arial" w:hAnsi="Arial" w:cs="Arial"/>
          <w:b/>
          <w:color w:val="000000"/>
        </w:rPr>
        <w:t xml:space="preserve">ust.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 xml:space="preserve">2 </w:t>
      </w:r>
      <w:r w:rsidRPr="007E70F3">
        <w:rPr>
          <w:rFonts w:ascii="Arial" w:hAnsi="Arial" w:cs="Arial"/>
          <w:b/>
          <w:color w:val="000000"/>
        </w:rPr>
        <w:t xml:space="preserve">lub </w:t>
      </w:r>
      <w:r>
        <w:rPr>
          <w:rFonts w:ascii="Arial" w:hAnsi="Arial" w:cs="Arial"/>
          <w:b/>
          <w:color w:val="000000"/>
        </w:rPr>
        <w:t>3</w:t>
      </w:r>
      <w:r w:rsidRPr="007E70F3">
        <w:rPr>
          <w:rFonts w:ascii="Arial" w:hAnsi="Arial" w:cs="Arial"/>
          <w:b/>
          <w:color w:val="000000"/>
        </w:rPr>
        <w:t xml:space="preserve"> </w:t>
      </w:r>
      <w:r w:rsidRPr="007E70F3">
        <w:rPr>
          <w:rFonts w:ascii="Arial" w:hAnsi="Arial" w:cs="Arial"/>
          <w:color w:val="000000"/>
        </w:rPr>
        <w:t>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wysokość minimalnej stawki godzinowej lub dokonujących zmian w zakresie zasad podlegania ubezpieczeniom społecznym lub ubezpieczeniu zdrowotnemu lub w zakresie wysokości  stawki składki na ubezpieczenia społeczne lub zdrowotne;</w:t>
      </w:r>
    </w:p>
    <w:p w14:paraId="7A3B1BD2" w14:textId="7777777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2</w:t>
      </w:r>
      <w:r w:rsidRPr="007E70F3">
        <w:rPr>
          <w:rFonts w:ascii="Arial" w:hAnsi="Arial" w:cs="Arial"/>
          <w:color w:val="000000"/>
        </w:rPr>
        <w:t xml:space="preserve"> wynagrodzenie Wykonawcy ulegnie zmianie o  kwotę odpowiadającą wzrostowi kosztu Wykonawcy w związku ze zwiększeniem wysokości wynagrodzeń do wysokości aktualnie obowiązującego minimalnego wynagrodzenia za pracę lub wysokości minimalnej stawki godzinowej. Kwota odpowiadająca wzrostowi kosztu Wykonawcy będzie odnosić się wyłącznie do części wynagrodzenia </w:t>
      </w:r>
      <w:r>
        <w:rPr>
          <w:rFonts w:ascii="Arial" w:hAnsi="Arial" w:cs="Arial"/>
          <w:color w:val="000000"/>
        </w:rPr>
        <w:t>p</w:t>
      </w:r>
      <w:r w:rsidRPr="007E70F3">
        <w:rPr>
          <w:rFonts w:ascii="Arial" w:hAnsi="Arial" w:cs="Arial"/>
          <w:color w:val="000000"/>
        </w:rPr>
        <w:t>racowników, odpowiadającej zakresowi w  jakim wykonują oni prace bezpośrednio związane z realizacją przedmiotu Umowy;</w:t>
      </w:r>
    </w:p>
    <w:p w14:paraId="48A73270" w14:textId="569A9049" w:rsidR="001621C8"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3</w:t>
      </w:r>
      <w:r w:rsidRPr="007E70F3">
        <w:rPr>
          <w:rFonts w:ascii="Arial" w:hAnsi="Arial" w:cs="Arial"/>
          <w:color w:val="000000"/>
        </w:rPr>
        <w:t>, wynagrodzenie Wykonawcy ulegnie zmianie o  kwotę odpowiadającą zmianie kosztu Wykonawcy ponoszonego w</w:t>
      </w:r>
      <w:r w:rsidR="00140FCD">
        <w:rPr>
          <w:rFonts w:ascii="Arial" w:hAnsi="Arial" w:cs="Arial"/>
          <w:color w:val="000000"/>
        </w:rPr>
        <w:t> </w:t>
      </w:r>
      <w:r w:rsidRPr="007E70F3">
        <w:rPr>
          <w:rFonts w:ascii="Arial" w:hAnsi="Arial" w:cs="Arial"/>
          <w:color w:val="000000"/>
        </w:rPr>
        <w:t>związku z wypłatą wynagrodzenia. Kwota odpowiadająca zmianie kosztu Wykonawcy będzie odnosić się wyłącznie do</w:t>
      </w:r>
      <w:r>
        <w:rPr>
          <w:rFonts w:ascii="Arial" w:hAnsi="Arial" w:cs="Arial"/>
          <w:color w:val="000000"/>
        </w:rPr>
        <w:t xml:space="preserve"> </w:t>
      </w:r>
      <w:r w:rsidRPr="007E70F3">
        <w:rPr>
          <w:rFonts w:ascii="Arial" w:hAnsi="Arial" w:cs="Arial"/>
          <w:color w:val="000000"/>
        </w:rPr>
        <w:t xml:space="preserve">części wynagrodzenia </w:t>
      </w:r>
      <w:r>
        <w:rPr>
          <w:rFonts w:ascii="Arial" w:hAnsi="Arial" w:cs="Arial"/>
          <w:color w:val="000000"/>
        </w:rPr>
        <w:t>p</w:t>
      </w:r>
      <w:r w:rsidRPr="007E70F3">
        <w:rPr>
          <w:rFonts w:ascii="Arial" w:hAnsi="Arial" w:cs="Arial"/>
          <w:color w:val="000000"/>
        </w:rPr>
        <w:t>racowników, odpowiadającej zakresowi, w jakim wykonują oni prace bezpośrednio związane z</w:t>
      </w:r>
      <w:r w:rsidR="00140FCD">
        <w:rPr>
          <w:rFonts w:ascii="Arial" w:hAnsi="Arial" w:cs="Arial"/>
          <w:color w:val="000000"/>
        </w:rPr>
        <w:t> </w:t>
      </w:r>
      <w:r w:rsidRPr="007E70F3">
        <w:rPr>
          <w:rFonts w:ascii="Arial" w:hAnsi="Arial" w:cs="Arial"/>
          <w:color w:val="000000"/>
        </w:rPr>
        <w:t>realizacją przedmiotu Umowy.</w:t>
      </w:r>
    </w:p>
    <w:p w14:paraId="5146C2EF" w14:textId="7777777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przypadku zmiany, o której mowa </w:t>
      </w:r>
      <w:r w:rsidRPr="00E80192">
        <w:rPr>
          <w:rFonts w:ascii="Arial" w:hAnsi="Arial" w:cs="Arial"/>
          <w:b/>
          <w:color w:val="000000"/>
        </w:rPr>
        <w:t>ust. 1 pkt 3</w:t>
      </w:r>
      <w:r w:rsidRPr="007E70F3">
        <w:rPr>
          <w:rFonts w:ascii="Arial" w:hAnsi="Arial" w:cs="Arial"/>
          <w:color w:val="000000"/>
        </w:rPr>
        <w:t>, wynagrodzenie Wykonawcy ulegnie zmianie o wartość wzrostu całkowitego kosztu Wykonawcy jaką będzie on zobowiązany dodatkowo ponieść w celu uwzględnienia tej zmiany w odniesieniu do osób bezpośrednio wykonujących zamówienie na rzecz Zamawiającego.</w:t>
      </w:r>
    </w:p>
    <w:p w14:paraId="22B13945" w14:textId="0A935CFD" w:rsidR="001621C8" w:rsidRPr="007E70F3" w:rsidRDefault="001621C8" w:rsidP="001621C8">
      <w:pPr>
        <w:pStyle w:val="Akapitzlist"/>
        <w:numPr>
          <w:ilvl w:val="0"/>
          <w:numId w:val="43"/>
        </w:numPr>
        <w:suppressAutoHyphens w:val="0"/>
        <w:spacing w:after="0" w:line="360" w:lineRule="auto"/>
        <w:ind w:left="357" w:hanging="357"/>
        <w:contextualSpacing/>
        <w:jc w:val="both"/>
        <w:rPr>
          <w:rFonts w:ascii="Arial" w:hAnsi="Arial" w:cs="Arial"/>
          <w:color w:val="000000"/>
        </w:rPr>
      </w:pPr>
      <w:r w:rsidRPr="007E70F3">
        <w:rPr>
          <w:rFonts w:ascii="Arial" w:hAnsi="Arial" w:cs="Arial"/>
          <w:color w:val="000000"/>
        </w:rPr>
        <w:lastRenderedPageBreak/>
        <w:t xml:space="preserve">Wykonawca występujący z wnioskiem o zmianę wysokości wynagrodzenia na podstawie ust. </w:t>
      </w:r>
      <w:r>
        <w:rPr>
          <w:rFonts w:ascii="Arial" w:hAnsi="Arial" w:cs="Arial"/>
          <w:color w:val="000000"/>
        </w:rPr>
        <w:t>1</w:t>
      </w:r>
      <w:r w:rsidRPr="007E70F3">
        <w:rPr>
          <w:rFonts w:ascii="Arial" w:hAnsi="Arial" w:cs="Arial"/>
          <w:color w:val="000000"/>
        </w:rPr>
        <w:t xml:space="preserve"> zobowiązany jest dołączyć do wniosku dokumenty, z których będzie wynikać, w</w:t>
      </w:r>
      <w:r w:rsidR="00140FCD">
        <w:rPr>
          <w:rFonts w:ascii="Arial" w:hAnsi="Arial" w:cs="Arial"/>
          <w:color w:val="000000"/>
        </w:rPr>
        <w:t> </w:t>
      </w:r>
      <w:r w:rsidRPr="007E70F3">
        <w:rPr>
          <w:rFonts w:ascii="Arial" w:hAnsi="Arial" w:cs="Arial"/>
          <w:color w:val="000000"/>
        </w:rPr>
        <w:t xml:space="preserve">jakim zakresie zmiany te mają </w:t>
      </w:r>
      <w:r>
        <w:rPr>
          <w:rFonts w:ascii="Arial" w:hAnsi="Arial" w:cs="Arial"/>
          <w:color w:val="000000"/>
        </w:rPr>
        <w:t xml:space="preserve">wpływ </w:t>
      </w:r>
      <w:r w:rsidRPr="007E70F3">
        <w:rPr>
          <w:rFonts w:ascii="Arial" w:hAnsi="Arial" w:cs="Arial"/>
          <w:color w:val="000000"/>
        </w:rPr>
        <w:t xml:space="preserve">na koszty wykonania Umowy, w szczególności: </w:t>
      </w:r>
    </w:p>
    <w:p w14:paraId="03EEDBDE" w14:textId="77777777" w:rsidR="001621C8" w:rsidRPr="007E70F3" w:rsidRDefault="001621C8" w:rsidP="001621C8">
      <w:pPr>
        <w:pStyle w:val="Akapitzlist"/>
        <w:numPr>
          <w:ilvl w:val="3"/>
          <w:numId w:val="46"/>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pisemne zestawienie wynagrodzeń</w:t>
      </w:r>
      <w:r>
        <w:rPr>
          <w:rFonts w:ascii="Arial" w:hAnsi="Arial" w:cs="Arial"/>
          <w:color w:val="000000"/>
        </w:rPr>
        <w:t xml:space="preserve"> p</w:t>
      </w:r>
      <w:r w:rsidRPr="007E70F3">
        <w:rPr>
          <w:rFonts w:ascii="Arial" w:hAnsi="Arial" w:cs="Arial"/>
          <w:color w:val="000000"/>
        </w:rPr>
        <w:t xml:space="preserve">racowników (zarówno przed jak i po zmianie) wraz z określeniem zakresu (części etatu) w jakim wykonują oni prace bezpośrednio związane z realizacją przedmiotu Umowy oraz części wynagrodzenia odpowiadającej temu zakresowi – 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2</w:t>
      </w:r>
      <w:r w:rsidRPr="007E70F3">
        <w:rPr>
          <w:rFonts w:ascii="Arial" w:hAnsi="Arial" w:cs="Arial"/>
          <w:color w:val="000000"/>
        </w:rPr>
        <w:t xml:space="preserve"> lub</w:t>
      </w:r>
    </w:p>
    <w:p w14:paraId="7D759848" w14:textId="77777777" w:rsidR="001621C8" w:rsidRPr="007E70F3" w:rsidRDefault="001621C8" w:rsidP="001621C8">
      <w:pPr>
        <w:pStyle w:val="Akapitzlist"/>
        <w:numPr>
          <w:ilvl w:val="3"/>
          <w:numId w:val="46"/>
        </w:numPr>
        <w:tabs>
          <w:tab w:val="left" w:pos="284"/>
        </w:tabs>
        <w:spacing w:after="0" w:line="360" w:lineRule="auto"/>
        <w:ind w:left="714" w:hanging="357"/>
        <w:jc w:val="both"/>
        <w:rPr>
          <w:rFonts w:ascii="Arial" w:hAnsi="Arial" w:cs="Arial"/>
          <w:b/>
          <w:color w:val="000000"/>
        </w:rPr>
      </w:pPr>
      <w:r w:rsidRPr="007E70F3">
        <w:rPr>
          <w:rFonts w:ascii="Arial" w:hAnsi="Arial" w:cs="Arial"/>
          <w:color w:val="000000"/>
        </w:rPr>
        <w:t>pisemne zestawienie wynagrodzeń pracowników (zarówno przed jak i po zmianie) wraz z kwotami składek uiszczanych do Zakładu Ubezpieczeń Społecznych/Kasy Rolniczego Ubezpieczenia Społecznego w części finansowanej przez Wykonawcę, z</w:t>
      </w:r>
      <w:r>
        <w:rPr>
          <w:rFonts w:ascii="Arial" w:hAnsi="Arial" w:cs="Arial"/>
          <w:color w:val="000000"/>
        </w:rPr>
        <w:t> </w:t>
      </w:r>
      <w:r w:rsidRPr="007E70F3">
        <w:rPr>
          <w:rFonts w:ascii="Arial" w:hAnsi="Arial" w:cs="Arial"/>
          <w:color w:val="000000"/>
        </w:rPr>
        <w:t xml:space="preserve">określeniem zakresu (części etatu) w jakim wykonują oni prace bezpośrednio związane z realizacją przedmiotu Umowy oraz części wynagrodzenia odpowiadającej temu zakresowi – 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3</w:t>
      </w:r>
      <w:r>
        <w:rPr>
          <w:rFonts w:ascii="Arial" w:hAnsi="Arial" w:cs="Arial"/>
          <w:color w:val="000000"/>
        </w:rPr>
        <w:t>.</w:t>
      </w:r>
    </w:p>
    <w:p w14:paraId="235FEAAF" w14:textId="77777777" w:rsidR="001621C8" w:rsidRDefault="001621C8" w:rsidP="001621C8">
      <w:pPr>
        <w:pStyle w:val="Akapitzlist"/>
        <w:numPr>
          <w:ilvl w:val="0"/>
          <w:numId w:val="43"/>
        </w:numPr>
        <w:tabs>
          <w:tab w:val="left" w:pos="284"/>
        </w:tabs>
        <w:spacing w:after="0" w:line="360" w:lineRule="auto"/>
        <w:ind w:left="357" w:hanging="357"/>
        <w:jc w:val="both"/>
        <w:rPr>
          <w:rFonts w:ascii="Arial" w:hAnsi="Arial" w:cs="Arial"/>
          <w:color w:val="000000"/>
        </w:rPr>
      </w:pPr>
      <w:r w:rsidRPr="007E70F3">
        <w:rPr>
          <w:rFonts w:ascii="Arial" w:hAnsi="Arial" w:cs="Arial"/>
          <w:color w:val="000000"/>
        </w:rPr>
        <w:t>Warunkiem wprowadzenia zmiany wynagrodzenia w postaci aneksu jest wykazanie przez Wykonawcę w formie pisemnej, iż zmiany te będą miały wpływ na koszty wykonania przedmiotu umowy przez Wykonawcę.</w:t>
      </w:r>
    </w:p>
    <w:p w14:paraId="31BAFE09" w14:textId="77777777" w:rsidR="001621C8" w:rsidRDefault="001621C8" w:rsidP="001621C8">
      <w:pPr>
        <w:pStyle w:val="Akapitzlist"/>
        <w:numPr>
          <w:ilvl w:val="0"/>
          <w:numId w:val="43"/>
        </w:numPr>
        <w:tabs>
          <w:tab w:val="left" w:pos="142"/>
        </w:tabs>
        <w:spacing w:after="0" w:line="360" w:lineRule="auto"/>
        <w:ind w:left="357" w:hanging="357"/>
        <w:jc w:val="both"/>
        <w:rPr>
          <w:rFonts w:ascii="Arial" w:hAnsi="Arial" w:cs="Arial"/>
          <w:color w:val="000000"/>
        </w:rPr>
      </w:pPr>
      <w:r>
        <w:rPr>
          <w:rFonts w:ascii="Arial" w:hAnsi="Arial" w:cs="Arial"/>
          <w:color w:val="000000"/>
        </w:rPr>
        <w:t xml:space="preserve">Strony przewidują możliwość zmiany wynagrodzenia Wykonawcy </w:t>
      </w:r>
      <w:r w:rsidRPr="006F46CB">
        <w:rPr>
          <w:rFonts w:ascii="Arial" w:hAnsi="Arial" w:cs="Arial"/>
          <w:color w:val="000000"/>
        </w:rPr>
        <w:t>w przypadku zmiany ceny materiałów lub kosztów związanych z realizacją zamówienia na zasadach określonych poniżej</w:t>
      </w:r>
      <w:r>
        <w:rPr>
          <w:rFonts w:ascii="Arial" w:hAnsi="Arial" w:cs="Arial"/>
          <w:color w:val="000000"/>
        </w:rPr>
        <w:t>.</w:t>
      </w:r>
    </w:p>
    <w:p w14:paraId="6DB07D87" w14:textId="4C8C7134" w:rsidR="001621C8" w:rsidRPr="006F46CB" w:rsidRDefault="001621C8" w:rsidP="001621C8">
      <w:pPr>
        <w:pStyle w:val="Akapitzlist"/>
        <w:numPr>
          <w:ilvl w:val="0"/>
          <w:numId w:val="43"/>
        </w:numPr>
        <w:tabs>
          <w:tab w:val="left" w:pos="142"/>
        </w:tabs>
        <w:spacing w:after="0" w:line="360" w:lineRule="auto"/>
        <w:ind w:left="357" w:hanging="357"/>
        <w:jc w:val="both"/>
        <w:rPr>
          <w:rFonts w:ascii="Arial" w:hAnsi="Arial" w:cs="Arial"/>
          <w:color w:val="000000"/>
        </w:rPr>
      </w:pPr>
      <w:r w:rsidRPr="006F46CB">
        <w:rPr>
          <w:rFonts w:ascii="Arial" w:hAnsi="Arial" w:cs="Arial"/>
          <w:color w:val="000000"/>
        </w:rPr>
        <w:t xml:space="preserve">Wynagrodzenie Wykonawcy, o którym mowa w </w:t>
      </w:r>
      <w:r>
        <w:rPr>
          <w:rFonts w:ascii="Arial" w:hAnsi="Arial" w:cs="Arial"/>
          <w:color w:val="000000"/>
        </w:rPr>
        <w:t xml:space="preserve">§ </w:t>
      </w:r>
      <w:r w:rsidR="00453002" w:rsidRPr="00047ABB">
        <w:rPr>
          <w:rFonts w:ascii="Arial" w:hAnsi="Arial" w:cs="Arial"/>
          <w:color w:val="000000"/>
        </w:rPr>
        <w:t>3</w:t>
      </w:r>
      <w:r>
        <w:rPr>
          <w:rFonts w:ascii="Arial" w:hAnsi="Arial" w:cs="Arial"/>
          <w:color w:val="000000"/>
        </w:rPr>
        <w:t xml:space="preserve"> </w:t>
      </w:r>
      <w:r w:rsidRPr="006F46CB">
        <w:rPr>
          <w:rFonts w:ascii="Arial" w:hAnsi="Arial" w:cs="Arial"/>
          <w:color w:val="000000"/>
        </w:rPr>
        <w:t xml:space="preserve">ust. 1, zostanie odpowiednio zmienione (zmniejszone lub zwiększone) w wysokości wynikającej ze wskaźnika wzrostu (spadku) cen towarów i usług konsumpcyjnych publikowanego przez Główny Urząd Statystyczny - dalej jako: „wskaźnik GUS” - za poprzedni rok kalendarzowy. </w:t>
      </w:r>
    </w:p>
    <w:p w14:paraId="26CC9137" w14:textId="77777777" w:rsidR="001621C8" w:rsidRPr="00550237"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Minimalny poziom zmiany wskaźnika GUS, w wyniku którego wynagrodzenie Wykonawcy zostanie zmienione wynosi 2 pp., w stosunku do wskaźnika wzrostu (spadku) cen towarów i usług konsumpcyjnych (poziom zmiany ceny) publikowanego przez Główny Urząd Statystyczny na dzień 1 stycznia roku kalendarzowego, w którym zawarto Umowę.</w:t>
      </w:r>
    </w:p>
    <w:p w14:paraId="10EBB77C" w14:textId="77777777" w:rsidR="001621C8" w:rsidRPr="00550237"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 xml:space="preserve">Wykonawca zobowiązany jest do wykazania wpływu zmiany wskaźnika GUS na wykonanie przedmiotu Umowy. Wykazanie wpływu następuje w formie pisemnej. Wykonawca składa wyczerpujące uzasadnienie faktyczne i prawne oraz dokładne wyliczenie kwoty cen materiałów i kosztów przed i po zmianie wynagrodzenia. Zmiana wysokości wynagrodzenia Wykonawcy nastąpi o wysokość dodatkowych kosztów realizacji Umowy, które Wykonawca obowiązkowo ponosi w związku ze zmianą cen materiałów i kosztów, z zastrzeżeniem ust. </w:t>
      </w:r>
      <w:r>
        <w:rPr>
          <w:rFonts w:ascii="Arial" w:hAnsi="Arial" w:cs="Arial"/>
          <w:color w:val="000000"/>
        </w:rPr>
        <w:t>6</w:t>
      </w:r>
      <w:r w:rsidRPr="006F46CB">
        <w:rPr>
          <w:rFonts w:ascii="Arial" w:hAnsi="Arial" w:cs="Arial"/>
          <w:color w:val="000000"/>
        </w:rPr>
        <w:t xml:space="preserve"> i </w:t>
      </w:r>
      <w:r>
        <w:rPr>
          <w:rFonts w:ascii="Arial" w:hAnsi="Arial" w:cs="Arial"/>
          <w:color w:val="000000"/>
        </w:rPr>
        <w:t>7</w:t>
      </w:r>
      <w:r w:rsidRPr="006F46CB">
        <w:rPr>
          <w:rFonts w:ascii="Arial" w:hAnsi="Arial" w:cs="Arial"/>
          <w:color w:val="000000"/>
        </w:rPr>
        <w:t xml:space="preserve">. </w:t>
      </w:r>
    </w:p>
    <w:p w14:paraId="3DEAD4FB" w14:textId="2B57EB8F" w:rsidR="001621C8" w:rsidRPr="00047ABB"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lastRenderedPageBreak/>
        <w:t xml:space="preserve">Strony przewidują możliwość zmiany wynagrodzenia na podstawie ust. </w:t>
      </w:r>
      <w:r>
        <w:rPr>
          <w:rFonts w:ascii="Arial" w:hAnsi="Arial" w:cs="Arial"/>
          <w:color w:val="000000"/>
        </w:rPr>
        <w:t>6-8</w:t>
      </w:r>
      <w:r w:rsidRPr="006F46CB">
        <w:rPr>
          <w:rFonts w:ascii="Arial" w:hAnsi="Arial" w:cs="Arial"/>
          <w:color w:val="000000"/>
        </w:rPr>
        <w:t xml:space="preserve"> po upływie </w:t>
      </w:r>
      <w:r w:rsidR="00140FCD">
        <w:rPr>
          <w:rFonts w:ascii="Arial" w:hAnsi="Arial" w:cs="Arial"/>
          <w:color w:val="000000"/>
        </w:rPr>
        <w:t xml:space="preserve">            </w:t>
      </w:r>
      <w:r w:rsidRPr="006F46CB">
        <w:rPr>
          <w:rFonts w:ascii="Arial" w:hAnsi="Arial" w:cs="Arial"/>
          <w:color w:val="000000"/>
        </w:rPr>
        <w:t xml:space="preserve">6 miesięcy wykonywania </w:t>
      </w:r>
      <w:r w:rsidRPr="00047ABB">
        <w:rPr>
          <w:rFonts w:ascii="Arial" w:hAnsi="Arial" w:cs="Arial"/>
          <w:color w:val="000000"/>
        </w:rPr>
        <w:t xml:space="preserve">usługi. </w:t>
      </w:r>
    </w:p>
    <w:p w14:paraId="74F97F37" w14:textId="70991112" w:rsidR="001621C8" w:rsidRPr="006F46CB"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 xml:space="preserve">Maksymalna wartość zmiany wynagrodzenia, o której mowa w ust. </w:t>
      </w:r>
      <w:r>
        <w:rPr>
          <w:rFonts w:ascii="Arial" w:hAnsi="Arial" w:cs="Arial"/>
          <w:color w:val="000000"/>
        </w:rPr>
        <w:t>6-9</w:t>
      </w:r>
      <w:r w:rsidRPr="006F46CB">
        <w:rPr>
          <w:rFonts w:ascii="Arial" w:hAnsi="Arial" w:cs="Arial"/>
          <w:color w:val="000000"/>
        </w:rPr>
        <w:t xml:space="preserve">, wynosi łącznie 10% wartości wynagrodzenia brutto Wykonawcy, określonego w </w:t>
      </w:r>
      <w:r>
        <w:rPr>
          <w:rFonts w:ascii="Arial" w:hAnsi="Arial" w:cs="Arial"/>
          <w:color w:val="000000"/>
        </w:rPr>
        <w:t xml:space="preserve">§ </w:t>
      </w:r>
      <w:r w:rsidR="00047ABB">
        <w:rPr>
          <w:rFonts w:ascii="Arial" w:hAnsi="Arial" w:cs="Arial"/>
          <w:color w:val="000000"/>
        </w:rPr>
        <w:t>3</w:t>
      </w:r>
      <w:r>
        <w:rPr>
          <w:rFonts w:ascii="Arial" w:hAnsi="Arial" w:cs="Arial"/>
          <w:color w:val="000000"/>
        </w:rPr>
        <w:t xml:space="preserve"> </w:t>
      </w:r>
      <w:r w:rsidRPr="006F46CB">
        <w:rPr>
          <w:rFonts w:ascii="Arial" w:hAnsi="Arial" w:cs="Arial"/>
          <w:color w:val="000000"/>
        </w:rPr>
        <w:t>ust. 1 Umowy</w:t>
      </w:r>
      <w:r w:rsidR="0013518D">
        <w:rPr>
          <w:rFonts w:ascii="Arial" w:hAnsi="Arial" w:cs="Arial"/>
          <w:color w:val="000000"/>
        </w:rPr>
        <w:t>, pod warunkiem że nie przekracza to kwoty z art. 2 pkt. 1 Ustawy PZP</w:t>
      </w:r>
      <w:r w:rsidRPr="006F46CB">
        <w:rPr>
          <w:rFonts w:ascii="Arial" w:hAnsi="Arial" w:cs="Arial"/>
          <w:color w:val="000000"/>
        </w:rPr>
        <w:t xml:space="preserve">. </w:t>
      </w:r>
    </w:p>
    <w:p w14:paraId="22925F9D" w14:textId="77777777" w:rsidR="001621C8" w:rsidRPr="00550237"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 xml:space="preserve">Zmiana Umowy skutkuje zmianą wynagrodzenia jedynie w zakresie płatności realizowanych po dacie złożenia wniosku, pod warunkiem zawarcia aneksu do Umowy i zaakceptowaniu wniosków przez Zamawiającego. </w:t>
      </w:r>
    </w:p>
    <w:p w14:paraId="12BFCA32" w14:textId="07DFEC45" w:rsidR="000175C7" w:rsidRDefault="000175C7" w:rsidP="00047ABB">
      <w:pPr>
        <w:spacing w:line="276" w:lineRule="auto"/>
        <w:ind w:hanging="284"/>
        <w:jc w:val="center"/>
        <w:rPr>
          <w:rFonts w:ascii="Arial" w:eastAsia="Calibri" w:hAnsi="Arial" w:cs="Arial"/>
          <w:b/>
          <w:sz w:val="22"/>
          <w:szCs w:val="22"/>
        </w:rPr>
      </w:pPr>
      <w:r>
        <w:rPr>
          <w:rFonts w:ascii="Arial" w:hAnsi="Arial" w:cs="Arial"/>
          <w:b/>
          <w:sz w:val="22"/>
          <w:szCs w:val="22"/>
        </w:rPr>
        <w:t>§</w:t>
      </w:r>
      <w:r w:rsidR="00047ABB">
        <w:rPr>
          <w:rFonts w:ascii="Arial" w:hAnsi="Arial" w:cs="Arial"/>
          <w:b/>
          <w:sz w:val="22"/>
          <w:szCs w:val="22"/>
        </w:rPr>
        <w:t>7</w:t>
      </w:r>
    </w:p>
    <w:p w14:paraId="62BC8F24" w14:textId="77777777" w:rsidR="000175C7" w:rsidRDefault="000175C7" w:rsidP="00047ABB">
      <w:pPr>
        <w:spacing w:after="120" w:line="276" w:lineRule="auto"/>
        <w:ind w:hanging="284"/>
        <w:jc w:val="center"/>
        <w:rPr>
          <w:rFonts w:ascii="Arial" w:hAnsi="Arial" w:cs="Arial"/>
          <w:b/>
          <w:sz w:val="22"/>
          <w:szCs w:val="22"/>
        </w:rPr>
      </w:pPr>
      <w:r>
        <w:rPr>
          <w:rFonts w:ascii="Arial" w:hAnsi="Arial" w:cs="Arial"/>
          <w:b/>
          <w:sz w:val="22"/>
          <w:szCs w:val="22"/>
        </w:rPr>
        <w:t>Przetwarzane danych osobowych Wykonawcy jako osoby fizycznej</w:t>
      </w:r>
      <w:r>
        <w:rPr>
          <w:rStyle w:val="Odwoanieprzypisudolnego"/>
          <w:rFonts w:ascii="Arial" w:hAnsi="Arial" w:cs="Arial"/>
          <w:b/>
          <w:sz w:val="22"/>
          <w:szCs w:val="22"/>
        </w:rPr>
        <w:footnoteReference w:id="2"/>
      </w:r>
      <w:r>
        <w:rPr>
          <w:rFonts w:ascii="Arial" w:hAnsi="Arial" w:cs="Arial"/>
          <w:b/>
          <w:sz w:val="22"/>
          <w:szCs w:val="22"/>
        </w:rPr>
        <w:t>, odpowiednio osób reprezentujących Wykonawcę lub osób realizujących umowę ze strony Wykonawcy.</w:t>
      </w:r>
    </w:p>
    <w:p w14:paraId="76CC5402"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 xml:space="preserve">Administratorem Pani/Pana danych osobowych jest </w:t>
      </w:r>
      <w:r>
        <w:rPr>
          <w:rFonts w:ascii="Arial" w:eastAsia="Arial Unicode MS" w:hAnsi="Arial" w:cs="Arial"/>
        </w:rPr>
        <w:t xml:space="preserve">Zakład Gospodarki Komunalnej </w:t>
      </w:r>
      <w:r>
        <w:rPr>
          <w:rFonts w:ascii="Arial" w:eastAsia="Arial Unicode MS" w:hAnsi="Arial" w:cs="Arial"/>
        </w:rPr>
        <w:br/>
        <w:t xml:space="preserve">w Grodzisku Mazowieckim Sp. z o.o. 05-825 Chrzanów Duży </w:t>
      </w:r>
      <w:r w:rsidR="00A74DC9">
        <w:rPr>
          <w:rFonts w:ascii="Arial" w:eastAsia="Arial Unicode MS" w:hAnsi="Arial" w:cs="Arial"/>
        </w:rPr>
        <w:t>ul. Ekologiczna 1,</w:t>
      </w:r>
      <w:r>
        <w:rPr>
          <w:rFonts w:ascii="Arial" w:eastAsia="Arial Unicode MS" w:hAnsi="Arial" w:cs="Arial"/>
        </w:rPr>
        <w:t xml:space="preserve"> tel./fax. 22 / 755 51 97.</w:t>
      </w:r>
    </w:p>
    <w:p w14:paraId="17BFBB34"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W sprawach związanych z Pani/Pana danymi proszę kontaktować się z Administratorem.</w:t>
      </w:r>
    </w:p>
    <w:p w14:paraId="317D71B7"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 xml:space="preserve">Pani/Pana dane osobowe przetwarzane będą na podstawie art. 6 ust. 1 lit. b, c i f RODO w celu zawarcia i realizacji Umowy, w celach archiwalnych </w:t>
      </w:r>
      <w:r w:rsidRPr="00F60EAA">
        <w:rPr>
          <w:rFonts w:ascii="Arial" w:hAnsi="Arial" w:cs="Arial"/>
          <w:lang w:eastAsia="pl-PL"/>
        </w:rPr>
        <w:t>wynikających z art. 33 i 34</w:t>
      </w:r>
      <w:r>
        <w:rPr>
          <w:rFonts w:ascii="Arial" w:hAnsi="Arial" w:cs="Arial"/>
          <w:lang w:eastAsia="pl-PL"/>
        </w:rPr>
        <w:t xml:space="preserve"> ustawy z dnia 14 lipca 1983 r. o narodowym zasobie archiwalnym i archiwach, w celach dotyczących prowadzonych pomiędzy Zamawiającym, a Wykonawcą rozliczeń oraz w celach wynikających z prawnie uzasadnionych interesów administratora tj. w celach kontaktowych oraz w celu ewentualnego dochodzenia roszczeń lub obrony przed roszczeniami.</w:t>
      </w:r>
    </w:p>
    <w:p w14:paraId="34803952"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Odbiorcami Pani/Pana danych osobowych będą osoby lub podmioty, upoważnione do dostępu do Pani/Pana danych osobowych na podstawie obowiązujących przepisów prawa, którym udostępniona zostanie dokumentacja postępowania zgodnie z obowiązującymi przepisami, w tym także pracownicy Zamawiającego.</w:t>
      </w:r>
    </w:p>
    <w:p w14:paraId="3623CF57" w14:textId="72C4A92A"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 xml:space="preserve">Pani/Pana dane osobowe przechowywane będą przez okres realizacji niniejszej umowy. </w:t>
      </w:r>
      <w:r w:rsidR="00670B95">
        <w:rPr>
          <w:rFonts w:ascii="Arial" w:hAnsi="Arial" w:cs="Arial"/>
          <w:lang w:eastAsia="pl-PL"/>
        </w:rPr>
        <w:t>Ponadto, umowy wraz z dokumentacją dotyczącą ich realizacji</w:t>
      </w:r>
      <w:r w:rsidR="00A8594D">
        <w:rPr>
          <w:rFonts w:ascii="Arial" w:hAnsi="Arial" w:cs="Arial"/>
          <w:lang w:eastAsia="pl-PL"/>
        </w:rPr>
        <w:t xml:space="preserve"> przechowywane są u</w:t>
      </w:r>
      <w:r w:rsidR="00140FCD">
        <w:rPr>
          <w:rFonts w:ascii="Arial" w:hAnsi="Arial" w:cs="Arial"/>
          <w:lang w:eastAsia="pl-PL"/>
        </w:rPr>
        <w:t> </w:t>
      </w:r>
      <w:r w:rsidR="00A8594D">
        <w:rPr>
          <w:rFonts w:ascii="Arial" w:hAnsi="Arial" w:cs="Arial"/>
          <w:lang w:eastAsia="pl-PL"/>
        </w:rPr>
        <w:t>Administratora przez okres 10 lat. Okres przechowywania liczony jest od dnia</w:t>
      </w:r>
      <w:r w:rsidR="00140FCD">
        <w:rPr>
          <w:rFonts w:ascii="Arial" w:hAnsi="Arial" w:cs="Arial"/>
          <w:lang w:eastAsia="pl-PL"/>
        </w:rPr>
        <w:t xml:space="preserve"> </w:t>
      </w:r>
      <w:r w:rsidR="00A8594D">
        <w:rPr>
          <w:rFonts w:ascii="Arial" w:hAnsi="Arial" w:cs="Arial"/>
          <w:lang w:eastAsia="pl-PL"/>
        </w:rPr>
        <w:t xml:space="preserve">1 stycznia roku następnego </w:t>
      </w:r>
      <w:r w:rsidR="00C6136C">
        <w:rPr>
          <w:rFonts w:ascii="Arial" w:hAnsi="Arial" w:cs="Arial"/>
          <w:lang w:eastAsia="pl-PL"/>
        </w:rPr>
        <w:t xml:space="preserve">po ostatecznym </w:t>
      </w:r>
      <w:r w:rsidR="00A8594D">
        <w:rPr>
          <w:rFonts w:ascii="Arial" w:hAnsi="Arial" w:cs="Arial"/>
          <w:lang w:eastAsia="pl-PL"/>
        </w:rPr>
        <w:t>zakończeni</w:t>
      </w:r>
      <w:r w:rsidR="00C6136C">
        <w:rPr>
          <w:rFonts w:ascii="Arial" w:hAnsi="Arial" w:cs="Arial"/>
          <w:lang w:eastAsia="pl-PL"/>
        </w:rPr>
        <w:t>u</w:t>
      </w:r>
      <w:r w:rsidR="00A8594D">
        <w:rPr>
          <w:rFonts w:ascii="Arial" w:hAnsi="Arial" w:cs="Arial"/>
          <w:lang w:eastAsia="pl-PL"/>
        </w:rPr>
        <w:t xml:space="preserve"> sprawy. Po upływie okresu przechowywania, dokumentacja niearchiwalna, po uzyskaniu zgody dyrektora właściwego archiwum państwowego, podlega brakowaniu.</w:t>
      </w:r>
    </w:p>
    <w:p w14:paraId="16D5FA33"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lastRenderedPageBreak/>
        <w:t>Obowiązek podania przez Panią/Pana danych osobowych bezpośrednio Pani/Pana dotyczących jest związany z udziałem w postępowaniu o udzielenie zamówienia publicznego; w konsekwencji niepodania niemożliwe będzie zawarcie umowy.</w:t>
      </w:r>
    </w:p>
    <w:p w14:paraId="29EC35D8"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W odniesieniu do Pani/Pana danych osobowych decyzje nie będą podejmowane w sposób zautomatyzowany.</w:t>
      </w:r>
    </w:p>
    <w:p w14:paraId="65DA659A"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Posiada Pani/Pan:</w:t>
      </w:r>
    </w:p>
    <w:p w14:paraId="06789F63"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na podstawie art. 15 RODO prawo dostępu do danych osobowych Pani/Pana dotyczących;</w:t>
      </w:r>
    </w:p>
    <w:p w14:paraId="5C8755A8"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na podstawie art. 16 RODO prawo do sprostowania Pani/Pana danych osobowych;</w:t>
      </w:r>
    </w:p>
    <w:p w14:paraId="4EEDECD1"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8A2DF27"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prawo do przenoszenia danych osobowych, o którym mowa w art. 20 RODO;</w:t>
      </w:r>
    </w:p>
    <w:p w14:paraId="3B578AC0"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prawo do wniesienia skargi do Prezesa Urzędu Ochrony Danych Osobowych, gdy uzna Pani/Pan, że przetwarzanie danych osobowych Pani/Pana dotyczących narusza przepisy RODO.</w:t>
      </w:r>
    </w:p>
    <w:p w14:paraId="2872A857"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i/>
          <w:lang w:eastAsia="pl-PL"/>
        </w:rPr>
      </w:pPr>
      <w:r>
        <w:rPr>
          <w:rFonts w:ascii="Arial" w:hAnsi="Arial" w:cs="Arial"/>
          <w:lang w:eastAsia="pl-PL"/>
        </w:rPr>
        <w:t>Nie przysługuje Pani/Panu:</w:t>
      </w:r>
    </w:p>
    <w:p w14:paraId="51B0DB1C" w14:textId="77777777" w:rsidR="00F851BA" w:rsidRDefault="00F851BA" w:rsidP="00F851BA">
      <w:pPr>
        <w:pStyle w:val="Akapitzlist"/>
        <w:numPr>
          <w:ilvl w:val="0"/>
          <w:numId w:val="33"/>
        </w:numPr>
        <w:suppressAutoHyphens w:val="0"/>
        <w:spacing w:after="0" w:line="360" w:lineRule="auto"/>
        <w:ind w:left="714" w:hanging="357"/>
        <w:contextualSpacing/>
        <w:jc w:val="both"/>
        <w:rPr>
          <w:rFonts w:ascii="Arial" w:hAnsi="Arial" w:cs="Arial"/>
          <w:i/>
          <w:lang w:eastAsia="pl-PL"/>
        </w:rPr>
      </w:pPr>
      <w:r>
        <w:rPr>
          <w:rFonts w:ascii="Arial" w:hAnsi="Arial" w:cs="Arial"/>
          <w:lang w:eastAsia="pl-PL"/>
        </w:rPr>
        <w:t>w związku z art. 17 ust. 3 lit. b, d lub e RODO prawo do usunięcia danych osobowych;</w:t>
      </w:r>
    </w:p>
    <w:p w14:paraId="08D2A248" w14:textId="286EDD2F" w:rsidR="00F851BA" w:rsidRPr="00D63F6D" w:rsidRDefault="00F851BA" w:rsidP="00F851BA">
      <w:pPr>
        <w:pStyle w:val="Akapitzlist"/>
        <w:numPr>
          <w:ilvl w:val="0"/>
          <w:numId w:val="33"/>
        </w:numPr>
        <w:suppressAutoHyphens w:val="0"/>
        <w:spacing w:after="0" w:line="360" w:lineRule="auto"/>
        <w:ind w:left="714" w:hanging="357"/>
        <w:contextualSpacing/>
        <w:jc w:val="both"/>
        <w:rPr>
          <w:rFonts w:ascii="Arial" w:hAnsi="Arial" w:cs="Arial"/>
          <w:b/>
          <w:bCs/>
        </w:rPr>
      </w:pPr>
      <w:r>
        <w:rPr>
          <w:rFonts w:ascii="Arial" w:hAnsi="Arial" w:cs="Arial"/>
          <w:lang w:eastAsia="pl-PL"/>
        </w:rPr>
        <w:t xml:space="preserve">na podstawie art. 21 RODO prawo sprzeciwu, wobec przetwarzania danych osobowych w sytuacji gdy podstawą prawną przetwarzania Pani/Pana danych osobowych jest art. 6 ust. 1 lit. b i c RODO. </w:t>
      </w:r>
    </w:p>
    <w:p w14:paraId="402817A9" w14:textId="36F8D2B3" w:rsidR="00D63F6D" w:rsidRPr="00D63F6D" w:rsidRDefault="00D63F6D" w:rsidP="00D63F6D">
      <w:pPr>
        <w:pStyle w:val="Akapitzlist"/>
        <w:numPr>
          <w:ilvl w:val="0"/>
          <w:numId w:val="31"/>
        </w:numPr>
        <w:suppressAutoHyphens w:val="0"/>
        <w:spacing w:after="0" w:line="360" w:lineRule="auto"/>
        <w:ind w:left="357" w:hanging="357"/>
        <w:contextualSpacing/>
        <w:jc w:val="both"/>
        <w:rPr>
          <w:rFonts w:ascii="Arial" w:hAnsi="Arial" w:cs="Arial"/>
        </w:rPr>
      </w:pPr>
      <w:r w:rsidRPr="00D63F6D">
        <w:rPr>
          <w:rFonts w:ascii="Arial" w:hAnsi="Arial" w:cs="Arial"/>
        </w:rPr>
        <w:t>Kategorie danych osobowych: dane zwykłe.</w:t>
      </w:r>
    </w:p>
    <w:p w14:paraId="02B7F0CD" w14:textId="713A49A6" w:rsidR="00D63F6D" w:rsidRPr="00D63F6D" w:rsidRDefault="00D63F6D" w:rsidP="00D63F6D">
      <w:pPr>
        <w:pStyle w:val="Akapitzlist"/>
        <w:numPr>
          <w:ilvl w:val="0"/>
          <w:numId w:val="31"/>
        </w:numPr>
        <w:suppressAutoHyphens w:val="0"/>
        <w:spacing w:after="0" w:line="360" w:lineRule="auto"/>
        <w:ind w:left="357" w:hanging="357"/>
        <w:contextualSpacing/>
        <w:jc w:val="both"/>
        <w:rPr>
          <w:rFonts w:ascii="Arial" w:hAnsi="Arial" w:cs="Arial"/>
        </w:rPr>
      </w:pPr>
      <w:r w:rsidRPr="00D63F6D">
        <w:rPr>
          <w:rFonts w:ascii="Arial" w:hAnsi="Arial" w:cs="Arial"/>
        </w:rPr>
        <w:t>Źródło pochodzenia danych: Wykonawca.</w:t>
      </w:r>
    </w:p>
    <w:p w14:paraId="3E8C98A0" w14:textId="27EF6059" w:rsidR="000175C7" w:rsidRDefault="000175C7" w:rsidP="00047ABB">
      <w:pPr>
        <w:spacing w:line="276" w:lineRule="auto"/>
        <w:jc w:val="center"/>
        <w:rPr>
          <w:rFonts w:ascii="Arial" w:hAnsi="Arial" w:cs="Arial"/>
          <w:b/>
          <w:bCs/>
          <w:sz w:val="22"/>
          <w:szCs w:val="22"/>
        </w:rPr>
      </w:pPr>
      <w:r>
        <w:rPr>
          <w:rFonts w:ascii="Arial" w:hAnsi="Arial" w:cs="Arial"/>
          <w:b/>
          <w:bCs/>
          <w:sz w:val="22"/>
          <w:szCs w:val="22"/>
        </w:rPr>
        <w:t>§</w:t>
      </w:r>
      <w:r w:rsidR="00047ABB">
        <w:rPr>
          <w:rFonts w:ascii="Arial" w:hAnsi="Arial" w:cs="Arial"/>
          <w:b/>
          <w:bCs/>
          <w:sz w:val="22"/>
          <w:szCs w:val="22"/>
        </w:rPr>
        <w:t>8</w:t>
      </w:r>
    </w:p>
    <w:p w14:paraId="32C7FE54" w14:textId="77777777" w:rsidR="000175C7" w:rsidRDefault="000175C7" w:rsidP="00047ABB">
      <w:pPr>
        <w:spacing w:after="120" w:line="276" w:lineRule="auto"/>
        <w:jc w:val="center"/>
        <w:rPr>
          <w:rFonts w:ascii="Arial" w:hAnsi="Arial" w:cs="Arial"/>
          <w:b/>
          <w:bCs/>
          <w:sz w:val="22"/>
          <w:szCs w:val="22"/>
        </w:rPr>
      </w:pPr>
      <w:r>
        <w:rPr>
          <w:rFonts w:ascii="Arial" w:hAnsi="Arial" w:cs="Arial"/>
          <w:b/>
          <w:bCs/>
          <w:sz w:val="22"/>
          <w:szCs w:val="22"/>
        </w:rPr>
        <w:t>Postanowienie końcowe</w:t>
      </w:r>
    </w:p>
    <w:p w14:paraId="3D74ABF1" w14:textId="77777777" w:rsidR="000175C7" w:rsidRDefault="000175C7" w:rsidP="002E233C">
      <w:pPr>
        <w:pStyle w:val="ListParagraph1"/>
        <w:numPr>
          <w:ilvl w:val="0"/>
          <w:numId w:val="34"/>
        </w:numPr>
        <w:spacing w:after="0" w:line="360" w:lineRule="auto"/>
        <w:ind w:left="357" w:hanging="357"/>
        <w:jc w:val="both"/>
        <w:rPr>
          <w:rFonts w:ascii="Arial" w:hAnsi="Arial" w:cs="Arial"/>
        </w:rPr>
      </w:pPr>
      <w:r>
        <w:rPr>
          <w:rFonts w:ascii="Arial" w:hAnsi="Arial" w:cs="Arial"/>
        </w:rPr>
        <w:t>Ewentualne spory powstałe na tle realizacji Umowy Strony  zobowiązują się rozwiązać             w drodze negocjacji, a w przypadku braku możliwości rozstrzygnięcia poddać je pod rozstrzygnięcie sądu miejscowo właściwego dla siedziby Zamawiającego.</w:t>
      </w:r>
    </w:p>
    <w:p w14:paraId="3FF504B5" w14:textId="77777777" w:rsidR="000175C7" w:rsidRDefault="000175C7" w:rsidP="002E233C">
      <w:pPr>
        <w:pStyle w:val="ListParagraph1"/>
        <w:numPr>
          <w:ilvl w:val="0"/>
          <w:numId w:val="34"/>
        </w:numPr>
        <w:spacing w:after="0" w:line="360" w:lineRule="auto"/>
        <w:ind w:left="357" w:hanging="357"/>
        <w:jc w:val="both"/>
        <w:rPr>
          <w:rFonts w:ascii="Arial" w:hAnsi="Arial" w:cs="Arial"/>
        </w:rPr>
      </w:pPr>
      <w:r>
        <w:rPr>
          <w:rFonts w:ascii="Arial" w:hAnsi="Arial" w:cs="Arial"/>
        </w:rPr>
        <w:t xml:space="preserve">W sprawach nie uregulowanych w Umowie będą miały zastosowanie przepisy ustaw: Prawo zamówień publicznych, Kodeks Cywilny i inne przepisy właściwe dla przedmiotu Umowy. </w:t>
      </w:r>
    </w:p>
    <w:p w14:paraId="35C26A86" w14:textId="77777777" w:rsidR="00B61D27" w:rsidRDefault="000175C7" w:rsidP="00B61D27">
      <w:pPr>
        <w:pStyle w:val="ListParagraph1"/>
        <w:numPr>
          <w:ilvl w:val="0"/>
          <w:numId w:val="34"/>
        </w:numPr>
        <w:spacing w:after="0" w:line="360" w:lineRule="auto"/>
        <w:ind w:left="357" w:hanging="357"/>
        <w:jc w:val="both"/>
        <w:rPr>
          <w:rFonts w:ascii="Arial" w:hAnsi="Arial" w:cs="Arial"/>
        </w:rPr>
      </w:pPr>
      <w:r>
        <w:rPr>
          <w:rFonts w:ascii="Arial" w:hAnsi="Arial" w:cs="Arial"/>
        </w:rPr>
        <w:t>Zmiany treści Umowy wymagają formy pisemnej pod rygorem nieważności.</w:t>
      </w:r>
    </w:p>
    <w:p w14:paraId="7E7D5731" w14:textId="14EEDE3A" w:rsidR="00B61D27" w:rsidRPr="00B61D27" w:rsidRDefault="00B61D27" w:rsidP="00B61D27">
      <w:pPr>
        <w:pStyle w:val="ListParagraph1"/>
        <w:numPr>
          <w:ilvl w:val="0"/>
          <w:numId w:val="34"/>
        </w:numPr>
        <w:spacing w:after="0" w:line="360" w:lineRule="auto"/>
        <w:ind w:left="357" w:hanging="357"/>
        <w:jc w:val="both"/>
        <w:rPr>
          <w:rFonts w:ascii="Arial" w:hAnsi="Arial" w:cs="Arial"/>
        </w:rPr>
      </w:pPr>
      <w:r w:rsidRPr="00B61D27">
        <w:rPr>
          <w:rFonts w:ascii="Arial" w:eastAsiaTheme="minorEastAsia" w:hAnsi="Arial" w:cs="Arial"/>
          <w:kern w:val="0"/>
          <w:lang w:eastAsia="pl-PL"/>
        </w:rPr>
        <w:lastRenderedPageBreak/>
        <w:t>Osobą merytoryczną ze strony Zamawiającego jest:</w:t>
      </w:r>
      <w:r w:rsidR="00047ABB">
        <w:rPr>
          <w:rFonts w:ascii="Arial" w:eastAsiaTheme="minorEastAsia" w:hAnsi="Arial" w:cs="Arial"/>
          <w:kern w:val="0"/>
          <w:lang w:eastAsia="pl-PL"/>
        </w:rPr>
        <w:t xml:space="preserve"> </w:t>
      </w:r>
      <w:r w:rsidRPr="00B61D27">
        <w:rPr>
          <w:rFonts w:ascii="Arial" w:eastAsiaTheme="minorEastAsia" w:hAnsi="Arial" w:cs="Arial"/>
          <w:kern w:val="0"/>
          <w:lang w:eastAsia="pl-PL"/>
        </w:rPr>
        <w:t>…………………., tel.</w:t>
      </w:r>
      <w:r w:rsidR="00047ABB">
        <w:rPr>
          <w:rFonts w:ascii="Arial" w:eastAsiaTheme="minorEastAsia" w:hAnsi="Arial" w:cs="Arial"/>
          <w:kern w:val="0"/>
          <w:lang w:eastAsia="pl-PL"/>
        </w:rPr>
        <w:t xml:space="preserve"> </w:t>
      </w:r>
      <w:r w:rsidRPr="00B61D27">
        <w:rPr>
          <w:rFonts w:ascii="Arial" w:eastAsiaTheme="minorEastAsia" w:hAnsi="Arial" w:cs="Arial"/>
          <w:kern w:val="0"/>
          <w:lang w:eastAsia="pl-PL"/>
        </w:rPr>
        <w:t>……………….</w:t>
      </w:r>
    </w:p>
    <w:p w14:paraId="2986DBB4" w14:textId="00B0AD24" w:rsidR="006760E6" w:rsidRPr="00B61D27" w:rsidRDefault="006760E6" w:rsidP="006760E6">
      <w:pPr>
        <w:pStyle w:val="ListParagraph1"/>
        <w:numPr>
          <w:ilvl w:val="0"/>
          <w:numId w:val="34"/>
        </w:numPr>
        <w:spacing w:after="0" w:line="360" w:lineRule="auto"/>
        <w:ind w:left="357" w:hanging="357"/>
        <w:jc w:val="both"/>
        <w:rPr>
          <w:rFonts w:ascii="Arial" w:hAnsi="Arial" w:cs="Arial"/>
        </w:rPr>
      </w:pPr>
      <w:r w:rsidRPr="00B61D27">
        <w:rPr>
          <w:rFonts w:ascii="Arial" w:eastAsiaTheme="minorEastAsia" w:hAnsi="Arial" w:cs="Arial"/>
          <w:kern w:val="0"/>
          <w:lang w:eastAsia="pl-PL"/>
        </w:rPr>
        <w:t xml:space="preserve">Osobą merytoryczną ze strony </w:t>
      </w:r>
      <w:r>
        <w:rPr>
          <w:rFonts w:ascii="Arial" w:eastAsiaTheme="minorEastAsia" w:hAnsi="Arial" w:cs="Arial"/>
          <w:kern w:val="0"/>
          <w:lang w:eastAsia="pl-PL"/>
        </w:rPr>
        <w:t>Wykonawcy</w:t>
      </w:r>
      <w:r w:rsidRPr="00B61D27">
        <w:rPr>
          <w:rFonts w:ascii="Arial" w:eastAsiaTheme="minorEastAsia" w:hAnsi="Arial" w:cs="Arial"/>
          <w:kern w:val="0"/>
          <w:lang w:eastAsia="pl-PL"/>
        </w:rPr>
        <w:t xml:space="preserve"> jest:</w:t>
      </w:r>
      <w:r w:rsidR="00047ABB">
        <w:rPr>
          <w:rFonts w:ascii="Arial" w:eastAsiaTheme="minorEastAsia" w:hAnsi="Arial" w:cs="Arial"/>
          <w:kern w:val="0"/>
          <w:lang w:eastAsia="pl-PL"/>
        </w:rPr>
        <w:t xml:space="preserve"> </w:t>
      </w:r>
      <w:r w:rsidRPr="00B61D27">
        <w:rPr>
          <w:rFonts w:ascii="Arial" w:eastAsiaTheme="minorEastAsia" w:hAnsi="Arial" w:cs="Arial"/>
          <w:kern w:val="0"/>
          <w:lang w:eastAsia="pl-PL"/>
        </w:rPr>
        <w:t>…………………., tel.</w:t>
      </w:r>
      <w:r w:rsidR="00047ABB">
        <w:rPr>
          <w:rFonts w:ascii="Arial" w:eastAsiaTheme="minorEastAsia" w:hAnsi="Arial" w:cs="Arial"/>
          <w:kern w:val="0"/>
          <w:lang w:eastAsia="pl-PL"/>
        </w:rPr>
        <w:t xml:space="preserve"> </w:t>
      </w:r>
      <w:r w:rsidRPr="00B61D27">
        <w:rPr>
          <w:rFonts w:ascii="Arial" w:eastAsiaTheme="minorEastAsia" w:hAnsi="Arial" w:cs="Arial"/>
          <w:kern w:val="0"/>
          <w:lang w:eastAsia="pl-PL"/>
        </w:rPr>
        <w:t>……………….</w:t>
      </w:r>
    </w:p>
    <w:p w14:paraId="35A74742" w14:textId="1205261E" w:rsidR="000175C7" w:rsidRPr="006E1707" w:rsidRDefault="000175C7" w:rsidP="002E233C">
      <w:pPr>
        <w:pStyle w:val="ListParagraph1"/>
        <w:numPr>
          <w:ilvl w:val="0"/>
          <w:numId w:val="34"/>
        </w:numPr>
        <w:spacing w:after="0" w:line="360" w:lineRule="auto"/>
        <w:ind w:left="357" w:hanging="357"/>
        <w:jc w:val="both"/>
        <w:rPr>
          <w:rFonts w:ascii="Arial" w:hAnsi="Arial" w:cs="Arial"/>
        </w:rPr>
      </w:pPr>
      <w:r>
        <w:rPr>
          <w:rFonts w:ascii="Arial" w:eastAsia="SimSun" w:hAnsi="Arial" w:cs="Arial"/>
          <w:lang w:eastAsia="zh-CN"/>
        </w:rPr>
        <w:t xml:space="preserve">Strony oświadczają, iż w zakresie przetwarzania danych osobowych przestrzegają przepisów Rozporządzenia Parlamentu Europejskiego i Rady (UE) 2016/679 z dnia </w:t>
      </w:r>
      <w:r w:rsidR="00EF16C5">
        <w:rPr>
          <w:rFonts w:ascii="Arial" w:eastAsia="SimSun" w:hAnsi="Arial" w:cs="Arial"/>
          <w:lang w:eastAsia="zh-CN"/>
        </w:rPr>
        <w:t xml:space="preserve">                  </w:t>
      </w:r>
      <w:r>
        <w:rPr>
          <w:rFonts w:ascii="Arial" w:eastAsia="SimSun" w:hAnsi="Arial" w:cs="Arial"/>
          <w:lang w:eastAsia="zh-CN"/>
        </w:rPr>
        <w:t xml:space="preserve">27 kwietnia 2016 r. w sprawie ochrony osób fizycznych w związku z przetwarzaniem danych osobowych  i w sprawie swobodnego przepływu takich danych oraz uchylenia dyrektywy 95/46/WE (ogólne rozporządzenie o ochronie danych). </w:t>
      </w:r>
    </w:p>
    <w:p w14:paraId="3D932C3C" w14:textId="497B83BD" w:rsidR="002F77FD" w:rsidRDefault="002F77FD" w:rsidP="002E233C">
      <w:pPr>
        <w:pStyle w:val="ListParagraph1"/>
        <w:numPr>
          <w:ilvl w:val="0"/>
          <w:numId w:val="34"/>
        </w:numPr>
        <w:spacing w:after="0" w:line="360" w:lineRule="auto"/>
        <w:ind w:left="357" w:hanging="357"/>
        <w:jc w:val="both"/>
        <w:rPr>
          <w:rFonts w:ascii="Arial" w:hAnsi="Arial" w:cs="Arial"/>
        </w:rPr>
      </w:pPr>
      <w:r>
        <w:rPr>
          <w:rFonts w:ascii="Arial" w:eastAsia="SimSun" w:hAnsi="Arial" w:cs="Arial"/>
          <w:lang w:eastAsia="zh-CN"/>
        </w:rPr>
        <w:t>Wykonawca będzie przetwarzał dane osobowe w środowisku i infrastrukturze Zamawiaj</w:t>
      </w:r>
      <w:r w:rsidR="003202CD">
        <w:rPr>
          <w:rFonts w:ascii="Arial" w:eastAsia="SimSun" w:hAnsi="Arial" w:cs="Arial"/>
          <w:lang w:eastAsia="zh-CN"/>
        </w:rPr>
        <w:t>ą</w:t>
      </w:r>
      <w:r>
        <w:rPr>
          <w:rFonts w:ascii="Arial" w:eastAsia="SimSun" w:hAnsi="Arial" w:cs="Arial"/>
          <w:lang w:eastAsia="zh-CN"/>
        </w:rPr>
        <w:t>cego. Zamawiający upoważni Wykonawcę do przetwarzania danych osobowych, który jest Administratorem.</w:t>
      </w:r>
    </w:p>
    <w:p w14:paraId="6D6571A9" w14:textId="77777777" w:rsidR="000175C7" w:rsidRDefault="000175C7" w:rsidP="002E233C">
      <w:pPr>
        <w:pStyle w:val="ListParagraph1"/>
        <w:numPr>
          <w:ilvl w:val="0"/>
          <w:numId w:val="34"/>
        </w:numPr>
        <w:spacing w:after="0" w:line="360" w:lineRule="auto"/>
        <w:ind w:left="357" w:hanging="357"/>
        <w:jc w:val="both"/>
        <w:rPr>
          <w:rFonts w:ascii="Arial" w:hAnsi="Arial" w:cs="Arial"/>
          <w:color w:val="000000"/>
          <w:w w:val="103"/>
        </w:rPr>
      </w:pPr>
      <w:r>
        <w:rPr>
          <w:rFonts w:ascii="Arial" w:hAnsi="Arial" w:cs="Arial"/>
        </w:rPr>
        <w:t>Umowę sporządzono w trzech jednobrzmiących egzemplarzach – jeden dla Wykonawcy                i dwa dla Zamawiającego.</w:t>
      </w:r>
    </w:p>
    <w:p w14:paraId="67C6538F" w14:textId="77777777" w:rsidR="000175C7" w:rsidRDefault="000175C7" w:rsidP="002E233C">
      <w:pPr>
        <w:pStyle w:val="ListParagraph1"/>
        <w:numPr>
          <w:ilvl w:val="0"/>
          <w:numId w:val="34"/>
        </w:numPr>
        <w:spacing w:after="0" w:line="360" w:lineRule="auto"/>
        <w:ind w:left="357" w:hanging="357"/>
        <w:jc w:val="both"/>
        <w:rPr>
          <w:rFonts w:ascii="Arial" w:hAnsi="Arial" w:cs="Arial"/>
          <w:color w:val="000000"/>
          <w:w w:val="103"/>
        </w:rPr>
      </w:pPr>
      <w:r>
        <w:rPr>
          <w:rFonts w:ascii="Arial" w:hAnsi="Arial" w:cs="Arial"/>
        </w:rPr>
        <w:t>Załączniki do Umowy:</w:t>
      </w:r>
    </w:p>
    <w:p w14:paraId="0B563DDC" w14:textId="77777777" w:rsidR="00047ABB" w:rsidRDefault="00B61D27" w:rsidP="002E233C">
      <w:pPr>
        <w:pStyle w:val="ListParagraph1"/>
        <w:spacing w:after="0" w:line="360" w:lineRule="auto"/>
        <w:ind w:left="357" w:hanging="357"/>
        <w:jc w:val="both"/>
        <w:rPr>
          <w:rFonts w:ascii="Arial" w:hAnsi="Arial" w:cs="Arial"/>
        </w:rPr>
      </w:pPr>
      <w:r>
        <w:rPr>
          <w:rFonts w:ascii="Arial" w:hAnsi="Arial" w:cs="Arial"/>
        </w:rPr>
        <w:t xml:space="preserve">       </w:t>
      </w:r>
      <w:r w:rsidR="000175C7">
        <w:rPr>
          <w:rFonts w:ascii="Arial" w:hAnsi="Arial" w:cs="Arial"/>
        </w:rPr>
        <w:t xml:space="preserve">Załącznik nr 1 – formularz </w:t>
      </w:r>
      <w:r w:rsidR="00047ABB">
        <w:rPr>
          <w:rFonts w:ascii="Arial" w:hAnsi="Arial" w:cs="Arial"/>
        </w:rPr>
        <w:t>ofertowy;</w:t>
      </w:r>
    </w:p>
    <w:p w14:paraId="3E8075D5" w14:textId="6BBAC98F" w:rsidR="000175C7" w:rsidRDefault="00047ABB" w:rsidP="002E233C">
      <w:pPr>
        <w:pStyle w:val="ListParagraph1"/>
        <w:spacing w:after="0" w:line="360" w:lineRule="auto"/>
        <w:ind w:left="357" w:hanging="357"/>
        <w:jc w:val="both"/>
        <w:rPr>
          <w:rFonts w:ascii="Arial" w:hAnsi="Arial" w:cs="Arial"/>
        </w:rPr>
      </w:pPr>
      <w:r>
        <w:rPr>
          <w:rFonts w:ascii="Arial" w:hAnsi="Arial" w:cs="Arial"/>
        </w:rPr>
        <w:t xml:space="preserve">       Załącznik nr 2 – </w:t>
      </w:r>
      <w:r w:rsidR="00F25982">
        <w:rPr>
          <w:rFonts w:ascii="Arial" w:hAnsi="Arial" w:cs="Arial"/>
        </w:rPr>
        <w:t>potwierdzenie liczby</w:t>
      </w:r>
      <w:r>
        <w:rPr>
          <w:rFonts w:ascii="Arial" w:hAnsi="Arial" w:cs="Arial"/>
        </w:rPr>
        <w:t xml:space="preserve"> godzin</w:t>
      </w:r>
      <w:r w:rsidR="00F25982">
        <w:rPr>
          <w:rFonts w:ascii="Arial" w:hAnsi="Arial" w:cs="Arial"/>
        </w:rPr>
        <w:t xml:space="preserve"> wykonywania Umowy</w:t>
      </w:r>
      <w:r w:rsidR="000175C7">
        <w:rPr>
          <w:rFonts w:ascii="Arial" w:hAnsi="Arial" w:cs="Arial"/>
        </w:rPr>
        <w:t>.</w:t>
      </w:r>
    </w:p>
    <w:p w14:paraId="613540E5" w14:textId="77777777" w:rsidR="000175C7" w:rsidRDefault="000175C7" w:rsidP="000175C7">
      <w:pPr>
        <w:pStyle w:val="ListParagraph1"/>
        <w:spacing w:after="0" w:line="360" w:lineRule="auto"/>
        <w:ind w:left="360"/>
        <w:jc w:val="both"/>
        <w:rPr>
          <w:rFonts w:ascii="Arial" w:hAnsi="Arial" w:cs="Arial"/>
        </w:rPr>
      </w:pPr>
    </w:p>
    <w:p w14:paraId="53078D32" w14:textId="155B30B0" w:rsidR="000175C7" w:rsidRDefault="00047ABB" w:rsidP="000175C7">
      <w:pPr>
        <w:pStyle w:val="ListParagraph1"/>
        <w:spacing w:after="0" w:line="360" w:lineRule="auto"/>
        <w:ind w:left="360"/>
        <w:jc w:val="both"/>
        <w:rPr>
          <w:rFonts w:ascii="Arial" w:hAnsi="Arial" w:cs="Arial"/>
          <w:b/>
          <w:bCs/>
          <w:i/>
          <w:iCs/>
          <w:color w:val="000000"/>
        </w:rPr>
      </w:pPr>
      <w:r>
        <w:rPr>
          <w:rFonts w:ascii="Arial" w:hAnsi="Arial" w:cs="Arial"/>
          <w:b/>
          <w:bCs/>
          <w:i/>
          <w:iCs/>
          <w:color w:val="000000"/>
        </w:rPr>
        <w:t xml:space="preserve">  </w:t>
      </w:r>
      <w:r w:rsidR="000175C7">
        <w:rPr>
          <w:rFonts w:ascii="Arial" w:hAnsi="Arial" w:cs="Arial"/>
          <w:b/>
          <w:bCs/>
          <w:i/>
          <w:iCs/>
          <w:color w:val="000000"/>
        </w:rPr>
        <w:t>ZAMAWIAJĄCY:</w:t>
      </w:r>
      <w:r w:rsidR="000175C7">
        <w:rPr>
          <w:rFonts w:ascii="Arial" w:hAnsi="Arial" w:cs="Arial"/>
          <w:b/>
          <w:bCs/>
          <w:i/>
          <w:iCs/>
          <w:color w:val="000000"/>
        </w:rPr>
        <w:tab/>
      </w:r>
      <w:r w:rsidR="000175C7">
        <w:rPr>
          <w:rFonts w:ascii="Arial" w:hAnsi="Arial" w:cs="Arial"/>
          <w:b/>
          <w:bCs/>
          <w:i/>
          <w:iCs/>
          <w:color w:val="000000"/>
        </w:rPr>
        <w:tab/>
      </w:r>
      <w:r w:rsidR="000175C7">
        <w:rPr>
          <w:rFonts w:ascii="Arial" w:hAnsi="Arial" w:cs="Arial"/>
          <w:b/>
          <w:bCs/>
          <w:i/>
          <w:iCs/>
          <w:color w:val="000000"/>
        </w:rPr>
        <w:tab/>
      </w:r>
      <w:r w:rsidR="000175C7">
        <w:rPr>
          <w:rFonts w:ascii="Arial" w:hAnsi="Arial" w:cs="Arial"/>
          <w:b/>
          <w:bCs/>
          <w:i/>
          <w:iCs/>
          <w:color w:val="000000"/>
        </w:rPr>
        <w:tab/>
      </w:r>
      <w:r w:rsidR="000175C7">
        <w:rPr>
          <w:rFonts w:ascii="Arial" w:hAnsi="Arial" w:cs="Arial"/>
          <w:b/>
          <w:bCs/>
          <w:i/>
          <w:iCs/>
          <w:color w:val="000000"/>
        </w:rPr>
        <w:tab/>
      </w:r>
      <w:r w:rsidR="000175C7">
        <w:rPr>
          <w:rFonts w:ascii="Arial" w:hAnsi="Arial" w:cs="Arial"/>
          <w:b/>
          <w:bCs/>
          <w:i/>
          <w:iCs/>
          <w:color w:val="000000"/>
        </w:rPr>
        <w:tab/>
        <w:t xml:space="preserve">               WYKONAWCA:</w:t>
      </w:r>
    </w:p>
    <w:p w14:paraId="63C0A89B" w14:textId="77777777" w:rsidR="000175C7" w:rsidRDefault="000175C7" w:rsidP="005C322D">
      <w:pPr>
        <w:shd w:val="clear" w:color="auto" w:fill="FFFFFF"/>
        <w:autoSpaceDE w:val="0"/>
        <w:rPr>
          <w:rFonts w:ascii="Arial" w:hAnsi="Arial" w:cs="Arial"/>
          <w:sz w:val="22"/>
          <w:szCs w:val="22"/>
        </w:rPr>
      </w:pPr>
    </w:p>
    <w:sectPr w:rsidR="000175C7" w:rsidSect="00F9767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A3D18" w14:textId="77777777" w:rsidR="0066506C" w:rsidRDefault="0066506C" w:rsidP="000F0277">
      <w:r>
        <w:separator/>
      </w:r>
    </w:p>
  </w:endnote>
  <w:endnote w:type="continuationSeparator" w:id="0">
    <w:p w14:paraId="4F4CFE6A" w14:textId="77777777" w:rsidR="0066506C" w:rsidRDefault="0066506C" w:rsidP="000F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angal">
    <w:altName w:val="Cambria"/>
    <w:panose1 w:val="00000400000000000000"/>
    <w:charset w:val="01"/>
    <w:family w:val="roman"/>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OpenSymbol">
    <w:altName w:val="Calibri"/>
    <w:charset w:val="00"/>
    <w:family w:val="auto"/>
    <w:pitch w:val="variable"/>
    <w:sig w:usb0="800000AF" w:usb1="1001ECEA" w:usb2="00000000" w:usb3="00000000" w:csb0="00000001"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AC1F" w14:textId="77777777" w:rsidR="00897BA9" w:rsidRPr="006A01B5" w:rsidRDefault="00897BA9" w:rsidP="006A01B5">
    <w:pPr>
      <w:pStyle w:val="Nagwek"/>
      <w:ind w:left="-1134" w:right="-1134"/>
      <w:jc w:val="center"/>
      <w:rPr>
        <w:rFonts w:eastAsia="Times New Roman" w:cs="Tahoma"/>
        <w:color w:val="808080"/>
      </w:rPr>
    </w:pPr>
    <w:r>
      <w:rPr>
        <w:rFonts w:eastAsia="Times New Roman" w:cs="Tahoma"/>
        <w:color w:val="808080"/>
      </w:rPr>
      <w:t>__________________________________________________________________________</w:t>
    </w:r>
  </w:p>
  <w:p w14:paraId="1DFFED9E" w14:textId="77777777" w:rsidR="00897BA9" w:rsidRPr="006A01B5" w:rsidRDefault="00897BA9" w:rsidP="00015194">
    <w:pPr>
      <w:pStyle w:val="Nagwek"/>
      <w:jc w:val="center"/>
      <w:rPr>
        <w:rFonts w:eastAsia="Times New Roman" w:cs="Tahoma"/>
        <w:color w:val="808080"/>
        <w:sz w:val="16"/>
        <w:szCs w:val="16"/>
      </w:rPr>
    </w:pPr>
    <w:r w:rsidRPr="006A01B5">
      <w:rPr>
        <w:rFonts w:eastAsia="Times New Roman" w:cs="Tahoma"/>
        <w:color w:val="808080"/>
        <w:sz w:val="16"/>
        <w:szCs w:val="16"/>
      </w:rPr>
      <w:t>kapitał zakładowy 11 410 000 zł</w:t>
    </w:r>
    <w:r>
      <w:rPr>
        <w:rFonts w:eastAsia="Times New Roman" w:cs="Tahoma"/>
        <w:color w:val="808080"/>
        <w:sz w:val="16"/>
        <w:szCs w:val="16"/>
      </w:rPr>
      <w:t xml:space="preserve">, </w:t>
    </w:r>
    <w:r w:rsidRPr="006A01B5">
      <w:rPr>
        <w:rFonts w:eastAsia="Times New Roman" w:cs="Tahoma"/>
        <w:color w:val="808080"/>
        <w:sz w:val="16"/>
        <w:szCs w:val="16"/>
      </w:rPr>
      <w:t xml:space="preserve"> zarejestrowany w Sądzie Rejonowym dla m. st. Warszawy w Warszawie</w:t>
    </w:r>
  </w:p>
  <w:p w14:paraId="7E4B7D64" w14:textId="77777777" w:rsidR="00897BA9" w:rsidRPr="006A01B5" w:rsidRDefault="00897BA9" w:rsidP="00015194">
    <w:pPr>
      <w:pStyle w:val="Nagwek"/>
      <w:jc w:val="center"/>
      <w:rPr>
        <w:rFonts w:eastAsia="Times New Roman" w:cs="Tahoma"/>
        <w:color w:val="808080"/>
        <w:sz w:val="16"/>
        <w:szCs w:val="16"/>
      </w:rPr>
    </w:pPr>
    <w:r w:rsidRPr="006A01B5">
      <w:rPr>
        <w:rFonts w:eastAsia="Times New Roman" w:cs="Tahoma"/>
        <w:color w:val="808080"/>
        <w:sz w:val="16"/>
        <w:szCs w:val="16"/>
      </w:rPr>
      <w:t xml:space="preserve"> XIV Wydział Gospodarczy Krajowego Rejestru Sądowego,</w:t>
    </w:r>
  </w:p>
  <w:p w14:paraId="311671F8" w14:textId="77777777" w:rsidR="00897BA9" w:rsidRPr="006A01B5" w:rsidRDefault="00897BA9" w:rsidP="00015194">
    <w:pPr>
      <w:pStyle w:val="Stopka"/>
      <w:jc w:val="center"/>
      <w:rPr>
        <w:sz w:val="16"/>
        <w:szCs w:val="16"/>
      </w:rPr>
    </w:pPr>
    <w:r w:rsidRPr="006A01B5">
      <w:rPr>
        <w:rFonts w:eastAsia="Times New Roman" w:cs="Tahoma"/>
        <w:color w:val="808080"/>
        <w:sz w:val="16"/>
        <w:szCs w:val="16"/>
      </w:rPr>
      <w:t>KRS: 0000444249  NIP: 529-180-05-40 REGON: 146470221</w:t>
    </w:r>
  </w:p>
  <w:p w14:paraId="451F0EAF" w14:textId="77777777" w:rsidR="00897BA9" w:rsidRPr="00015194" w:rsidRDefault="00897BA9">
    <w:pPr>
      <w:pStyle w:val="Stopk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4C9D4" w14:textId="77777777" w:rsidR="0066506C" w:rsidRDefault="0066506C" w:rsidP="000F0277">
      <w:r>
        <w:separator/>
      </w:r>
    </w:p>
  </w:footnote>
  <w:footnote w:type="continuationSeparator" w:id="0">
    <w:p w14:paraId="6CFA9F16" w14:textId="77777777" w:rsidR="0066506C" w:rsidRDefault="0066506C" w:rsidP="000F0277">
      <w:r>
        <w:continuationSeparator/>
      </w:r>
    </w:p>
  </w:footnote>
  <w:footnote w:id="1">
    <w:p w14:paraId="128ED9CB" w14:textId="77777777" w:rsidR="00446D43" w:rsidRDefault="00897BA9" w:rsidP="00446D43">
      <w:pPr>
        <w:tabs>
          <w:tab w:val="left" w:pos="383"/>
        </w:tabs>
        <w:ind w:right="-2"/>
        <w:jc w:val="both"/>
        <w:rPr>
          <w:rFonts w:ascii="Calibri" w:eastAsia="Times New Roman" w:hAnsi="Calibri" w:cs="Calibri"/>
          <w:sz w:val="18"/>
          <w:szCs w:val="18"/>
          <w:lang w:eastAsia="pl-PL"/>
        </w:rPr>
      </w:pPr>
      <w:r w:rsidRPr="00AD0F1F">
        <w:rPr>
          <w:rFonts w:ascii="Calibri" w:eastAsia="Times New Roman" w:hAnsi="Calibri" w:cs="Calibri"/>
          <w:sz w:val="18"/>
          <w:szCs w:val="18"/>
          <w:vertAlign w:val="superscript"/>
          <w:lang w:eastAsia="pl-PL"/>
        </w:rPr>
        <w:footnoteRef/>
      </w:r>
      <w:r>
        <w:rPr>
          <w:rFonts w:ascii="Calibri" w:eastAsia="Times New Roman" w:hAnsi="Calibri" w:cs="Calibri"/>
          <w:sz w:val="18"/>
          <w:szCs w:val="18"/>
          <w:lang w:eastAsia="pl-PL"/>
        </w:rPr>
        <w:t xml:space="preserve"> </w:t>
      </w:r>
      <w:r w:rsidRPr="00E719BA">
        <w:rPr>
          <w:rFonts w:ascii="Calibri" w:eastAsia="Times New Roman" w:hAnsi="Calibri" w:cs="Calibri"/>
          <w:sz w:val="18"/>
          <w:szCs w:val="18"/>
          <w:lang w:eastAsia="pl-PL"/>
        </w:rPr>
        <w:t>W</w:t>
      </w:r>
      <w:r>
        <w:rPr>
          <w:rFonts w:ascii="Calibri" w:eastAsia="Times New Roman" w:hAnsi="Calibri" w:cs="Calibri"/>
          <w:sz w:val="18"/>
          <w:szCs w:val="18"/>
          <w:lang w:eastAsia="pl-PL"/>
        </w:rPr>
        <w:t xml:space="preserve"> przypadku składania oferty </w:t>
      </w:r>
      <w:r w:rsidRPr="00E719BA">
        <w:rPr>
          <w:rFonts w:ascii="Calibri" w:eastAsia="Times New Roman" w:hAnsi="Calibri" w:cs="Calibri"/>
          <w:sz w:val="18"/>
          <w:szCs w:val="18"/>
          <w:lang w:eastAsia="pl-PL"/>
        </w:rPr>
        <w:t xml:space="preserve">przez Wykonawcę będącego osobą fizyczną nieprowadzącą działalności gospodarczej lub poza prowadzoną działalnością gospodarczą wykonującą przedmiot </w:t>
      </w:r>
      <w:r w:rsidR="006F4450">
        <w:rPr>
          <w:rFonts w:ascii="Calibri" w:eastAsia="Times New Roman" w:hAnsi="Calibri" w:cs="Calibri"/>
          <w:sz w:val="18"/>
          <w:szCs w:val="18"/>
          <w:lang w:eastAsia="pl-PL"/>
        </w:rPr>
        <w:t>zamówienia</w:t>
      </w:r>
      <w:r w:rsidRPr="00E719BA">
        <w:rPr>
          <w:rFonts w:ascii="Calibri" w:eastAsia="Times New Roman" w:hAnsi="Calibri" w:cs="Calibri"/>
          <w:sz w:val="18"/>
          <w:szCs w:val="18"/>
          <w:lang w:eastAsia="pl-PL"/>
        </w:rPr>
        <w:t>,</w:t>
      </w:r>
      <w:r>
        <w:rPr>
          <w:rFonts w:ascii="Calibri" w:eastAsia="Times New Roman" w:hAnsi="Calibri" w:cs="Calibri"/>
          <w:sz w:val="18"/>
          <w:szCs w:val="18"/>
          <w:lang w:eastAsia="pl-PL"/>
        </w:rPr>
        <w:t xml:space="preserve"> podana </w:t>
      </w:r>
      <w:r w:rsidRPr="00E719BA">
        <w:rPr>
          <w:rFonts w:ascii="Calibri" w:eastAsia="Times New Roman" w:hAnsi="Calibri" w:cs="Calibri"/>
          <w:sz w:val="18"/>
          <w:szCs w:val="18"/>
          <w:lang w:eastAsia="pl-PL"/>
        </w:rPr>
        <w:t xml:space="preserve">przez Wykonawcę </w:t>
      </w:r>
      <w:r>
        <w:rPr>
          <w:rFonts w:ascii="Calibri" w:eastAsia="Times New Roman" w:hAnsi="Calibri" w:cs="Calibri"/>
          <w:sz w:val="18"/>
          <w:szCs w:val="18"/>
          <w:lang w:eastAsia="pl-PL"/>
        </w:rPr>
        <w:t xml:space="preserve"> w formularzu ofertowym cena jednostkowa brutto zawiera wszelkie koszty wypłacane bezpośrednio Wykonawcy, ale także koszty wypłacane na jego rzecz, tzn. że cena ofertowa brutto </w:t>
      </w:r>
      <w:r w:rsidRPr="00E719BA">
        <w:rPr>
          <w:rFonts w:ascii="Calibri" w:eastAsia="Times New Roman" w:hAnsi="Calibri" w:cs="Calibri"/>
          <w:sz w:val="18"/>
          <w:szCs w:val="18"/>
          <w:lang w:eastAsia="pl-PL"/>
        </w:rPr>
        <w:t>zawiera wszelkie pozapłacowe koszty pracy:</w:t>
      </w:r>
    </w:p>
    <w:p w14:paraId="45080DE6" w14:textId="208B7B64" w:rsidR="00897BA9" w:rsidRPr="00E719BA" w:rsidRDefault="00897BA9" w:rsidP="00446D43">
      <w:pPr>
        <w:tabs>
          <w:tab w:val="left" w:pos="383"/>
        </w:tabs>
        <w:ind w:right="-2"/>
        <w:jc w:val="both"/>
        <w:rPr>
          <w:rFonts w:ascii="Calibri" w:eastAsia="Times New Roman" w:hAnsi="Calibri" w:cs="Calibri"/>
          <w:sz w:val="18"/>
          <w:szCs w:val="18"/>
          <w:lang w:eastAsia="pl-PL"/>
        </w:rPr>
      </w:pPr>
      <w:r>
        <w:rPr>
          <w:rFonts w:ascii="Calibri" w:eastAsia="Times New Roman" w:hAnsi="Calibri" w:cs="Calibri"/>
          <w:sz w:val="18"/>
          <w:szCs w:val="18"/>
          <w:lang w:eastAsia="pl-PL"/>
        </w:rPr>
        <w:t>- obciążające Wykonawcę: koszty związane z wynagrodzeniem płacone przez płatnika składek, </w:t>
      </w:r>
      <w:r w:rsidRPr="00E719BA">
        <w:rPr>
          <w:rFonts w:ascii="Calibri" w:eastAsia="Times New Roman" w:hAnsi="Calibri" w:cs="Calibri"/>
          <w:sz w:val="18"/>
          <w:szCs w:val="18"/>
          <w:lang w:eastAsia="pl-PL"/>
        </w:rPr>
        <w:t>które Zamawiający potrąci z</w:t>
      </w:r>
      <w:r w:rsidR="00F25982">
        <w:rPr>
          <w:rFonts w:ascii="Calibri" w:eastAsia="Times New Roman" w:hAnsi="Calibri" w:cs="Calibri"/>
          <w:sz w:val="18"/>
          <w:szCs w:val="18"/>
          <w:lang w:eastAsia="pl-PL"/>
        </w:rPr>
        <w:t> </w:t>
      </w:r>
      <w:r w:rsidRPr="00E719BA">
        <w:rPr>
          <w:rFonts w:ascii="Calibri" w:eastAsia="Times New Roman" w:hAnsi="Calibri" w:cs="Calibri"/>
          <w:sz w:val="18"/>
          <w:szCs w:val="18"/>
          <w:lang w:eastAsia="pl-PL"/>
        </w:rPr>
        <w:t>wynagrodzenia zgodnie z obowiązującymi przepisami prawa, tj. podatek i składki ZUS (</w:t>
      </w:r>
      <w:r>
        <w:rPr>
          <w:rFonts w:ascii="Calibri" w:eastAsia="Times New Roman" w:hAnsi="Calibri" w:cs="Calibri"/>
          <w:sz w:val="18"/>
          <w:szCs w:val="18"/>
          <w:lang w:eastAsia="pl-PL"/>
        </w:rPr>
        <w:t>składki na ubezpieczenia </w:t>
      </w:r>
      <w:r w:rsidRPr="00E719BA">
        <w:rPr>
          <w:rFonts w:ascii="Calibri" w:eastAsia="Times New Roman" w:hAnsi="Calibri" w:cs="Calibri"/>
          <w:sz w:val="18"/>
          <w:szCs w:val="18"/>
          <w:lang w:eastAsia="pl-PL"/>
        </w:rPr>
        <w:t>społeczne, zdrowotne);</w:t>
      </w:r>
    </w:p>
    <w:p w14:paraId="610A0ED0" w14:textId="77777777" w:rsidR="00897BA9" w:rsidRPr="00E719BA" w:rsidRDefault="00897BA9" w:rsidP="00446D43">
      <w:pPr>
        <w:tabs>
          <w:tab w:val="left" w:pos="383"/>
        </w:tabs>
        <w:ind w:right="-2"/>
        <w:jc w:val="both"/>
        <w:rPr>
          <w:rFonts w:ascii="Calibri" w:eastAsia="Times New Roman" w:hAnsi="Calibri" w:cs="Calibri"/>
          <w:sz w:val="18"/>
          <w:szCs w:val="18"/>
          <w:lang w:eastAsia="pl-PL"/>
        </w:rPr>
      </w:pPr>
      <w:r w:rsidRPr="00E719BA">
        <w:rPr>
          <w:rFonts w:ascii="Calibri" w:eastAsia="Times New Roman" w:hAnsi="Calibri" w:cs="Calibri"/>
          <w:sz w:val="18"/>
          <w:szCs w:val="18"/>
          <w:lang w:eastAsia="pl-PL"/>
        </w:rPr>
        <w:t>-</w:t>
      </w:r>
      <w:r>
        <w:rPr>
          <w:rFonts w:ascii="Calibri" w:eastAsia="Times New Roman" w:hAnsi="Calibri" w:cs="Calibri"/>
          <w:sz w:val="18"/>
          <w:szCs w:val="18"/>
          <w:lang w:eastAsia="pl-PL"/>
        </w:rPr>
        <w:t xml:space="preserve"> obciążające Zamawiającego: składki na ubezpieczenia społeczne, fundusz pracy i fundusz gwarantowanych świadczeń pracowniczych naliczane </w:t>
      </w:r>
      <w:r w:rsidRPr="00E719BA">
        <w:rPr>
          <w:rFonts w:ascii="Calibri" w:eastAsia="Times New Roman" w:hAnsi="Calibri" w:cs="Calibri"/>
          <w:sz w:val="18"/>
          <w:szCs w:val="18"/>
          <w:lang w:eastAsia="pl-PL"/>
        </w:rPr>
        <w:t>zgodnie z obowiązującymi przepisami prawa.</w:t>
      </w:r>
    </w:p>
    <w:p w14:paraId="59E72EBB" w14:textId="77777777" w:rsidR="00897BA9" w:rsidRDefault="00897BA9">
      <w:pPr>
        <w:pStyle w:val="Tekstprzypisudolnego"/>
      </w:pPr>
    </w:p>
  </w:footnote>
  <w:footnote w:id="2">
    <w:p w14:paraId="14F8AEBA" w14:textId="77777777" w:rsidR="00897BA9" w:rsidRDefault="00897BA9" w:rsidP="000175C7">
      <w:pPr>
        <w:pStyle w:val="Tekstprzypisudolnego"/>
        <w:rPr>
          <w:rFonts w:ascii="Times New Roman" w:hAnsi="Times New Roman" w:cs="Times New Roman"/>
          <w:lang w:eastAsia="ar-SA"/>
        </w:rPr>
      </w:pPr>
      <w:r>
        <w:rPr>
          <w:rStyle w:val="Odwoanieprzypisudolnego"/>
        </w:rPr>
        <w:footnoteRef/>
      </w:r>
      <w:r>
        <w:t xml:space="preserve"> Dotyczy przetwarzania danych osobowych wykonawcy jako osoby fizycznej, w tym osoby fizycznej prowadzącej działalność gospodarczą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A433" w14:textId="77777777" w:rsidR="00897BA9" w:rsidRPr="006A01B5" w:rsidRDefault="00897BA9" w:rsidP="00015194">
    <w:pPr>
      <w:pStyle w:val="Nagwek"/>
      <w:jc w:val="center"/>
      <w:rPr>
        <w:color w:val="0D0D0D"/>
        <w:sz w:val="18"/>
        <w:szCs w:val="18"/>
      </w:rPr>
    </w:pPr>
    <w:r w:rsidRPr="006A01B5">
      <w:rPr>
        <w:color w:val="0D0D0D"/>
        <w:sz w:val="18"/>
        <w:szCs w:val="18"/>
      </w:rPr>
      <w:t>Zakład Gospodarki Komunalnej w Grodzisku Mazowieckim Sp. z o.o.</w:t>
    </w:r>
  </w:p>
  <w:p w14:paraId="22ACF36C" w14:textId="77777777" w:rsidR="00897BA9" w:rsidRPr="006A01B5" w:rsidRDefault="00897BA9" w:rsidP="00015194">
    <w:pPr>
      <w:pStyle w:val="Nagwek"/>
      <w:jc w:val="center"/>
      <w:rPr>
        <w:color w:val="0D0D0D"/>
        <w:sz w:val="18"/>
        <w:szCs w:val="18"/>
        <w:lang w:val="sv-SE"/>
      </w:rPr>
    </w:pPr>
    <w:r w:rsidRPr="006A01B5">
      <w:rPr>
        <w:color w:val="0D0D0D"/>
        <w:sz w:val="18"/>
        <w:szCs w:val="18"/>
      </w:rPr>
      <w:t xml:space="preserve">05-825 Chrzanów Duży </w:t>
    </w:r>
    <w:r w:rsidR="00A74DC9">
      <w:rPr>
        <w:color w:val="0D0D0D"/>
        <w:sz w:val="18"/>
        <w:szCs w:val="18"/>
      </w:rPr>
      <w:t>ul. Ekologiczna 1</w:t>
    </w:r>
  </w:p>
  <w:p w14:paraId="6003473B" w14:textId="77777777" w:rsidR="00897BA9" w:rsidRPr="006A01B5" w:rsidRDefault="00897BA9" w:rsidP="00015194">
    <w:pPr>
      <w:pStyle w:val="Nagwek"/>
      <w:jc w:val="center"/>
      <w:rPr>
        <w:sz w:val="18"/>
        <w:szCs w:val="18"/>
      </w:rPr>
    </w:pPr>
    <w:r w:rsidRPr="006A01B5">
      <w:rPr>
        <w:color w:val="0D0D0D"/>
        <w:sz w:val="18"/>
        <w:szCs w:val="18"/>
        <w:lang w:val="sv-SE"/>
      </w:rPr>
      <w:t>Sekretariat: tel/fax</w:t>
    </w:r>
    <w:r>
      <w:rPr>
        <w:color w:val="0D0D0D"/>
        <w:sz w:val="18"/>
        <w:szCs w:val="18"/>
        <w:lang w:val="sv-SE"/>
      </w:rPr>
      <w:t>.</w:t>
    </w:r>
    <w:r w:rsidRPr="006A01B5">
      <w:rPr>
        <w:color w:val="0D0D0D"/>
        <w:sz w:val="18"/>
        <w:szCs w:val="18"/>
        <w:lang w:val="sv-SE"/>
      </w:rPr>
      <w:t xml:space="preserve"> (22)755-51-97 </w:t>
    </w:r>
    <w:hyperlink r:id="rId1" w:history="1">
      <w:r w:rsidRPr="006A01B5">
        <w:rPr>
          <w:rStyle w:val="Hipercze"/>
          <w:sz w:val="18"/>
          <w:szCs w:val="18"/>
          <w:lang w:val="sv-SE"/>
        </w:rPr>
        <w:t>www.zgkgrodzisk.pl</w:t>
      </w:r>
    </w:hyperlink>
  </w:p>
  <w:p w14:paraId="78D089D5" w14:textId="77777777" w:rsidR="00897BA9" w:rsidRPr="006A01B5" w:rsidRDefault="00897BA9" w:rsidP="00757012">
    <w:pPr>
      <w:pStyle w:val="Nagwek"/>
      <w:ind w:left="-1134" w:right="-1134"/>
      <w:rPr>
        <w:sz w:val="18"/>
        <w:szCs w:val="18"/>
      </w:rPr>
    </w:pPr>
    <w:r w:rsidRPr="006A01B5">
      <w:rPr>
        <w:sz w:val="18"/>
        <w:szCs w:val="18"/>
      </w:rPr>
      <w:t>__________________________________________________________________________</w:t>
    </w:r>
    <w:r>
      <w:rPr>
        <w:sz w:val="18"/>
        <w:szCs w:val="18"/>
      </w:rPr>
      <w:t>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val="0"/>
        <w:color w:val="auto"/>
        <w:sz w:val="22"/>
        <w:szCs w:val="22"/>
      </w:rPr>
    </w:lvl>
  </w:abstractNum>
  <w:abstractNum w:abstractNumId="2" w15:restartNumberingAfterBreak="0">
    <w:nsid w:val="00000003"/>
    <w:multiLevelType w:val="singleLevel"/>
    <w:tmpl w:val="75DAA76E"/>
    <w:lvl w:ilvl="0">
      <w:start w:val="1"/>
      <w:numFmt w:val="decimal"/>
      <w:lvlText w:val="%1."/>
      <w:lvlJc w:val="left"/>
      <w:pPr>
        <w:tabs>
          <w:tab w:val="num" w:pos="0"/>
        </w:tabs>
        <w:ind w:left="720" w:hanging="360"/>
      </w:pPr>
      <w:rPr>
        <w:rFonts w:cs="Arial"/>
        <w:b w:val="0"/>
        <w:color w:val="00000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8"/>
    <w:multiLevelType w:val="multilevel"/>
    <w:tmpl w:val="4566CB4A"/>
    <w:name w:val="WW8Num8"/>
    <w:lvl w:ilvl="0">
      <w:start w:val="1"/>
      <w:numFmt w:val="decimal"/>
      <w:lvlText w:val="%1."/>
      <w:lvlJc w:val="left"/>
      <w:pPr>
        <w:tabs>
          <w:tab w:val="num" w:pos="360"/>
        </w:tabs>
        <w:ind w:left="360" w:hanging="360"/>
      </w:pPr>
      <w:rPr>
        <w:rFonts w:hint="default"/>
        <w:b w:val="0"/>
        <w:sz w:val="22"/>
        <w:szCs w:val="22"/>
      </w:rPr>
    </w:lvl>
    <w:lvl w:ilvl="1">
      <w:start w:val="1"/>
      <w:numFmt w:val="decimal"/>
      <w:lvlText w:val="5.%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A"/>
    <w:multiLevelType w:val="multilevel"/>
    <w:tmpl w:val="0000000A"/>
    <w:name w:val="WW8Num10"/>
    <w:lvl w:ilvl="0">
      <w:start w:val="1"/>
      <w:numFmt w:val="upperRoman"/>
      <w:lvlText w:val="%1."/>
      <w:lvlJc w:val="right"/>
      <w:pPr>
        <w:tabs>
          <w:tab w:val="num" w:pos="709"/>
        </w:tabs>
        <w:ind w:left="180" w:hanging="180"/>
      </w:pPr>
    </w:lvl>
    <w:lvl w:ilvl="1">
      <w:start w:val="1"/>
      <w:numFmt w:val="decimal"/>
      <w:lvlText w:val="%1.%2."/>
      <w:lvlJc w:val="left"/>
      <w:pPr>
        <w:tabs>
          <w:tab w:val="num" w:pos="792"/>
        </w:tabs>
        <w:ind w:left="792" w:hanging="432"/>
      </w:pPr>
    </w:lvl>
    <w:lvl w:ilvl="2">
      <w:start w:val="1"/>
      <w:numFmt w:val="decimal"/>
      <w:lvlText w:val="%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0B"/>
    <w:multiLevelType w:val="multilevel"/>
    <w:tmpl w:val="B75CF59C"/>
    <w:lvl w:ilvl="0">
      <w:start w:val="1"/>
      <w:numFmt w:val="upperRoman"/>
      <w:lvlText w:val="%1."/>
      <w:lvlJc w:val="right"/>
      <w:pPr>
        <w:tabs>
          <w:tab w:val="num" w:pos="348"/>
        </w:tabs>
        <w:ind w:left="360" w:hanging="360"/>
      </w:pPr>
      <w:rPr>
        <w:b/>
        <w:lang w:val="pl-PL"/>
      </w:rPr>
    </w:lvl>
    <w:lvl w:ilvl="1">
      <w:start w:val="1"/>
      <w:numFmt w:val="decimal"/>
      <w:lvlText w:val="%1.%2."/>
      <w:lvlJc w:val="left"/>
      <w:pPr>
        <w:tabs>
          <w:tab w:val="num" w:pos="-360"/>
        </w:tabs>
        <w:ind w:left="786" w:hanging="720"/>
      </w:pPr>
      <w:rPr>
        <w:rFonts w:cs="Arial"/>
      </w:rPr>
    </w:lvl>
    <w:lvl w:ilvl="2">
      <w:start w:val="1"/>
      <w:numFmt w:val="decimal"/>
      <w:lvlText w:val="%1.%2.%3."/>
      <w:lvlJc w:val="left"/>
      <w:pPr>
        <w:tabs>
          <w:tab w:val="num" w:pos="-360"/>
        </w:tabs>
        <w:ind w:left="852" w:hanging="720"/>
      </w:pPr>
      <w:rPr>
        <w:rFonts w:cs="Arial"/>
      </w:rPr>
    </w:lvl>
    <w:lvl w:ilvl="3">
      <w:start w:val="1"/>
      <w:numFmt w:val="decimal"/>
      <w:lvlText w:val="%1.%2.%3.%4."/>
      <w:lvlJc w:val="left"/>
      <w:pPr>
        <w:tabs>
          <w:tab w:val="num" w:pos="-360"/>
        </w:tabs>
        <w:ind w:left="1278" w:hanging="1080"/>
      </w:pPr>
      <w:rPr>
        <w:rFonts w:cs="Arial"/>
      </w:rPr>
    </w:lvl>
    <w:lvl w:ilvl="4">
      <w:start w:val="1"/>
      <w:numFmt w:val="decimal"/>
      <w:lvlText w:val="%1.%2.%3.%4.%5."/>
      <w:lvlJc w:val="left"/>
      <w:pPr>
        <w:tabs>
          <w:tab w:val="num" w:pos="-360"/>
        </w:tabs>
        <w:ind w:left="1344" w:hanging="1080"/>
      </w:pPr>
      <w:rPr>
        <w:rFonts w:cs="Arial"/>
      </w:rPr>
    </w:lvl>
    <w:lvl w:ilvl="5">
      <w:start w:val="1"/>
      <w:numFmt w:val="decimal"/>
      <w:lvlText w:val="%1.%2.%3.%4.%5.%6."/>
      <w:lvlJc w:val="left"/>
      <w:pPr>
        <w:tabs>
          <w:tab w:val="num" w:pos="-360"/>
        </w:tabs>
        <w:ind w:left="1770" w:hanging="1440"/>
      </w:pPr>
      <w:rPr>
        <w:rFonts w:cs="Arial"/>
      </w:rPr>
    </w:lvl>
    <w:lvl w:ilvl="6">
      <w:start w:val="1"/>
      <w:numFmt w:val="decimal"/>
      <w:lvlText w:val="%1.%2.%3.%4.%5.%6.%7."/>
      <w:lvlJc w:val="left"/>
      <w:pPr>
        <w:tabs>
          <w:tab w:val="num" w:pos="-360"/>
        </w:tabs>
        <w:ind w:left="1836" w:hanging="1440"/>
      </w:pPr>
      <w:rPr>
        <w:rFonts w:cs="Arial"/>
      </w:rPr>
    </w:lvl>
    <w:lvl w:ilvl="7">
      <w:start w:val="1"/>
      <w:numFmt w:val="decimal"/>
      <w:lvlText w:val="%1.%2.%3.%4.%5.%6.%7.%8."/>
      <w:lvlJc w:val="left"/>
      <w:pPr>
        <w:tabs>
          <w:tab w:val="num" w:pos="-360"/>
        </w:tabs>
        <w:ind w:left="2262" w:hanging="1800"/>
      </w:pPr>
      <w:rPr>
        <w:rFonts w:cs="Arial"/>
      </w:rPr>
    </w:lvl>
    <w:lvl w:ilvl="8">
      <w:start w:val="1"/>
      <w:numFmt w:val="decimal"/>
      <w:lvlText w:val="%1.%2.%3.%4.%5.%6.%7.%8.%9."/>
      <w:lvlJc w:val="left"/>
      <w:pPr>
        <w:tabs>
          <w:tab w:val="num" w:pos="-360"/>
        </w:tabs>
        <w:ind w:left="2328" w:hanging="1800"/>
      </w:pPr>
      <w:rPr>
        <w:rFonts w:cs="Arial"/>
      </w:rPr>
    </w:lvl>
  </w:abstractNum>
  <w:abstractNum w:abstractNumId="7" w15:restartNumberingAfterBreak="0">
    <w:nsid w:val="0000000D"/>
    <w:multiLevelType w:val="singleLevel"/>
    <w:tmpl w:val="0000000D"/>
    <w:name w:val="WW8Num13"/>
    <w:lvl w:ilvl="0">
      <w:start w:val="1"/>
      <w:numFmt w:val="decimal"/>
      <w:lvlText w:val="%1."/>
      <w:lvlJc w:val="left"/>
      <w:pPr>
        <w:tabs>
          <w:tab w:val="num" w:pos="709"/>
        </w:tabs>
        <w:ind w:left="720" w:hanging="360"/>
      </w:pPr>
      <w:rPr>
        <w:rFonts w:cs="Arial"/>
        <w:b w:val="0"/>
        <w:position w:val="0"/>
        <w:sz w:val="24"/>
        <w:vertAlign w:val="baseline"/>
      </w:rPr>
    </w:lvl>
  </w:abstractNum>
  <w:abstractNum w:abstractNumId="8" w15:restartNumberingAfterBreak="0">
    <w:nsid w:val="0000000E"/>
    <w:multiLevelType w:val="multilevel"/>
    <w:tmpl w:val="0000000E"/>
    <w:name w:val="WW8Num14"/>
    <w:lvl w:ilvl="0">
      <w:start w:val="1"/>
      <w:numFmt w:val="decimal"/>
      <w:lvlText w:val="%1."/>
      <w:lvlJc w:val="left"/>
      <w:pPr>
        <w:tabs>
          <w:tab w:val="num" w:pos="0"/>
        </w:tabs>
        <w:ind w:left="360" w:hanging="360"/>
      </w:pPr>
      <w:rPr>
        <w:rFonts w:cs="Arial"/>
        <w:b w:val="0"/>
        <w:position w:val="0"/>
        <w:sz w:val="24"/>
        <w:vertAlign w:val="baseline"/>
      </w:r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none"/>
      <w:suff w:val="nothing"/>
      <w:lvlText w:val="-"/>
      <w:lvlJc w:val="left"/>
      <w:pPr>
        <w:tabs>
          <w:tab w:val="num" w:pos="0"/>
        </w:tabs>
        <w:ind w:left="1361" w:hanging="281"/>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13"/>
    <w:multiLevelType w:val="multilevel"/>
    <w:tmpl w:val="3760E480"/>
    <w:name w:val="WW8Num19"/>
    <w:lvl w:ilvl="0">
      <w:start w:val="1"/>
      <w:numFmt w:val="decimal"/>
      <w:lvlText w:val="%1."/>
      <w:lvlJc w:val="left"/>
      <w:pPr>
        <w:tabs>
          <w:tab w:val="num" w:pos="0"/>
        </w:tabs>
        <w:ind w:left="720" w:hanging="360"/>
      </w:pPr>
      <w:rPr>
        <w:rFonts w:ascii="Arial" w:hAnsi="Arial" w:cs="Arial" w:hint="default"/>
      </w:rPr>
    </w:lvl>
    <w:lvl w:ilvl="1">
      <w:start w:val="1"/>
      <w:numFmt w:val="decimal"/>
      <w:lvlText w:val="%2)"/>
      <w:lvlJc w:val="left"/>
      <w:pPr>
        <w:tabs>
          <w:tab w:val="num" w:pos="709"/>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15"/>
    <w:multiLevelType w:val="singleLevel"/>
    <w:tmpl w:val="166A41A0"/>
    <w:name w:val="WW8Num21"/>
    <w:lvl w:ilvl="0">
      <w:start w:val="1"/>
      <w:numFmt w:val="decimal"/>
      <w:lvlText w:val="%1."/>
      <w:lvlJc w:val="left"/>
      <w:pPr>
        <w:tabs>
          <w:tab w:val="num" w:pos="1440"/>
        </w:tabs>
        <w:ind w:left="1440" w:hanging="360"/>
      </w:pPr>
      <w:rPr>
        <w:rFonts w:cs="Arial"/>
        <w:b w:val="0"/>
      </w:rPr>
    </w:lvl>
  </w:abstractNum>
  <w:abstractNum w:abstractNumId="11" w15:restartNumberingAfterBreak="0">
    <w:nsid w:val="00000017"/>
    <w:multiLevelType w:val="singleLevel"/>
    <w:tmpl w:val="00000017"/>
    <w:name w:val="WW8Num23"/>
    <w:lvl w:ilvl="0">
      <w:start w:val="1"/>
      <w:numFmt w:val="decimal"/>
      <w:lvlText w:val="%1)"/>
      <w:lvlJc w:val="left"/>
      <w:pPr>
        <w:tabs>
          <w:tab w:val="num" w:pos="720"/>
        </w:tabs>
        <w:ind w:left="720" w:hanging="360"/>
      </w:pPr>
      <w:rPr>
        <w:rFonts w:ascii="Arial" w:hAnsi="Arial" w:cs="Arial"/>
        <w:sz w:val="22"/>
        <w:szCs w:val="22"/>
      </w:rPr>
    </w:lvl>
  </w:abstractNum>
  <w:abstractNum w:abstractNumId="12" w15:restartNumberingAfterBreak="0">
    <w:nsid w:val="00000019"/>
    <w:multiLevelType w:val="multilevel"/>
    <w:tmpl w:val="00000019"/>
    <w:name w:val="WW8Num25"/>
    <w:lvl w:ilvl="0">
      <w:start w:val="1"/>
      <w:numFmt w:val="decimal"/>
      <w:suff w:val="space"/>
      <w:lvlText w:val="%1)"/>
      <w:lvlJc w:val="left"/>
      <w:pPr>
        <w:tabs>
          <w:tab w:val="num" w:pos="0"/>
        </w:tabs>
        <w:ind w:left="2533" w:hanging="360"/>
      </w:pPr>
      <w:rPr>
        <w:rFonts w:ascii="Arial" w:hAnsi="Arial" w:cs="Arial"/>
        <w:color w:val="000000"/>
        <w:sz w:val="22"/>
        <w:szCs w:val="22"/>
      </w:rPr>
    </w:lvl>
    <w:lvl w:ilvl="1">
      <w:start w:val="1"/>
      <w:numFmt w:val="decimal"/>
      <w:suff w:val="space"/>
      <w:lvlText w:val="%2)"/>
      <w:lvlJc w:val="left"/>
      <w:pPr>
        <w:tabs>
          <w:tab w:val="num" w:pos="0"/>
        </w:tabs>
        <w:ind w:left="2347" w:firstLine="119"/>
      </w:pPr>
      <w:rPr>
        <w:rFonts w:ascii="Arial" w:hAnsi="Arial" w:cs="Arial"/>
        <w:color w:val="000000"/>
        <w:sz w:val="22"/>
        <w:szCs w:val="22"/>
      </w:rPr>
    </w:lvl>
    <w:lvl w:ilvl="2">
      <w:start w:val="1"/>
      <w:numFmt w:val="lowerRoman"/>
      <w:lvlText w:val="%3."/>
      <w:lvlJc w:val="right"/>
      <w:pPr>
        <w:tabs>
          <w:tab w:val="num" w:pos="3973"/>
        </w:tabs>
        <w:ind w:left="3973" w:hanging="180"/>
      </w:pPr>
    </w:lvl>
    <w:lvl w:ilvl="3">
      <w:start w:val="1"/>
      <w:numFmt w:val="decimal"/>
      <w:lvlText w:val="%4."/>
      <w:lvlJc w:val="left"/>
      <w:pPr>
        <w:tabs>
          <w:tab w:val="num" w:pos="4693"/>
        </w:tabs>
        <w:ind w:left="4693" w:hanging="360"/>
      </w:pPr>
    </w:lvl>
    <w:lvl w:ilvl="4">
      <w:start w:val="1"/>
      <w:numFmt w:val="lowerLetter"/>
      <w:lvlText w:val="%5."/>
      <w:lvlJc w:val="left"/>
      <w:pPr>
        <w:tabs>
          <w:tab w:val="num" w:pos="5413"/>
        </w:tabs>
        <w:ind w:left="5413" w:hanging="360"/>
      </w:pPr>
    </w:lvl>
    <w:lvl w:ilvl="5">
      <w:start w:val="1"/>
      <w:numFmt w:val="lowerRoman"/>
      <w:lvlText w:val="%6."/>
      <w:lvlJc w:val="right"/>
      <w:pPr>
        <w:tabs>
          <w:tab w:val="num" w:pos="6133"/>
        </w:tabs>
        <w:ind w:left="6133" w:hanging="180"/>
      </w:pPr>
    </w:lvl>
    <w:lvl w:ilvl="6">
      <w:start w:val="1"/>
      <w:numFmt w:val="decimal"/>
      <w:lvlText w:val="%7."/>
      <w:lvlJc w:val="left"/>
      <w:pPr>
        <w:tabs>
          <w:tab w:val="num" w:pos="6853"/>
        </w:tabs>
        <w:ind w:left="6853" w:hanging="360"/>
      </w:pPr>
    </w:lvl>
    <w:lvl w:ilvl="7">
      <w:start w:val="1"/>
      <w:numFmt w:val="lowerLetter"/>
      <w:lvlText w:val="%8."/>
      <w:lvlJc w:val="left"/>
      <w:pPr>
        <w:tabs>
          <w:tab w:val="num" w:pos="7573"/>
        </w:tabs>
        <w:ind w:left="7573" w:hanging="360"/>
      </w:pPr>
    </w:lvl>
    <w:lvl w:ilvl="8">
      <w:start w:val="1"/>
      <w:numFmt w:val="lowerRoman"/>
      <w:lvlText w:val="%9."/>
      <w:lvlJc w:val="right"/>
      <w:pPr>
        <w:tabs>
          <w:tab w:val="num" w:pos="8293"/>
        </w:tabs>
        <w:ind w:left="8293" w:hanging="180"/>
      </w:pPr>
    </w:lvl>
  </w:abstractNum>
  <w:abstractNum w:abstractNumId="13" w15:restartNumberingAfterBreak="0">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14" w15:restartNumberingAfterBreak="0">
    <w:nsid w:val="0000001B"/>
    <w:multiLevelType w:val="singleLevel"/>
    <w:tmpl w:val="0000001B"/>
    <w:name w:val="WW8Num27"/>
    <w:lvl w:ilvl="0">
      <w:start w:val="1"/>
      <w:numFmt w:val="decimal"/>
      <w:lvlText w:val="%1."/>
      <w:lvlJc w:val="left"/>
      <w:pPr>
        <w:tabs>
          <w:tab w:val="num" w:pos="720"/>
        </w:tabs>
        <w:ind w:left="720" w:hanging="360"/>
      </w:pPr>
      <w:rPr>
        <w:rFonts w:ascii="Arial" w:hAnsi="Arial" w:cs="Arial"/>
        <w:b w:val="0"/>
        <w:color w:val="auto"/>
        <w:sz w:val="22"/>
        <w:szCs w:val="22"/>
      </w:rPr>
    </w:lvl>
  </w:abstractNum>
  <w:abstractNum w:abstractNumId="15" w15:restartNumberingAfterBreak="0">
    <w:nsid w:val="0000001C"/>
    <w:multiLevelType w:val="multilevel"/>
    <w:tmpl w:val="C9E60CBC"/>
    <w:name w:val="WW8Num28"/>
    <w:lvl w:ilvl="0">
      <w:start w:val="1"/>
      <w:numFmt w:val="decimal"/>
      <w:lvlText w:val=" %1."/>
      <w:lvlJc w:val="left"/>
      <w:pPr>
        <w:tabs>
          <w:tab w:val="num" w:pos="720"/>
        </w:tabs>
        <w:ind w:left="720" w:hanging="360"/>
      </w:pPr>
      <w:rPr>
        <w:rFonts w:ascii="Arial" w:hAnsi="Arial" w:cs="Arial"/>
        <w:b w:val="0"/>
        <w:color w:val="000000"/>
        <w:sz w:val="22"/>
        <w:szCs w:val="22"/>
      </w:rPr>
    </w:lvl>
    <w:lvl w:ilvl="1">
      <w:start w:val="1"/>
      <w:numFmt w:val="decimal"/>
      <w:lvlText w:val=" %2)"/>
      <w:lvlJc w:val="left"/>
      <w:pPr>
        <w:tabs>
          <w:tab w:val="num" w:pos="1440"/>
        </w:tabs>
        <w:ind w:left="1440" w:hanging="360"/>
      </w:pPr>
    </w:lvl>
    <w:lvl w:ilvl="2">
      <w:start w:val="1"/>
      <w:numFmt w:val="bullet"/>
      <w:lvlText w:val=""/>
      <w:lvlJc w:val="right"/>
      <w:pPr>
        <w:tabs>
          <w:tab w:val="num" w:pos="2160"/>
        </w:tabs>
        <w:ind w:left="2160" w:hanging="18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right"/>
      <w:pPr>
        <w:tabs>
          <w:tab w:val="num" w:pos="4320"/>
        </w:tabs>
        <w:ind w:left="4320" w:hanging="18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right"/>
      <w:pPr>
        <w:tabs>
          <w:tab w:val="num" w:pos="6480"/>
        </w:tabs>
        <w:ind w:left="6480" w:hanging="180"/>
      </w:pPr>
      <w:rPr>
        <w:rFonts w:ascii="Symbol" w:hAnsi="Symbol"/>
      </w:rPr>
    </w:lvl>
  </w:abstractNum>
  <w:abstractNum w:abstractNumId="16" w15:restartNumberingAfterBreak="0">
    <w:nsid w:val="0000001D"/>
    <w:multiLevelType w:val="singleLevel"/>
    <w:tmpl w:val="10202234"/>
    <w:name w:val="WW8Num29"/>
    <w:lvl w:ilvl="0">
      <w:start w:val="1"/>
      <w:numFmt w:val="decimal"/>
      <w:lvlText w:val="%1."/>
      <w:lvlJc w:val="left"/>
      <w:pPr>
        <w:tabs>
          <w:tab w:val="num" w:pos="786"/>
        </w:tabs>
        <w:ind w:left="786" w:hanging="360"/>
      </w:pPr>
      <w:rPr>
        <w:rFonts w:cs="Arial"/>
        <w:b w:val="0"/>
      </w:rPr>
    </w:lvl>
  </w:abstractNum>
  <w:abstractNum w:abstractNumId="17" w15:restartNumberingAfterBreak="0">
    <w:nsid w:val="00000022"/>
    <w:multiLevelType w:val="multilevel"/>
    <w:tmpl w:val="6142A082"/>
    <w:name w:val="WW8Num34"/>
    <w:lvl w:ilvl="0">
      <w:start w:val="1"/>
      <w:numFmt w:val="decimal"/>
      <w:lvlText w:val="%1)"/>
      <w:lvlJc w:val="left"/>
      <w:pPr>
        <w:tabs>
          <w:tab w:val="num" w:pos="709"/>
        </w:tabs>
        <w:ind w:left="720" w:hanging="360"/>
      </w:pPr>
      <w:rPr>
        <w:rFonts w:ascii="Arial" w:eastAsia="Times New Roman" w:hAnsi="Arial" w:cs="Arial"/>
        <w:i/>
        <w:color w:val="000000"/>
        <w:sz w:val="22"/>
        <w:szCs w:val="22"/>
      </w:rPr>
    </w:lvl>
    <w:lvl w:ilvl="1">
      <w:start w:val="1"/>
      <w:numFmt w:val="lowerLetter"/>
      <w:lvlText w:val="%2)"/>
      <w:lvlJc w:val="left"/>
      <w:pPr>
        <w:tabs>
          <w:tab w:val="num" w:pos="709"/>
        </w:tabs>
        <w:ind w:left="1440" w:hanging="360"/>
      </w:pPr>
      <w:rPr>
        <w:rFonts w:ascii="Arial" w:eastAsia="Times New Roman" w:hAnsi="Arial" w:cs="Arial"/>
        <w:i/>
        <w:color w:val="00000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3"/>
    <w:multiLevelType w:val="multilevel"/>
    <w:tmpl w:val="00000023"/>
    <w:name w:val="WW8Num35"/>
    <w:lvl w:ilvl="0">
      <w:start w:val="1"/>
      <w:numFmt w:val="decimal"/>
      <w:lvlText w:val="%1."/>
      <w:lvlJc w:val="left"/>
      <w:pPr>
        <w:tabs>
          <w:tab w:val="num" w:pos="720"/>
        </w:tabs>
        <w:ind w:left="720" w:hanging="360"/>
      </w:pPr>
      <w:rPr>
        <w:rFonts w:ascii="Arial" w:hAnsi="Arial" w:cs="Arial" w:hint="default"/>
        <w:b w:val="0"/>
        <w:bCs/>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93E46CA"/>
    <w:multiLevelType w:val="multilevel"/>
    <w:tmpl w:val="A4EA3E06"/>
    <w:lvl w:ilvl="0">
      <w:start w:val="1"/>
      <w:numFmt w:val="decimal"/>
      <w:lvlText w:val="%1."/>
      <w:lvlJc w:val="left"/>
      <w:pPr>
        <w:tabs>
          <w:tab w:val="num" w:pos="708"/>
        </w:tabs>
        <w:ind w:left="720" w:hanging="360"/>
      </w:pPr>
      <w:rPr>
        <w:b w:val="0"/>
        <w:color w:val="auto"/>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20" w15:restartNumberingAfterBreak="0">
    <w:nsid w:val="0BAC6FD0"/>
    <w:multiLevelType w:val="hybridMultilevel"/>
    <w:tmpl w:val="EBC6CF46"/>
    <w:lvl w:ilvl="0" w:tplc="75B06D20">
      <w:start w:val="1"/>
      <w:numFmt w:val="decimal"/>
      <w:lvlText w:val="%1)"/>
      <w:lvlJc w:val="left"/>
      <w:pPr>
        <w:ind w:left="1146" w:hanging="360"/>
      </w:pPr>
      <w:rPr>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10177399"/>
    <w:multiLevelType w:val="hybridMultilevel"/>
    <w:tmpl w:val="9B36FE96"/>
    <w:lvl w:ilvl="0" w:tplc="549EA720">
      <w:start w:val="1"/>
      <w:numFmt w:val="decimal"/>
      <w:lvlText w:val="%1."/>
      <w:lvlJc w:val="left"/>
      <w:pPr>
        <w:ind w:left="502" w:hanging="360"/>
      </w:pPr>
      <w:rPr>
        <w:sz w:val="22"/>
        <w:szCs w:val="22"/>
      </w:rPr>
    </w:lvl>
    <w:lvl w:ilvl="1" w:tplc="7442AC3A">
      <w:start w:val="1"/>
      <w:numFmt w:val="bullet"/>
      <w:lvlText w:val=""/>
      <w:lvlJc w:val="left"/>
      <w:pPr>
        <w:ind w:left="1222" w:hanging="360"/>
      </w:pPr>
      <w:rPr>
        <w:rFonts w:ascii="Symbol" w:eastAsia="Times New Roman" w:hAnsi="Symbol" w:cs="Arial" w:hint="default"/>
      </w:rPr>
    </w:lvl>
    <w:lvl w:ilvl="2" w:tplc="8F52EA8E">
      <w:start w:val="1"/>
      <w:numFmt w:val="decimal"/>
      <w:lvlText w:val="%3."/>
      <w:lvlJc w:val="left"/>
      <w:pPr>
        <w:tabs>
          <w:tab w:val="num" w:pos="2160"/>
        </w:tabs>
        <w:ind w:left="2160" w:hanging="360"/>
      </w:pPr>
      <w:rPr>
        <w:rFonts w:ascii="Arial" w:hAnsi="Arial" w:cs="Aria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10937C06"/>
    <w:multiLevelType w:val="hybridMultilevel"/>
    <w:tmpl w:val="93CED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644"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1C20045"/>
    <w:multiLevelType w:val="hybridMultilevel"/>
    <w:tmpl w:val="B2923A78"/>
    <w:lvl w:ilvl="0" w:tplc="81006B70">
      <w:start w:val="1"/>
      <w:numFmt w:val="decimal"/>
      <w:lvlText w:val="%1)"/>
      <w:lvlJc w:val="left"/>
      <w:pPr>
        <w:ind w:left="720" w:hanging="360"/>
      </w:pPr>
      <w:rPr>
        <w:b w:val="0"/>
        <w:i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79C632E"/>
    <w:multiLevelType w:val="multilevel"/>
    <w:tmpl w:val="932C9D68"/>
    <w:lvl w:ilvl="0">
      <w:start w:val="1"/>
      <w:numFmt w:val="decimal"/>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19A342E6"/>
    <w:multiLevelType w:val="hybridMultilevel"/>
    <w:tmpl w:val="F232EC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30C263C">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5A314D"/>
    <w:multiLevelType w:val="hybridMultilevel"/>
    <w:tmpl w:val="F00E06C2"/>
    <w:lvl w:ilvl="0" w:tplc="850ECD80">
      <w:start w:val="1"/>
      <w:numFmt w:val="decimal"/>
      <w:lvlText w:val="%1)"/>
      <w:lvlJc w:val="left"/>
      <w:pPr>
        <w:ind w:left="720" w:hanging="360"/>
      </w:pPr>
      <w:rPr>
        <w:rFonts w:hint="default"/>
        <w:i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1B166436"/>
    <w:multiLevelType w:val="hybridMultilevel"/>
    <w:tmpl w:val="5246D5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483BDB"/>
    <w:multiLevelType w:val="hybridMultilevel"/>
    <w:tmpl w:val="E572052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15:restartNumberingAfterBreak="0">
    <w:nsid w:val="1FC461B3"/>
    <w:multiLevelType w:val="hybridMultilevel"/>
    <w:tmpl w:val="98348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44A6E36"/>
    <w:multiLevelType w:val="multilevel"/>
    <w:tmpl w:val="F252E21C"/>
    <w:lvl w:ilvl="0">
      <w:start w:val="1"/>
      <w:numFmt w:val="decimal"/>
      <w:lvlText w:val="%1."/>
      <w:lvlJc w:val="left"/>
      <w:pPr>
        <w:tabs>
          <w:tab w:val="num" w:pos="708"/>
        </w:tabs>
        <w:ind w:left="720" w:hanging="360"/>
      </w:pPr>
      <w:rPr>
        <w:b w:val="0"/>
        <w:i w:val="0"/>
        <w:iCs/>
        <w:color w:val="auto"/>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32" w15:restartNumberingAfterBreak="0">
    <w:nsid w:val="24F86780"/>
    <w:multiLevelType w:val="hybridMultilevel"/>
    <w:tmpl w:val="DD7EDA98"/>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33" w15:restartNumberingAfterBreak="0">
    <w:nsid w:val="269B5401"/>
    <w:multiLevelType w:val="hybridMultilevel"/>
    <w:tmpl w:val="22D0E524"/>
    <w:lvl w:ilvl="0" w:tplc="21B81C98">
      <w:start w:val="1"/>
      <w:numFmt w:val="decimal"/>
      <w:lvlText w:val="%1."/>
      <w:lvlJc w:val="left"/>
      <w:pPr>
        <w:ind w:left="720" w:hanging="360"/>
      </w:pPr>
      <w:rPr>
        <w:rFonts w:hint="default"/>
        <w:b w:val="0"/>
        <w:i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2AB63B30"/>
    <w:multiLevelType w:val="multilevel"/>
    <w:tmpl w:val="71A6656C"/>
    <w:lvl w:ilvl="0">
      <w:start w:val="1"/>
      <w:numFmt w:val="decimal"/>
      <w:lvlText w:val="%1."/>
      <w:lvlJc w:val="left"/>
      <w:pPr>
        <w:tabs>
          <w:tab w:val="num" w:pos="708"/>
        </w:tabs>
        <w:ind w:left="720" w:hanging="360"/>
      </w:pPr>
      <w:rPr>
        <w:b w:val="0"/>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35" w15:restartNumberingAfterBreak="0">
    <w:nsid w:val="2F6D15D5"/>
    <w:multiLevelType w:val="hybridMultilevel"/>
    <w:tmpl w:val="3F3657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B218CFC0">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17A4083"/>
    <w:multiLevelType w:val="hybridMultilevel"/>
    <w:tmpl w:val="4A228C82"/>
    <w:lvl w:ilvl="0" w:tplc="70E2FE5A">
      <w:start w:val="1"/>
      <w:numFmt w:val="decimal"/>
      <w:lvlText w:val="%1)"/>
      <w:lvlJc w:val="left"/>
      <w:pPr>
        <w:ind w:left="1074" w:hanging="360"/>
      </w:pPr>
      <w:rPr>
        <w:rFonts w:hint="default"/>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7" w15:restartNumberingAfterBreak="0">
    <w:nsid w:val="317D5504"/>
    <w:multiLevelType w:val="hybridMultilevel"/>
    <w:tmpl w:val="083406E0"/>
    <w:lvl w:ilvl="0" w:tplc="0415000F">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3241332A"/>
    <w:multiLevelType w:val="multilevel"/>
    <w:tmpl w:val="1FA2DA10"/>
    <w:lvl w:ilvl="0">
      <w:start w:val="1"/>
      <w:numFmt w:val="decimal"/>
      <w:lvlText w:val="%1."/>
      <w:lvlJc w:val="left"/>
      <w:pPr>
        <w:tabs>
          <w:tab w:val="num" w:pos="0"/>
        </w:tabs>
        <w:ind w:left="0" w:firstLine="0"/>
      </w:pPr>
      <w:rPr>
        <w:strike w:val="0"/>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15:restartNumberingAfterBreak="0">
    <w:nsid w:val="328F4303"/>
    <w:multiLevelType w:val="hybridMultilevel"/>
    <w:tmpl w:val="0E0674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30638AE"/>
    <w:multiLevelType w:val="hybridMultilevel"/>
    <w:tmpl w:val="7AE28B7A"/>
    <w:lvl w:ilvl="0" w:tplc="30CED05E">
      <w:start w:val="1"/>
      <w:numFmt w:val="decimal"/>
      <w:lvlText w:val="%1)"/>
      <w:lvlJc w:val="left"/>
      <w:pPr>
        <w:ind w:left="1146" w:hanging="360"/>
      </w:pPr>
      <w:rPr>
        <w:rFonts w:hint="default"/>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15:restartNumberingAfterBreak="0">
    <w:nsid w:val="43BB3273"/>
    <w:multiLevelType w:val="hybridMultilevel"/>
    <w:tmpl w:val="B0E26E64"/>
    <w:lvl w:ilvl="0" w:tplc="793EA116">
      <w:start w:val="1"/>
      <w:numFmt w:val="decimal"/>
      <w:lvlText w:val="%1."/>
      <w:lvlJc w:val="left"/>
      <w:pPr>
        <w:ind w:left="720" w:hanging="360"/>
      </w:pPr>
      <w:rPr>
        <w:rFonts w:ascii="Arial" w:hAnsi="Arial" w:cs="Arial" w:hint="default"/>
        <w:b w:val="0"/>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49BB51F3"/>
    <w:multiLevelType w:val="hybridMultilevel"/>
    <w:tmpl w:val="CD221584"/>
    <w:lvl w:ilvl="0" w:tplc="B336B5B2">
      <w:start w:val="1"/>
      <w:numFmt w:val="decimal"/>
      <w:lvlText w:val="%1."/>
      <w:lvlJc w:val="left"/>
      <w:pPr>
        <w:ind w:left="720" w:hanging="360"/>
      </w:pPr>
      <w:rPr>
        <w:b w:val="0"/>
        <w:bCs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4C8370DB"/>
    <w:multiLevelType w:val="hybridMultilevel"/>
    <w:tmpl w:val="39FA9C34"/>
    <w:lvl w:ilvl="0" w:tplc="04150001">
      <w:start w:val="1"/>
      <w:numFmt w:val="decimal"/>
      <w:lvlText w:val="%1."/>
      <w:lvlJc w:val="left"/>
      <w:pPr>
        <w:ind w:left="720" w:hanging="360"/>
      </w:pPr>
      <w:rPr>
        <w:b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4" w15:restartNumberingAfterBreak="0">
    <w:nsid w:val="513E76BC"/>
    <w:multiLevelType w:val="hybridMultilevel"/>
    <w:tmpl w:val="C2F270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E21546"/>
    <w:multiLevelType w:val="hybridMultilevel"/>
    <w:tmpl w:val="C7EADC50"/>
    <w:lvl w:ilvl="0" w:tplc="646853CA">
      <w:start w:val="1"/>
      <w:numFmt w:val="lowerLetter"/>
      <w:lvlText w:val="%1)"/>
      <w:lvlJc w:val="left"/>
      <w:pPr>
        <w:ind w:left="2160" w:hanging="360"/>
      </w:pPr>
      <w:rPr>
        <w:rFonts w:ascii="Arial" w:eastAsia="Times New Roman" w:hAnsi="Arial" w:cs="Arial"/>
      </w:rPr>
    </w:lvl>
    <w:lvl w:ilvl="1" w:tplc="04150017">
      <w:start w:val="1"/>
      <w:numFmt w:val="lowerLetter"/>
      <w:lvlText w:val="%2)"/>
      <w:lvlJc w:val="left"/>
      <w:pPr>
        <w:ind w:left="2880" w:hanging="360"/>
      </w:pPr>
    </w:lvl>
    <w:lvl w:ilvl="2" w:tplc="403EFA30">
      <w:start w:val="6"/>
      <w:numFmt w:val="decimal"/>
      <w:lvlText w:val="%3."/>
      <w:lvlJc w:val="left"/>
      <w:pPr>
        <w:ind w:left="3780" w:hanging="360"/>
      </w:pPr>
      <w:rPr>
        <w:rFonts w:hint="default"/>
      </w:r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6" w15:restartNumberingAfterBreak="0">
    <w:nsid w:val="56B05945"/>
    <w:multiLevelType w:val="multilevel"/>
    <w:tmpl w:val="C0E80402"/>
    <w:lvl w:ilvl="0">
      <w:start w:val="1"/>
      <w:numFmt w:val="decimal"/>
      <w:lvlText w:val="%1."/>
      <w:lvlJc w:val="left"/>
      <w:pPr>
        <w:ind w:left="360" w:hanging="360"/>
      </w:pPr>
      <w:rPr>
        <w:b w:val="0"/>
      </w:rPr>
    </w:lvl>
    <w:lvl w:ilvl="1">
      <w:start w:val="1"/>
      <w:numFmt w:val="decimal"/>
      <w:lvlText w:val="%2)"/>
      <w:lvlJc w:val="left"/>
      <w:pPr>
        <w:ind w:left="1211"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5C822C6D"/>
    <w:multiLevelType w:val="hybridMultilevel"/>
    <w:tmpl w:val="F176F3C8"/>
    <w:name w:val="WW8Num2325"/>
    <w:lvl w:ilvl="0" w:tplc="ED162E12">
      <w:start w:val="1"/>
      <w:numFmt w:val="decimal"/>
      <w:lvlText w:val="%1."/>
      <w:lvlJc w:val="left"/>
      <w:pPr>
        <w:tabs>
          <w:tab w:val="num" w:pos="360"/>
        </w:tabs>
        <w:ind w:left="360" w:hanging="360"/>
      </w:pPr>
      <w:rPr>
        <w:rFonts w:ascii="Arial" w:eastAsia="Lucida Sans Unicode" w:hAnsi="Arial" w:cs="Aria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654F593B"/>
    <w:multiLevelType w:val="hybridMultilevel"/>
    <w:tmpl w:val="B9EAD3B8"/>
    <w:lvl w:ilvl="0" w:tplc="DFBCC818">
      <w:start w:val="1"/>
      <w:numFmt w:val="decimal"/>
      <w:lvlText w:val="%1."/>
      <w:lvlJc w:val="left"/>
      <w:pPr>
        <w:ind w:left="1996"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740D6D15"/>
    <w:multiLevelType w:val="hybridMultilevel"/>
    <w:tmpl w:val="62469B2E"/>
    <w:lvl w:ilvl="0" w:tplc="04150011">
      <w:start w:val="1"/>
      <w:numFmt w:val="decimal"/>
      <w:lvlText w:val="%1)"/>
      <w:lvlJc w:val="left"/>
      <w:pPr>
        <w:ind w:left="720" w:hanging="360"/>
      </w:pPr>
    </w:lvl>
    <w:lvl w:ilvl="1" w:tplc="B2F85318">
      <w:start w:val="1"/>
      <w:numFmt w:val="decimal"/>
      <w:lvlText w:val="%2."/>
      <w:lvlJc w:val="left"/>
      <w:pPr>
        <w:tabs>
          <w:tab w:val="num" w:pos="786"/>
        </w:tabs>
        <w:ind w:left="786"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74936C98"/>
    <w:multiLevelType w:val="hybridMultilevel"/>
    <w:tmpl w:val="ACE8BE5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4BA5EB7"/>
    <w:multiLevelType w:val="multilevel"/>
    <w:tmpl w:val="B4525E94"/>
    <w:styleLink w:val="RTFNum2"/>
    <w:lvl w:ilvl="0">
      <w:start w:val="1"/>
      <w:numFmt w:val="decimal"/>
      <w:lvlText w:val="%1."/>
      <w:lvlJc w:val="left"/>
      <w:pPr>
        <w:ind w:left="720" w:hanging="360"/>
      </w:pPr>
      <w:rPr>
        <w:color w:val="000005"/>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75CB4761"/>
    <w:multiLevelType w:val="multilevel"/>
    <w:tmpl w:val="E59AFE10"/>
    <w:lvl w:ilvl="0">
      <w:start w:val="1"/>
      <w:numFmt w:val="decimal"/>
      <w:lvlText w:val="%1."/>
      <w:lvlJc w:val="left"/>
      <w:pPr>
        <w:tabs>
          <w:tab w:val="num" w:pos="708"/>
        </w:tabs>
        <w:ind w:left="720" w:hanging="360"/>
      </w:pPr>
      <w:rPr>
        <w:b w:val="0"/>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53" w15:restartNumberingAfterBreak="0">
    <w:nsid w:val="78F531A8"/>
    <w:multiLevelType w:val="multilevel"/>
    <w:tmpl w:val="90A22822"/>
    <w:styleLink w:val="RTFNum3"/>
    <w:lvl w:ilvl="0">
      <w:start w:val="1"/>
      <w:numFmt w:val="none"/>
      <w:lvlText w:val="·%1"/>
      <w:lvlJc w:val="left"/>
      <w:pPr>
        <w:ind w:left="720" w:hanging="360"/>
      </w:pPr>
      <w:rPr>
        <w:rFonts w:ascii="Symbol" w:hAnsi="Symbol"/>
        <w:color w:val="18191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7BC469FA"/>
    <w:multiLevelType w:val="hybridMultilevel"/>
    <w:tmpl w:val="5C549A58"/>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F2C0156"/>
    <w:multiLevelType w:val="hybridMultilevel"/>
    <w:tmpl w:val="A01CCB36"/>
    <w:lvl w:ilvl="0" w:tplc="6D96A80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FC27C3A"/>
    <w:multiLevelType w:val="hybridMultilevel"/>
    <w:tmpl w:val="08CCEC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360622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3550171">
    <w:abstractNumId w:val="51"/>
  </w:num>
  <w:num w:numId="3" w16cid:durableId="1014916971">
    <w:abstractNumId w:val="53"/>
  </w:num>
  <w:num w:numId="4" w16cid:durableId="630674143">
    <w:abstractNumId w:val="6"/>
  </w:num>
  <w:num w:numId="5" w16cid:durableId="2056544007">
    <w:abstractNumId w:val="21"/>
  </w:num>
  <w:num w:numId="6" w16cid:durableId="1998221577">
    <w:abstractNumId w:val="46"/>
  </w:num>
  <w:num w:numId="7" w16cid:durableId="50856094">
    <w:abstractNumId w:val="4"/>
  </w:num>
  <w:num w:numId="8" w16cid:durableId="383531829">
    <w:abstractNumId w:val="37"/>
  </w:num>
  <w:num w:numId="9" w16cid:durableId="1043090533">
    <w:abstractNumId w:val="34"/>
  </w:num>
  <w:num w:numId="10" w16cid:durableId="1931546493">
    <w:abstractNumId w:val="52"/>
  </w:num>
  <w:num w:numId="11" w16cid:durableId="896431261">
    <w:abstractNumId w:val="19"/>
  </w:num>
  <w:num w:numId="12" w16cid:durableId="930743082">
    <w:abstractNumId w:val="31"/>
  </w:num>
  <w:num w:numId="13" w16cid:durableId="1505316321">
    <w:abstractNumId w:val="33"/>
  </w:num>
  <w:num w:numId="14" w16cid:durableId="2141072239">
    <w:abstractNumId w:val="26"/>
  </w:num>
  <w:num w:numId="15" w16cid:durableId="767117366">
    <w:abstractNumId w:val="27"/>
  </w:num>
  <w:num w:numId="16" w16cid:durableId="1295481628">
    <w:abstractNumId w:val="40"/>
  </w:num>
  <w:num w:numId="17" w16cid:durableId="1364331902">
    <w:abstractNumId w:val="2"/>
  </w:num>
  <w:num w:numId="18" w16cid:durableId="1217157571">
    <w:abstractNumId w:val="50"/>
  </w:num>
  <w:num w:numId="19" w16cid:durableId="276448140">
    <w:abstractNumId w:val="32"/>
  </w:num>
  <w:num w:numId="20" w16cid:durableId="294914913">
    <w:abstractNumId w:val="30"/>
  </w:num>
  <w:num w:numId="21" w16cid:durableId="1086924929">
    <w:abstractNumId w:val="28"/>
  </w:num>
  <w:num w:numId="22" w16cid:durableId="336273441">
    <w:abstractNumId w:val="21"/>
  </w:num>
  <w:num w:numId="23" w16cid:durableId="2059236924">
    <w:abstractNumId w:val="37"/>
  </w:num>
  <w:num w:numId="24" w16cid:durableId="1972633815">
    <w:abstractNumId w:val="56"/>
  </w:num>
  <w:num w:numId="25" w16cid:durableId="2137021678">
    <w:abstractNumId w:val="49"/>
  </w:num>
  <w:num w:numId="26" w16cid:durableId="33410998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642607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2188575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5277046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3073789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080999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22365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89828021">
    <w:abstractNumId w:val="20"/>
    <w:lvlOverride w:ilvl="0">
      <w:startOverride w:val="1"/>
    </w:lvlOverride>
    <w:lvlOverride w:ilvl="1"/>
    <w:lvlOverride w:ilvl="2"/>
    <w:lvlOverride w:ilvl="3"/>
    <w:lvlOverride w:ilvl="4"/>
    <w:lvlOverride w:ilvl="5"/>
    <w:lvlOverride w:ilvl="6"/>
    <w:lvlOverride w:ilvl="7"/>
    <w:lvlOverride w:ilvl="8"/>
  </w:num>
  <w:num w:numId="34" w16cid:durableId="4278913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70363314">
    <w:abstractNumId w:val="22"/>
  </w:num>
  <w:num w:numId="36" w16cid:durableId="1329552174">
    <w:abstractNumId w:val="45"/>
  </w:num>
  <w:num w:numId="37" w16cid:durableId="837383938">
    <w:abstractNumId w:val="35"/>
  </w:num>
  <w:num w:numId="38" w16cid:durableId="348337445">
    <w:abstractNumId w:val="9"/>
  </w:num>
  <w:num w:numId="39" w16cid:durableId="61219882">
    <w:abstractNumId w:val="54"/>
  </w:num>
  <w:num w:numId="40" w16cid:durableId="132835927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71839818">
    <w:abstractNumId w:val="55"/>
  </w:num>
  <w:num w:numId="42" w16cid:durableId="301083164">
    <w:abstractNumId w:val="29"/>
  </w:num>
  <w:num w:numId="43" w16cid:durableId="708914531">
    <w:abstractNumId w:val="24"/>
  </w:num>
  <w:num w:numId="44" w16cid:durableId="901674467">
    <w:abstractNumId w:val="39"/>
  </w:num>
  <w:num w:numId="45" w16cid:durableId="656610620">
    <w:abstractNumId w:val="44"/>
  </w:num>
  <w:num w:numId="46" w16cid:durableId="368842018">
    <w:abstractNumId w:val="25"/>
  </w:num>
  <w:num w:numId="47" w16cid:durableId="105002857">
    <w:abstractNumId w:val="36"/>
  </w:num>
  <w:num w:numId="48" w16cid:durableId="1960644117">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277"/>
    <w:rsid w:val="00002441"/>
    <w:rsid w:val="00003945"/>
    <w:rsid w:val="00006CC8"/>
    <w:rsid w:val="0000734B"/>
    <w:rsid w:val="000107C7"/>
    <w:rsid w:val="00010CDE"/>
    <w:rsid w:val="00014BD1"/>
    <w:rsid w:val="0001505C"/>
    <w:rsid w:val="00015194"/>
    <w:rsid w:val="00017351"/>
    <w:rsid w:val="000175C7"/>
    <w:rsid w:val="0002398B"/>
    <w:rsid w:val="00024107"/>
    <w:rsid w:val="00026ECD"/>
    <w:rsid w:val="00030571"/>
    <w:rsid w:val="00033166"/>
    <w:rsid w:val="00041C80"/>
    <w:rsid w:val="00047ABB"/>
    <w:rsid w:val="00053ABC"/>
    <w:rsid w:val="00055054"/>
    <w:rsid w:val="00063201"/>
    <w:rsid w:val="00067370"/>
    <w:rsid w:val="00071F0E"/>
    <w:rsid w:val="00074F84"/>
    <w:rsid w:val="00080958"/>
    <w:rsid w:val="00083D00"/>
    <w:rsid w:val="00084B88"/>
    <w:rsid w:val="00090059"/>
    <w:rsid w:val="00096C1F"/>
    <w:rsid w:val="000B3FEE"/>
    <w:rsid w:val="000C26D5"/>
    <w:rsid w:val="000D7BE0"/>
    <w:rsid w:val="000E371D"/>
    <w:rsid w:val="000F0277"/>
    <w:rsid w:val="000F4737"/>
    <w:rsid w:val="00115D00"/>
    <w:rsid w:val="001226DB"/>
    <w:rsid w:val="00122761"/>
    <w:rsid w:val="0013518D"/>
    <w:rsid w:val="00136667"/>
    <w:rsid w:val="00140FCD"/>
    <w:rsid w:val="00143D03"/>
    <w:rsid w:val="0015173D"/>
    <w:rsid w:val="00152620"/>
    <w:rsid w:val="0015612C"/>
    <w:rsid w:val="00161006"/>
    <w:rsid w:val="001621C8"/>
    <w:rsid w:val="00164FE6"/>
    <w:rsid w:val="00165B74"/>
    <w:rsid w:val="001677C2"/>
    <w:rsid w:val="001736F1"/>
    <w:rsid w:val="00174213"/>
    <w:rsid w:val="00176B73"/>
    <w:rsid w:val="00182C17"/>
    <w:rsid w:val="00183B31"/>
    <w:rsid w:val="00183BBE"/>
    <w:rsid w:val="0018411E"/>
    <w:rsid w:val="001949F5"/>
    <w:rsid w:val="001A0777"/>
    <w:rsid w:val="001A1EF6"/>
    <w:rsid w:val="001A2FB9"/>
    <w:rsid w:val="001A42BD"/>
    <w:rsid w:val="001B24B0"/>
    <w:rsid w:val="001B3C3E"/>
    <w:rsid w:val="001C2813"/>
    <w:rsid w:val="001C53D4"/>
    <w:rsid w:val="001C79D3"/>
    <w:rsid w:val="001D008B"/>
    <w:rsid w:val="001D067D"/>
    <w:rsid w:val="001D12A7"/>
    <w:rsid w:val="001E2783"/>
    <w:rsid w:val="001E6E67"/>
    <w:rsid w:val="00201EFC"/>
    <w:rsid w:val="002043DA"/>
    <w:rsid w:val="002061B9"/>
    <w:rsid w:val="00211A33"/>
    <w:rsid w:val="00216B08"/>
    <w:rsid w:val="00220F2E"/>
    <w:rsid w:val="00225476"/>
    <w:rsid w:val="00230041"/>
    <w:rsid w:val="0023105A"/>
    <w:rsid w:val="00235519"/>
    <w:rsid w:val="00240145"/>
    <w:rsid w:val="00250B2B"/>
    <w:rsid w:val="00251E75"/>
    <w:rsid w:val="002542B8"/>
    <w:rsid w:val="00256409"/>
    <w:rsid w:val="002834DE"/>
    <w:rsid w:val="00284315"/>
    <w:rsid w:val="00290CB4"/>
    <w:rsid w:val="0029763B"/>
    <w:rsid w:val="002A7386"/>
    <w:rsid w:val="002B54D2"/>
    <w:rsid w:val="002C2FB7"/>
    <w:rsid w:val="002E233C"/>
    <w:rsid w:val="002E25F3"/>
    <w:rsid w:val="002E30A5"/>
    <w:rsid w:val="002E5929"/>
    <w:rsid w:val="002E602D"/>
    <w:rsid w:val="002F20A3"/>
    <w:rsid w:val="002F7362"/>
    <w:rsid w:val="002F77FD"/>
    <w:rsid w:val="00301FCE"/>
    <w:rsid w:val="00304AD1"/>
    <w:rsid w:val="003075F3"/>
    <w:rsid w:val="0031138A"/>
    <w:rsid w:val="00312A3A"/>
    <w:rsid w:val="003202CD"/>
    <w:rsid w:val="00327A0D"/>
    <w:rsid w:val="003322AD"/>
    <w:rsid w:val="00347EB5"/>
    <w:rsid w:val="00357EDF"/>
    <w:rsid w:val="00360F13"/>
    <w:rsid w:val="00361793"/>
    <w:rsid w:val="00365C5A"/>
    <w:rsid w:val="00366C81"/>
    <w:rsid w:val="003720E6"/>
    <w:rsid w:val="003755C3"/>
    <w:rsid w:val="003922BD"/>
    <w:rsid w:val="00393181"/>
    <w:rsid w:val="003931F3"/>
    <w:rsid w:val="00394B79"/>
    <w:rsid w:val="00395482"/>
    <w:rsid w:val="003A5192"/>
    <w:rsid w:val="003A6E6F"/>
    <w:rsid w:val="003B1EA1"/>
    <w:rsid w:val="003B26AB"/>
    <w:rsid w:val="003B2750"/>
    <w:rsid w:val="003B4632"/>
    <w:rsid w:val="003C456C"/>
    <w:rsid w:val="003C6BC8"/>
    <w:rsid w:val="003E4056"/>
    <w:rsid w:val="003E6BD1"/>
    <w:rsid w:val="00402264"/>
    <w:rsid w:val="00416835"/>
    <w:rsid w:val="004272D2"/>
    <w:rsid w:val="004408A2"/>
    <w:rsid w:val="00446D43"/>
    <w:rsid w:val="004510CF"/>
    <w:rsid w:val="004524E0"/>
    <w:rsid w:val="00453002"/>
    <w:rsid w:val="00457AA9"/>
    <w:rsid w:val="0046047F"/>
    <w:rsid w:val="00462DE2"/>
    <w:rsid w:val="0047064F"/>
    <w:rsid w:val="0047200F"/>
    <w:rsid w:val="004738B0"/>
    <w:rsid w:val="00473C76"/>
    <w:rsid w:val="00475CB1"/>
    <w:rsid w:val="00476A0A"/>
    <w:rsid w:val="00477183"/>
    <w:rsid w:val="00482CCD"/>
    <w:rsid w:val="004864F6"/>
    <w:rsid w:val="004868E2"/>
    <w:rsid w:val="00486BA0"/>
    <w:rsid w:val="00493953"/>
    <w:rsid w:val="004971D9"/>
    <w:rsid w:val="0049720A"/>
    <w:rsid w:val="004A709D"/>
    <w:rsid w:val="004A7A57"/>
    <w:rsid w:val="004B2859"/>
    <w:rsid w:val="004C4DD8"/>
    <w:rsid w:val="004C4FFD"/>
    <w:rsid w:val="004C5BA6"/>
    <w:rsid w:val="004E54F7"/>
    <w:rsid w:val="004F0CCC"/>
    <w:rsid w:val="004F1E94"/>
    <w:rsid w:val="004F61D0"/>
    <w:rsid w:val="00513A37"/>
    <w:rsid w:val="00514215"/>
    <w:rsid w:val="005167EF"/>
    <w:rsid w:val="00517EA1"/>
    <w:rsid w:val="00522095"/>
    <w:rsid w:val="00523D8B"/>
    <w:rsid w:val="00524F73"/>
    <w:rsid w:val="0053456B"/>
    <w:rsid w:val="005427A8"/>
    <w:rsid w:val="0054598F"/>
    <w:rsid w:val="005648DC"/>
    <w:rsid w:val="005658AE"/>
    <w:rsid w:val="005671FF"/>
    <w:rsid w:val="00571803"/>
    <w:rsid w:val="00582346"/>
    <w:rsid w:val="005914AE"/>
    <w:rsid w:val="005934C0"/>
    <w:rsid w:val="00594E04"/>
    <w:rsid w:val="0059539D"/>
    <w:rsid w:val="005A08BB"/>
    <w:rsid w:val="005C322D"/>
    <w:rsid w:val="005C3545"/>
    <w:rsid w:val="005D3072"/>
    <w:rsid w:val="005D707F"/>
    <w:rsid w:val="005E53A6"/>
    <w:rsid w:val="005E5957"/>
    <w:rsid w:val="005E6F18"/>
    <w:rsid w:val="005F303E"/>
    <w:rsid w:val="005F4C5C"/>
    <w:rsid w:val="005F74D1"/>
    <w:rsid w:val="00604548"/>
    <w:rsid w:val="0060540B"/>
    <w:rsid w:val="00611F22"/>
    <w:rsid w:val="006123A9"/>
    <w:rsid w:val="00615EAE"/>
    <w:rsid w:val="00620C4A"/>
    <w:rsid w:val="00621537"/>
    <w:rsid w:val="00622FB5"/>
    <w:rsid w:val="00625500"/>
    <w:rsid w:val="00627C85"/>
    <w:rsid w:val="0063047B"/>
    <w:rsid w:val="006372E5"/>
    <w:rsid w:val="006463B2"/>
    <w:rsid w:val="00647D31"/>
    <w:rsid w:val="006611C5"/>
    <w:rsid w:val="0066506C"/>
    <w:rsid w:val="00666D3E"/>
    <w:rsid w:val="006674D2"/>
    <w:rsid w:val="00670B95"/>
    <w:rsid w:val="006721F9"/>
    <w:rsid w:val="00672C5D"/>
    <w:rsid w:val="00673F6B"/>
    <w:rsid w:val="006760E6"/>
    <w:rsid w:val="0069361D"/>
    <w:rsid w:val="00693F8B"/>
    <w:rsid w:val="006A01B5"/>
    <w:rsid w:val="006A0D87"/>
    <w:rsid w:val="006A2837"/>
    <w:rsid w:val="006A495F"/>
    <w:rsid w:val="006A740C"/>
    <w:rsid w:val="006B0D16"/>
    <w:rsid w:val="006B4A7B"/>
    <w:rsid w:val="006B6653"/>
    <w:rsid w:val="006C0BDE"/>
    <w:rsid w:val="006C2122"/>
    <w:rsid w:val="006C4F79"/>
    <w:rsid w:val="006C572E"/>
    <w:rsid w:val="006C6424"/>
    <w:rsid w:val="006C7639"/>
    <w:rsid w:val="006D7B23"/>
    <w:rsid w:val="006E14B9"/>
    <w:rsid w:val="006E1707"/>
    <w:rsid w:val="006E1C90"/>
    <w:rsid w:val="006E67C7"/>
    <w:rsid w:val="006F09DC"/>
    <w:rsid w:val="006F4450"/>
    <w:rsid w:val="00701BB3"/>
    <w:rsid w:val="00711AEF"/>
    <w:rsid w:val="00721EE3"/>
    <w:rsid w:val="00724018"/>
    <w:rsid w:val="00724326"/>
    <w:rsid w:val="00731E1D"/>
    <w:rsid w:val="00737C5E"/>
    <w:rsid w:val="007405BF"/>
    <w:rsid w:val="00741751"/>
    <w:rsid w:val="00752239"/>
    <w:rsid w:val="0075316F"/>
    <w:rsid w:val="007564EF"/>
    <w:rsid w:val="00757012"/>
    <w:rsid w:val="00764AED"/>
    <w:rsid w:val="00767DB7"/>
    <w:rsid w:val="00770AE0"/>
    <w:rsid w:val="0077329A"/>
    <w:rsid w:val="00775C36"/>
    <w:rsid w:val="0077683E"/>
    <w:rsid w:val="00781DFE"/>
    <w:rsid w:val="0079185F"/>
    <w:rsid w:val="007A3560"/>
    <w:rsid w:val="007A41CB"/>
    <w:rsid w:val="007A7688"/>
    <w:rsid w:val="007A7F8F"/>
    <w:rsid w:val="007C32EB"/>
    <w:rsid w:val="007C682D"/>
    <w:rsid w:val="007D1F14"/>
    <w:rsid w:val="007E15FA"/>
    <w:rsid w:val="007E2004"/>
    <w:rsid w:val="007E4CB4"/>
    <w:rsid w:val="007E5BC0"/>
    <w:rsid w:val="007F0589"/>
    <w:rsid w:val="007F3B30"/>
    <w:rsid w:val="007F7A39"/>
    <w:rsid w:val="00805818"/>
    <w:rsid w:val="00807F53"/>
    <w:rsid w:val="00810BA8"/>
    <w:rsid w:val="00810F22"/>
    <w:rsid w:val="00813604"/>
    <w:rsid w:val="0082549E"/>
    <w:rsid w:val="00826CE9"/>
    <w:rsid w:val="00834CC4"/>
    <w:rsid w:val="00835571"/>
    <w:rsid w:val="00836B64"/>
    <w:rsid w:val="008630D7"/>
    <w:rsid w:val="008646BE"/>
    <w:rsid w:val="00870764"/>
    <w:rsid w:val="00874525"/>
    <w:rsid w:val="008811EF"/>
    <w:rsid w:val="00882296"/>
    <w:rsid w:val="008877E5"/>
    <w:rsid w:val="0089153D"/>
    <w:rsid w:val="00891FBC"/>
    <w:rsid w:val="00894CE1"/>
    <w:rsid w:val="0089712E"/>
    <w:rsid w:val="00897BA9"/>
    <w:rsid w:val="008B224F"/>
    <w:rsid w:val="008B6AB3"/>
    <w:rsid w:val="008C6F45"/>
    <w:rsid w:val="008C7DF3"/>
    <w:rsid w:val="008D0D7E"/>
    <w:rsid w:val="008D3EEE"/>
    <w:rsid w:val="008E1903"/>
    <w:rsid w:val="008E3B4E"/>
    <w:rsid w:val="008E6E25"/>
    <w:rsid w:val="008F0930"/>
    <w:rsid w:val="00905A9D"/>
    <w:rsid w:val="00910B47"/>
    <w:rsid w:val="00910DF3"/>
    <w:rsid w:val="00912793"/>
    <w:rsid w:val="00912D7F"/>
    <w:rsid w:val="00922C3C"/>
    <w:rsid w:val="00924947"/>
    <w:rsid w:val="009254E9"/>
    <w:rsid w:val="009276D0"/>
    <w:rsid w:val="009335E5"/>
    <w:rsid w:val="00935500"/>
    <w:rsid w:val="009610A4"/>
    <w:rsid w:val="00963C48"/>
    <w:rsid w:val="00972444"/>
    <w:rsid w:val="0097292F"/>
    <w:rsid w:val="009754A2"/>
    <w:rsid w:val="00982472"/>
    <w:rsid w:val="00986285"/>
    <w:rsid w:val="0098676A"/>
    <w:rsid w:val="0098774B"/>
    <w:rsid w:val="009906D1"/>
    <w:rsid w:val="009B0FB7"/>
    <w:rsid w:val="009B2D04"/>
    <w:rsid w:val="009B4C2E"/>
    <w:rsid w:val="009B530C"/>
    <w:rsid w:val="009B687D"/>
    <w:rsid w:val="009B6CEB"/>
    <w:rsid w:val="009C43F9"/>
    <w:rsid w:val="009C489F"/>
    <w:rsid w:val="009C4B8C"/>
    <w:rsid w:val="009D4F02"/>
    <w:rsid w:val="009D51ED"/>
    <w:rsid w:val="009D772F"/>
    <w:rsid w:val="009E1DB9"/>
    <w:rsid w:val="009F20CF"/>
    <w:rsid w:val="009F2BDD"/>
    <w:rsid w:val="009F3C74"/>
    <w:rsid w:val="00A02D01"/>
    <w:rsid w:val="00A03A92"/>
    <w:rsid w:val="00A0718F"/>
    <w:rsid w:val="00A079D1"/>
    <w:rsid w:val="00A07DBE"/>
    <w:rsid w:val="00A13F6A"/>
    <w:rsid w:val="00A24057"/>
    <w:rsid w:val="00A2597F"/>
    <w:rsid w:val="00A25B01"/>
    <w:rsid w:val="00A30959"/>
    <w:rsid w:val="00A34EB5"/>
    <w:rsid w:val="00A353B4"/>
    <w:rsid w:val="00A40B35"/>
    <w:rsid w:val="00A40F42"/>
    <w:rsid w:val="00A43931"/>
    <w:rsid w:val="00A4514F"/>
    <w:rsid w:val="00A534E5"/>
    <w:rsid w:val="00A5492C"/>
    <w:rsid w:val="00A56AE5"/>
    <w:rsid w:val="00A56B1A"/>
    <w:rsid w:val="00A64733"/>
    <w:rsid w:val="00A676E3"/>
    <w:rsid w:val="00A739E5"/>
    <w:rsid w:val="00A74DC9"/>
    <w:rsid w:val="00A80FC7"/>
    <w:rsid w:val="00A819FB"/>
    <w:rsid w:val="00A840C7"/>
    <w:rsid w:val="00A8594D"/>
    <w:rsid w:val="00A91C08"/>
    <w:rsid w:val="00A968CE"/>
    <w:rsid w:val="00A97AD1"/>
    <w:rsid w:val="00AA2911"/>
    <w:rsid w:val="00AB1023"/>
    <w:rsid w:val="00AB26D7"/>
    <w:rsid w:val="00AB34BB"/>
    <w:rsid w:val="00AB3650"/>
    <w:rsid w:val="00AC7411"/>
    <w:rsid w:val="00AD0F1F"/>
    <w:rsid w:val="00AE7230"/>
    <w:rsid w:val="00AF08AB"/>
    <w:rsid w:val="00AF5674"/>
    <w:rsid w:val="00B06D0A"/>
    <w:rsid w:val="00B07CDC"/>
    <w:rsid w:val="00B148C1"/>
    <w:rsid w:val="00B157E0"/>
    <w:rsid w:val="00B2455D"/>
    <w:rsid w:val="00B2726F"/>
    <w:rsid w:val="00B311F1"/>
    <w:rsid w:val="00B36475"/>
    <w:rsid w:val="00B36F4D"/>
    <w:rsid w:val="00B44F2B"/>
    <w:rsid w:val="00B47FDD"/>
    <w:rsid w:val="00B51541"/>
    <w:rsid w:val="00B5479A"/>
    <w:rsid w:val="00B61D27"/>
    <w:rsid w:val="00B72C87"/>
    <w:rsid w:val="00B930F3"/>
    <w:rsid w:val="00BA0E12"/>
    <w:rsid w:val="00BA6A08"/>
    <w:rsid w:val="00BB0689"/>
    <w:rsid w:val="00BB100F"/>
    <w:rsid w:val="00BB45EF"/>
    <w:rsid w:val="00BC1700"/>
    <w:rsid w:val="00BC7809"/>
    <w:rsid w:val="00BD10D7"/>
    <w:rsid w:val="00BF1A8B"/>
    <w:rsid w:val="00BF1E43"/>
    <w:rsid w:val="00BF3E0C"/>
    <w:rsid w:val="00BF4064"/>
    <w:rsid w:val="00C0459F"/>
    <w:rsid w:val="00C05F9C"/>
    <w:rsid w:val="00C17A96"/>
    <w:rsid w:val="00C2025A"/>
    <w:rsid w:val="00C41ED1"/>
    <w:rsid w:val="00C43634"/>
    <w:rsid w:val="00C4365B"/>
    <w:rsid w:val="00C52ABC"/>
    <w:rsid w:val="00C56C4B"/>
    <w:rsid w:val="00C6136C"/>
    <w:rsid w:val="00C61F29"/>
    <w:rsid w:val="00C65B72"/>
    <w:rsid w:val="00C65FE9"/>
    <w:rsid w:val="00C70C83"/>
    <w:rsid w:val="00C71D9F"/>
    <w:rsid w:val="00C72E1B"/>
    <w:rsid w:val="00C81081"/>
    <w:rsid w:val="00C90022"/>
    <w:rsid w:val="00C93FF1"/>
    <w:rsid w:val="00CA496F"/>
    <w:rsid w:val="00CB53E4"/>
    <w:rsid w:val="00CB780B"/>
    <w:rsid w:val="00CC0C50"/>
    <w:rsid w:val="00CC61F2"/>
    <w:rsid w:val="00CC7D0F"/>
    <w:rsid w:val="00CD4AA0"/>
    <w:rsid w:val="00CD4CBC"/>
    <w:rsid w:val="00CD6F7E"/>
    <w:rsid w:val="00CE52EE"/>
    <w:rsid w:val="00CE6E89"/>
    <w:rsid w:val="00CF3F90"/>
    <w:rsid w:val="00CF6585"/>
    <w:rsid w:val="00D06666"/>
    <w:rsid w:val="00D0687B"/>
    <w:rsid w:val="00D10B3E"/>
    <w:rsid w:val="00D10D2E"/>
    <w:rsid w:val="00D16818"/>
    <w:rsid w:val="00D16EB3"/>
    <w:rsid w:val="00D212E3"/>
    <w:rsid w:val="00D26183"/>
    <w:rsid w:val="00D2668B"/>
    <w:rsid w:val="00D32BAF"/>
    <w:rsid w:val="00D40DFB"/>
    <w:rsid w:val="00D439E6"/>
    <w:rsid w:val="00D516CD"/>
    <w:rsid w:val="00D54B43"/>
    <w:rsid w:val="00D55122"/>
    <w:rsid w:val="00D57128"/>
    <w:rsid w:val="00D62356"/>
    <w:rsid w:val="00D63F6D"/>
    <w:rsid w:val="00D66EC3"/>
    <w:rsid w:val="00D70A17"/>
    <w:rsid w:val="00D72896"/>
    <w:rsid w:val="00D7534E"/>
    <w:rsid w:val="00D9093E"/>
    <w:rsid w:val="00DA209F"/>
    <w:rsid w:val="00DC4DBB"/>
    <w:rsid w:val="00DC7E3F"/>
    <w:rsid w:val="00DD0C35"/>
    <w:rsid w:val="00DD12AA"/>
    <w:rsid w:val="00DD7ACC"/>
    <w:rsid w:val="00DE0D41"/>
    <w:rsid w:val="00DE7299"/>
    <w:rsid w:val="00DE7603"/>
    <w:rsid w:val="00DF0DEC"/>
    <w:rsid w:val="00DF5311"/>
    <w:rsid w:val="00E00E40"/>
    <w:rsid w:val="00E0255F"/>
    <w:rsid w:val="00E02E26"/>
    <w:rsid w:val="00E0701A"/>
    <w:rsid w:val="00E07872"/>
    <w:rsid w:val="00E07EAA"/>
    <w:rsid w:val="00E15BF4"/>
    <w:rsid w:val="00E2209D"/>
    <w:rsid w:val="00E2411D"/>
    <w:rsid w:val="00E26B23"/>
    <w:rsid w:val="00E402E3"/>
    <w:rsid w:val="00E465EB"/>
    <w:rsid w:val="00E611CC"/>
    <w:rsid w:val="00E706E1"/>
    <w:rsid w:val="00E719BA"/>
    <w:rsid w:val="00E74008"/>
    <w:rsid w:val="00E83114"/>
    <w:rsid w:val="00E8589E"/>
    <w:rsid w:val="00EA201F"/>
    <w:rsid w:val="00EB12A8"/>
    <w:rsid w:val="00EB38AD"/>
    <w:rsid w:val="00EB4043"/>
    <w:rsid w:val="00EB4279"/>
    <w:rsid w:val="00EC1316"/>
    <w:rsid w:val="00EC4155"/>
    <w:rsid w:val="00EC4567"/>
    <w:rsid w:val="00EC4C83"/>
    <w:rsid w:val="00ED5F4F"/>
    <w:rsid w:val="00EE0833"/>
    <w:rsid w:val="00EF16C5"/>
    <w:rsid w:val="00EF325E"/>
    <w:rsid w:val="00EF54E6"/>
    <w:rsid w:val="00EF5FE6"/>
    <w:rsid w:val="00EF6382"/>
    <w:rsid w:val="00F01F42"/>
    <w:rsid w:val="00F0342B"/>
    <w:rsid w:val="00F06674"/>
    <w:rsid w:val="00F07585"/>
    <w:rsid w:val="00F2540C"/>
    <w:rsid w:val="00F25982"/>
    <w:rsid w:val="00F31698"/>
    <w:rsid w:val="00F356A3"/>
    <w:rsid w:val="00F4659F"/>
    <w:rsid w:val="00F56040"/>
    <w:rsid w:val="00F63510"/>
    <w:rsid w:val="00F6358C"/>
    <w:rsid w:val="00F851BA"/>
    <w:rsid w:val="00F909CB"/>
    <w:rsid w:val="00F910D2"/>
    <w:rsid w:val="00F93344"/>
    <w:rsid w:val="00F9767C"/>
    <w:rsid w:val="00FA3290"/>
    <w:rsid w:val="00FA6738"/>
    <w:rsid w:val="00FA77A4"/>
    <w:rsid w:val="00FB04A6"/>
    <w:rsid w:val="00FC1CE4"/>
    <w:rsid w:val="00FC4546"/>
    <w:rsid w:val="00FC4697"/>
    <w:rsid w:val="00FC73D8"/>
    <w:rsid w:val="00FD1732"/>
    <w:rsid w:val="00FD6422"/>
    <w:rsid w:val="00FE75A8"/>
    <w:rsid w:val="00FF190D"/>
    <w:rsid w:val="00FF49A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12BFC"/>
  <w15:docId w15:val="{8BBF999C-DD02-4257-91B2-0B46AF01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0277"/>
    <w:pPr>
      <w:widowControl w:val="0"/>
      <w:suppressAutoHyphens/>
      <w:spacing w:line="240" w:lineRule="auto"/>
    </w:pPr>
    <w:rPr>
      <w:rFonts w:ascii="Verdana" w:eastAsia="Lucida Sans Unicode" w:hAnsi="Verdana" w:cs="Mangal"/>
      <w:kern w:val="2"/>
      <w:sz w:val="24"/>
      <w:szCs w:val="24"/>
      <w:lang w:eastAsia="hi-IN" w:bidi="hi-IN"/>
    </w:rPr>
  </w:style>
  <w:style w:type="paragraph" w:styleId="Nagwek1">
    <w:name w:val="heading 1"/>
    <w:basedOn w:val="Normalny"/>
    <w:next w:val="Tekstpodstawowy"/>
    <w:link w:val="Nagwek1Znak"/>
    <w:qFormat/>
    <w:rsid w:val="000F0277"/>
    <w:pPr>
      <w:keepNext/>
      <w:numPr>
        <w:numId w:val="1"/>
      </w:numPr>
      <w:shd w:val="clear" w:color="auto" w:fill="FFFFFF"/>
      <w:jc w:val="center"/>
      <w:outlineLvl w:val="0"/>
    </w:pPr>
    <w:rPr>
      <w:rFonts w:ascii="Arial" w:eastAsia="Times New Roman" w:hAnsi="Arial" w:cs="Arial"/>
      <w:b/>
    </w:rPr>
  </w:style>
  <w:style w:type="paragraph" w:styleId="Nagwek2">
    <w:name w:val="heading 2"/>
    <w:basedOn w:val="Normalny"/>
    <w:next w:val="Normalny"/>
    <w:link w:val="Nagwek2Znak"/>
    <w:semiHidden/>
    <w:unhideWhenUsed/>
    <w:qFormat/>
    <w:rsid w:val="000F0277"/>
    <w:pPr>
      <w:keepNext/>
      <w:numPr>
        <w:ilvl w:val="1"/>
        <w:numId w:val="1"/>
      </w:numPr>
      <w:outlineLvl w:val="1"/>
    </w:pPr>
    <w:rPr>
      <w:b/>
    </w:rPr>
  </w:style>
  <w:style w:type="paragraph" w:styleId="Nagwek3">
    <w:name w:val="heading 3"/>
    <w:basedOn w:val="Normalny"/>
    <w:next w:val="Normalny"/>
    <w:link w:val="Nagwek3Znak"/>
    <w:unhideWhenUsed/>
    <w:qFormat/>
    <w:rsid w:val="000F0277"/>
    <w:pPr>
      <w:keepNext/>
      <w:numPr>
        <w:ilvl w:val="2"/>
        <w:numId w:val="1"/>
      </w:numPr>
      <w:spacing w:before="240" w:after="60"/>
      <w:outlineLvl w:val="2"/>
    </w:pPr>
    <w:rPr>
      <w:rFonts w:ascii="Arial" w:eastAsia="Times New Roman" w:hAnsi="Arial" w:cs="Arial"/>
      <w:b/>
      <w:bCs/>
      <w:sz w:val="26"/>
      <w:szCs w:val="26"/>
    </w:rPr>
  </w:style>
  <w:style w:type="paragraph" w:styleId="Nagwek4">
    <w:name w:val="heading 4"/>
    <w:basedOn w:val="Normalny"/>
    <w:next w:val="Normalny"/>
    <w:link w:val="Nagwek4Znak"/>
    <w:semiHidden/>
    <w:unhideWhenUsed/>
    <w:qFormat/>
    <w:rsid w:val="000F0277"/>
    <w:pPr>
      <w:keepNext/>
      <w:numPr>
        <w:ilvl w:val="3"/>
        <w:numId w:val="1"/>
      </w:numPr>
      <w:spacing w:before="240" w:after="60"/>
      <w:outlineLvl w:val="3"/>
    </w:pPr>
    <w:rPr>
      <w:b/>
      <w:bCs/>
      <w:szCs w:val="28"/>
    </w:rPr>
  </w:style>
  <w:style w:type="paragraph" w:styleId="Nagwek6">
    <w:name w:val="heading 6"/>
    <w:basedOn w:val="Normalny"/>
    <w:next w:val="Normalny"/>
    <w:link w:val="Nagwek6Znak"/>
    <w:semiHidden/>
    <w:unhideWhenUsed/>
    <w:qFormat/>
    <w:rsid w:val="000F0277"/>
    <w:pPr>
      <w:numPr>
        <w:ilvl w:val="5"/>
        <w:numId w:val="1"/>
      </w:numPr>
      <w:spacing w:before="240" w:after="60"/>
      <w:outlineLvl w:val="5"/>
    </w:pPr>
    <w:rPr>
      <w:rFonts w:ascii="Times New Roman" w:eastAsia="Times New Roman" w:hAnsi="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F0277"/>
    <w:rPr>
      <w:rFonts w:ascii="Arial" w:eastAsia="Times New Roman" w:hAnsi="Arial" w:cs="Arial"/>
      <w:b/>
      <w:kern w:val="2"/>
      <w:sz w:val="24"/>
      <w:szCs w:val="24"/>
      <w:shd w:val="clear" w:color="auto" w:fill="FFFFFF"/>
      <w:lang w:eastAsia="hi-IN" w:bidi="hi-IN"/>
    </w:rPr>
  </w:style>
  <w:style w:type="character" w:customStyle="1" w:styleId="Nagwek2Znak">
    <w:name w:val="Nagłówek 2 Znak"/>
    <w:basedOn w:val="Domylnaczcionkaakapitu"/>
    <w:link w:val="Nagwek2"/>
    <w:semiHidden/>
    <w:rsid w:val="000F0277"/>
    <w:rPr>
      <w:rFonts w:ascii="Verdana" w:eastAsia="Lucida Sans Unicode" w:hAnsi="Verdana" w:cs="Mangal"/>
      <w:b/>
      <w:kern w:val="2"/>
      <w:sz w:val="24"/>
      <w:szCs w:val="24"/>
      <w:lang w:eastAsia="hi-IN" w:bidi="hi-IN"/>
    </w:rPr>
  </w:style>
  <w:style w:type="character" w:customStyle="1" w:styleId="Nagwek3Znak">
    <w:name w:val="Nagłówek 3 Znak"/>
    <w:basedOn w:val="Domylnaczcionkaakapitu"/>
    <w:link w:val="Nagwek3"/>
    <w:rsid w:val="000F0277"/>
    <w:rPr>
      <w:rFonts w:ascii="Arial" w:eastAsia="Times New Roman" w:hAnsi="Arial" w:cs="Arial"/>
      <w:b/>
      <w:bCs/>
      <w:kern w:val="2"/>
      <w:sz w:val="26"/>
      <w:szCs w:val="26"/>
      <w:lang w:eastAsia="hi-IN" w:bidi="hi-IN"/>
    </w:rPr>
  </w:style>
  <w:style w:type="character" w:customStyle="1" w:styleId="Nagwek4Znak">
    <w:name w:val="Nagłówek 4 Znak"/>
    <w:basedOn w:val="Domylnaczcionkaakapitu"/>
    <w:link w:val="Nagwek4"/>
    <w:semiHidden/>
    <w:rsid w:val="000F0277"/>
    <w:rPr>
      <w:rFonts w:ascii="Verdana" w:eastAsia="Lucida Sans Unicode" w:hAnsi="Verdana" w:cs="Mangal"/>
      <w:b/>
      <w:bCs/>
      <w:kern w:val="2"/>
      <w:sz w:val="24"/>
      <w:szCs w:val="28"/>
      <w:lang w:eastAsia="hi-IN" w:bidi="hi-IN"/>
    </w:rPr>
  </w:style>
  <w:style w:type="character" w:customStyle="1" w:styleId="Nagwek6Znak">
    <w:name w:val="Nagłówek 6 Znak"/>
    <w:basedOn w:val="Domylnaczcionkaakapitu"/>
    <w:link w:val="Nagwek6"/>
    <w:semiHidden/>
    <w:rsid w:val="000F0277"/>
    <w:rPr>
      <w:rFonts w:ascii="Times New Roman" w:eastAsia="Times New Roman" w:hAnsi="Times New Roman" w:cs="Times New Roman"/>
      <w:b/>
      <w:bCs/>
      <w:kern w:val="2"/>
      <w:sz w:val="24"/>
      <w:szCs w:val="24"/>
      <w:lang w:eastAsia="hi-IN" w:bidi="hi-IN"/>
    </w:rPr>
  </w:style>
  <w:style w:type="character" w:styleId="Hipercze">
    <w:name w:val="Hyperlink"/>
    <w:unhideWhenUsed/>
    <w:rsid w:val="000F0277"/>
    <w:rPr>
      <w:color w:val="000080"/>
      <w:u w:val="single"/>
    </w:rPr>
  </w:style>
  <w:style w:type="character" w:styleId="UyteHipercze">
    <w:name w:val="FollowedHyperlink"/>
    <w:basedOn w:val="Domylnaczcionkaakapitu"/>
    <w:uiPriority w:val="99"/>
    <w:semiHidden/>
    <w:unhideWhenUsed/>
    <w:rsid w:val="000F0277"/>
    <w:rPr>
      <w:color w:val="800080" w:themeColor="followedHyperlink"/>
      <w:u w:val="single"/>
    </w:rPr>
  </w:style>
  <w:style w:type="paragraph" w:styleId="Tekstpodstawowy">
    <w:name w:val="Body Text"/>
    <w:basedOn w:val="Normalny"/>
    <w:link w:val="TekstpodstawowyZnak"/>
    <w:unhideWhenUsed/>
    <w:rsid w:val="000F0277"/>
    <w:pPr>
      <w:spacing w:after="120"/>
    </w:pPr>
  </w:style>
  <w:style w:type="character" w:customStyle="1" w:styleId="TekstpodstawowyZnak">
    <w:name w:val="Tekst podstawowy Znak"/>
    <w:basedOn w:val="Domylnaczcionkaakapitu"/>
    <w:link w:val="Tekstpodstawowy"/>
    <w:rsid w:val="000F0277"/>
    <w:rPr>
      <w:rFonts w:ascii="Verdana" w:eastAsia="Lucida Sans Unicode" w:hAnsi="Verdana" w:cs="Mangal"/>
      <w:kern w:val="2"/>
      <w:sz w:val="24"/>
      <w:szCs w:val="24"/>
      <w:lang w:eastAsia="hi-IN" w:bidi="hi-IN"/>
    </w:rPr>
  </w:style>
  <w:style w:type="paragraph" w:styleId="NormalnyWeb">
    <w:name w:val="Normal (Web)"/>
    <w:basedOn w:val="Normalny"/>
    <w:semiHidden/>
    <w:unhideWhenUsed/>
    <w:rsid w:val="000F0277"/>
    <w:pPr>
      <w:widowControl/>
      <w:spacing w:before="100" w:after="100"/>
    </w:pPr>
    <w:rPr>
      <w:rFonts w:ascii="Arial Unicode MS" w:eastAsia="Arial Unicode MS" w:hAnsi="Arial Unicode MS" w:cs="Arial"/>
      <w:szCs w:val="20"/>
    </w:rPr>
  </w:style>
  <w:style w:type="paragraph" w:styleId="Tekstprzypisudolnego">
    <w:name w:val="footnote text"/>
    <w:basedOn w:val="Normalny"/>
    <w:link w:val="TekstprzypisudolnegoZnak"/>
    <w:semiHidden/>
    <w:unhideWhenUsed/>
    <w:rsid w:val="000F0277"/>
    <w:pPr>
      <w:suppressLineNumbers/>
      <w:ind w:left="283" w:hanging="283"/>
    </w:pPr>
    <w:rPr>
      <w:sz w:val="20"/>
      <w:szCs w:val="20"/>
    </w:rPr>
  </w:style>
  <w:style w:type="character" w:customStyle="1" w:styleId="TekstprzypisudolnegoZnak">
    <w:name w:val="Tekst przypisu dolnego Znak"/>
    <w:basedOn w:val="Domylnaczcionkaakapitu"/>
    <w:link w:val="Tekstprzypisudolnego"/>
    <w:semiHidden/>
    <w:rsid w:val="000F0277"/>
    <w:rPr>
      <w:rFonts w:ascii="Verdana" w:eastAsia="Lucida Sans Unicode" w:hAnsi="Verdana" w:cs="Mangal"/>
      <w:kern w:val="2"/>
      <w:sz w:val="20"/>
      <w:szCs w:val="20"/>
      <w:lang w:eastAsia="hi-IN" w:bidi="hi-IN"/>
    </w:rPr>
  </w:style>
  <w:style w:type="paragraph" w:styleId="Tekstkomentarza">
    <w:name w:val="annotation text"/>
    <w:basedOn w:val="Normalny"/>
    <w:link w:val="TekstkomentarzaZnak"/>
    <w:uiPriority w:val="99"/>
    <w:semiHidden/>
    <w:unhideWhenUsed/>
    <w:rsid w:val="000F0277"/>
    <w:rPr>
      <w:sz w:val="20"/>
      <w:szCs w:val="18"/>
    </w:rPr>
  </w:style>
  <w:style w:type="character" w:customStyle="1" w:styleId="TekstkomentarzaZnak">
    <w:name w:val="Tekst komentarza Znak"/>
    <w:basedOn w:val="Domylnaczcionkaakapitu"/>
    <w:link w:val="Tekstkomentarza"/>
    <w:uiPriority w:val="99"/>
    <w:semiHidden/>
    <w:rsid w:val="000F0277"/>
    <w:rPr>
      <w:rFonts w:ascii="Verdana" w:eastAsia="Lucida Sans Unicode" w:hAnsi="Verdana" w:cs="Mangal"/>
      <w:kern w:val="2"/>
      <w:sz w:val="20"/>
      <w:szCs w:val="18"/>
      <w:lang w:eastAsia="hi-IN" w:bidi="hi-IN"/>
    </w:rPr>
  </w:style>
  <w:style w:type="paragraph" w:styleId="Nagwek">
    <w:name w:val="header"/>
    <w:basedOn w:val="Normalny"/>
    <w:link w:val="NagwekZnak"/>
    <w:unhideWhenUsed/>
    <w:rsid w:val="000F0277"/>
    <w:pPr>
      <w:suppressLineNumbers/>
      <w:tabs>
        <w:tab w:val="center" w:pos="4819"/>
        <w:tab w:val="right" w:pos="9638"/>
      </w:tabs>
    </w:pPr>
  </w:style>
  <w:style w:type="character" w:customStyle="1" w:styleId="NagwekZnak">
    <w:name w:val="Nagłówek Znak"/>
    <w:basedOn w:val="Domylnaczcionkaakapitu"/>
    <w:link w:val="Nagwek"/>
    <w:uiPriority w:val="99"/>
    <w:rsid w:val="000F0277"/>
    <w:rPr>
      <w:rFonts w:ascii="Verdana" w:eastAsia="Lucida Sans Unicode" w:hAnsi="Verdana" w:cs="Mangal"/>
      <w:kern w:val="2"/>
      <w:sz w:val="24"/>
      <w:szCs w:val="24"/>
      <w:lang w:eastAsia="hi-IN" w:bidi="hi-IN"/>
    </w:rPr>
  </w:style>
  <w:style w:type="paragraph" w:styleId="Stopka">
    <w:name w:val="footer"/>
    <w:basedOn w:val="Normalny"/>
    <w:link w:val="StopkaZnak"/>
    <w:uiPriority w:val="99"/>
    <w:unhideWhenUsed/>
    <w:rsid w:val="000F0277"/>
    <w:pPr>
      <w:tabs>
        <w:tab w:val="center" w:pos="4536"/>
        <w:tab w:val="right" w:pos="9072"/>
      </w:tabs>
    </w:pPr>
  </w:style>
  <w:style w:type="character" w:customStyle="1" w:styleId="StopkaZnak">
    <w:name w:val="Stopka Znak"/>
    <w:basedOn w:val="Domylnaczcionkaakapitu"/>
    <w:link w:val="Stopka"/>
    <w:uiPriority w:val="99"/>
    <w:rsid w:val="000F0277"/>
    <w:rPr>
      <w:rFonts w:ascii="Verdana" w:eastAsia="Lucida Sans Unicode" w:hAnsi="Verdana" w:cs="Mangal"/>
      <w:kern w:val="2"/>
      <w:sz w:val="24"/>
      <w:szCs w:val="24"/>
      <w:lang w:eastAsia="hi-IN" w:bidi="hi-IN"/>
    </w:rPr>
  </w:style>
  <w:style w:type="paragraph" w:styleId="Lista">
    <w:name w:val="List"/>
    <w:basedOn w:val="Tekstpodstawowy"/>
    <w:semiHidden/>
    <w:unhideWhenUsed/>
    <w:rsid w:val="000F0277"/>
  </w:style>
  <w:style w:type="paragraph" w:styleId="Podtytu">
    <w:name w:val="Subtitle"/>
    <w:basedOn w:val="Normalny"/>
    <w:next w:val="Normalny"/>
    <w:link w:val="PodtytuZnak"/>
    <w:qFormat/>
    <w:rsid w:val="000F0277"/>
    <w:pPr>
      <w:numPr>
        <w:ilvl w:val="1"/>
      </w:numPr>
    </w:pPr>
    <w:rPr>
      <w:rFonts w:asciiTheme="majorHAnsi" w:eastAsiaTheme="majorEastAsia" w:hAnsiTheme="majorHAnsi"/>
      <w:i/>
      <w:iCs/>
      <w:color w:val="4F81BD" w:themeColor="accent1"/>
      <w:spacing w:val="15"/>
      <w:szCs w:val="21"/>
    </w:rPr>
  </w:style>
  <w:style w:type="character" w:customStyle="1" w:styleId="PodtytuZnak">
    <w:name w:val="Podtytuł Znak"/>
    <w:basedOn w:val="Domylnaczcionkaakapitu"/>
    <w:link w:val="Podtytu"/>
    <w:rsid w:val="000F0277"/>
    <w:rPr>
      <w:rFonts w:asciiTheme="majorHAnsi" w:eastAsiaTheme="majorEastAsia" w:hAnsiTheme="majorHAnsi" w:cs="Mangal"/>
      <w:i/>
      <w:iCs/>
      <w:color w:val="4F81BD" w:themeColor="accent1"/>
      <w:spacing w:val="15"/>
      <w:kern w:val="2"/>
      <w:sz w:val="24"/>
      <w:szCs w:val="21"/>
      <w:lang w:eastAsia="hi-IN" w:bidi="hi-IN"/>
    </w:rPr>
  </w:style>
  <w:style w:type="paragraph" w:styleId="Tytu">
    <w:name w:val="Title"/>
    <w:basedOn w:val="Normalny"/>
    <w:next w:val="Podtytu"/>
    <w:link w:val="TytuZnak"/>
    <w:qFormat/>
    <w:rsid w:val="000F0277"/>
    <w:pPr>
      <w:tabs>
        <w:tab w:val="left" w:pos="8505"/>
        <w:tab w:val="left" w:pos="13608"/>
      </w:tabs>
      <w:spacing w:before="240" w:after="60" w:line="360" w:lineRule="auto"/>
      <w:ind w:firstLine="425"/>
      <w:jc w:val="center"/>
    </w:pPr>
    <w:rPr>
      <w:rFonts w:ascii="Times New Roman" w:eastAsia="Times New Roman" w:hAnsi="Times New Roman" w:cs="Times New Roman"/>
      <w:b/>
      <w:bCs/>
      <w:sz w:val="36"/>
      <w:szCs w:val="36"/>
    </w:rPr>
  </w:style>
  <w:style w:type="character" w:customStyle="1" w:styleId="TytuZnak">
    <w:name w:val="Tytuł Znak"/>
    <w:basedOn w:val="Domylnaczcionkaakapitu"/>
    <w:link w:val="Tytu"/>
    <w:rsid w:val="000F0277"/>
    <w:rPr>
      <w:rFonts w:ascii="Times New Roman" w:eastAsia="Times New Roman" w:hAnsi="Times New Roman" w:cs="Times New Roman"/>
      <w:b/>
      <w:bCs/>
      <w:kern w:val="2"/>
      <w:sz w:val="36"/>
      <w:szCs w:val="36"/>
      <w:lang w:eastAsia="hi-IN" w:bidi="hi-IN"/>
    </w:rPr>
  </w:style>
  <w:style w:type="paragraph" w:styleId="Tekstpodstawowywcity">
    <w:name w:val="Body Text Indent"/>
    <w:basedOn w:val="Normalny"/>
    <w:link w:val="TekstpodstawowywcityZnak"/>
    <w:semiHidden/>
    <w:unhideWhenUsed/>
    <w:rsid w:val="000F0277"/>
    <w:pPr>
      <w:spacing w:after="120"/>
      <w:ind w:left="283"/>
      <w:jc w:val="both"/>
    </w:pPr>
  </w:style>
  <w:style w:type="character" w:customStyle="1" w:styleId="TekstpodstawowywcityZnak">
    <w:name w:val="Tekst podstawowy wcięty Znak"/>
    <w:basedOn w:val="Domylnaczcionkaakapitu"/>
    <w:link w:val="Tekstpodstawowywcity"/>
    <w:semiHidden/>
    <w:rsid w:val="000F0277"/>
    <w:rPr>
      <w:rFonts w:ascii="Verdana" w:eastAsia="Lucida Sans Unicode" w:hAnsi="Verdana" w:cs="Mangal"/>
      <w:kern w:val="2"/>
      <w:sz w:val="24"/>
      <w:szCs w:val="24"/>
      <w:lang w:eastAsia="hi-IN" w:bidi="hi-IN"/>
    </w:rPr>
  </w:style>
  <w:style w:type="paragraph" w:styleId="Tekstdymka">
    <w:name w:val="Balloon Text"/>
    <w:basedOn w:val="Normalny"/>
    <w:link w:val="TekstdymkaZnak1"/>
    <w:semiHidden/>
    <w:unhideWhenUsed/>
    <w:rsid w:val="000F0277"/>
    <w:rPr>
      <w:rFonts w:ascii="Segoe UI" w:hAnsi="Segoe UI" w:cs="Segoe UI"/>
      <w:sz w:val="18"/>
      <w:szCs w:val="16"/>
    </w:rPr>
  </w:style>
  <w:style w:type="character" w:customStyle="1" w:styleId="TekstdymkaZnak">
    <w:name w:val="Tekst dymka Znak"/>
    <w:basedOn w:val="Domylnaczcionkaakapitu"/>
    <w:semiHidden/>
    <w:rsid w:val="000F0277"/>
    <w:rPr>
      <w:rFonts w:ascii="Tahoma" w:eastAsia="Lucida Sans Unicode" w:hAnsi="Tahoma" w:cs="Mangal"/>
      <w:kern w:val="2"/>
      <w:sz w:val="16"/>
      <w:szCs w:val="14"/>
      <w:lang w:eastAsia="hi-IN" w:bidi="hi-IN"/>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0F0277"/>
    <w:rPr>
      <w:rFonts w:ascii="Calibri" w:eastAsia="Calibri" w:hAnsi="Calibri" w:cs="Calibri"/>
      <w:kern w:val="2"/>
      <w:lang w:eastAsia="hi-IN" w:bidi="hi-IN"/>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0F0277"/>
    <w:pPr>
      <w:widowControl/>
      <w:spacing w:after="200" w:line="276" w:lineRule="auto"/>
      <w:ind w:left="720"/>
    </w:pPr>
    <w:rPr>
      <w:rFonts w:ascii="Calibri" w:eastAsia="Calibri" w:hAnsi="Calibri" w:cs="Calibri"/>
      <w:sz w:val="22"/>
      <w:szCs w:val="22"/>
    </w:rPr>
  </w:style>
  <w:style w:type="paragraph" w:customStyle="1" w:styleId="Nagwek20">
    <w:name w:val="Nagłówek2"/>
    <w:basedOn w:val="Normalny"/>
    <w:next w:val="Tekstpodstawowy"/>
    <w:rsid w:val="000F0277"/>
    <w:pPr>
      <w:keepNext/>
      <w:spacing w:before="240" w:after="120"/>
    </w:pPr>
    <w:rPr>
      <w:rFonts w:ascii="Arial" w:eastAsia="Microsoft YaHei" w:hAnsi="Arial"/>
      <w:sz w:val="28"/>
      <w:szCs w:val="28"/>
    </w:rPr>
  </w:style>
  <w:style w:type="paragraph" w:customStyle="1" w:styleId="Podpis2">
    <w:name w:val="Podpis2"/>
    <w:basedOn w:val="Normalny"/>
    <w:rsid w:val="000F0277"/>
    <w:pPr>
      <w:suppressLineNumbers/>
      <w:spacing w:before="120" w:after="120"/>
    </w:pPr>
    <w:rPr>
      <w:i/>
      <w:iCs/>
    </w:rPr>
  </w:style>
  <w:style w:type="paragraph" w:customStyle="1" w:styleId="Indeks">
    <w:name w:val="Indeks"/>
    <w:basedOn w:val="Normalny"/>
    <w:rsid w:val="000F0277"/>
    <w:pPr>
      <w:suppressLineNumbers/>
    </w:pPr>
  </w:style>
  <w:style w:type="paragraph" w:customStyle="1" w:styleId="Nagwek10">
    <w:name w:val="Nagłówek1"/>
    <w:basedOn w:val="Normalny"/>
    <w:next w:val="Tekstpodstawowy"/>
    <w:rsid w:val="000F0277"/>
    <w:pPr>
      <w:keepNext/>
      <w:spacing w:before="240" w:after="120"/>
    </w:pPr>
    <w:rPr>
      <w:rFonts w:ascii="Arial" w:hAnsi="Arial"/>
      <w:sz w:val="28"/>
      <w:szCs w:val="28"/>
    </w:rPr>
  </w:style>
  <w:style w:type="paragraph" w:customStyle="1" w:styleId="Podpis1">
    <w:name w:val="Podpis1"/>
    <w:basedOn w:val="Normalny"/>
    <w:rsid w:val="000F0277"/>
    <w:pPr>
      <w:suppressLineNumbers/>
      <w:spacing w:before="120" w:after="120"/>
    </w:pPr>
    <w:rPr>
      <w:i/>
      <w:iCs/>
    </w:rPr>
  </w:style>
  <w:style w:type="paragraph" w:customStyle="1" w:styleId="Style14">
    <w:name w:val="Style14"/>
    <w:basedOn w:val="Normalny"/>
    <w:rsid w:val="000F0277"/>
  </w:style>
  <w:style w:type="paragraph" w:customStyle="1" w:styleId="ust">
    <w:name w:val="ust"/>
    <w:rsid w:val="000F0277"/>
    <w:pPr>
      <w:suppressAutoHyphens/>
      <w:spacing w:before="60" w:after="60" w:line="240" w:lineRule="auto"/>
      <w:ind w:left="426" w:hanging="284"/>
      <w:jc w:val="both"/>
    </w:pPr>
    <w:rPr>
      <w:rFonts w:ascii="Times New Roman" w:eastAsia="Arial" w:hAnsi="Times New Roman" w:cs="Times New Roman"/>
      <w:kern w:val="2"/>
      <w:sz w:val="24"/>
      <w:szCs w:val="24"/>
      <w:lang w:eastAsia="ar-SA"/>
    </w:rPr>
  </w:style>
  <w:style w:type="paragraph" w:customStyle="1" w:styleId="pkt">
    <w:name w:val="pkt"/>
    <w:basedOn w:val="Normalny"/>
    <w:rsid w:val="000F0277"/>
    <w:pPr>
      <w:widowControl/>
      <w:spacing w:before="60" w:after="60" w:line="360" w:lineRule="auto"/>
      <w:ind w:left="851" w:hanging="295"/>
      <w:jc w:val="both"/>
    </w:pPr>
    <w:rPr>
      <w:rFonts w:ascii="Univers-PL" w:hAnsi="Univers-PL" w:cs="Arial Narrow"/>
      <w:sz w:val="19"/>
      <w:szCs w:val="19"/>
    </w:rPr>
  </w:style>
  <w:style w:type="paragraph" w:customStyle="1" w:styleId="Tekstpodstawowywcity31">
    <w:name w:val="Tekst podstawowy wcięty 31"/>
    <w:basedOn w:val="Normalny"/>
    <w:rsid w:val="000F0277"/>
    <w:pPr>
      <w:widowControl/>
      <w:spacing w:after="120" w:line="276" w:lineRule="auto"/>
      <w:ind w:left="283"/>
    </w:pPr>
    <w:rPr>
      <w:rFonts w:ascii="Calibri" w:eastAsia="Calibri" w:hAnsi="Calibri" w:cs="Calibri"/>
      <w:sz w:val="16"/>
      <w:szCs w:val="16"/>
    </w:rPr>
  </w:style>
  <w:style w:type="paragraph" w:customStyle="1" w:styleId="Tekstpodstawowy21">
    <w:name w:val="Tekst podstawowy 21"/>
    <w:basedOn w:val="Normalny"/>
    <w:rsid w:val="000F0277"/>
    <w:pPr>
      <w:spacing w:after="120" w:line="480" w:lineRule="auto"/>
    </w:pPr>
  </w:style>
  <w:style w:type="paragraph" w:customStyle="1" w:styleId="Tekstpodstawowy31">
    <w:name w:val="Tekst podstawowy 31"/>
    <w:basedOn w:val="Normalny"/>
    <w:rsid w:val="000F0277"/>
    <w:pPr>
      <w:widowControl/>
      <w:spacing w:after="120" w:line="276" w:lineRule="auto"/>
    </w:pPr>
    <w:rPr>
      <w:rFonts w:ascii="Calibri" w:eastAsia="Calibri" w:hAnsi="Calibri" w:cs="Calibri"/>
      <w:sz w:val="16"/>
      <w:szCs w:val="16"/>
    </w:rPr>
  </w:style>
  <w:style w:type="paragraph" w:customStyle="1" w:styleId="Pisma">
    <w:name w:val="Pisma"/>
    <w:basedOn w:val="Normalny"/>
    <w:rsid w:val="000F0277"/>
    <w:pPr>
      <w:jc w:val="both"/>
    </w:pPr>
    <w:rPr>
      <w:rFonts w:ascii="Times New Roman" w:eastAsia="Times New Roman" w:hAnsi="Times New Roman" w:cs="Times New Roman"/>
      <w:szCs w:val="20"/>
    </w:rPr>
  </w:style>
  <w:style w:type="paragraph" w:customStyle="1" w:styleId="Tekstpodstawowywcity21">
    <w:name w:val="Tekst podstawowy wcięty 21"/>
    <w:basedOn w:val="Normalny"/>
    <w:rsid w:val="000F0277"/>
    <w:pPr>
      <w:spacing w:after="120" w:line="480" w:lineRule="auto"/>
      <w:ind w:left="283"/>
    </w:pPr>
    <w:rPr>
      <w:rFonts w:ascii="Times New Roman" w:eastAsia="Times New Roman" w:hAnsi="Times New Roman" w:cs="Times New Roman"/>
    </w:rPr>
  </w:style>
  <w:style w:type="paragraph" w:customStyle="1" w:styleId="Style4">
    <w:name w:val="Style4"/>
    <w:basedOn w:val="Normalny"/>
    <w:rsid w:val="000F0277"/>
    <w:pPr>
      <w:autoSpaceDE w:val="0"/>
    </w:pPr>
    <w:rPr>
      <w:rFonts w:ascii="Arial" w:eastAsia="Times New Roman" w:hAnsi="Arial" w:cs="Arial"/>
    </w:rPr>
  </w:style>
  <w:style w:type="paragraph" w:customStyle="1" w:styleId="Zawartotabeli">
    <w:name w:val="Zawartość tabeli"/>
    <w:basedOn w:val="Normalny"/>
    <w:rsid w:val="000F0277"/>
    <w:pPr>
      <w:suppressLineNumbers/>
    </w:pPr>
  </w:style>
  <w:style w:type="paragraph" w:customStyle="1" w:styleId="Nagwektabeli">
    <w:name w:val="Nagłówek tabeli"/>
    <w:basedOn w:val="Zawartotabeli"/>
    <w:rsid w:val="000F0277"/>
    <w:pPr>
      <w:jc w:val="center"/>
    </w:pPr>
    <w:rPr>
      <w:b/>
      <w:bCs/>
    </w:rPr>
  </w:style>
  <w:style w:type="paragraph" w:customStyle="1" w:styleId="Zawartoramki">
    <w:name w:val="Zawartość ramki"/>
    <w:basedOn w:val="Tekstpodstawowy"/>
    <w:rsid w:val="000F0277"/>
  </w:style>
  <w:style w:type="paragraph" w:customStyle="1" w:styleId="Tekstpodstawowy32">
    <w:name w:val="Tekst podstawowy 32"/>
    <w:basedOn w:val="Normalny"/>
    <w:rsid w:val="000F0277"/>
    <w:pPr>
      <w:spacing w:after="120"/>
    </w:pPr>
    <w:rPr>
      <w:sz w:val="16"/>
      <w:szCs w:val="16"/>
    </w:rPr>
  </w:style>
  <w:style w:type="paragraph" w:customStyle="1" w:styleId="Zwykytekst1">
    <w:name w:val="Zwykły tekst1"/>
    <w:basedOn w:val="Normalny"/>
    <w:rsid w:val="000F0277"/>
    <w:pPr>
      <w:widowControl/>
      <w:suppressAutoHyphens w:val="0"/>
    </w:pPr>
    <w:rPr>
      <w:rFonts w:ascii="Courier New" w:eastAsia="Times New Roman" w:hAnsi="Courier New" w:cs="Courier New"/>
      <w:sz w:val="20"/>
      <w:szCs w:val="20"/>
      <w:lang w:eastAsia="ar-SA" w:bidi="ar-SA"/>
    </w:rPr>
  </w:style>
  <w:style w:type="paragraph" w:customStyle="1" w:styleId="Styl1">
    <w:name w:val="Styl1"/>
    <w:basedOn w:val="Normalny"/>
    <w:rsid w:val="000F0277"/>
    <w:pPr>
      <w:suppressAutoHyphens w:val="0"/>
      <w:spacing w:before="240"/>
      <w:jc w:val="both"/>
    </w:pPr>
    <w:rPr>
      <w:rFonts w:ascii="Arial" w:eastAsia="Times New Roman" w:hAnsi="Arial" w:cs="Arial"/>
      <w:lang w:eastAsia="ar-SA" w:bidi="ar-SA"/>
    </w:rPr>
  </w:style>
  <w:style w:type="paragraph" w:customStyle="1" w:styleId="Tekstkomentarza1">
    <w:name w:val="Tekst komentarza1"/>
    <w:basedOn w:val="Normalny"/>
    <w:rsid w:val="000F0277"/>
    <w:rPr>
      <w:sz w:val="20"/>
      <w:szCs w:val="20"/>
    </w:rPr>
  </w:style>
  <w:style w:type="paragraph" w:customStyle="1" w:styleId="ListParagraph1">
    <w:name w:val="List Paragraph1"/>
    <w:basedOn w:val="Normalny"/>
    <w:rsid w:val="000F0277"/>
    <w:pPr>
      <w:widowControl/>
      <w:suppressAutoHyphens w:val="0"/>
      <w:spacing w:after="200" w:line="276" w:lineRule="auto"/>
      <w:ind w:left="720"/>
    </w:pPr>
    <w:rPr>
      <w:rFonts w:ascii="Calibri" w:eastAsia="Times New Roman" w:hAnsi="Calibri" w:cs="Calibri"/>
      <w:sz w:val="22"/>
      <w:szCs w:val="22"/>
      <w:lang w:eastAsia="ar-SA" w:bidi="ar-SA"/>
    </w:rPr>
  </w:style>
  <w:style w:type="paragraph" w:customStyle="1" w:styleId="Tekstpodstawowy22">
    <w:name w:val="Tekst podstawowy 22"/>
    <w:basedOn w:val="Normalny"/>
    <w:rsid w:val="000F0277"/>
    <w:pPr>
      <w:widowControl/>
      <w:jc w:val="both"/>
    </w:pPr>
    <w:rPr>
      <w:rFonts w:ascii="Arial" w:eastAsia="Times New Roman" w:hAnsi="Arial" w:cs="Times New Roman"/>
      <w:color w:val="000000"/>
      <w:kern w:val="0"/>
      <w:sz w:val="20"/>
      <w:szCs w:val="20"/>
      <w:lang w:eastAsia="ar-SA" w:bidi="ar-SA"/>
    </w:rPr>
  </w:style>
  <w:style w:type="paragraph" w:customStyle="1" w:styleId="Default">
    <w:name w:val="Default"/>
    <w:rsid w:val="000F0277"/>
    <w:pPr>
      <w:autoSpaceDE w:val="0"/>
      <w:autoSpaceDN w:val="0"/>
      <w:adjustRightInd w:val="0"/>
      <w:spacing w:line="240" w:lineRule="auto"/>
    </w:pPr>
    <w:rPr>
      <w:rFonts w:ascii="Calibri" w:eastAsia="Calibri" w:hAnsi="Calibri" w:cs="Calibri"/>
      <w:color w:val="000000"/>
      <w:sz w:val="24"/>
      <w:szCs w:val="24"/>
    </w:rPr>
  </w:style>
  <w:style w:type="paragraph" w:customStyle="1" w:styleId="TableContents">
    <w:name w:val="Table Contents"/>
    <w:basedOn w:val="Normalny"/>
    <w:rsid w:val="000F0277"/>
    <w:pPr>
      <w:widowControl/>
      <w:suppressLineNumbers/>
    </w:pPr>
    <w:rPr>
      <w:rFonts w:ascii="Times New Roman" w:eastAsia="Times New Roman" w:hAnsi="Times New Roman" w:cs="Times New Roman"/>
      <w:kern w:val="0"/>
      <w:lang w:eastAsia="ar-SA" w:bidi="ar-SA"/>
    </w:rPr>
  </w:style>
  <w:style w:type="paragraph" w:customStyle="1" w:styleId="Standard">
    <w:name w:val="Standard"/>
    <w:rsid w:val="000F0277"/>
    <w:pPr>
      <w:widowControl w:val="0"/>
      <w:suppressAutoHyphens/>
      <w:autoSpaceDN w:val="0"/>
      <w:spacing w:line="240" w:lineRule="auto"/>
    </w:pPr>
    <w:rPr>
      <w:rFonts w:ascii="Times New Roman" w:eastAsia="Lucida Sans Unicode" w:hAnsi="Times New Roman" w:cs="Mangal"/>
      <w:kern w:val="3"/>
      <w:sz w:val="24"/>
      <w:szCs w:val="24"/>
      <w:lang w:eastAsia="zh-CN" w:bidi="hi-IN"/>
    </w:rPr>
  </w:style>
  <w:style w:type="character" w:styleId="Odwoanieprzypisudolnego">
    <w:name w:val="footnote reference"/>
    <w:semiHidden/>
    <w:unhideWhenUsed/>
    <w:rsid w:val="000F0277"/>
    <w:rPr>
      <w:vertAlign w:val="superscript"/>
    </w:rPr>
  </w:style>
  <w:style w:type="character" w:styleId="Odwoanieprzypisukocowego">
    <w:name w:val="endnote reference"/>
    <w:semiHidden/>
    <w:unhideWhenUsed/>
    <w:rsid w:val="000F0277"/>
    <w:rPr>
      <w:vertAlign w:val="superscript"/>
    </w:rPr>
  </w:style>
  <w:style w:type="character" w:customStyle="1" w:styleId="WW8Num1z0">
    <w:name w:val="WW8Num1z0"/>
    <w:rsid w:val="000F0277"/>
  </w:style>
  <w:style w:type="character" w:customStyle="1" w:styleId="WW8Num1z1">
    <w:name w:val="WW8Num1z1"/>
    <w:rsid w:val="000F0277"/>
  </w:style>
  <w:style w:type="character" w:customStyle="1" w:styleId="WW8Num1z2">
    <w:name w:val="WW8Num1z2"/>
    <w:rsid w:val="000F0277"/>
  </w:style>
  <w:style w:type="character" w:customStyle="1" w:styleId="WW8Num1z3">
    <w:name w:val="WW8Num1z3"/>
    <w:rsid w:val="000F0277"/>
  </w:style>
  <w:style w:type="character" w:customStyle="1" w:styleId="WW8Num1z4">
    <w:name w:val="WW8Num1z4"/>
    <w:rsid w:val="000F0277"/>
  </w:style>
  <w:style w:type="character" w:customStyle="1" w:styleId="WW8Num1z5">
    <w:name w:val="WW8Num1z5"/>
    <w:rsid w:val="000F0277"/>
  </w:style>
  <w:style w:type="character" w:customStyle="1" w:styleId="WW8Num1z6">
    <w:name w:val="WW8Num1z6"/>
    <w:rsid w:val="000F0277"/>
  </w:style>
  <w:style w:type="character" w:customStyle="1" w:styleId="WW8Num1z7">
    <w:name w:val="WW8Num1z7"/>
    <w:rsid w:val="000F0277"/>
  </w:style>
  <w:style w:type="character" w:customStyle="1" w:styleId="WW8Num1z8">
    <w:name w:val="WW8Num1z8"/>
    <w:rsid w:val="000F0277"/>
  </w:style>
  <w:style w:type="character" w:customStyle="1" w:styleId="WW8Num2z0">
    <w:name w:val="WW8Num2z0"/>
    <w:rsid w:val="000F0277"/>
    <w:rPr>
      <w:rFonts w:ascii="Arial" w:hAnsi="Arial" w:cs="Arial" w:hint="default"/>
      <w:b w:val="0"/>
      <w:bCs w:val="0"/>
      <w:color w:val="auto"/>
      <w:sz w:val="22"/>
      <w:szCs w:val="22"/>
    </w:rPr>
  </w:style>
  <w:style w:type="character" w:customStyle="1" w:styleId="WW8Num3z0">
    <w:name w:val="WW8Num3z0"/>
    <w:rsid w:val="000F0277"/>
    <w:rPr>
      <w:rFonts w:ascii="Arial" w:hAnsi="Arial" w:cs="Arial" w:hint="default"/>
    </w:rPr>
  </w:style>
  <w:style w:type="character" w:customStyle="1" w:styleId="WW8Num4z0">
    <w:name w:val="WW8Num4z0"/>
    <w:rsid w:val="000F0277"/>
  </w:style>
  <w:style w:type="character" w:customStyle="1" w:styleId="WW8Num5z0">
    <w:name w:val="WW8Num5z0"/>
    <w:rsid w:val="000F0277"/>
  </w:style>
  <w:style w:type="character" w:customStyle="1" w:styleId="WW8Num6z0">
    <w:name w:val="WW8Num6z0"/>
    <w:rsid w:val="000F0277"/>
  </w:style>
  <w:style w:type="character" w:customStyle="1" w:styleId="WW8Num6z1">
    <w:name w:val="WW8Num6z1"/>
    <w:rsid w:val="000F0277"/>
  </w:style>
  <w:style w:type="character" w:customStyle="1" w:styleId="WW8Num6z2">
    <w:name w:val="WW8Num6z2"/>
    <w:rsid w:val="000F0277"/>
  </w:style>
  <w:style w:type="character" w:customStyle="1" w:styleId="WW8Num6z3">
    <w:name w:val="WW8Num6z3"/>
    <w:rsid w:val="000F0277"/>
  </w:style>
  <w:style w:type="character" w:customStyle="1" w:styleId="WW8Num6z4">
    <w:name w:val="WW8Num6z4"/>
    <w:rsid w:val="000F0277"/>
  </w:style>
  <w:style w:type="character" w:customStyle="1" w:styleId="WW8Num6z5">
    <w:name w:val="WW8Num6z5"/>
    <w:rsid w:val="000F0277"/>
  </w:style>
  <w:style w:type="character" w:customStyle="1" w:styleId="WW8Num6z6">
    <w:name w:val="WW8Num6z6"/>
    <w:rsid w:val="000F0277"/>
  </w:style>
  <w:style w:type="character" w:customStyle="1" w:styleId="WW8Num6z7">
    <w:name w:val="WW8Num6z7"/>
    <w:rsid w:val="000F0277"/>
  </w:style>
  <w:style w:type="character" w:customStyle="1" w:styleId="WW8Num6z8">
    <w:name w:val="WW8Num6z8"/>
    <w:rsid w:val="000F0277"/>
  </w:style>
  <w:style w:type="character" w:customStyle="1" w:styleId="WW8Num7z0">
    <w:name w:val="WW8Num7z0"/>
    <w:rsid w:val="000F0277"/>
  </w:style>
  <w:style w:type="character" w:customStyle="1" w:styleId="WW8Num7z1">
    <w:name w:val="WW8Num7z1"/>
    <w:rsid w:val="000F0277"/>
  </w:style>
  <w:style w:type="character" w:customStyle="1" w:styleId="WW8Num7z2">
    <w:name w:val="WW8Num7z2"/>
    <w:rsid w:val="000F0277"/>
  </w:style>
  <w:style w:type="character" w:customStyle="1" w:styleId="WW8Num7z3">
    <w:name w:val="WW8Num7z3"/>
    <w:rsid w:val="000F0277"/>
  </w:style>
  <w:style w:type="character" w:customStyle="1" w:styleId="WW8Num7z4">
    <w:name w:val="WW8Num7z4"/>
    <w:rsid w:val="000F0277"/>
  </w:style>
  <w:style w:type="character" w:customStyle="1" w:styleId="WW8Num7z5">
    <w:name w:val="WW8Num7z5"/>
    <w:rsid w:val="000F0277"/>
  </w:style>
  <w:style w:type="character" w:customStyle="1" w:styleId="WW8Num7z6">
    <w:name w:val="WW8Num7z6"/>
    <w:rsid w:val="000F0277"/>
  </w:style>
  <w:style w:type="character" w:customStyle="1" w:styleId="WW8Num7z7">
    <w:name w:val="WW8Num7z7"/>
    <w:rsid w:val="000F0277"/>
  </w:style>
  <w:style w:type="character" w:customStyle="1" w:styleId="WW8Num7z8">
    <w:name w:val="WW8Num7z8"/>
    <w:rsid w:val="000F0277"/>
  </w:style>
  <w:style w:type="character" w:customStyle="1" w:styleId="WW8Num8z0">
    <w:name w:val="WW8Num8z0"/>
    <w:rsid w:val="000F0277"/>
  </w:style>
  <w:style w:type="character" w:customStyle="1" w:styleId="WW8Num9z0">
    <w:name w:val="WW8Num9z0"/>
    <w:rsid w:val="000F0277"/>
    <w:rPr>
      <w:rFonts w:ascii="Arial" w:hAnsi="Arial" w:cs="Arial" w:hint="default"/>
      <w:b w:val="0"/>
      <w:bCs/>
      <w:sz w:val="22"/>
      <w:szCs w:val="22"/>
    </w:rPr>
  </w:style>
  <w:style w:type="character" w:customStyle="1" w:styleId="WW8Num10z0">
    <w:name w:val="WW8Num10z0"/>
    <w:rsid w:val="000F0277"/>
  </w:style>
  <w:style w:type="character" w:customStyle="1" w:styleId="WW8Num10z1">
    <w:name w:val="WW8Num10z1"/>
    <w:rsid w:val="000F0277"/>
  </w:style>
  <w:style w:type="character" w:customStyle="1" w:styleId="WW8Num11z0">
    <w:name w:val="WW8Num11z0"/>
    <w:rsid w:val="000F0277"/>
  </w:style>
  <w:style w:type="character" w:customStyle="1" w:styleId="WW8Num12z0">
    <w:name w:val="WW8Num12z0"/>
    <w:rsid w:val="000F0277"/>
    <w:rPr>
      <w:rFonts w:ascii="Arial" w:hAnsi="Arial" w:cs="Arial" w:hint="default"/>
    </w:rPr>
  </w:style>
  <w:style w:type="character" w:customStyle="1" w:styleId="WW8Num13z0">
    <w:name w:val="WW8Num13z0"/>
    <w:rsid w:val="000F0277"/>
    <w:rPr>
      <w:rFonts w:ascii="Arial" w:hAnsi="Arial" w:cs="Arial" w:hint="default"/>
      <w:b w:val="0"/>
      <w:bCs w:val="0"/>
      <w:position w:val="0"/>
      <w:sz w:val="24"/>
      <w:vertAlign w:val="baseline"/>
    </w:rPr>
  </w:style>
  <w:style w:type="character" w:customStyle="1" w:styleId="WW8Num14z0">
    <w:name w:val="WW8Num14z0"/>
    <w:rsid w:val="000F0277"/>
    <w:rPr>
      <w:rFonts w:ascii="Arial" w:hAnsi="Arial" w:cs="Arial" w:hint="default"/>
      <w:b w:val="0"/>
      <w:bCs w:val="0"/>
      <w:position w:val="0"/>
      <w:sz w:val="24"/>
      <w:vertAlign w:val="baseline"/>
    </w:rPr>
  </w:style>
  <w:style w:type="character" w:customStyle="1" w:styleId="WW8Num14z1">
    <w:name w:val="WW8Num14z1"/>
    <w:rsid w:val="000F0277"/>
  </w:style>
  <w:style w:type="character" w:customStyle="1" w:styleId="WW8Num15z0">
    <w:name w:val="WW8Num15z0"/>
    <w:rsid w:val="000F0277"/>
  </w:style>
  <w:style w:type="character" w:customStyle="1" w:styleId="WW8Num16z0">
    <w:name w:val="WW8Num16z0"/>
    <w:rsid w:val="000F0277"/>
    <w:rPr>
      <w:rFonts w:ascii="Arial" w:hAnsi="Arial" w:cs="Arial" w:hint="default"/>
    </w:rPr>
  </w:style>
  <w:style w:type="character" w:customStyle="1" w:styleId="WW8Num17z0">
    <w:name w:val="WW8Num17z0"/>
    <w:rsid w:val="000F0277"/>
    <w:rPr>
      <w:rFonts w:ascii="Arial" w:hAnsi="Arial" w:cs="Arial" w:hint="default"/>
      <w:sz w:val="22"/>
      <w:szCs w:val="22"/>
    </w:rPr>
  </w:style>
  <w:style w:type="character" w:customStyle="1" w:styleId="WW8Num17z2">
    <w:name w:val="WW8Num17z2"/>
    <w:rsid w:val="000F0277"/>
  </w:style>
  <w:style w:type="character" w:customStyle="1" w:styleId="WW8Num17z3">
    <w:name w:val="WW8Num17z3"/>
    <w:rsid w:val="000F0277"/>
  </w:style>
  <w:style w:type="character" w:customStyle="1" w:styleId="WW8Num17z4">
    <w:name w:val="WW8Num17z4"/>
    <w:rsid w:val="000F0277"/>
  </w:style>
  <w:style w:type="character" w:customStyle="1" w:styleId="WW8Num17z5">
    <w:name w:val="WW8Num17z5"/>
    <w:rsid w:val="000F0277"/>
  </w:style>
  <w:style w:type="character" w:customStyle="1" w:styleId="WW8Num17z6">
    <w:name w:val="WW8Num17z6"/>
    <w:rsid w:val="000F0277"/>
  </w:style>
  <w:style w:type="character" w:customStyle="1" w:styleId="WW8Num17z7">
    <w:name w:val="WW8Num17z7"/>
    <w:rsid w:val="000F0277"/>
  </w:style>
  <w:style w:type="character" w:customStyle="1" w:styleId="WW8Num17z8">
    <w:name w:val="WW8Num17z8"/>
    <w:rsid w:val="000F0277"/>
  </w:style>
  <w:style w:type="character" w:customStyle="1" w:styleId="WW8Num18z0">
    <w:name w:val="WW8Num18z0"/>
    <w:rsid w:val="000F0277"/>
    <w:rPr>
      <w:rFonts w:ascii="Symbol" w:hAnsi="Symbol" w:cs="OpenSymbol" w:hint="default"/>
    </w:rPr>
  </w:style>
  <w:style w:type="character" w:customStyle="1" w:styleId="WW8Num19z0">
    <w:name w:val="WW8Num19z0"/>
    <w:rsid w:val="000F0277"/>
    <w:rPr>
      <w:rFonts w:ascii="Symbol" w:hAnsi="Symbol" w:cs="OpenSymbol" w:hint="default"/>
    </w:rPr>
  </w:style>
  <w:style w:type="character" w:customStyle="1" w:styleId="WW8Num19z1">
    <w:name w:val="WW8Num19z1"/>
    <w:rsid w:val="000F0277"/>
  </w:style>
  <w:style w:type="character" w:customStyle="1" w:styleId="WW8Num19z2">
    <w:name w:val="WW8Num19z2"/>
    <w:rsid w:val="000F0277"/>
  </w:style>
  <w:style w:type="character" w:customStyle="1" w:styleId="WW8Num19z3">
    <w:name w:val="WW8Num19z3"/>
    <w:rsid w:val="000F0277"/>
  </w:style>
  <w:style w:type="character" w:customStyle="1" w:styleId="WW8Num19z4">
    <w:name w:val="WW8Num19z4"/>
    <w:rsid w:val="000F0277"/>
  </w:style>
  <w:style w:type="character" w:customStyle="1" w:styleId="WW8Num19z5">
    <w:name w:val="WW8Num19z5"/>
    <w:rsid w:val="000F0277"/>
  </w:style>
  <w:style w:type="character" w:customStyle="1" w:styleId="WW8Num19z6">
    <w:name w:val="WW8Num19z6"/>
    <w:rsid w:val="000F0277"/>
  </w:style>
  <w:style w:type="character" w:customStyle="1" w:styleId="WW8Num19z7">
    <w:name w:val="WW8Num19z7"/>
    <w:rsid w:val="000F0277"/>
  </w:style>
  <w:style w:type="character" w:customStyle="1" w:styleId="WW8Num19z8">
    <w:name w:val="WW8Num19z8"/>
    <w:rsid w:val="000F0277"/>
  </w:style>
  <w:style w:type="character" w:customStyle="1" w:styleId="WW8Num20z0">
    <w:name w:val="WW8Num20z0"/>
    <w:rsid w:val="000F0277"/>
  </w:style>
  <w:style w:type="character" w:customStyle="1" w:styleId="WW8Num21z0">
    <w:name w:val="WW8Num21z0"/>
    <w:rsid w:val="000F0277"/>
    <w:rPr>
      <w:rFonts w:ascii="Arial" w:hAnsi="Arial" w:cs="Arial" w:hint="default"/>
    </w:rPr>
  </w:style>
  <w:style w:type="character" w:customStyle="1" w:styleId="WW8Num22z0">
    <w:name w:val="WW8Num22z0"/>
    <w:rsid w:val="000F0277"/>
    <w:rPr>
      <w:rFonts w:ascii="Arial" w:hAnsi="Arial" w:cs="Arial" w:hint="default"/>
    </w:rPr>
  </w:style>
  <w:style w:type="character" w:customStyle="1" w:styleId="WW8Num22z1">
    <w:name w:val="WW8Num22z1"/>
    <w:rsid w:val="000F0277"/>
  </w:style>
  <w:style w:type="character" w:customStyle="1" w:styleId="WW8Num22z2">
    <w:name w:val="WW8Num22z2"/>
    <w:rsid w:val="000F0277"/>
  </w:style>
  <w:style w:type="character" w:customStyle="1" w:styleId="WW8Num22z3">
    <w:name w:val="WW8Num22z3"/>
    <w:rsid w:val="000F0277"/>
  </w:style>
  <w:style w:type="character" w:customStyle="1" w:styleId="WW8Num22z4">
    <w:name w:val="WW8Num22z4"/>
    <w:rsid w:val="000F0277"/>
  </w:style>
  <w:style w:type="character" w:customStyle="1" w:styleId="WW8Num22z5">
    <w:name w:val="WW8Num22z5"/>
    <w:rsid w:val="000F0277"/>
  </w:style>
  <w:style w:type="character" w:customStyle="1" w:styleId="WW8Num22z6">
    <w:name w:val="WW8Num22z6"/>
    <w:rsid w:val="000F0277"/>
  </w:style>
  <w:style w:type="character" w:customStyle="1" w:styleId="WW8Num22z7">
    <w:name w:val="WW8Num22z7"/>
    <w:rsid w:val="000F0277"/>
  </w:style>
  <w:style w:type="character" w:customStyle="1" w:styleId="WW8Num22z8">
    <w:name w:val="WW8Num22z8"/>
    <w:rsid w:val="000F0277"/>
  </w:style>
  <w:style w:type="character" w:customStyle="1" w:styleId="WW8Num23z0">
    <w:name w:val="WW8Num23z0"/>
    <w:rsid w:val="000F0277"/>
    <w:rPr>
      <w:rFonts w:ascii="Arial" w:hAnsi="Arial" w:cs="Arial" w:hint="default"/>
      <w:sz w:val="22"/>
      <w:szCs w:val="22"/>
    </w:rPr>
  </w:style>
  <w:style w:type="character" w:customStyle="1" w:styleId="WW8Num24z0">
    <w:name w:val="WW8Num24z0"/>
    <w:rsid w:val="000F0277"/>
    <w:rPr>
      <w:rFonts w:ascii="Arial" w:hAnsi="Arial" w:cs="Arial" w:hint="default"/>
      <w:b w:val="0"/>
      <w:bCs w:val="0"/>
      <w:position w:val="0"/>
      <w:sz w:val="24"/>
      <w:vertAlign w:val="baseline"/>
    </w:rPr>
  </w:style>
  <w:style w:type="character" w:customStyle="1" w:styleId="WW8Num25z0">
    <w:name w:val="WW8Num25z0"/>
    <w:rsid w:val="000F0277"/>
    <w:rPr>
      <w:rFonts w:ascii="Arial" w:hAnsi="Arial" w:cs="Arial" w:hint="default"/>
      <w:color w:val="000000"/>
      <w:sz w:val="22"/>
      <w:szCs w:val="22"/>
    </w:rPr>
  </w:style>
  <w:style w:type="character" w:customStyle="1" w:styleId="WW8Num25z2">
    <w:name w:val="WW8Num25z2"/>
    <w:rsid w:val="000F0277"/>
  </w:style>
  <w:style w:type="character" w:customStyle="1" w:styleId="WW8Num25z3">
    <w:name w:val="WW8Num25z3"/>
    <w:rsid w:val="000F0277"/>
  </w:style>
  <w:style w:type="character" w:customStyle="1" w:styleId="WW8Num25z4">
    <w:name w:val="WW8Num25z4"/>
    <w:rsid w:val="000F0277"/>
  </w:style>
  <w:style w:type="character" w:customStyle="1" w:styleId="WW8Num25z5">
    <w:name w:val="WW8Num25z5"/>
    <w:rsid w:val="000F0277"/>
  </w:style>
  <w:style w:type="character" w:customStyle="1" w:styleId="WW8Num25z6">
    <w:name w:val="WW8Num25z6"/>
    <w:rsid w:val="000F0277"/>
  </w:style>
  <w:style w:type="character" w:customStyle="1" w:styleId="WW8Num25z7">
    <w:name w:val="WW8Num25z7"/>
    <w:rsid w:val="000F0277"/>
  </w:style>
  <w:style w:type="character" w:customStyle="1" w:styleId="WW8Num25z8">
    <w:name w:val="WW8Num25z8"/>
    <w:rsid w:val="000F0277"/>
  </w:style>
  <w:style w:type="character" w:customStyle="1" w:styleId="WW8Num26z0">
    <w:name w:val="WW8Num26z0"/>
    <w:rsid w:val="000F0277"/>
  </w:style>
  <w:style w:type="character" w:customStyle="1" w:styleId="WW8Num27z0">
    <w:name w:val="WW8Num27z0"/>
    <w:rsid w:val="000F0277"/>
    <w:rPr>
      <w:rFonts w:ascii="Arial" w:hAnsi="Arial" w:cs="Arial" w:hint="default"/>
      <w:b w:val="0"/>
      <w:bCs w:val="0"/>
      <w:color w:val="auto"/>
      <w:sz w:val="22"/>
      <w:szCs w:val="22"/>
    </w:rPr>
  </w:style>
  <w:style w:type="character" w:customStyle="1" w:styleId="WW8Num28z0">
    <w:name w:val="WW8Num28z0"/>
    <w:rsid w:val="000F0277"/>
    <w:rPr>
      <w:rFonts w:ascii="Arial" w:hAnsi="Arial" w:cs="Arial" w:hint="default"/>
      <w:color w:val="000000"/>
      <w:sz w:val="22"/>
      <w:szCs w:val="22"/>
    </w:rPr>
  </w:style>
  <w:style w:type="character" w:customStyle="1" w:styleId="WW8Num28z1">
    <w:name w:val="WW8Num28z1"/>
    <w:rsid w:val="000F0277"/>
  </w:style>
  <w:style w:type="character" w:customStyle="1" w:styleId="WW8Num28z2">
    <w:name w:val="WW8Num28z2"/>
    <w:rsid w:val="000F0277"/>
  </w:style>
  <w:style w:type="character" w:customStyle="1" w:styleId="WW8Num29z0">
    <w:name w:val="WW8Num29z0"/>
    <w:rsid w:val="000F0277"/>
    <w:rPr>
      <w:rFonts w:ascii="Arial" w:hAnsi="Arial" w:cs="Arial" w:hint="default"/>
      <w:b/>
      <w:bCs w:val="0"/>
    </w:rPr>
  </w:style>
  <w:style w:type="character" w:customStyle="1" w:styleId="WW8Num30z0">
    <w:name w:val="WW8Num30z0"/>
    <w:rsid w:val="000F0277"/>
    <w:rPr>
      <w:rFonts w:ascii="Arial" w:hAnsi="Arial" w:cs="Arial" w:hint="default"/>
      <w:sz w:val="22"/>
      <w:szCs w:val="22"/>
    </w:rPr>
  </w:style>
  <w:style w:type="character" w:customStyle="1" w:styleId="WW8Num31z0">
    <w:name w:val="WW8Num31z0"/>
    <w:rsid w:val="000F0277"/>
  </w:style>
  <w:style w:type="character" w:customStyle="1" w:styleId="WW8Num32z0">
    <w:name w:val="WW8Num32z0"/>
    <w:rsid w:val="000F0277"/>
  </w:style>
  <w:style w:type="character" w:customStyle="1" w:styleId="WW8Num33z0">
    <w:name w:val="WW8Num33z0"/>
    <w:rsid w:val="000F0277"/>
    <w:rPr>
      <w:rFonts w:ascii="Arial" w:hAnsi="Arial" w:cs="Arial" w:hint="default"/>
      <w:b w:val="0"/>
      <w:bCs/>
      <w:sz w:val="22"/>
      <w:szCs w:val="22"/>
    </w:rPr>
  </w:style>
  <w:style w:type="character" w:customStyle="1" w:styleId="WW8Num34z0">
    <w:name w:val="WW8Num34z0"/>
    <w:rsid w:val="000F0277"/>
    <w:rPr>
      <w:rFonts w:ascii="Arial" w:eastAsia="Times New Roman" w:hAnsi="Arial" w:cs="Arial" w:hint="default"/>
      <w:i/>
      <w:iCs w:val="0"/>
      <w:color w:val="000000"/>
      <w:sz w:val="22"/>
      <w:szCs w:val="22"/>
    </w:rPr>
  </w:style>
  <w:style w:type="character" w:customStyle="1" w:styleId="WW8Num34z2">
    <w:name w:val="WW8Num34z2"/>
    <w:rsid w:val="000F0277"/>
  </w:style>
  <w:style w:type="character" w:customStyle="1" w:styleId="WW8Num34z3">
    <w:name w:val="WW8Num34z3"/>
    <w:rsid w:val="000F0277"/>
  </w:style>
  <w:style w:type="character" w:customStyle="1" w:styleId="WW8Num34z4">
    <w:name w:val="WW8Num34z4"/>
    <w:rsid w:val="000F0277"/>
  </w:style>
  <w:style w:type="character" w:customStyle="1" w:styleId="WW8Num34z5">
    <w:name w:val="WW8Num34z5"/>
    <w:rsid w:val="000F0277"/>
  </w:style>
  <w:style w:type="character" w:customStyle="1" w:styleId="WW8Num34z6">
    <w:name w:val="WW8Num34z6"/>
    <w:rsid w:val="000F0277"/>
  </w:style>
  <w:style w:type="character" w:customStyle="1" w:styleId="WW8Num34z7">
    <w:name w:val="WW8Num34z7"/>
    <w:rsid w:val="000F0277"/>
  </w:style>
  <w:style w:type="character" w:customStyle="1" w:styleId="WW8Num34z8">
    <w:name w:val="WW8Num34z8"/>
    <w:rsid w:val="000F0277"/>
  </w:style>
  <w:style w:type="character" w:customStyle="1" w:styleId="WW8Num35z0">
    <w:name w:val="WW8Num35z0"/>
    <w:rsid w:val="000F0277"/>
    <w:rPr>
      <w:rFonts w:ascii="Arial" w:hAnsi="Arial" w:cs="Arial" w:hint="default"/>
      <w:b w:val="0"/>
      <w:bCs/>
      <w:color w:val="auto"/>
      <w:sz w:val="22"/>
      <w:szCs w:val="22"/>
    </w:rPr>
  </w:style>
  <w:style w:type="character" w:customStyle="1" w:styleId="WW8Num35z1">
    <w:name w:val="WW8Num35z1"/>
    <w:rsid w:val="000F0277"/>
  </w:style>
  <w:style w:type="character" w:customStyle="1" w:styleId="WW8Num35z2">
    <w:name w:val="WW8Num35z2"/>
    <w:rsid w:val="000F0277"/>
  </w:style>
  <w:style w:type="character" w:customStyle="1" w:styleId="WW8Num35z3">
    <w:name w:val="WW8Num35z3"/>
    <w:rsid w:val="000F0277"/>
  </w:style>
  <w:style w:type="character" w:customStyle="1" w:styleId="WW8Num35z4">
    <w:name w:val="WW8Num35z4"/>
    <w:rsid w:val="000F0277"/>
  </w:style>
  <w:style w:type="character" w:customStyle="1" w:styleId="WW8Num35z5">
    <w:name w:val="WW8Num35z5"/>
    <w:rsid w:val="000F0277"/>
  </w:style>
  <w:style w:type="character" w:customStyle="1" w:styleId="WW8Num35z6">
    <w:name w:val="WW8Num35z6"/>
    <w:rsid w:val="000F0277"/>
  </w:style>
  <w:style w:type="character" w:customStyle="1" w:styleId="WW8Num35z7">
    <w:name w:val="WW8Num35z7"/>
    <w:rsid w:val="000F0277"/>
  </w:style>
  <w:style w:type="character" w:customStyle="1" w:styleId="WW8Num35z8">
    <w:name w:val="WW8Num35z8"/>
    <w:rsid w:val="000F0277"/>
  </w:style>
  <w:style w:type="character" w:customStyle="1" w:styleId="WW8Num25z1">
    <w:name w:val="WW8Num25z1"/>
    <w:rsid w:val="000F0277"/>
    <w:rPr>
      <w:rFonts w:ascii="Arial" w:hAnsi="Arial" w:cs="Arial" w:hint="default"/>
      <w:color w:val="000000"/>
      <w:sz w:val="22"/>
      <w:szCs w:val="22"/>
    </w:rPr>
  </w:style>
  <w:style w:type="character" w:customStyle="1" w:styleId="WW8Num18z1">
    <w:name w:val="WW8Num18z1"/>
    <w:rsid w:val="000F0277"/>
  </w:style>
  <w:style w:type="character" w:customStyle="1" w:styleId="WW8Num18z2">
    <w:name w:val="WW8Num18z2"/>
    <w:rsid w:val="000F0277"/>
  </w:style>
  <w:style w:type="character" w:customStyle="1" w:styleId="WW8Num18z3">
    <w:name w:val="WW8Num18z3"/>
    <w:rsid w:val="000F0277"/>
    <w:rPr>
      <w:rFonts w:ascii="Arial" w:hAnsi="Arial" w:cs="Arial" w:hint="default"/>
      <w:color w:val="000000"/>
      <w:sz w:val="22"/>
      <w:szCs w:val="22"/>
    </w:rPr>
  </w:style>
  <w:style w:type="character" w:customStyle="1" w:styleId="WW8Num18z4">
    <w:name w:val="WW8Num18z4"/>
    <w:rsid w:val="000F0277"/>
  </w:style>
  <w:style w:type="character" w:customStyle="1" w:styleId="WW8Num18z5">
    <w:name w:val="WW8Num18z5"/>
    <w:rsid w:val="000F0277"/>
  </w:style>
  <w:style w:type="character" w:customStyle="1" w:styleId="WW8Num18z6">
    <w:name w:val="WW8Num18z6"/>
    <w:rsid w:val="000F0277"/>
  </w:style>
  <w:style w:type="character" w:customStyle="1" w:styleId="WW8Num18z7">
    <w:name w:val="WW8Num18z7"/>
    <w:rsid w:val="000F0277"/>
  </w:style>
  <w:style w:type="character" w:customStyle="1" w:styleId="WW8Num18z8">
    <w:name w:val="WW8Num18z8"/>
    <w:rsid w:val="000F0277"/>
  </w:style>
  <w:style w:type="character" w:customStyle="1" w:styleId="WW8Num20z1">
    <w:name w:val="WW8Num20z1"/>
    <w:rsid w:val="000F0277"/>
  </w:style>
  <w:style w:type="character" w:customStyle="1" w:styleId="WW8Num20z2">
    <w:name w:val="WW8Num20z2"/>
    <w:rsid w:val="000F0277"/>
  </w:style>
  <w:style w:type="character" w:customStyle="1" w:styleId="WW8Num20z3">
    <w:name w:val="WW8Num20z3"/>
    <w:rsid w:val="000F0277"/>
  </w:style>
  <w:style w:type="character" w:customStyle="1" w:styleId="WW8Num20z4">
    <w:name w:val="WW8Num20z4"/>
    <w:rsid w:val="000F0277"/>
  </w:style>
  <w:style w:type="character" w:customStyle="1" w:styleId="WW8Num20z5">
    <w:name w:val="WW8Num20z5"/>
    <w:rsid w:val="000F0277"/>
  </w:style>
  <w:style w:type="character" w:customStyle="1" w:styleId="WW8Num20z6">
    <w:name w:val="WW8Num20z6"/>
    <w:rsid w:val="000F0277"/>
  </w:style>
  <w:style w:type="character" w:customStyle="1" w:styleId="WW8Num20z7">
    <w:name w:val="WW8Num20z7"/>
    <w:rsid w:val="000F0277"/>
  </w:style>
  <w:style w:type="character" w:customStyle="1" w:styleId="WW8Num20z8">
    <w:name w:val="WW8Num20z8"/>
    <w:rsid w:val="000F0277"/>
  </w:style>
  <w:style w:type="character" w:customStyle="1" w:styleId="WW8Num23z1">
    <w:name w:val="WW8Num23z1"/>
    <w:rsid w:val="000F0277"/>
  </w:style>
  <w:style w:type="character" w:customStyle="1" w:styleId="WW8Num23z2">
    <w:name w:val="WW8Num23z2"/>
    <w:rsid w:val="000F0277"/>
  </w:style>
  <w:style w:type="character" w:customStyle="1" w:styleId="WW8Num23z3">
    <w:name w:val="WW8Num23z3"/>
    <w:rsid w:val="000F0277"/>
  </w:style>
  <w:style w:type="character" w:customStyle="1" w:styleId="WW8Num23z4">
    <w:name w:val="WW8Num23z4"/>
    <w:rsid w:val="000F0277"/>
  </w:style>
  <w:style w:type="character" w:customStyle="1" w:styleId="WW8Num23z5">
    <w:name w:val="WW8Num23z5"/>
    <w:rsid w:val="000F0277"/>
  </w:style>
  <w:style w:type="character" w:customStyle="1" w:styleId="WW8Num23z6">
    <w:name w:val="WW8Num23z6"/>
    <w:rsid w:val="000F0277"/>
  </w:style>
  <w:style w:type="character" w:customStyle="1" w:styleId="WW8Num23z7">
    <w:name w:val="WW8Num23z7"/>
    <w:rsid w:val="000F0277"/>
  </w:style>
  <w:style w:type="character" w:customStyle="1" w:styleId="WW8Num23z8">
    <w:name w:val="WW8Num23z8"/>
    <w:rsid w:val="000F0277"/>
  </w:style>
  <w:style w:type="character" w:customStyle="1" w:styleId="WW8Num26z1">
    <w:name w:val="WW8Num26z1"/>
    <w:rsid w:val="000F0277"/>
  </w:style>
  <w:style w:type="character" w:customStyle="1" w:styleId="WW8Num26z2">
    <w:name w:val="WW8Num26z2"/>
    <w:rsid w:val="000F0277"/>
  </w:style>
  <w:style w:type="character" w:customStyle="1" w:styleId="WW8Num26z3">
    <w:name w:val="WW8Num26z3"/>
    <w:rsid w:val="000F0277"/>
  </w:style>
  <w:style w:type="character" w:customStyle="1" w:styleId="WW8Num26z4">
    <w:name w:val="WW8Num26z4"/>
    <w:rsid w:val="000F0277"/>
  </w:style>
  <w:style w:type="character" w:customStyle="1" w:styleId="WW8Num26z5">
    <w:name w:val="WW8Num26z5"/>
    <w:rsid w:val="000F0277"/>
  </w:style>
  <w:style w:type="character" w:customStyle="1" w:styleId="WW8Num26z6">
    <w:name w:val="WW8Num26z6"/>
    <w:rsid w:val="000F0277"/>
  </w:style>
  <w:style w:type="character" w:customStyle="1" w:styleId="WW8Num26z7">
    <w:name w:val="WW8Num26z7"/>
    <w:rsid w:val="000F0277"/>
  </w:style>
  <w:style w:type="character" w:customStyle="1" w:styleId="WW8Num26z8">
    <w:name w:val="WW8Num26z8"/>
    <w:rsid w:val="000F0277"/>
  </w:style>
  <w:style w:type="character" w:customStyle="1" w:styleId="WW8Num29z1">
    <w:name w:val="WW8Num29z1"/>
    <w:rsid w:val="000F0277"/>
  </w:style>
  <w:style w:type="character" w:customStyle="1" w:styleId="WW8Num29z2">
    <w:name w:val="WW8Num29z2"/>
    <w:rsid w:val="000F0277"/>
  </w:style>
  <w:style w:type="character" w:customStyle="1" w:styleId="WW8Num17z1">
    <w:name w:val="WW8Num17z1"/>
    <w:rsid w:val="000F0277"/>
    <w:rPr>
      <w:rFonts w:ascii="Arial" w:hAnsi="Arial" w:cs="Arial" w:hint="default"/>
      <w:sz w:val="22"/>
      <w:szCs w:val="22"/>
    </w:rPr>
  </w:style>
  <w:style w:type="character" w:customStyle="1" w:styleId="WW8Num29z3">
    <w:name w:val="WW8Num29z3"/>
    <w:rsid w:val="000F0277"/>
  </w:style>
  <w:style w:type="character" w:customStyle="1" w:styleId="WW8Num29z5">
    <w:name w:val="WW8Num29z5"/>
    <w:rsid w:val="000F0277"/>
  </w:style>
  <w:style w:type="character" w:customStyle="1" w:styleId="WW8Num29z6">
    <w:name w:val="WW8Num29z6"/>
    <w:rsid w:val="000F0277"/>
  </w:style>
  <w:style w:type="character" w:customStyle="1" w:styleId="WW8Num29z7">
    <w:name w:val="WW8Num29z7"/>
    <w:rsid w:val="000F0277"/>
  </w:style>
  <w:style w:type="character" w:customStyle="1" w:styleId="WW8Num29z8">
    <w:name w:val="WW8Num29z8"/>
    <w:rsid w:val="000F0277"/>
  </w:style>
  <w:style w:type="character" w:customStyle="1" w:styleId="WW8Num3z1">
    <w:name w:val="WW8Num3z1"/>
    <w:rsid w:val="000F0277"/>
    <w:rPr>
      <w:b w:val="0"/>
      <w:bCs w:val="0"/>
    </w:rPr>
  </w:style>
  <w:style w:type="character" w:customStyle="1" w:styleId="WW8Num3z2">
    <w:name w:val="WW8Num3z2"/>
    <w:rsid w:val="000F0277"/>
  </w:style>
  <w:style w:type="character" w:customStyle="1" w:styleId="WW8Num3z3">
    <w:name w:val="WW8Num3z3"/>
    <w:rsid w:val="000F0277"/>
  </w:style>
  <w:style w:type="character" w:customStyle="1" w:styleId="WW8Num3z4">
    <w:name w:val="WW8Num3z4"/>
    <w:rsid w:val="000F0277"/>
  </w:style>
  <w:style w:type="character" w:customStyle="1" w:styleId="WW8Num3z5">
    <w:name w:val="WW8Num3z5"/>
    <w:rsid w:val="000F0277"/>
  </w:style>
  <w:style w:type="character" w:customStyle="1" w:styleId="WW8Num3z6">
    <w:name w:val="WW8Num3z6"/>
    <w:rsid w:val="000F0277"/>
  </w:style>
  <w:style w:type="character" w:customStyle="1" w:styleId="WW8Num3z7">
    <w:name w:val="WW8Num3z7"/>
    <w:rsid w:val="000F0277"/>
  </w:style>
  <w:style w:type="character" w:customStyle="1" w:styleId="WW8Num3z8">
    <w:name w:val="WW8Num3z8"/>
    <w:rsid w:val="000F0277"/>
  </w:style>
  <w:style w:type="character" w:customStyle="1" w:styleId="WW8Num4z1">
    <w:name w:val="WW8Num4z1"/>
    <w:rsid w:val="000F0277"/>
    <w:rPr>
      <w:b w:val="0"/>
      <w:bCs w:val="0"/>
    </w:rPr>
  </w:style>
  <w:style w:type="character" w:customStyle="1" w:styleId="WW8Num4z2">
    <w:name w:val="WW8Num4z2"/>
    <w:rsid w:val="000F0277"/>
    <w:rPr>
      <w:b w:val="0"/>
      <w:bCs w:val="0"/>
    </w:rPr>
  </w:style>
  <w:style w:type="character" w:customStyle="1" w:styleId="WW8Num4z3">
    <w:name w:val="WW8Num4z3"/>
    <w:rsid w:val="000F0277"/>
  </w:style>
  <w:style w:type="character" w:customStyle="1" w:styleId="WW8Num4z4">
    <w:name w:val="WW8Num4z4"/>
    <w:rsid w:val="000F0277"/>
  </w:style>
  <w:style w:type="character" w:customStyle="1" w:styleId="WW8Num4z5">
    <w:name w:val="WW8Num4z5"/>
    <w:rsid w:val="000F0277"/>
  </w:style>
  <w:style w:type="character" w:customStyle="1" w:styleId="WW8Num4z6">
    <w:name w:val="WW8Num4z6"/>
    <w:rsid w:val="000F0277"/>
  </w:style>
  <w:style w:type="character" w:customStyle="1" w:styleId="WW8Num4z7">
    <w:name w:val="WW8Num4z7"/>
    <w:rsid w:val="000F0277"/>
  </w:style>
  <w:style w:type="character" w:customStyle="1" w:styleId="WW8Num4z8">
    <w:name w:val="WW8Num4z8"/>
    <w:rsid w:val="000F0277"/>
  </w:style>
  <w:style w:type="character" w:customStyle="1" w:styleId="WW8Num11z1">
    <w:name w:val="WW8Num11z1"/>
    <w:rsid w:val="000F0277"/>
    <w:rPr>
      <w:b w:val="0"/>
      <w:bCs w:val="0"/>
    </w:rPr>
  </w:style>
  <w:style w:type="character" w:customStyle="1" w:styleId="WW8Num11z2">
    <w:name w:val="WW8Num11z2"/>
    <w:rsid w:val="000F0277"/>
  </w:style>
  <w:style w:type="character" w:customStyle="1" w:styleId="WW8Num11z3">
    <w:name w:val="WW8Num11z3"/>
    <w:rsid w:val="000F0277"/>
  </w:style>
  <w:style w:type="character" w:customStyle="1" w:styleId="WW8Num11z4">
    <w:name w:val="WW8Num11z4"/>
    <w:rsid w:val="000F0277"/>
  </w:style>
  <w:style w:type="character" w:customStyle="1" w:styleId="WW8Num11z5">
    <w:name w:val="WW8Num11z5"/>
    <w:rsid w:val="000F0277"/>
  </w:style>
  <w:style w:type="character" w:customStyle="1" w:styleId="WW8Num11z6">
    <w:name w:val="WW8Num11z6"/>
    <w:rsid w:val="000F0277"/>
  </w:style>
  <w:style w:type="character" w:customStyle="1" w:styleId="WW8Num11z7">
    <w:name w:val="WW8Num11z7"/>
    <w:rsid w:val="000F0277"/>
  </w:style>
  <w:style w:type="character" w:customStyle="1" w:styleId="WW8Num11z8">
    <w:name w:val="WW8Num11z8"/>
    <w:rsid w:val="000F0277"/>
  </w:style>
  <w:style w:type="character" w:customStyle="1" w:styleId="WW8Num16z1">
    <w:name w:val="WW8Num16z1"/>
    <w:rsid w:val="000F0277"/>
  </w:style>
  <w:style w:type="character" w:customStyle="1" w:styleId="WW8Num16z2">
    <w:name w:val="WW8Num16z2"/>
    <w:rsid w:val="000F0277"/>
  </w:style>
  <w:style w:type="character" w:customStyle="1" w:styleId="WW8Num16z3">
    <w:name w:val="WW8Num16z3"/>
    <w:rsid w:val="000F0277"/>
  </w:style>
  <w:style w:type="character" w:customStyle="1" w:styleId="WW8Num16z4">
    <w:name w:val="WW8Num16z4"/>
    <w:rsid w:val="000F0277"/>
  </w:style>
  <w:style w:type="character" w:customStyle="1" w:styleId="WW8Num16z5">
    <w:name w:val="WW8Num16z5"/>
    <w:rsid w:val="000F0277"/>
  </w:style>
  <w:style w:type="character" w:customStyle="1" w:styleId="WW8Num16z6">
    <w:name w:val="WW8Num16z6"/>
    <w:rsid w:val="000F0277"/>
  </w:style>
  <w:style w:type="character" w:customStyle="1" w:styleId="WW8Num16z7">
    <w:name w:val="WW8Num16z7"/>
    <w:rsid w:val="000F0277"/>
  </w:style>
  <w:style w:type="character" w:customStyle="1" w:styleId="WW8Num16z8">
    <w:name w:val="WW8Num16z8"/>
    <w:rsid w:val="000F0277"/>
  </w:style>
  <w:style w:type="character" w:customStyle="1" w:styleId="WW8Num21z1">
    <w:name w:val="WW8Num21z1"/>
    <w:rsid w:val="000F0277"/>
  </w:style>
  <w:style w:type="character" w:customStyle="1" w:styleId="WW8Num21z2">
    <w:name w:val="WW8Num21z2"/>
    <w:rsid w:val="000F0277"/>
  </w:style>
  <w:style w:type="character" w:customStyle="1" w:styleId="WW8Num21z3">
    <w:name w:val="WW8Num21z3"/>
    <w:rsid w:val="000F0277"/>
  </w:style>
  <w:style w:type="character" w:customStyle="1" w:styleId="WW8Num21z4">
    <w:name w:val="WW8Num21z4"/>
    <w:rsid w:val="000F0277"/>
  </w:style>
  <w:style w:type="character" w:customStyle="1" w:styleId="WW8Num21z5">
    <w:name w:val="WW8Num21z5"/>
    <w:rsid w:val="000F0277"/>
  </w:style>
  <w:style w:type="character" w:customStyle="1" w:styleId="WW8Num21z6">
    <w:name w:val="WW8Num21z6"/>
    <w:rsid w:val="000F0277"/>
  </w:style>
  <w:style w:type="character" w:customStyle="1" w:styleId="WW8Num21z7">
    <w:name w:val="WW8Num21z7"/>
    <w:rsid w:val="000F0277"/>
  </w:style>
  <w:style w:type="character" w:customStyle="1" w:styleId="WW8Num21z8">
    <w:name w:val="WW8Num21z8"/>
    <w:rsid w:val="000F0277"/>
  </w:style>
  <w:style w:type="character" w:customStyle="1" w:styleId="WW8Num27z1">
    <w:name w:val="WW8Num27z1"/>
    <w:rsid w:val="000F0277"/>
  </w:style>
  <w:style w:type="character" w:customStyle="1" w:styleId="WW8Num27z2">
    <w:name w:val="WW8Num27z2"/>
    <w:rsid w:val="000F0277"/>
  </w:style>
  <w:style w:type="character" w:customStyle="1" w:styleId="WW8Num27z3">
    <w:name w:val="WW8Num27z3"/>
    <w:rsid w:val="000F0277"/>
  </w:style>
  <w:style w:type="character" w:customStyle="1" w:styleId="WW8Num27z4">
    <w:name w:val="WW8Num27z4"/>
    <w:rsid w:val="000F0277"/>
  </w:style>
  <w:style w:type="character" w:customStyle="1" w:styleId="WW8Num27z5">
    <w:name w:val="WW8Num27z5"/>
    <w:rsid w:val="000F0277"/>
  </w:style>
  <w:style w:type="character" w:customStyle="1" w:styleId="WW8Num27z6">
    <w:name w:val="WW8Num27z6"/>
    <w:rsid w:val="000F0277"/>
  </w:style>
  <w:style w:type="character" w:customStyle="1" w:styleId="WW8Num27z7">
    <w:name w:val="WW8Num27z7"/>
    <w:rsid w:val="000F0277"/>
  </w:style>
  <w:style w:type="character" w:customStyle="1" w:styleId="WW8Num27z8">
    <w:name w:val="WW8Num27z8"/>
    <w:rsid w:val="000F0277"/>
  </w:style>
  <w:style w:type="character" w:customStyle="1" w:styleId="WW8Num28z3">
    <w:name w:val="WW8Num28z3"/>
    <w:rsid w:val="000F0277"/>
  </w:style>
  <w:style w:type="character" w:customStyle="1" w:styleId="WW8Num28z4">
    <w:name w:val="WW8Num28z4"/>
    <w:rsid w:val="000F0277"/>
  </w:style>
  <w:style w:type="character" w:customStyle="1" w:styleId="WW8Num28z5">
    <w:name w:val="WW8Num28z5"/>
    <w:rsid w:val="000F0277"/>
  </w:style>
  <w:style w:type="character" w:customStyle="1" w:styleId="WW8Num28z6">
    <w:name w:val="WW8Num28z6"/>
    <w:rsid w:val="000F0277"/>
  </w:style>
  <w:style w:type="character" w:customStyle="1" w:styleId="WW8Num28z7">
    <w:name w:val="WW8Num28z7"/>
    <w:rsid w:val="000F0277"/>
  </w:style>
  <w:style w:type="character" w:customStyle="1" w:styleId="WW8Num28z8">
    <w:name w:val="WW8Num28z8"/>
    <w:rsid w:val="000F0277"/>
  </w:style>
  <w:style w:type="character" w:customStyle="1" w:styleId="WW8Num30z1">
    <w:name w:val="WW8Num30z1"/>
    <w:rsid w:val="000F0277"/>
  </w:style>
  <w:style w:type="character" w:customStyle="1" w:styleId="WW8Num30z2">
    <w:name w:val="WW8Num30z2"/>
    <w:rsid w:val="000F0277"/>
  </w:style>
  <w:style w:type="character" w:customStyle="1" w:styleId="WW8Num30z3">
    <w:name w:val="WW8Num30z3"/>
    <w:rsid w:val="000F0277"/>
  </w:style>
  <w:style w:type="character" w:customStyle="1" w:styleId="WW8Num30z4">
    <w:name w:val="WW8Num30z4"/>
    <w:rsid w:val="000F0277"/>
  </w:style>
  <w:style w:type="character" w:customStyle="1" w:styleId="WW8Num30z5">
    <w:name w:val="WW8Num30z5"/>
    <w:rsid w:val="000F0277"/>
  </w:style>
  <w:style w:type="character" w:customStyle="1" w:styleId="WW8Num30z6">
    <w:name w:val="WW8Num30z6"/>
    <w:rsid w:val="000F0277"/>
  </w:style>
  <w:style w:type="character" w:customStyle="1" w:styleId="WW8Num30z7">
    <w:name w:val="WW8Num30z7"/>
    <w:rsid w:val="000F0277"/>
  </w:style>
  <w:style w:type="character" w:customStyle="1" w:styleId="WW8Num30z8">
    <w:name w:val="WW8Num30z8"/>
    <w:rsid w:val="000F0277"/>
  </w:style>
  <w:style w:type="character" w:customStyle="1" w:styleId="WW8Num31z1">
    <w:name w:val="WW8Num31z1"/>
    <w:rsid w:val="000F0277"/>
  </w:style>
  <w:style w:type="character" w:customStyle="1" w:styleId="WW8Num31z2">
    <w:name w:val="WW8Num31z2"/>
    <w:rsid w:val="000F0277"/>
  </w:style>
  <w:style w:type="character" w:customStyle="1" w:styleId="WW8Num31z3">
    <w:name w:val="WW8Num31z3"/>
    <w:rsid w:val="000F0277"/>
  </w:style>
  <w:style w:type="character" w:customStyle="1" w:styleId="WW8Num31z4">
    <w:name w:val="WW8Num31z4"/>
    <w:rsid w:val="000F0277"/>
  </w:style>
  <w:style w:type="character" w:customStyle="1" w:styleId="WW8Num31z5">
    <w:name w:val="WW8Num31z5"/>
    <w:rsid w:val="000F0277"/>
  </w:style>
  <w:style w:type="character" w:customStyle="1" w:styleId="WW8Num31z6">
    <w:name w:val="WW8Num31z6"/>
    <w:rsid w:val="000F0277"/>
  </w:style>
  <w:style w:type="character" w:customStyle="1" w:styleId="WW8Num31z7">
    <w:name w:val="WW8Num31z7"/>
    <w:rsid w:val="000F0277"/>
  </w:style>
  <w:style w:type="character" w:customStyle="1" w:styleId="WW8Num31z8">
    <w:name w:val="WW8Num31z8"/>
    <w:rsid w:val="000F0277"/>
  </w:style>
  <w:style w:type="character" w:customStyle="1" w:styleId="WW8Num32z1">
    <w:name w:val="WW8Num32z1"/>
    <w:rsid w:val="000F0277"/>
  </w:style>
  <w:style w:type="character" w:customStyle="1" w:styleId="WW8Num32z2">
    <w:name w:val="WW8Num32z2"/>
    <w:rsid w:val="000F0277"/>
  </w:style>
  <w:style w:type="character" w:customStyle="1" w:styleId="WW8Num32z3">
    <w:name w:val="WW8Num32z3"/>
    <w:rsid w:val="000F0277"/>
  </w:style>
  <w:style w:type="character" w:customStyle="1" w:styleId="WW8Num32z4">
    <w:name w:val="WW8Num32z4"/>
    <w:rsid w:val="000F0277"/>
  </w:style>
  <w:style w:type="character" w:customStyle="1" w:styleId="WW8Num32z5">
    <w:name w:val="WW8Num32z5"/>
    <w:rsid w:val="000F0277"/>
  </w:style>
  <w:style w:type="character" w:customStyle="1" w:styleId="WW8Num32z6">
    <w:name w:val="WW8Num32z6"/>
    <w:rsid w:val="000F0277"/>
  </w:style>
  <w:style w:type="character" w:customStyle="1" w:styleId="WW8Num32z7">
    <w:name w:val="WW8Num32z7"/>
    <w:rsid w:val="000F0277"/>
  </w:style>
  <w:style w:type="character" w:customStyle="1" w:styleId="WW8Num32z8">
    <w:name w:val="WW8Num32z8"/>
    <w:rsid w:val="000F0277"/>
  </w:style>
  <w:style w:type="character" w:customStyle="1" w:styleId="WW8Num33z1">
    <w:name w:val="WW8Num33z1"/>
    <w:rsid w:val="000F0277"/>
  </w:style>
  <w:style w:type="character" w:customStyle="1" w:styleId="WW8Num33z2">
    <w:name w:val="WW8Num33z2"/>
    <w:rsid w:val="000F0277"/>
  </w:style>
  <w:style w:type="character" w:customStyle="1" w:styleId="WW8Num33z3">
    <w:name w:val="WW8Num33z3"/>
    <w:rsid w:val="000F0277"/>
  </w:style>
  <w:style w:type="character" w:customStyle="1" w:styleId="WW8Num33z4">
    <w:name w:val="WW8Num33z4"/>
    <w:rsid w:val="000F0277"/>
  </w:style>
  <w:style w:type="character" w:customStyle="1" w:styleId="WW8Num33z5">
    <w:name w:val="WW8Num33z5"/>
    <w:rsid w:val="000F0277"/>
  </w:style>
  <w:style w:type="character" w:customStyle="1" w:styleId="WW8Num33z6">
    <w:name w:val="WW8Num33z6"/>
    <w:rsid w:val="000F0277"/>
  </w:style>
  <w:style w:type="character" w:customStyle="1" w:styleId="WW8Num33z7">
    <w:name w:val="WW8Num33z7"/>
    <w:rsid w:val="000F0277"/>
  </w:style>
  <w:style w:type="character" w:customStyle="1" w:styleId="WW8Num33z8">
    <w:name w:val="WW8Num33z8"/>
    <w:rsid w:val="000F0277"/>
  </w:style>
  <w:style w:type="character" w:customStyle="1" w:styleId="WW8Num34z1">
    <w:name w:val="WW8Num34z1"/>
    <w:rsid w:val="000F0277"/>
  </w:style>
  <w:style w:type="character" w:customStyle="1" w:styleId="WW8Num36z0">
    <w:name w:val="WW8Num36z0"/>
    <w:rsid w:val="000F0277"/>
    <w:rPr>
      <w:rFonts w:ascii="Arial" w:hAnsi="Arial" w:cs="Arial" w:hint="default"/>
      <w:color w:val="000000"/>
      <w:sz w:val="22"/>
      <w:szCs w:val="22"/>
    </w:rPr>
  </w:style>
  <w:style w:type="character" w:customStyle="1" w:styleId="WW8Num36z1">
    <w:name w:val="WW8Num36z1"/>
    <w:rsid w:val="000F0277"/>
  </w:style>
  <w:style w:type="character" w:customStyle="1" w:styleId="WW8Num36z2">
    <w:name w:val="WW8Num36z2"/>
    <w:rsid w:val="000F0277"/>
  </w:style>
  <w:style w:type="character" w:customStyle="1" w:styleId="WW8Num36z3">
    <w:name w:val="WW8Num36z3"/>
    <w:rsid w:val="000F0277"/>
  </w:style>
  <w:style w:type="character" w:customStyle="1" w:styleId="WW8Num36z4">
    <w:name w:val="WW8Num36z4"/>
    <w:rsid w:val="000F0277"/>
  </w:style>
  <w:style w:type="character" w:customStyle="1" w:styleId="WW8Num36z5">
    <w:name w:val="WW8Num36z5"/>
    <w:rsid w:val="000F0277"/>
  </w:style>
  <w:style w:type="character" w:customStyle="1" w:styleId="WW8Num36z6">
    <w:name w:val="WW8Num36z6"/>
    <w:rsid w:val="000F0277"/>
  </w:style>
  <w:style w:type="character" w:customStyle="1" w:styleId="WW8Num36z7">
    <w:name w:val="WW8Num36z7"/>
    <w:rsid w:val="000F0277"/>
  </w:style>
  <w:style w:type="character" w:customStyle="1" w:styleId="WW8Num36z8">
    <w:name w:val="WW8Num36z8"/>
    <w:rsid w:val="000F0277"/>
  </w:style>
  <w:style w:type="character" w:customStyle="1" w:styleId="WW8Num37z0">
    <w:name w:val="WW8Num37z0"/>
    <w:rsid w:val="000F0277"/>
    <w:rPr>
      <w:rFonts w:ascii="Arial" w:hAnsi="Arial" w:cs="Arial" w:hint="default"/>
      <w:sz w:val="22"/>
      <w:szCs w:val="22"/>
    </w:rPr>
  </w:style>
  <w:style w:type="character" w:customStyle="1" w:styleId="WW8Num37z1">
    <w:name w:val="WW8Num37z1"/>
    <w:rsid w:val="000F0277"/>
  </w:style>
  <w:style w:type="character" w:customStyle="1" w:styleId="WW8Num37z2">
    <w:name w:val="WW8Num37z2"/>
    <w:rsid w:val="000F0277"/>
  </w:style>
  <w:style w:type="character" w:customStyle="1" w:styleId="WW8Num37z3">
    <w:name w:val="WW8Num37z3"/>
    <w:rsid w:val="000F0277"/>
  </w:style>
  <w:style w:type="character" w:customStyle="1" w:styleId="WW8Num37z4">
    <w:name w:val="WW8Num37z4"/>
    <w:rsid w:val="000F0277"/>
  </w:style>
  <w:style w:type="character" w:customStyle="1" w:styleId="WW8Num37z5">
    <w:name w:val="WW8Num37z5"/>
    <w:rsid w:val="000F0277"/>
  </w:style>
  <w:style w:type="character" w:customStyle="1" w:styleId="WW8Num37z6">
    <w:name w:val="WW8Num37z6"/>
    <w:rsid w:val="000F0277"/>
  </w:style>
  <w:style w:type="character" w:customStyle="1" w:styleId="WW8Num37z7">
    <w:name w:val="WW8Num37z7"/>
    <w:rsid w:val="000F0277"/>
  </w:style>
  <w:style w:type="character" w:customStyle="1" w:styleId="WW8Num37z8">
    <w:name w:val="WW8Num37z8"/>
    <w:rsid w:val="000F0277"/>
  </w:style>
  <w:style w:type="character" w:customStyle="1" w:styleId="WW8Num38z0">
    <w:name w:val="WW8Num38z0"/>
    <w:rsid w:val="000F0277"/>
  </w:style>
  <w:style w:type="character" w:customStyle="1" w:styleId="WW8Num38z1">
    <w:name w:val="WW8Num38z1"/>
    <w:rsid w:val="000F0277"/>
    <w:rPr>
      <w:rFonts w:ascii="Arial" w:hAnsi="Arial" w:cs="Arial" w:hint="default"/>
      <w:sz w:val="22"/>
      <w:szCs w:val="22"/>
    </w:rPr>
  </w:style>
  <w:style w:type="character" w:customStyle="1" w:styleId="WW8Num38z2">
    <w:name w:val="WW8Num38z2"/>
    <w:rsid w:val="000F0277"/>
  </w:style>
  <w:style w:type="character" w:customStyle="1" w:styleId="WW8Num38z3">
    <w:name w:val="WW8Num38z3"/>
    <w:rsid w:val="000F0277"/>
  </w:style>
  <w:style w:type="character" w:customStyle="1" w:styleId="WW8Num38z4">
    <w:name w:val="WW8Num38z4"/>
    <w:rsid w:val="000F0277"/>
  </w:style>
  <w:style w:type="character" w:customStyle="1" w:styleId="WW8Num38z5">
    <w:name w:val="WW8Num38z5"/>
    <w:rsid w:val="000F0277"/>
  </w:style>
  <w:style w:type="character" w:customStyle="1" w:styleId="WW8Num38z6">
    <w:name w:val="WW8Num38z6"/>
    <w:rsid w:val="000F0277"/>
  </w:style>
  <w:style w:type="character" w:customStyle="1" w:styleId="WW8Num38z7">
    <w:name w:val="WW8Num38z7"/>
    <w:rsid w:val="000F0277"/>
  </w:style>
  <w:style w:type="character" w:customStyle="1" w:styleId="WW8Num38z8">
    <w:name w:val="WW8Num38z8"/>
    <w:rsid w:val="000F0277"/>
  </w:style>
  <w:style w:type="character" w:customStyle="1" w:styleId="WW8Num39z0">
    <w:name w:val="WW8Num39z0"/>
    <w:rsid w:val="000F0277"/>
  </w:style>
  <w:style w:type="character" w:customStyle="1" w:styleId="WW8Num39z1">
    <w:name w:val="WW8Num39z1"/>
    <w:rsid w:val="000F0277"/>
  </w:style>
  <w:style w:type="character" w:customStyle="1" w:styleId="WW8Num39z2">
    <w:name w:val="WW8Num39z2"/>
    <w:rsid w:val="000F0277"/>
  </w:style>
  <w:style w:type="character" w:customStyle="1" w:styleId="WW8Num39z3">
    <w:name w:val="WW8Num39z3"/>
    <w:rsid w:val="000F0277"/>
    <w:rPr>
      <w:rFonts w:ascii="Arial" w:hAnsi="Arial" w:cs="Arial" w:hint="default"/>
      <w:color w:val="000000"/>
      <w:sz w:val="22"/>
      <w:szCs w:val="22"/>
    </w:rPr>
  </w:style>
  <w:style w:type="character" w:customStyle="1" w:styleId="WW8Num39z4">
    <w:name w:val="WW8Num39z4"/>
    <w:rsid w:val="000F0277"/>
  </w:style>
  <w:style w:type="character" w:customStyle="1" w:styleId="WW8Num39z5">
    <w:name w:val="WW8Num39z5"/>
    <w:rsid w:val="000F0277"/>
  </w:style>
  <w:style w:type="character" w:customStyle="1" w:styleId="WW8Num39z6">
    <w:name w:val="WW8Num39z6"/>
    <w:rsid w:val="000F0277"/>
  </w:style>
  <w:style w:type="character" w:customStyle="1" w:styleId="WW8Num39z7">
    <w:name w:val="WW8Num39z7"/>
    <w:rsid w:val="000F0277"/>
  </w:style>
  <w:style w:type="character" w:customStyle="1" w:styleId="WW8Num39z8">
    <w:name w:val="WW8Num39z8"/>
    <w:rsid w:val="000F0277"/>
  </w:style>
  <w:style w:type="character" w:customStyle="1" w:styleId="WW8Num40z0">
    <w:name w:val="WW8Num40z0"/>
    <w:rsid w:val="000F0277"/>
    <w:rPr>
      <w:rFonts w:ascii="Arial" w:hAnsi="Arial" w:cs="Arial" w:hint="default"/>
      <w:sz w:val="22"/>
      <w:szCs w:val="22"/>
    </w:rPr>
  </w:style>
  <w:style w:type="character" w:customStyle="1" w:styleId="WW8Num40z1">
    <w:name w:val="WW8Num40z1"/>
    <w:rsid w:val="000F0277"/>
  </w:style>
  <w:style w:type="character" w:customStyle="1" w:styleId="WW8Num40z2">
    <w:name w:val="WW8Num40z2"/>
    <w:rsid w:val="000F0277"/>
  </w:style>
  <w:style w:type="character" w:customStyle="1" w:styleId="WW8Num40z3">
    <w:name w:val="WW8Num40z3"/>
    <w:rsid w:val="000F0277"/>
  </w:style>
  <w:style w:type="character" w:customStyle="1" w:styleId="WW8Num40z4">
    <w:name w:val="WW8Num40z4"/>
    <w:rsid w:val="000F0277"/>
  </w:style>
  <w:style w:type="character" w:customStyle="1" w:styleId="WW8Num40z5">
    <w:name w:val="WW8Num40z5"/>
    <w:rsid w:val="000F0277"/>
  </w:style>
  <w:style w:type="character" w:customStyle="1" w:styleId="WW8Num40z6">
    <w:name w:val="WW8Num40z6"/>
    <w:rsid w:val="000F0277"/>
  </w:style>
  <w:style w:type="character" w:customStyle="1" w:styleId="WW8Num40z7">
    <w:name w:val="WW8Num40z7"/>
    <w:rsid w:val="000F0277"/>
  </w:style>
  <w:style w:type="character" w:customStyle="1" w:styleId="WW8Num40z8">
    <w:name w:val="WW8Num40z8"/>
    <w:rsid w:val="000F0277"/>
  </w:style>
  <w:style w:type="character" w:customStyle="1" w:styleId="WW8Num41z0">
    <w:name w:val="WW8Num41z0"/>
    <w:rsid w:val="000F0277"/>
  </w:style>
  <w:style w:type="character" w:customStyle="1" w:styleId="WW8Num41z1">
    <w:name w:val="WW8Num41z1"/>
    <w:rsid w:val="000F0277"/>
  </w:style>
  <w:style w:type="character" w:customStyle="1" w:styleId="WW8Num41z2">
    <w:name w:val="WW8Num41z2"/>
    <w:rsid w:val="000F0277"/>
  </w:style>
  <w:style w:type="character" w:customStyle="1" w:styleId="WW8Num41z3">
    <w:name w:val="WW8Num41z3"/>
    <w:rsid w:val="000F0277"/>
  </w:style>
  <w:style w:type="character" w:customStyle="1" w:styleId="WW8Num41z4">
    <w:name w:val="WW8Num41z4"/>
    <w:rsid w:val="000F0277"/>
  </w:style>
  <w:style w:type="character" w:customStyle="1" w:styleId="WW8Num41z5">
    <w:name w:val="WW8Num41z5"/>
    <w:rsid w:val="000F0277"/>
  </w:style>
  <w:style w:type="character" w:customStyle="1" w:styleId="WW8Num41z6">
    <w:name w:val="WW8Num41z6"/>
    <w:rsid w:val="000F0277"/>
  </w:style>
  <w:style w:type="character" w:customStyle="1" w:styleId="WW8Num41z7">
    <w:name w:val="WW8Num41z7"/>
    <w:rsid w:val="000F0277"/>
  </w:style>
  <w:style w:type="character" w:customStyle="1" w:styleId="WW8Num41z8">
    <w:name w:val="WW8Num41z8"/>
    <w:rsid w:val="000F0277"/>
  </w:style>
  <w:style w:type="character" w:customStyle="1" w:styleId="WW8Num42z0">
    <w:name w:val="WW8Num42z0"/>
    <w:rsid w:val="000F0277"/>
    <w:rPr>
      <w:rFonts w:ascii="Arial" w:hAnsi="Arial" w:cs="Arial" w:hint="default"/>
      <w:sz w:val="22"/>
      <w:szCs w:val="22"/>
    </w:rPr>
  </w:style>
  <w:style w:type="character" w:customStyle="1" w:styleId="WW8Num42z2">
    <w:name w:val="WW8Num42z2"/>
    <w:rsid w:val="000F0277"/>
  </w:style>
  <w:style w:type="character" w:customStyle="1" w:styleId="WW8Num42z3">
    <w:name w:val="WW8Num42z3"/>
    <w:rsid w:val="000F0277"/>
  </w:style>
  <w:style w:type="character" w:customStyle="1" w:styleId="WW8Num42z4">
    <w:name w:val="WW8Num42z4"/>
    <w:rsid w:val="000F0277"/>
  </w:style>
  <w:style w:type="character" w:customStyle="1" w:styleId="WW8Num42z5">
    <w:name w:val="WW8Num42z5"/>
    <w:rsid w:val="000F0277"/>
  </w:style>
  <w:style w:type="character" w:customStyle="1" w:styleId="WW8Num42z6">
    <w:name w:val="WW8Num42z6"/>
    <w:rsid w:val="000F0277"/>
  </w:style>
  <w:style w:type="character" w:customStyle="1" w:styleId="WW8Num42z7">
    <w:name w:val="WW8Num42z7"/>
    <w:rsid w:val="000F0277"/>
  </w:style>
  <w:style w:type="character" w:customStyle="1" w:styleId="WW8Num42z8">
    <w:name w:val="WW8Num42z8"/>
    <w:rsid w:val="000F0277"/>
  </w:style>
  <w:style w:type="character" w:customStyle="1" w:styleId="WW8Num43z0">
    <w:name w:val="WW8Num43z0"/>
    <w:rsid w:val="000F0277"/>
    <w:rPr>
      <w:rFonts w:ascii="Arial" w:hAnsi="Arial" w:cs="Arial" w:hint="default"/>
      <w:sz w:val="22"/>
      <w:szCs w:val="22"/>
    </w:rPr>
  </w:style>
  <w:style w:type="character" w:customStyle="1" w:styleId="WW8Num43z1">
    <w:name w:val="WW8Num43z1"/>
    <w:rsid w:val="000F0277"/>
  </w:style>
  <w:style w:type="character" w:customStyle="1" w:styleId="WW8Num43z2">
    <w:name w:val="WW8Num43z2"/>
    <w:rsid w:val="000F0277"/>
  </w:style>
  <w:style w:type="character" w:customStyle="1" w:styleId="WW8Num43z3">
    <w:name w:val="WW8Num43z3"/>
    <w:rsid w:val="000F0277"/>
  </w:style>
  <w:style w:type="character" w:customStyle="1" w:styleId="WW8Num43z4">
    <w:name w:val="WW8Num43z4"/>
    <w:rsid w:val="000F0277"/>
  </w:style>
  <w:style w:type="character" w:customStyle="1" w:styleId="WW8Num43z5">
    <w:name w:val="WW8Num43z5"/>
    <w:rsid w:val="000F0277"/>
  </w:style>
  <w:style w:type="character" w:customStyle="1" w:styleId="WW8Num43z6">
    <w:name w:val="WW8Num43z6"/>
    <w:rsid w:val="000F0277"/>
  </w:style>
  <w:style w:type="character" w:customStyle="1" w:styleId="WW8Num43z7">
    <w:name w:val="WW8Num43z7"/>
    <w:rsid w:val="000F0277"/>
  </w:style>
  <w:style w:type="character" w:customStyle="1" w:styleId="WW8Num43z8">
    <w:name w:val="WW8Num43z8"/>
    <w:rsid w:val="000F0277"/>
  </w:style>
  <w:style w:type="character" w:customStyle="1" w:styleId="WW8Num44z0">
    <w:name w:val="WW8Num44z0"/>
    <w:rsid w:val="000F0277"/>
    <w:rPr>
      <w:rFonts w:ascii="Arial" w:hAnsi="Arial" w:cs="Arial" w:hint="default"/>
      <w:b w:val="0"/>
      <w:bCs/>
      <w:color w:val="000000"/>
      <w:sz w:val="22"/>
      <w:szCs w:val="22"/>
    </w:rPr>
  </w:style>
  <w:style w:type="character" w:customStyle="1" w:styleId="WW8Num44z1">
    <w:name w:val="WW8Num44z1"/>
    <w:rsid w:val="000F0277"/>
  </w:style>
  <w:style w:type="character" w:customStyle="1" w:styleId="WW8Num44z2">
    <w:name w:val="WW8Num44z2"/>
    <w:rsid w:val="000F0277"/>
  </w:style>
  <w:style w:type="character" w:customStyle="1" w:styleId="WW8Num44z3">
    <w:name w:val="WW8Num44z3"/>
    <w:rsid w:val="000F0277"/>
  </w:style>
  <w:style w:type="character" w:customStyle="1" w:styleId="WW8Num44z4">
    <w:name w:val="WW8Num44z4"/>
    <w:rsid w:val="000F0277"/>
  </w:style>
  <w:style w:type="character" w:customStyle="1" w:styleId="WW8Num44z5">
    <w:name w:val="WW8Num44z5"/>
    <w:rsid w:val="000F0277"/>
  </w:style>
  <w:style w:type="character" w:customStyle="1" w:styleId="WW8Num44z6">
    <w:name w:val="WW8Num44z6"/>
    <w:rsid w:val="000F0277"/>
  </w:style>
  <w:style w:type="character" w:customStyle="1" w:styleId="WW8Num44z7">
    <w:name w:val="WW8Num44z7"/>
    <w:rsid w:val="000F0277"/>
  </w:style>
  <w:style w:type="character" w:customStyle="1" w:styleId="WW8Num44z8">
    <w:name w:val="WW8Num44z8"/>
    <w:rsid w:val="000F0277"/>
  </w:style>
  <w:style w:type="character" w:customStyle="1" w:styleId="WW8Num45z0">
    <w:name w:val="WW8Num45z0"/>
    <w:rsid w:val="000F0277"/>
    <w:rPr>
      <w:rFonts w:ascii="Arial" w:hAnsi="Arial" w:cs="Arial" w:hint="default"/>
      <w:sz w:val="22"/>
      <w:szCs w:val="22"/>
    </w:rPr>
  </w:style>
  <w:style w:type="character" w:customStyle="1" w:styleId="WW8Num45z1">
    <w:name w:val="WW8Num45z1"/>
    <w:rsid w:val="000F0277"/>
  </w:style>
  <w:style w:type="character" w:customStyle="1" w:styleId="WW8Num45z2">
    <w:name w:val="WW8Num45z2"/>
    <w:rsid w:val="000F0277"/>
  </w:style>
  <w:style w:type="character" w:customStyle="1" w:styleId="WW8Num45z3">
    <w:name w:val="WW8Num45z3"/>
    <w:rsid w:val="000F0277"/>
  </w:style>
  <w:style w:type="character" w:customStyle="1" w:styleId="WW8Num45z4">
    <w:name w:val="WW8Num45z4"/>
    <w:rsid w:val="000F0277"/>
  </w:style>
  <w:style w:type="character" w:customStyle="1" w:styleId="WW8Num45z5">
    <w:name w:val="WW8Num45z5"/>
    <w:rsid w:val="000F0277"/>
  </w:style>
  <w:style w:type="character" w:customStyle="1" w:styleId="WW8Num45z6">
    <w:name w:val="WW8Num45z6"/>
    <w:rsid w:val="000F0277"/>
  </w:style>
  <w:style w:type="character" w:customStyle="1" w:styleId="WW8Num45z7">
    <w:name w:val="WW8Num45z7"/>
    <w:rsid w:val="000F0277"/>
  </w:style>
  <w:style w:type="character" w:customStyle="1" w:styleId="WW8Num45z8">
    <w:name w:val="WW8Num45z8"/>
    <w:rsid w:val="000F0277"/>
  </w:style>
  <w:style w:type="character" w:customStyle="1" w:styleId="WW8Num46z0">
    <w:name w:val="WW8Num46z0"/>
    <w:rsid w:val="000F0277"/>
    <w:rPr>
      <w:rFonts w:ascii="Arial" w:hAnsi="Arial" w:cs="Arial" w:hint="default"/>
      <w:bCs/>
      <w:sz w:val="22"/>
      <w:szCs w:val="22"/>
    </w:rPr>
  </w:style>
  <w:style w:type="character" w:customStyle="1" w:styleId="WW8Num46z1">
    <w:name w:val="WW8Num46z1"/>
    <w:rsid w:val="000F0277"/>
  </w:style>
  <w:style w:type="character" w:customStyle="1" w:styleId="WW8Num46z2">
    <w:name w:val="WW8Num46z2"/>
    <w:rsid w:val="000F0277"/>
  </w:style>
  <w:style w:type="character" w:customStyle="1" w:styleId="WW8Num46z3">
    <w:name w:val="WW8Num46z3"/>
    <w:rsid w:val="000F0277"/>
  </w:style>
  <w:style w:type="character" w:customStyle="1" w:styleId="WW8Num46z4">
    <w:name w:val="WW8Num46z4"/>
    <w:rsid w:val="000F0277"/>
  </w:style>
  <w:style w:type="character" w:customStyle="1" w:styleId="WW8Num46z5">
    <w:name w:val="WW8Num46z5"/>
    <w:rsid w:val="000F0277"/>
  </w:style>
  <w:style w:type="character" w:customStyle="1" w:styleId="WW8Num46z6">
    <w:name w:val="WW8Num46z6"/>
    <w:rsid w:val="000F0277"/>
  </w:style>
  <w:style w:type="character" w:customStyle="1" w:styleId="WW8Num46z7">
    <w:name w:val="WW8Num46z7"/>
    <w:rsid w:val="000F0277"/>
  </w:style>
  <w:style w:type="character" w:customStyle="1" w:styleId="WW8Num46z8">
    <w:name w:val="WW8Num46z8"/>
    <w:rsid w:val="000F0277"/>
  </w:style>
  <w:style w:type="character" w:customStyle="1" w:styleId="WW8Num47z0">
    <w:name w:val="WW8Num47z0"/>
    <w:rsid w:val="000F0277"/>
    <w:rPr>
      <w:rFonts w:ascii="Arial" w:hAnsi="Arial" w:cs="Arial" w:hint="default"/>
      <w:color w:val="000000"/>
      <w:sz w:val="22"/>
      <w:szCs w:val="22"/>
    </w:rPr>
  </w:style>
  <w:style w:type="character" w:customStyle="1" w:styleId="WW8Num47z1">
    <w:name w:val="WW8Num47z1"/>
    <w:rsid w:val="000F0277"/>
  </w:style>
  <w:style w:type="character" w:customStyle="1" w:styleId="WW8Num47z2">
    <w:name w:val="WW8Num47z2"/>
    <w:rsid w:val="000F0277"/>
  </w:style>
  <w:style w:type="character" w:customStyle="1" w:styleId="WW8Num47z3">
    <w:name w:val="WW8Num47z3"/>
    <w:rsid w:val="000F0277"/>
  </w:style>
  <w:style w:type="character" w:customStyle="1" w:styleId="WW8Num47z4">
    <w:name w:val="WW8Num47z4"/>
    <w:rsid w:val="000F0277"/>
  </w:style>
  <w:style w:type="character" w:customStyle="1" w:styleId="WW8Num47z5">
    <w:name w:val="WW8Num47z5"/>
    <w:rsid w:val="000F0277"/>
  </w:style>
  <w:style w:type="character" w:customStyle="1" w:styleId="WW8Num47z6">
    <w:name w:val="WW8Num47z6"/>
    <w:rsid w:val="000F0277"/>
  </w:style>
  <w:style w:type="character" w:customStyle="1" w:styleId="WW8Num47z7">
    <w:name w:val="WW8Num47z7"/>
    <w:rsid w:val="000F0277"/>
  </w:style>
  <w:style w:type="character" w:customStyle="1" w:styleId="WW8Num47z8">
    <w:name w:val="WW8Num47z8"/>
    <w:rsid w:val="000F0277"/>
  </w:style>
  <w:style w:type="character" w:customStyle="1" w:styleId="WW8Num48z0">
    <w:name w:val="WW8Num48z0"/>
    <w:rsid w:val="000F0277"/>
    <w:rPr>
      <w:rFonts w:ascii="Arial" w:hAnsi="Arial" w:cs="Arial" w:hint="default"/>
      <w:i w:val="0"/>
      <w:iCs w:val="0"/>
      <w:color w:val="auto"/>
      <w:sz w:val="22"/>
      <w:szCs w:val="22"/>
    </w:rPr>
  </w:style>
  <w:style w:type="character" w:customStyle="1" w:styleId="WW8Num48z2">
    <w:name w:val="WW8Num48z2"/>
    <w:rsid w:val="000F0277"/>
  </w:style>
  <w:style w:type="character" w:customStyle="1" w:styleId="WW8Num48z3">
    <w:name w:val="WW8Num48z3"/>
    <w:rsid w:val="000F0277"/>
  </w:style>
  <w:style w:type="character" w:customStyle="1" w:styleId="WW8Num48z4">
    <w:name w:val="WW8Num48z4"/>
    <w:rsid w:val="000F0277"/>
  </w:style>
  <w:style w:type="character" w:customStyle="1" w:styleId="WW8Num48z5">
    <w:name w:val="WW8Num48z5"/>
    <w:rsid w:val="000F0277"/>
  </w:style>
  <w:style w:type="character" w:customStyle="1" w:styleId="WW8Num48z6">
    <w:name w:val="WW8Num48z6"/>
    <w:rsid w:val="000F0277"/>
  </w:style>
  <w:style w:type="character" w:customStyle="1" w:styleId="WW8Num48z7">
    <w:name w:val="WW8Num48z7"/>
    <w:rsid w:val="000F0277"/>
  </w:style>
  <w:style w:type="character" w:customStyle="1" w:styleId="WW8Num48z8">
    <w:name w:val="WW8Num48z8"/>
    <w:rsid w:val="000F0277"/>
  </w:style>
  <w:style w:type="character" w:customStyle="1" w:styleId="WW8Num49z0">
    <w:name w:val="WW8Num49z0"/>
    <w:rsid w:val="000F0277"/>
    <w:rPr>
      <w:rFonts w:ascii="Arial" w:hAnsi="Arial" w:cs="Arial" w:hint="default"/>
      <w:bCs/>
      <w:sz w:val="22"/>
      <w:szCs w:val="22"/>
    </w:rPr>
  </w:style>
  <w:style w:type="character" w:customStyle="1" w:styleId="WW8Num49z1">
    <w:name w:val="WW8Num49z1"/>
    <w:rsid w:val="000F0277"/>
  </w:style>
  <w:style w:type="character" w:customStyle="1" w:styleId="WW8Num49z2">
    <w:name w:val="WW8Num49z2"/>
    <w:rsid w:val="000F0277"/>
  </w:style>
  <w:style w:type="character" w:customStyle="1" w:styleId="WW8Num49z3">
    <w:name w:val="WW8Num49z3"/>
    <w:rsid w:val="000F0277"/>
  </w:style>
  <w:style w:type="character" w:customStyle="1" w:styleId="WW8Num49z4">
    <w:name w:val="WW8Num49z4"/>
    <w:rsid w:val="000F0277"/>
  </w:style>
  <w:style w:type="character" w:customStyle="1" w:styleId="WW8Num49z5">
    <w:name w:val="WW8Num49z5"/>
    <w:rsid w:val="000F0277"/>
  </w:style>
  <w:style w:type="character" w:customStyle="1" w:styleId="WW8Num49z6">
    <w:name w:val="WW8Num49z6"/>
    <w:rsid w:val="000F0277"/>
  </w:style>
  <w:style w:type="character" w:customStyle="1" w:styleId="WW8Num49z7">
    <w:name w:val="WW8Num49z7"/>
    <w:rsid w:val="000F0277"/>
  </w:style>
  <w:style w:type="character" w:customStyle="1" w:styleId="WW8Num49z8">
    <w:name w:val="WW8Num49z8"/>
    <w:rsid w:val="000F0277"/>
  </w:style>
  <w:style w:type="character" w:customStyle="1" w:styleId="WW8Num50z0">
    <w:name w:val="WW8Num50z0"/>
    <w:rsid w:val="000F0277"/>
  </w:style>
  <w:style w:type="character" w:customStyle="1" w:styleId="WW8Num50z1">
    <w:name w:val="WW8Num50z1"/>
    <w:rsid w:val="000F0277"/>
  </w:style>
  <w:style w:type="character" w:customStyle="1" w:styleId="WW8Num50z2">
    <w:name w:val="WW8Num50z2"/>
    <w:rsid w:val="000F0277"/>
  </w:style>
  <w:style w:type="character" w:customStyle="1" w:styleId="WW8Num50z3">
    <w:name w:val="WW8Num50z3"/>
    <w:rsid w:val="000F0277"/>
  </w:style>
  <w:style w:type="character" w:customStyle="1" w:styleId="WW8Num50z4">
    <w:name w:val="WW8Num50z4"/>
    <w:rsid w:val="000F0277"/>
  </w:style>
  <w:style w:type="character" w:customStyle="1" w:styleId="WW8Num50z5">
    <w:name w:val="WW8Num50z5"/>
    <w:rsid w:val="000F0277"/>
  </w:style>
  <w:style w:type="character" w:customStyle="1" w:styleId="WW8Num50z6">
    <w:name w:val="WW8Num50z6"/>
    <w:rsid w:val="000F0277"/>
  </w:style>
  <w:style w:type="character" w:customStyle="1" w:styleId="WW8Num50z7">
    <w:name w:val="WW8Num50z7"/>
    <w:rsid w:val="000F0277"/>
  </w:style>
  <w:style w:type="character" w:customStyle="1" w:styleId="WW8Num50z8">
    <w:name w:val="WW8Num50z8"/>
    <w:rsid w:val="000F0277"/>
  </w:style>
  <w:style w:type="character" w:customStyle="1" w:styleId="WW8Num51z0">
    <w:name w:val="WW8Num51z0"/>
    <w:rsid w:val="000F0277"/>
  </w:style>
  <w:style w:type="character" w:customStyle="1" w:styleId="WW8Num52z0">
    <w:name w:val="WW8Num52z0"/>
    <w:rsid w:val="000F0277"/>
    <w:rPr>
      <w:rFonts w:ascii="Arial" w:hAnsi="Arial" w:cs="Arial" w:hint="default"/>
      <w:b w:val="0"/>
      <w:bCs/>
      <w:sz w:val="22"/>
      <w:szCs w:val="22"/>
    </w:rPr>
  </w:style>
  <w:style w:type="character" w:customStyle="1" w:styleId="WW8Num52z1">
    <w:name w:val="WW8Num52z1"/>
    <w:rsid w:val="000F0277"/>
  </w:style>
  <w:style w:type="character" w:customStyle="1" w:styleId="WW8Num52z2">
    <w:name w:val="WW8Num52z2"/>
    <w:rsid w:val="000F0277"/>
  </w:style>
  <w:style w:type="character" w:customStyle="1" w:styleId="WW8Num52z3">
    <w:name w:val="WW8Num52z3"/>
    <w:rsid w:val="000F0277"/>
  </w:style>
  <w:style w:type="character" w:customStyle="1" w:styleId="WW8Num52z4">
    <w:name w:val="WW8Num52z4"/>
    <w:rsid w:val="000F0277"/>
  </w:style>
  <w:style w:type="character" w:customStyle="1" w:styleId="WW8Num52z5">
    <w:name w:val="WW8Num52z5"/>
    <w:rsid w:val="000F0277"/>
  </w:style>
  <w:style w:type="character" w:customStyle="1" w:styleId="WW8Num52z6">
    <w:name w:val="WW8Num52z6"/>
    <w:rsid w:val="000F0277"/>
  </w:style>
  <w:style w:type="character" w:customStyle="1" w:styleId="WW8Num52z7">
    <w:name w:val="WW8Num52z7"/>
    <w:rsid w:val="000F0277"/>
  </w:style>
  <w:style w:type="character" w:customStyle="1" w:styleId="WW8Num52z8">
    <w:name w:val="WW8Num52z8"/>
    <w:rsid w:val="000F0277"/>
  </w:style>
  <w:style w:type="character" w:customStyle="1" w:styleId="WW8Num53z0">
    <w:name w:val="WW8Num53z0"/>
    <w:rsid w:val="000F0277"/>
  </w:style>
  <w:style w:type="character" w:customStyle="1" w:styleId="WW8Num53z1">
    <w:name w:val="WW8Num53z1"/>
    <w:rsid w:val="000F0277"/>
  </w:style>
  <w:style w:type="character" w:customStyle="1" w:styleId="WW8Num53z2">
    <w:name w:val="WW8Num53z2"/>
    <w:rsid w:val="000F0277"/>
  </w:style>
  <w:style w:type="character" w:customStyle="1" w:styleId="WW8Num53z3">
    <w:name w:val="WW8Num53z3"/>
    <w:rsid w:val="000F0277"/>
  </w:style>
  <w:style w:type="character" w:customStyle="1" w:styleId="WW8Num53z4">
    <w:name w:val="WW8Num53z4"/>
    <w:rsid w:val="000F0277"/>
  </w:style>
  <w:style w:type="character" w:customStyle="1" w:styleId="WW8Num53z5">
    <w:name w:val="WW8Num53z5"/>
    <w:rsid w:val="000F0277"/>
  </w:style>
  <w:style w:type="character" w:customStyle="1" w:styleId="WW8Num53z6">
    <w:name w:val="WW8Num53z6"/>
    <w:rsid w:val="000F0277"/>
  </w:style>
  <w:style w:type="character" w:customStyle="1" w:styleId="WW8Num53z7">
    <w:name w:val="WW8Num53z7"/>
    <w:rsid w:val="000F0277"/>
  </w:style>
  <w:style w:type="character" w:customStyle="1" w:styleId="WW8Num53z8">
    <w:name w:val="WW8Num53z8"/>
    <w:rsid w:val="000F0277"/>
  </w:style>
  <w:style w:type="character" w:customStyle="1" w:styleId="WW8Num54z0">
    <w:name w:val="WW8Num54z0"/>
    <w:rsid w:val="000F0277"/>
    <w:rPr>
      <w:rFonts w:ascii="Arial" w:hAnsi="Arial" w:cs="Arial" w:hint="default"/>
      <w:sz w:val="22"/>
      <w:szCs w:val="22"/>
    </w:rPr>
  </w:style>
  <w:style w:type="character" w:customStyle="1" w:styleId="WW8Num54z1">
    <w:name w:val="WW8Num54z1"/>
    <w:rsid w:val="000F0277"/>
  </w:style>
  <w:style w:type="character" w:customStyle="1" w:styleId="WW8Num54z2">
    <w:name w:val="WW8Num54z2"/>
    <w:rsid w:val="000F0277"/>
  </w:style>
  <w:style w:type="character" w:customStyle="1" w:styleId="WW8Num54z3">
    <w:name w:val="WW8Num54z3"/>
    <w:rsid w:val="000F0277"/>
  </w:style>
  <w:style w:type="character" w:customStyle="1" w:styleId="WW8Num54z4">
    <w:name w:val="WW8Num54z4"/>
    <w:rsid w:val="000F0277"/>
    <w:rPr>
      <w:rFonts w:ascii="Arial" w:hAnsi="Arial" w:cs="Arial" w:hint="default"/>
      <w:sz w:val="22"/>
      <w:szCs w:val="22"/>
    </w:rPr>
  </w:style>
  <w:style w:type="character" w:customStyle="1" w:styleId="WW8Num54z5">
    <w:name w:val="WW8Num54z5"/>
    <w:rsid w:val="000F0277"/>
  </w:style>
  <w:style w:type="character" w:customStyle="1" w:styleId="WW8Num54z6">
    <w:name w:val="WW8Num54z6"/>
    <w:rsid w:val="000F0277"/>
  </w:style>
  <w:style w:type="character" w:customStyle="1" w:styleId="WW8Num54z7">
    <w:name w:val="WW8Num54z7"/>
    <w:rsid w:val="000F0277"/>
  </w:style>
  <w:style w:type="character" w:customStyle="1" w:styleId="WW8Num54z8">
    <w:name w:val="WW8Num54z8"/>
    <w:rsid w:val="000F0277"/>
  </w:style>
  <w:style w:type="character" w:customStyle="1" w:styleId="WW8Num55z0">
    <w:name w:val="WW8Num55z0"/>
    <w:rsid w:val="000F0277"/>
    <w:rPr>
      <w:rFonts w:ascii="Arial" w:hAnsi="Arial" w:cs="Arial" w:hint="default"/>
      <w:b/>
      <w:bCs/>
      <w:sz w:val="22"/>
      <w:szCs w:val="22"/>
    </w:rPr>
  </w:style>
  <w:style w:type="character" w:customStyle="1" w:styleId="WW8Num55z1">
    <w:name w:val="WW8Num55z1"/>
    <w:rsid w:val="000F0277"/>
    <w:rPr>
      <w:b w:val="0"/>
      <w:bCs w:val="0"/>
      <w:sz w:val="22"/>
      <w:szCs w:val="22"/>
    </w:rPr>
  </w:style>
  <w:style w:type="character" w:customStyle="1" w:styleId="WW8Num55z2">
    <w:name w:val="WW8Num55z2"/>
    <w:rsid w:val="000F0277"/>
  </w:style>
  <w:style w:type="character" w:customStyle="1" w:styleId="WW8Num55z3">
    <w:name w:val="WW8Num55z3"/>
    <w:rsid w:val="000F0277"/>
  </w:style>
  <w:style w:type="character" w:customStyle="1" w:styleId="WW8Num55z4">
    <w:name w:val="WW8Num55z4"/>
    <w:rsid w:val="000F0277"/>
  </w:style>
  <w:style w:type="character" w:customStyle="1" w:styleId="WW8Num55z5">
    <w:name w:val="WW8Num55z5"/>
    <w:rsid w:val="000F0277"/>
  </w:style>
  <w:style w:type="character" w:customStyle="1" w:styleId="WW8Num55z6">
    <w:name w:val="WW8Num55z6"/>
    <w:rsid w:val="000F0277"/>
  </w:style>
  <w:style w:type="character" w:customStyle="1" w:styleId="WW8Num55z7">
    <w:name w:val="WW8Num55z7"/>
    <w:rsid w:val="000F0277"/>
  </w:style>
  <w:style w:type="character" w:customStyle="1" w:styleId="WW8Num55z8">
    <w:name w:val="WW8Num55z8"/>
    <w:rsid w:val="000F0277"/>
  </w:style>
  <w:style w:type="character" w:customStyle="1" w:styleId="WW8Num56z0">
    <w:name w:val="WW8Num56z0"/>
    <w:rsid w:val="000F0277"/>
    <w:rPr>
      <w:rFonts w:ascii="Arial" w:hAnsi="Arial" w:cs="Arial" w:hint="default"/>
      <w:sz w:val="22"/>
      <w:szCs w:val="22"/>
    </w:rPr>
  </w:style>
  <w:style w:type="character" w:customStyle="1" w:styleId="WW8Num56z1">
    <w:name w:val="WW8Num56z1"/>
    <w:rsid w:val="000F0277"/>
    <w:rPr>
      <w:rFonts w:ascii="Symbol" w:eastAsia="Lucida Sans Unicode" w:hAnsi="Symbol" w:cs="Mangal" w:hint="default"/>
    </w:rPr>
  </w:style>
  <w:style w:type="character" w:customStyle="1" w:styleId="WW8Num56z2">
    <w:name w:val="WW8Num56z2"/>
    <w:rsid w:val="000F0277"/>
  </w:style>
  <w:style w:type="character" w:customStyle="1" w:styleId="WW8Num56z3">
    <w:name w:val="WW8Num56z3"/>
    <w:rsid w:val="000F0277"/>
  </w:style>
  <w:style w:type="character" w:customStyle="1" w:styleId="WW8Num56z4">
    <w:name w:val="WW8Num56z4"/>
    <w:rsid w:val="000F0277"/>
  </w:style>
  <w:style w:type="character" w:customStyle="1" w:styleId="WW8Num56z5">
    <w:name w:val="WW8Num56z5"/>
    <w:rsid w:val="000F0277"/>
  </w:style>
  <w:style w:type="character" w:customStyle="1" w:styleId="WW8Num56z6">
    <w:name w:val="WW8Num56z6"/>
    <w:rsid w:val="000F0277"/>
  </w:style>
  <w:style w:type="character" w:customStyle="1" w:styleId="WW8Num56z7">
    <w:name w:val="WW8Num56z7"/>
    <w:rsid w:val="000F0277"/>
  </w:style>
  <w:style w:type="character" w:customStyle="1" w:styleId="WW8Num56z8">
    <w:name w:val="WW8Num56z8"/>
    <w:rsid w:val="000F0277"/>
  </w:style>
  <w:style w:type="character" w:customStyle="1" w:styleId="WW8Num57z0">
    <w:name w:val="WW8Num57z0"/>
    <w:rsid w:val="000F0277"/>
    <w:rPr>
      <w:rFonts w:ascii="Arial" w:hAnsi="Arial" w:cs="Arial" w:hint="default"/>
      <w:color w:val="000000"/>
      <w:sz w:val="22"/>
      <w:szCs w:val="22"/>
    </w:rPr>
  </w:style>
  <w:style w:type="character" w:customStyle="1" w:styleId="WW8Num57z1">
    <w:name w:val="WW8Num57z1"/>
    <w:rsid w:val="000F0277"/>
  </w:style>
  <w:style w:type="character" w:customStyle="1" w:styleId="WW8Num57z2">
    <w:name w:val="WW8Num57z2"/>
    <w:rsid w:val="000F0277"/>
  </w:style>
  <w:style w:type="character" w:customStyle="1" w:styleId="WW8Num57z3">
    <w:name w:val="WW8Num57z3"/>
    <w:rsid w:val="000F0277"/>
  </w:style>
  <w:style w:type="character" w:customStyle="1" w:styleId="WW8Num57z4">
    <w:name w:val="WW8Num57z4"/>
    <w:rsid w:val="000F0277"/>
  </w:style>
  <w:style w:type="character" w:customStyle="1" w:styleId="WW8Num57z5">
    <w:name w:val="WW8Num57z5"/>
    <w:rsid w:val="000F0277"/>
  </w:style>
  <w:style w:type="character" w:customStyle="1" w:styleId="WW8Num57z6">
    <w:name w:val="WW8Num57z6"/>
    <w:rsid w:val="000F0277"/>
  </w:style>
  <w:style w:type="character" w:customStyle="1" w:styleId="WW8Num57z7">
    <w:name w:val="WW8Num57z7"/>
    <w:rsid w:val="000F0277"/>
  </w:style>
  <w:style w:type="character" w:customStyle="1" w:styleId="WW8Num57z8">
    <w:name w:val="WW8Num57z8"/>
    <w:rsid w:val="000F0277"/>
  </w:style>
  <w:style w:type="character" w:customStyle="1" w:styleId="WW8Num58z0">
    <w:name w:val="WW8Num58z0"/>
    <w:rsid w:val="000F0277"/>
    <w:rPr>
      <w:rFonts w:ascii="Arial" w:hAnsi="Arial" w:cs="Arial" w:hint="default"/>
      <w:color w:val="000000"/>
      <w:sz w:val="22"/>
      <w:szCs w:val="22"/>
    </w:rPr>
  </w:style>
  <w:style w:type="character" w:customStyle="1" w:styleId="WW8Num58z1">
    <w:name w:val="WW8Num58z1"/>
    <w:rsid w:val="000F0277"/>
  </w:style>
  <w:style w:type="character" w:customStyle="1" w:styleId="WW8Num58z2">
    <w:name w:val="WW8Num58z2"/>
    <w:rsid w:val="000F0277"/>
  </w:style>
  <w:style w:type="character" w:customStyle="1" w:styleId="WW8Num58z3">
    <w:name w:val="WW8Num58z3"/>
    <w:rsid w:val="000F0277"/>
  </w:style>
  <w:style w:type="character" w:customStyle="1" w:styleId="WW8Num58z4">
    <w:name w:val="WW8Num58z4"/>
    <w:rsid w:val="000F0277"/>
  </w:style>
  <w:style w:type="character" w:customStyle="1" w:styleId="WW8Num58z5">
    <w:name w:val="WW8Num58z5"/>
    <w:rsid w:val="000F0277"/>
  </w:style>
  <w:style w:type="character" w:customStyle="1" w:styleId="WW8Num58z6">
    <w:name w:val="WW8Num58z6"/>
    <w:rsid w:val="000F0277"/>
  </w:style>
  <w:style w:type="character" w:customStyle="1" w:styleId="WW8Num58z7">
    <w:name w:val="WW8Num58z7"/>
    <w:rsid w:val="000F0277"/>
  </w:style>
  <w:style w:type="character" w:customStyle="1" w:styleId="WW8Num58z8">
    <w:name w:val="WW8Num58z8"/>
    <w:rsid w:val="000F0277"/>
  </w:style>
  <w:style w:type="character" w:customStyle="1" w:styleId="WW8Num59z0">
    <w:name w:val="WW8Num59z0"/>
    <w:rsid w:val="000F0277"/>
    <w:rPr>
      <w:rFonts w:ascii="Arial" w:hAnsi="Arial" w:cs="Arial" w:hint="default"/>
      <w:sz w:val="22"/>
      <w:szCs w:val="22"/>
    </w:rPr>
  </w:style>
  <w:style w:type="character" w:customStyle="1" w:styleId="WW8Num59z1">
    <w:name w:val="WW8Num59z1"/>
    <w:rsid w:val="000F0277"/>
  </w:style>
  <w:style w:type="character" w:customStyle="1" w:styleId="WW8Num59z2">
    <w:name w:val="WW8Num59z2"/>
    <w:rsid w:val="000F0277"/>
  </w:style>
  <w:style w:type="character" w:customStyle="1" w:styleId="WW8Num59z3">
    <w:name w:val="WW8Num59z3"/>
    <w:rsid w:val="000F0277"/>
  </w:style>
  <w:style w:type="character" w:customStyle="1" w:styleId="WW8Num59z4">
    <w:name w:val="WW8Num59z4"/>
    <w:rsid w:val="000F0277"/>
  </w:style>
  <w:style w:type="character" w:customStyle="1" w:styleId="WW8Num59z5">
    <w:name w:val="WW8Num59z5"/>
    <w:rsid w:val="000F0277"/>
  </w:style>
  <w:style w:type="character" w:customStyle="1" w:styleId="WW8Num59z6">
    <w:name w:val="WW8Num59z6"/>
    <w:rsid w:val="000F0277"/>
  </w:style>
  <w:style w:type="character" w:customStyle="1" w:styleId="WW8Num59z7">
    <w:name w:val="WW8Num59z7"/>
    <w:rsid w:val="000F0277"/>
  </w:style>
  <w:style w:type="character" w:customStyle="1" w:styleId="WW8Num59z8">
    <w:name w:val="WW8Num59z8"/>
    <w:rsid w:val="000F0277"/>
  </w:style>
  <w:style w:type="character" w:customStyle="1" w:styleId="WW8Num60z0">
    <w:name w:val="WW8Num60z0"/>
    <w:rsid w:val="000F0277"/>
    <w:rPr>
      <w:rFonts w:ascii="Arial" w:hAnsi="Arial" w:cs="Arial" w:hint="default"/>
      <w:sz w:val="22"/>
      <w:szCs w:val="22"/>
    </w:rPr>
  </w:style>
  <w:style w:type="character" w:customStyle="1" w:styleId="WW8Num60z1">
    <w:name w:val="WW8Num60z1"/>
    <w:rsid w:val="000F0277"/>
    <w:rPr>
      <w:rFonts w:ascii="Arial" w:hAnsi="Arial" w:cs="Arial" w:hint="default"/>
      <w:sz w:val="22"/>
      <w:szCs w:val="22"/>
    </w:rPr>
  </w:style>
  <w:style w:type="character" w:customStyle="1" w:styleId="WW8Num60z2">
    <w:name w:val="WW8Num60z2"/>
    <w:rsid w:val="000F0277"/>
  </w:style>
  <w:style w:type="character" w:customStyle="1" w:styleId="WW8Num60z3">
    <w:name w:val="WW8Num60z3"/>
    <w:rsid w:val="000F0277"/>
  </w:style>
  <w:style w:type="character" w:customStyle="1" w:styleId="WW8Num60z4">
    <w:name w:val="WW8Num60z4"/>
    <w:rsid w:val="000F0277"/>
  </w:style>
  <w:style w:type="character" w:customStyle="1" w:styleId="WW8Num60z5">
    <w:name w:val="WW8Num60z5"/>
    <w:rsid w:val="000F0277"/>
  </w:style>
  <w:style w:type="character" w:customStyle="1" w:styleId="WW8Num60z6">
    <w:name w:val="WW8Num60z6"/>
    <w:rsid w:val="000F0277"/>
  </w:style>
  <w:style w:type="character" w:customStyle="1" w:styleId="WW8Num60z7">
    <w:name w:val="WW8Num60z7"/>
    <w:rsid w:val="000F0277"/>
  </w:style>
  <w:style w:type="character" w:customStyle="1" w:styleId="WW8Num60z8">
    <w:name w:val="WW8Num60z8"/>
    <w:rsid w:val="000F0277"/>
  </w:style>
  <w:style w:type="character" w:customStyle="1" w:styleId="Domylnaczcionkaakapitu2">
    <w:name w:val="Domyślna czcionka akapitu2"/>
    <w:rsid w:val="000F0277"/>
  </w:style>
  <w:style w:type="character" w:customStyle="1" w:styleId="Absatz-Standardschriftart">
    <w:name w:val="Absatz-Standardschriftart"/>
    <w:rsid w:val="000F0277"/>
  </w:style>
  <w:style w:type="character" w:customStyle="1" w:styleId="WW8Num12z1">
    <w:name w:val="WW8Num12z1"/>
    <w:rsid w:val="000F0277"/>
    <w:rPr>
      <w:b w:val="0"/>
      <w:bCs w:val="0"/>
    </w:rPr>
  </w:style>
  <w:style w:type="character" w:customStyle="1" w:styleId="WW-Absatz-Standardschriftart">
    <w:name w:val="WW-Absatz-Standardschriftart"/>
    <w:rsid w:val="000F0277"/>
  </w:style>
  <w:style w:type="character" w:customStyle="1" w:styleId="Domylnaczcionkaakapitu1">
    <w:name w:val="Domyślna czcionka akapitu1"/>
    <w:rsid w:val="000F0277"/>
  </w:style>
  <w:style w:type="character" w:customStyle="1" w:styleId="FontStyle43">
    <w:name w:val="Font Style43"/>
    <w:rsid w:val="000F0277"/>
    <w:rPr>
      <w:rFonts w:ascii="Times New Roman" w:hAnsi="Times New Roman" w:cs="Times New Roman" w:hint="default"/>
      <w:b/>
      <w:bCs/>
      <w:sz w:val="20"/>
      <w:szCs w:val="20"/>
    </w:rPr>
  </w:style>
  <w:style w:type="character" w:customStyle="1" w:styleId="WW8Num2z2">
    <w:name w:val="WW8Num2z2"/>
    <w:rsid w:val="000F0277"/>
    <w:rPr>
      <w:b w:val="0"/>
      <w:bCs w:val="0"/>
    </w:rPr>
  </w:style>
  <w:style w:type="character" w:customStyle="1" w:styleId="Znakinumeracji">
    <w:name w:val="Znaki numeracji"/>
    <w:rsid w:val="000F0277"/>
  </w:style>
  <w:style w:type="character" w:customStyle="1" w:styleId="Symbolewypunktowania">
    <w:name w:val="Symbole wypunktowania"/>
    <w:rsid w:val="000F0277"/>
    <w:rPr>
      <w:rFonts w:ascii="OpenSymbol" w:eastAsia="OpenSymbol" w:hAnsi="OpenSymbol" w:cs="OpenSymbol" w:hint="default"/>
    </w:rPr>
  </w:style>
  <w:style w:type="character" w:customStyle="1" w:styleId="Znakiprzypiswdolnych">
    <w:name w:val="Znaki przypisów dolnych"/>
    <w:rsid w:val="000F0277"/>
    <w:rPr>
      <w:vertAlign w:val="superscript"/>
    </w:rPr>
  </w:style>
  <w:style w:type="character" w:customStyle="1" w:styleId="Odwoanieprzypisudolnego1">
    <w:name w:val="Odwołanie przypisu dolnego1"/>
    <w:rsid w:val="000F0277"/>
    <w:rPr>
      <w:vertAlign w:val="superscript"/>
    </w:rPr>
  </w:style>
  <w:style w:type="character" w:customStyle="1" w:styleId="FontStyle24">
    <w:name w:val="Font Style24"/>
    <w:rsid w:val="000F0277"/>
    <w:rPr>
      <w:rFonts w:ascii="Arial" w:hAnsi="Arial" w:cs="Arial" w:hint="default"/>
      <w:b/>
      <w:bCs/>
      <w:sz w:val="20"/>
      <w:szCs w:val="20"/>
    </w:rPr>
  </w:style>
  <w:style w:type="character" w:customStyle="1" w:styleId="Znakiprzypiswkocowych">
    <w:name w:val="Znaki przypisów końcowych"/>
    <w:rsid w:val="000F0277"/>
    <w:rPr>
      <w:vertAlign w:val="superscript"/>
    </w:rPr>
  </w:style>
  <w:style w:type="character" w:customStyle="1" w:styleId="WW-Znakiprzypiswkocowych">
    <w:name w:val="WW-Znaki przypisów końcowych"/>
    <w:rsid w:val="000F0277"/>
  </w:style>
  <w:style w:type="character" w:customStyle="1" w:styleId="Odwoanieprzypisukocowego1">
    <w:name w:val="Odwołanie przypisu końcowego1"/>
    <w:rsid w:val="000F0277"/>
    <w:rPr>
      <w:vertAlign w:val="superscript"/>
    </w:rPr>
  </w:style>
  <w:style w:type="character" w:customStyle="1" w:styleId="ZwykytekstZnak">
    <w:name w:val="Zwykły tekst Znak"/>
    <w:rsid w:val="000F0277"/>
    <w:rPr>
      <w:rFonts w:ascii="Courier New" w:hAnsi="Courier New" w:cs="Courier New" w:hint="default"/>
      <w:lang w:val="pl-PL" w:eastAsia="ar-SA" w:bidi="ar-SA"/>
    </w:rPr>
  </w:style>
  <w:style w:type="character" w:customStyle="1" w:styleId="Odwoaniedokomentarza1">
    <w:name w:val="Odwołanie do komentarza1"/>
    <w:rsid w:val="000F0277"/>
    <w:rPr>
      <w:sz w:val="16"/>
      <w:szCs w:val="16"/>
    </w:rPr>
  </w:style>
  <w:style w:type="character" w:customStyle="1" w:styleId="TekstdymkaZnak1">
    <w:name w:val="Tekst dymka Znak1"/>
    <w:basedOn w:val="Domylnaczcionkaakapitu"/>
    <w:link w:val="Tekstdymka"/>
    <w:semiHidden/>
    <w:locked/>
    <w:rsid w:val="000F0277"/>
    <w:rPr>
      <w:rFonts w:ascii="Segoe UI" w:eastAsia="Lucida Sans Unicode" w:hAnsi="Segoe UI" w:cs="Segoe UI"/>
      <w:kern w:val="2"/>
      <w:sz w:val="18"/>
      <w:szCs w:val="16"/>
      <w:lang w:eastAsia="hi-IN" w:bidi="hi-IN"/>
    </w:rPr>
  </w:style>
  <w:style w:type="paragraph" w:styleId="Tematkomentarza">
    <w:name w:val="annotation subject"/>
    <w:basedOn w:val="Tekstkomentarza"/>
    <w:next w:val="Tekstkomentarza"/>
    <w:link w:val="TematkomentarzaZnak"/>
    <w:semiHidden/>
    <w:unhideWhenUsed/>
    <w:rsid w:val="000F0277"/>
    <w:rPr>
      <w:b/>
      <w:bCs/>
    </w:rPr>
  </w:style>
  <w:style w:type="character" w:customStyle="1" w:styleId="TematkomentarzaZnak">
    <w:name w:val="Temat komentarza Znak"/>
    <w:basedOn w:val="TekstkomentarzaZnak"/>
    <w:link w:val="Tematkomentarza"/>
    <w:semiHidden/>
    <w:rsid w:val="000F0277"/>
    <w:rPr>
      <w:rFonts w:ascii="Verdana" w:eastAsia="Lucida Sans Unicode" w:hAnsi="Verdana" w:cs="Mangal"/>
      <w:b/>
      <w:bCs/>
      <w:kern w:val="2"/>
      <w:sz w:val="20"/>
      <w:szCs w:val="18"/>
      <w:lang w:eastAsia="hi-IN" w:bidi="hi-IN"/>
    </w:rPr>
  </w:style>
  <w:style w:type="character" w:customStyle="1" w:styleId="alb">
    <w:name w:val="a_lb"/>
    <w:rsid w:val="000F0277"/>
  </w:style>
  <w:style w:type="character" w:customStyle="1" w:styleId="fn-ref">
    <w:name w:val="fn-ref"/>
    <w:rsid w:val="000F0277"/>
  </w:style>
  <w:style w:type="character" w:customStyle="1" w:styleId="Nierozpoznanawzmianka1">
    <w:name w:val="Nierozpoznana wzmianka1"/>
    <w:uiPriority w:val="99"/>
    <w:semiHidden/>
    <w:rsid w:val="000F0277"/>
    <w:rPr>
      <w:color w:val="808080"/>
      <w:shd w:val="clear" w:color="auto" w:fill="E6E6E6"/>
    </w:rPr>
  </w:style>
  <w:style w:type="character" w:styleId="Uwydatnienie">
    <w:name w:val="Emphasis"/>
    <w:basedOn w:val="Domylnaczcionkaakapitu"/>
    <w:uiPriority w:val="20"/>
    <w:qFormat/>
    <w:rsid w:val="000F0277"/>
    <w:rPr>
      <w:i/>
      <w:iCs/>
    </w:rPr>
  </w:style>
  <w:style w:type="numbering" w:customStyle="1" w:styleId="RTFNum2">
    <w:name w:val="RTF_Num 2"/>
    <w:rsid w:val="000F0277"/>
    <w:pPr>
      <w:numPr>
        <w:numId w:val="2"/>
      </w:numPr>
    </w:pPr>
  </w:style>
  <w:style w:type="numbering" w:customStyle="1" w:styleId="RTFNum3">
    <w:name w:val="RTF_Num 3"/>
    <w:rsid w:val="000F0277"/>
    <w:pPr>
      <w:numPr>
        <w:numId w:val="3"/>
      </w:numPr>
    </w:pPr>
  </w:style>
  <w:style w:type="paragraph" w:styleId="Tekstprzypisukocowego">
    <w:name w:val="endnote text"/>
    <w:basedOn w:val="Normalny"/>
    <w:link w:val="TekstprzypisukocowegoZnak"/>
    <w:uiPriority w:val="99"/>
    <w:semiHidden/>
    <w:unhideWhenUsed/>
    <w:rsid w:val="007E5BC0"/>
    <w:rPr>
      <w:sz w:val="20"/>
      <w:szCs w:val="18"/>
    </w:rPr>
  </w:style>
  <w:style w:type="character" w:customStyle="1" w:styleId="TekstprzypisukocowegoZnak">
    <w:name w:val="Tekst przypisu końcowego Znak"/>
    <w:basedOn w:val="Domylnaczcionkaakapitu"/>
    <w:link w:val="Tekstprzypisukocowego"/>
    <w:uiPriority w:val="99"/>
    <w:semiHidden/>
    <w:rsid w:val="007E5BC0"/>
    <w:rPr>
      <w:rFonts w:ascii="Verdana" w:eastAsia="Lucida Sans Unicode" w:hAnsi="Verdana" w:cs="Mangal"/>
      <w:kern w:val="2"/>
      <w:sz w:val="20"/>
      <w:szCs w:val="18"/>
      <w:lang w:eastAsia="hi-IN" w:bidi="hi-IN"/>
    </w:rPr>
  </w:style>
  <w:style w:type="paragraph" w:styleId="Bezodstpw">
    <w:name w:val="No Spacing"/>
    <w:qFormat/>
    <w:rsid w:val="00C41ED1"/>
    <w:pPr>
      <w:suppressAutoHyphens/>
      <w:spacing w:line="240" w:lineRule="auto"/>
    </w:pPr>
    <w:rPr>
      <w:rFonts w:ascii="Calibri" w:eastAsia="Calibri" w:hAnsi="Calibri" w:cs="Calibri"/>
      <w:lang w:eastAsia="ar-SA"/>
    </w:rPr>
  </w:style>
  <w:style w:type="paragraph" w:customStyle="1" w:styleId="WW-Nagwek1111">
    <w:name w:val="WW-Nagłówek1111"/>
    <w:basedOn w:val="Normalny"/>
    <w:next w:val="Tekstpodstawowy"/>
    <w:rsid w:val="00C41ED1"/>
    <w:pPr>
      <w:keepNext/>
      <w:widowControl/>
      <w:spacing w:before="240" w:after="120"/>
    </w:pPr>
    <w:rPr>
      <w:rFonts w:ascii="Arial" w:hAnsi="Arial" w:cs="Tahoma"/>
      <w:kern w:val="0"/>
      <w:sz w:val="28"/>
      <w:szCs w:val="28"/>
      <w:lang w:eastAsia="ar-SA" w:bidi="ar-SA"/>
    </w:rPr>
  </w:style>
  <w:style w:type="character" w:styleId="Odwoaniedokomentarza">
    <w:name w:val="annotation reference"/>
    <w:basedOn w:val="Domylnaczcionkaakapitu"/>
    <w:uiPriority w:val="99"/>
    <w:semiHidden/>
    <w:unhideWhenUsed/>
    <w:rsid w:val="00304AD1"/>
    <w:rPr>
      <w:sz w:val="16"/>
      <w:szCs w:val="16"/>
    </w:rPr>
  </w:style>
  <w:style w:type="paragraph" w:customStyle="1" w:styleId="Domylne">
    <w:name w:val="Domyślne"/>
    <w:rsid w:val="00304AD1"/>
    <w:pPr>
      <w:keepNext/>
      <w:shd w:val="clear" w:color="auto" w:fill="FFFFFF"/>
      <w:spacing w:line="240" w:lineRule="auto"/>
    </w:pPr>
    <w:rPr>
      <w:rFonts w:ascii="Times New Roman" w:eastAsia="Times New Roman" w:hAnsi="Times New Roman" w:cs="Times New Roman"/>
      <w:sz w:val="20"/>
      <w:szCs w:val="20"/>
      <w:lang w:eastAsia="pl-PL"/>
    </w:rPr>
  </w:style>
  <w:style w:type="paragraph" w:customStyle="1" w:styleId="Normalny1">
    <w:name w:val="Normalny1"/>
    <w:rsid w:val="00304AD1"/>
    <w:pPr>
      <w:suppressAutoHyphens/>
      <w:spacing w:line="240" w:lineRule="auto"/>
    </w:pPr>
    <w:rPr>
      <w:rFonts w:ascii="Times New Roman" w:eastAsia="ヒラギノ角ゴ Pro W3" w:hAnsi="Times New Roman" w:cs="Times New Roman"/>
      <w:color w:val="000000"/>
      <w:sz w:val="24"/>
      <w:szCs w:val="20"/>
      <w:lang w:eastAsia="pl-PL"/>
    </w:rPr>
  </w:style>
  <w:style w:type="character" w:customStyle="1" w:styleId="text-justify">
    <w:name w:val="text-justify"/>
    <w:rsid w:val="00304AD1"/>
  </w:style>
  <w:style w:type="paragraph" w:styleId="Poprawka">
    <w:name w:val="Revision"/>
    <w:hidden/>
    <w:uiPriority w:val="99"/>
    <w:semiHidden/>
    <w:rsid w:val="006E1707"/>
    <w:pPr>
      <w:spacing w:line="240" w:lineRule="auto"/>
    </w:pPr>
    <w:rPr>
      <w:rFonts w:ascii="Verdana" w:eastAsia="Lucida Sans Unicode" w:hAnsi="Verdana"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949521">
      <w:bodyDiv w:val="1"/>
      <w:marLeft w:val="0"/>
      <w:marRight w:val="0"/>
      <w:marTop w:val="0"/>
      <w:marBottom w:val="0"/>
      <w:divBdr>
        <w:top w:val="none" w:sz="0" w:space="0" w:color="auto"/>
        <w:left w:val="none" w:sz="0" w:space="0" w:color="auto"/>
        <w:bottom w:val="none" w:sz="0" w:space="0" w:color="auto"/>
        <w:right w:val="none" w:sz="0" w:space="0" w:color="auto"/>
      </w:divBdr>
    </w:div>
    <w:div w:id="1239050470">
      <w:bodyDiv w:val="1"/>
      <w:marLeft w:val="0"/>
      <w:marRight w:val="0"/>
      <w:marTop w:val="0"/>
      <w:marBottom w:val="0"/>
      <w:divBdr>
        <w:top w:val="none" w:sz="0" w:space="0" w:color="auto"/>
        <w:left w:val="none" w:sz="0" w:space="0" w:color="auto"/>
        <w:bottom w:val="none" w:sz="0" w:space="0" w:color="auto"/>
        <w:right w:val="none" w:sz="0" w:space="0" w:color="auto"/>
      </w:divBdr>
    </w:div>
    <w:div w:id="1351419408">
      <w:bodyDiv w:val="1"/>
      <w:marLeft w:val="0"/>
      <w:marRight w:val="0"/>
      <w:marTop w:val="0"/>
      <w:marBottom w:val="0"/>
      <w:divBdr>
        <w:top w:val="none" w:sz="0" w:space="0" w:color="auto"/>
        <w:left w:val="none" w:sz="0" w:space="0" w:color="auto"/>
        <w:bottom w:val="none" w:sz="0" w:space="0" w:color="auto"/>
        <w:right w:val="none" w:sz="0" w:space="0" w:color="auto"/>
      </w:divBdr>
      <w:divsChild>
        <w:div w:id="1730490486">
          <w:marLeft w:val="0"/>
          <w:marRight w:val="0"/>
          <w:marTop w:val="0"/>
          <w:marBottom w:val="0"/>
          <w:divBdr>
            <w:top w:val="none" w:sz="0" w:space="0" w:color="auto"/>
            <w:left w:val="none" w:sz="0" w:space="0" w:color="auto"/>
            <w:bottom w:val="none" w:sz="0" w:space="0" w:color="auto"/>
            <w:right w:val="none" w:sz="0" w:space="0" w:color="auto"/>
          </w:divBdr>
        </w:div>
        <w:div w:id="970329828">
          <w:marLeft w:val="0"/>
          <w:marRight w:val="0"/>
          <w:marTop w:val="0"/>
          <w:marBottom w:val="0"/>
          <w:divBdr>
            <w:top w:val="none" w:sz="0" w:space="0" w:color="auto"/>
            <w:left w:val="none" w:sz="0" w:space="0" w:color="auto"/>
            <w:bottom w:val="none" w:sz="0" w:space="0" w:color="auto"/>
            <w:right w:val="none" w:sz="0" w:space="0" w:color="auto"/>
          </w:divBdr>
        </w:div>
      </w:divsChild>
    </w:div>
    <w:div w:id="1431776578">
      <w:bodyDiv w:val="1"/>
      <w:marLeft w:val="0"/>
      <w:marRight w:val="0"/>
      <w:marTop w:val="0"/>
      <w:marBottom w:val="0"/>
      <w:divBdr>
        <w:top w:val="none" w:sz="0" w:space="0" w:color="auto"/>
        <w:left w:val="none" w:sz="0" w:space="0" w:color="auto"/>
        <w:bottom w:val="none" w:sz="0" w:space="0" w:color="auto"/>
        <w:right w:val="none" w:sz="0" w:space="0" w:color="auto"/>
      </w:divBdr>
    </w:div>
    <w:div w:id="200084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gkgrodzis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zgkgrodzi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0686A-8A25-4BEB-A863-97C2A20D6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3551</Words>
  <Characters>21307</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Soporek</dc:creator>
  <cp:lastModifiedBy>Katarzyna Soporek</cp:lastModifiedBy>
  <cp:revision>8</cp:revision>
  <cp:lastPrinted>2022-12-22T10:28:00Z</cp:lastPrinted>
  <dcterms:created xsi:type="dcterms:W3CDTF">2022-12-22T10:24:00Z</dcterms:created>
  <dcterms:modified xsi:type="dcterms:W3CDTF">2022-12-22T12:19:00Z</dcterms:modified>
</cp:coreProperties>
</file>