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82A8" w14:textId="1A4B8312" w:rsidR="00C41ED1" w:rsidRPr="00A968CE" w:rsidRDefault="00D26183" w:rsidP="00D26183">
      <w:pPr>
        <w:rPr>
          <w:rFonts w:ascii="Arial" w:hAnsi="Arial" w:cs="Arial"/>
          <w:b/>
          <w:sz w:val="20"/>
          <w:szCs w:val="20"/>
        </w:rPr>
      </w:pPr>
      <w:r>
        <w:rPr>
          <w:rFonts w:ascii="Arial" w:hAnsi="Arial" w:cs="Arial"/>
          <w:b/>
          <w:sz w:val="20"/>
          <w:szCs w:val="20"/>
        </w:rPr>
        <w:t>DZP/</w:t>
      </w:r>
      <w:r w:rsidR="000466D3">
        <w:rPr>
          <w:rFonts w:ascii="Arial" w:hAnsi="Arial" w:cs="Arial"/>
          <w:b/>
          <w:sz w:val="20"/>
          <w:szCs w:val="20"/>
        </w:rPr>
        <w:t>0</w:t>
      </w:r>
      <w:r w:rsidR="00763D41">
        <w:rPr>
          <w:rFonts w:ascii="Arial" w:hAnsi="Arial" w:cs="Arial"/>
          <w:b/>
          <w:sz w:val="20"/>
          <w:szCs w:val="20"/>
        </w:rPr>
        <w:t>7</w:t>
      </w:r>
      <w:r>
        <w:rPr>
          <w:rFonts w:ascii="Arial" w:hAnsi="Arial" w:cs="Arial"/>
          <w:b/>
          <w:sz w:val="20"/>
          <w:szCs w:val="20"/>
        </w:rPr>
        <w:t>/202</w:t>
      </w:r>
      <w:r w:rsidR="00B01FE3">
        <w:rPr>
          <w:rFonts w:ascii="Arial" w:hAnsi="Arial" w:cs="Arial"/>
          <w:b/>
          <w:sz w:val="20"/>
          <w:szCs w:val="20"/>
        </w:rPr>
        <w:t>3</w:t>
      </w:r>
      <w:r>
        <w:rPr>
          <w:rFonts w:ascii="Arial" w:hAnsi="Arial" w:cs="Arial"/>
          <w:b/>
          <w:sz w:val="20"/>
          <w:szCs w:val="20"/>
        </w:rPr>
        <w:t>/Z</w:t>
      </w:r>
      <w:r>
        <w:rPr>
          <w:rFonts w:ascii="Arial" w:hAnsi="Arial" w:cs="Arial"/>
          <w:b/>
          <w:sz w:val="20"/>
          <w:szCs w:val="20"/>
        </w:rPr>
        <w:tab/>
      </w:r>
      <w:r>
        <w:rPr>
          <w:rFonts w:ascii="Arial" w:hAnsi="Arial" w:cs="Arial"/>
          <w:b/>
          <w:sz w:val="20"/>
          <w:szCs w:val="20"/>
        </w:rPr>
        <w:tab/>
      </w:r>
      <w:r w:rsidR="006C0BDE">
        <w:rPr>
          <w:rFonts w:ascii="Arial" w:hAnsi="Arial" w:cs="Arial"/>
          <w:b/>
          <w:sz w:val="20"/>
          <w:szCs w:val="20"/>
        </w:rPr>
        <w:t xml:space="preserve">                                                                             </w:t>
      </w:r>
      <w:r w:rsidR="00C41ED1" w:rsidRPr="00A968CE">
        <w:rPr>
          <w:rFonts w:ascii="Arial" w:hAnsi="Arial" w:cs="Arial"/>
          <w:b/>
          <w:sz w:val="20"/>
          <w:szCs w:val="20"/>
        </w:rPr>
        <w:t>Załącznik Nr 1 do Zapytania</w:t>
      </w:r>
    </w:p>
    <w:p w14:paraId="3FC954CD" w14:textId="77777777" w:rsidR="00C41ED1" w:rsidRDefault="00C41ED1" w:rsidP="00C41ED1">
      <w:pPr>
        <w:jc w:val="center"/>
        <w:rPr>
          <w:rFonts w:ascii="Arial" w:hAnsi="Arial" w:cs="Arial"/>
          <w:b/>
          <w:sz w:val="20"/>
          <w:szCs w:val="20"/>
        </w:rPr>
      </w:pPr>
    </w:p>
    <w:p w14:paraId="29C71A5C" w14:textId="77777777" w:rsidR="00C41ED1" w:rsidRDefault="00C41ED1" w:rsidP="00C41ED1">
      <w:pPr>
        <w:jc w:val="center"/>
        <w:rPr>
          <w:rFonts w:ascii="Arial" w:hAnsi="Arial" w:cs="Arial"/>
          <w:b/>
          <w:sz w:val="20"/>
          <w:szCs w:val="20"/>
        </w:rPr>
      </w:pPr>
    </w:p>
    <w:p w14:paraId="564B05C0" w14:textId="77777777" w:rsidR="00C41ED1" w:rsidRDefault="00C41ED1" w:rsidP="00C41ED1">
      <w:pPr>
        <w:jc w:val="center"/>
        <w:rPr>
          <w:rFonts w:ascii="Arial" w:hAnsi="Arial" w:cs="Arial"/>
          <w:b/>
          <w:sz w:val="20"/>
          <w:szCs w:val="20"/>
        </w:rPr>
      </w:pPr>
      <w:r>
        <w:rPr>
          <w:rFonts w:ascii="Arial" w:hAnsi="Arial" w:cs="Arial"/>
          <w:b/>
          <w:sz w:val="20"/>
          <w:szCs w:val="20"/>
        </w:rPr>
        <w:t>FORMULARZ  OFERTOWY</w:t>
      </w:r>
    </w:p>
    <w:p w14:paraId="172877C9" w14:textId="77777777" w:rsidR="00C41ED1" w:rsidRDefault="00C41ED1" w:rsidP="00C41ED1">
      <w:pPr>
        <w:jc w:val="center"/>
        <w:rPr>
          <w:rFonts w:ascii="Arial" w:hAnsi="Arial" w:cs="Arial"/>
          <w:b/>
          <w:sz w:val="20"/>
          <w:szCs w:val="20"/>
        </w:rPr>
      </w:pPr>
    </w:p>
    <w:p w14:paraId="0688161E" w14:textId="77777777" w:rsidR="00C41ED1" w:rsidRDefault="00C41ED1" w:rsidP="00C41ED1">
      <w:pPr>
        <w:jc w:val="center"/>
        <w:rPr>
          <w:rFonts w:ascii="Arial" w:hAnsi="Arial" w:cs="Arial"/>
          <w:b/>
          <w:sz w:val="20"/>
          <w:szCs w:val="20"/>
        </w:rPr>
      </w:pPr>
    </w:p>
    <w:p w14:paraId="2DC523F0" w14:textId="77777777" w:rsidR="00C41ED1" w:rsidRDefault="00C41ED1" w:rsidP="00C41ED1">
      <w:pPr>
        <w:rPr>
          <w:rFonts w:ascii="Arial" w:hAnsi="Arial" w:cs="Arial"/>
          <w:sz w:val="20"/>
          <w:szCs w:val="20"/>
        </w:rPr>
      </w:pPr>
      <w:r>
        <w:rPr>
          <w:rFonts w:ascii="Arial" w:hAnsi="Arial" w:cs="Arial"/>
          <w:sz w:val="20"/>
          <w:szCs w:val="20"/>
        </w:rPr>
        <w:t>…………………………………..</w:t>
      </w:r>
    </w:p>
    <w:p w14:paraId="7F007A03" w14:textId="77777777" w:rsidR="00C41ED1" w:rsidRDefault="00C41ED1" w:rsidP="00C41ED1">
      <w:pPr>
        <w:rPr>
          <w:rFonts w:ascii="Arial" w:hAnsi="Arial" w:cs="Arial"/>
          <w:sz w:val="20"/>
          <w:szCs w:val="22"/>
        </w:rPr>
      </w:pPr>
      <w:r>
        <w:rPr>
          <w:rFonts w:ascii="Arial" w:hAnsi="Arial" w:cs="Arial"/>
          <w:sz w:val="20"/>
          <w:szCs w:val="20"/>
        </w:rPr>
        <w:t>pieczęć Wykonawcy i nr tel./faksu</w:t>
      </w:r>
    </w:p>
    <w:p w14:paraId="5055BE66" w14:textId="166DBFB1" w:rsidR="00C41ED1" w:rsidRPr="00D72896" w:rsidRDefault="00C41ED1" w:rsidP="00E04D50">
      <w:pPr>
        <w:pStyle w:val="Tekstpodstawowywcity"/>
        <w:spacing w:after="0" w:line="276" w:lineRule="auto"/>
        <w:ind w:left="284"/>
        <w:rPr>
          <w:rFonts w:ascii="Times New Roman" w:hAnsi="Times New Roman" w:cs="Times New Roman"/>
          <w:sz w:val="20"/>
          <w:u w:val="single"/>
        </w:rPr>
      </w:pPr>
      <w:r>
        <w:rPr>
          <w:rFonts w:ascii="Arial" w:hAnsi="Arial" w:cs="Arial"/>
          <w:sz w:val="20"/>
        </w:rPr>
        <w:t xml:space="preserve">                                                                         </w:t>
      </w:r>
      <w:r w:rsidR="00D72896">
        <w:rPr>
          <w:rFonts w:ascii="Arial" w:hAnsi="Arial" w:cs="Arial"/>
          <w:sz w:val="20"/>
        </w:rPr>
        <w:t xml:space="preserve">     </w:t>
      </w:r>
      <w:r w:rsidR="00E04D50">
        <w:rPr>
          <w:rFonts w:ascii="Arial" w:hAnsi="Arial" w:cs="Arial"/>
          <w:sz w:val="20"/>
        </w:rPr>
        <w:t xml:space="preserve"> </w:t>
      </w:r>
      <w:r w:rsidRPr="00D72896">
        <w:rPr>
          <w:rFonts w:ascii="Arial" w:hAnsi="Arial" w:cs="Arial"/>
          <w:sz w:val="20"/>
          <w:u w:val="single"/>
        </w:rPr>
        <w:t>Zamawiający:</w:t>
      </w:r>
    </w:p>
    <w:p w14:paraId="04762BE5" w14:textId="77777777" w:rsidR="00C41ED1" w:rsidRPr="00D72896" w:rsidRDefault="00C41ED1" w:rsidP="00E04D50">
      <w:pPr>
        <w:pStyle w:val="WW-Nagwek1111"/>
        <w:spacing w:before="0" w:after="0"/>
        <w:ind w:left="23" w:firstLine="4638"/>
        <w:rPr>
          <w:rFonts w:cs="Arial"/>
          <w:sz w:val="20"/>
        </w:rPr>
      </w:pPr>
      <w:r w:rsidRPr="00D72896">
        <w:rPr>
          <w:sz w:val="20"/>
          <w:szCs w:val="20"/>
        </w:rPr>
        <w:t>Zakład Gospodarki Komunalnej</w:t>
      </w:r>
    </w:p>
    <w:p w14:paraId="447EA5B1" w14:textId="77777777" w:rsidR="00C41ED1" w:rsidRDefault="00C41ED1" w:rsidP="00D72896">
      <w:pPr>
        <w:pStyle w:val="Tekstpodstawowy"/>
        <w:spacing w:after="0"/>
        <w:ind w:left="23" w:firstLine="4638"/>
        <w:rPr>
          <w:rFonts w:ascii="Arial" w:hAnsi="Arial" w:cs="Arial"/>
          <w:sz w:val="20"/>
        </w:rPr>
      </w:pPr>
      <w:r>
        <w:rPr>
          <w:rFonts w:ascii="Arial" w:hAnsi="Arial" w:cs="Arial"/>
          <w:sz w:val="20"/>
        </w:rPr>
        <w:t>w Grodzisku Mazowieckim Sp</w:t>
      </w:r>
      <w:r w:rsidR="00B47FDD">
        <w:rPr>
          <w:rFonts w:ascii="Arial" w:hAnsi="Arial" w:cs="Arial"/>
          <w:sz w:val="20"/>
        </w:rPr>
        <w:t>.</w:t>
      </w:r>
      <w:r>
        <w:rPr>
          <w:rFonts w:ascii="Arial" w:hAnsi="Arial" w:cs="Arial"/>
          <w:sz w:val="20"/>
        </w:rPr>
        <w:t xml:space="preserve"> z o.o.</w:t>
      </w:r>
    </w:p>
    <w:p w14:paraId="49A7454D" w14:textId="77777777" w:rsidR="00C41ED1" w:rsidRDefault="00C41ED1" w:rsidP="00C41ED1">
      <w:pPr>
        <w:spacing w:line="360" w:lineRule="auto"/>
        <w:rPr>
          <w:rFonts w:ascii="Arial" w:hAnsi="Arial" w:cs="Arial"/>
          <w:sz w:val="20"/>
          <w:szCs w:val="20"/>
        </w:rPr>
      </w:pPr>
    </w:p>
    <w:p w14:paraId="311A782F" w14:textId="0175D769" w:rsidR="00C41ED1" w:rsidRPr="00096C1F" w:rsidRDefault="00C41ED1" w:rsidP="00C41ED1">
      <w:pPr>
        <w:spacing w:line="360" w:lineRule="auto"/>
        <w:ind w:left="28" w:hanging="14"/>
        <w:jc w:val="both"/>
        <w:rPr>
          <w:rFonts w:ascii="Arial" w:hAnsi="Arial" w:cs="Arial"/>
          <w:b/>
          <w:i/>
          <w:iCs/>
          <w:color w:val="0000FF"/>
          <w:sz w:val="22"/>
          <w:szCs w:val="22"/>
        </w:rPr>
      </w:pPr>
      <w:r>
        <w:rPr>
          <w:rFonts w:ascii="Arial" w:hAnsi="Arial" w:cs="Arial"/>
          <w:sz w:val="20"/>
          <w:szCs w:val="20"/>
        </w:rPr>
        <w:t xml:space="preserve">Odpowiadając </w:t>
      </w:r>
      <w:r w:rsidR="00096C1F">
        <w:rPr>
          <w:rFonts w:ascii="Arial" w:hAnsi="Arial" w:cs="Arial"/>
          <w:sz w:val="20"/>
          <w:szCs w:val="20"/>
        </w:rPr>
        <w:t xml:space="preserve">na </w:t>
      </w:r>
      <w:r>
        <w:rPr>
          <w:rFonts w:ascii="Arial" w:hAnsi="Arial" w:cs="Arial"/>
          <w:sz w:val="20"/>
          <w:szCs w:val="20"/>
        </w:rPr>
        <w:t xml:space="preserve">zapytanie ofertowe </w:t>
      </w:r>
      <w:r w:rsidR="0054598F">
        <w:rPr>
          <w:rFonts w:ascii="Arial" w:hAnsi="Arial" w:cs="Arial"/>
          <w:sz w:val="20"/>
          <w:szCs w:val="20"/>
        </w:rPr>
        <w:t>pn.:</w:t>
      </w:r>
      <w:r w:rsidR="005D707F">
        <w:rPr>
          <w:rFonts w:ascii="Arial" w:hAnsi="Arial" w:cs="Arial"/>
          <w:sz w:val="20"/>
          <w:szCs w:val="20"/>
        </w:rPr>
        <w:t xml:space="preserve"> </w:t>
      </w:r>
      <w:r w:rsidRPr="00096C1F">
        <w:rPr>
          <w:rFonts w:ascii="Arial" w:hAnsi="Arial" w:cs="Arial"/>
          <w:b/>
          <w:color w:val="0070C0"/>
          <w:sz w:val="22"/>
          <w:szCs w:val="22"/>
        </w:rPr>
        <w:t>„</w:t>
      </w:r>
      <w:r w:rsidR="000466D3">
        <w:rPr>
          <w:rFonts w:ascii="Arial" w:hAnsi="Arial" w:cs="Arial"/>
          <w:b/>
          <w:color w:val="0070C0"/>
          <w:sz w:val="22"/>
          <w:szCs w:val="22"/>
        </w:rPr>
        <w:t>Świadczenie usług monitoringu pojazdów wraz z</w:t>
      </w:r>
      <w:r w:rsidR="00E04D50">
        <w:rPr>
          <w:rFonts w:ascii="Arial" w:hAnsi="Arial" w:cs="Arial"/>
          <w:b/>
          <w:color w:val="0070C0"/>
          <w:sz w:val="22"/>
          <w:szCs w:val="22"/>
        </w:rPr>
        <w:t> </w:t>
      </w:r>
      <w:r w:rsidR="000466D3">
        <w:rPr>
          <w:rFonts w:ascii="Arial" w:hAnsi="Arial" w:cs="Arial"/>
          <w:b/>
          <w:color w:val="0070C0"/>
          <w:sz w:val="22"/>
          <w:szCs w:val="22"/>
        </w:rPr>
        <w:t>wykorzystaniem urządzeń</w:t>
      </w:r>
      <w:r w:rsidR="00672C5D">
        <w:rPr>
          <w:rFonts w:ascii="Arial" w:hAnsi="Arial" w:cs="Arial"/>
          <w:b/>
          <w:color w:val="0070C0"/>
          <w:sz w:val="22"/>
          <w:szCs w:val="22"/>
        </w:rPr>
        <w:t>”</w:t>
      </w:r>
    </w:p>
    <w:p w14:paraId="5F817B6A" w14:textId="77777777" w:rsidR="00C41ED1" w:rsidRDefault="00C41ED1" w:rsidP="00A968CE">
      <w:pPr>
        <w:tabs>
          <w:tab w:val="left" w:pos="1620"/>
          <w:tab w:val="left" w:pos="9900"/>
        </w:tabs>
        <w:overflowPunct w:val="0"/>
        <w:autoSpaceDE w:val="0"/>
        <w:spacing w:line="360" w:lineRule="auto"/>
        <w:ind w:right="-157"/>
        <w:rPr>
          <w:rFonts w:ascii="Arial" w:hAnsi="Arial" w:cs="Arial"/>
          <w:sz w:val="20"/>
          <w:szCs w:val="20"/>
        </w:rPr>
      </w:pPr>
    </w:p>
    <w:p w14:paraId="05687145" w14:textId="77777777" w:rsidR="00C41ED1" w:rsidRDefault="00C41ED1" w:rsidP="00C41ED1">
      <w:pPr>
        <w:spacing w:line="360" w:lineRule="auto"/>
        <w:rPr>
          <w:rFonts w:ascii="Arial" w:hAnsi="Arial" w:cs="Arial"/>
          <w:sz w:val="20"/>
          <w:szCs w:val="20"/>
        </w:rPr>
      </w:pPr>
      <w:r>
        <w:rPr>
          <w:rFonts w:ascii="Arial" w:hAnsi="Arial" w:cs="Arial"/>
          <w:sz w:val="20"/>
          <w:szCs w:val="20"/>
        </w:rPr>
        <w:t>Nazwa Wykonawcy:         ………………………………………………</w:t>
      </w:r>
      <w:r w:rsidR="00473C76">
        <w:rPr>
          <w:rFonts w:ascii="Arial" w:hAnsi="Arial" w:cs="Arial"/>
          <w:sz w:val="20"/>
          <w:szCs w:val="20"/>
        </w:rPr>
        <w:t>……………………………...</w:t>
      </w:r>
      <w:r>
        <w:rPr>
          <w:rFonts w:ascii="Arial" w:hAnsi="Arial" w:cs="Arial"/>
          <w:sz w:val="20"/>
          <w:szCs w:val="20"/>
        </w:rPr>
        <w:t>…………</w:t>
      </w:r>
    </w:p>
    <w:p w14:paraId="12CE1CCA" w14:textId="77777777" w:rsidR="00C41ED1" w:rsidRDefault="00C41ED1" w:rsidP="00C41ED1">
      <w:pPr>
        <w:spacing w:line="360" w:lineRule="auto"/>
        <w:rPr>
          <w:rFonts w:ascii="Arial" w:hAnsi="Arial" w:cs="Arial"/>
          <w:sz w:val="20"/>
          <w:szCs w:val="20"/>
        </w:rPr>
      </w:pPr>
      <w:r>
        <w:rPr>
          <w:rFonts w:ascii="Arial" w:hAnsi="Arial" w:cs="Arial"/>
          <w:sz w:val="20"/>
          <w:szCs w:val="20"/>
        </w:rPr>
        <w:t>Adres ……………………………………………………………</w:t>
      </w:r>
      <w:r w:rsidR="00473C76">
        <w:rPr>
          <w:rFonts w:ascii="Arial" w:hAnsi="Arial" w:cs="Arial"/>
          <w:sz w:val="20"/>
          <w:szCs w:val="20"/>
        </w:rPr>
        <w:t>…………………………….</w:t>
      </w:r>
      <w:r>
        <w:rPr>
          <w:rFonts w:ascii="Arial" w:hAnsi="Arial" w:cs="Arial"/>
          <w:sz w:val="20"/>
          <w:szCs w:val="20"/>
        </w:rPr>
        <w:t>……………………</w:t>
      </w:r>
    </w:p>
    <w:p w14:paraId="0833381E"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2FFC9C5C" w14:textId="77777777" w:rsidR="00C41ED1" w:rsidRDefault="00C41ED1" w:rsidP="00C41ED1">
      <w:pPr>
        <w:spacing w:line="360" w:lineRule="auto"/>
        <w:rPr>
          <w:rFonts w:ascii="Arial" w:hAnsi="Arial" w:cs="Arial"/>
          <w:sz w:val="20"/>
          <w:szCs w:val="20"/>
        </w:rPr>
      </w:pPr>
      <w:r>
        <w:rPr>
          <w:rFonts w:ascii="Arial" w:hAnsi="Arial" w:cs="Arial"/>
          <w:sz w:val="20"/>
          <w:szCs w:val="20"/>
        </w:rPr>
        <w:t>Adres korespondencyjny …………………</w:t>
      </w:r>
      <w:r w:rsidR="00473C76">
        <w:rPr>
          <w:rFonts w:ascii="Arial" w:hAnsi="Arial" w:cs="Arial"/>
          <w:sz w:val="20"/>
          <w:szCs w:val="20"/>
        </w:rPr>
        <w:t>…………………………</w:t>
      </w:r>
      <w:r>
        <w:rPr>
          <w:rFonts w:ascii="Arial" w:hAnsi="Arial" w:cs="Arial"/>
          <w:sz w:val="20"/>
          <w:szCs w:val="20"/>
        </w:rPr>
        <w:t>…………………</w:t>
      </w:r>
      <w:r w:rsidR="00473C76">
        <w:rPr>
          <w:rFonts w:ascii="Arial" w:hAnsi="Arial" w:cs="Arial"/>
          <w:sz w:val="20"/>
          <w:szCs w:val="20"/>
        </w:rPr>
        <w:t>..</w:t>
      </w:r>
      <w:r>
        <w:rPr>
          <w:rFonts w:ascii="Arial" w:hAnsi="Arial" w:cs="Arial"/>
          <w:sz w:val="20"/>
          <w:szCs w:val="20"/>
        </w:rPr>
        <w:t>……………………….</w:t>
      </w:r>
    </w:p>
    <w:p w14:paraId="09073783"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74E95801" w14:textId="77777777" w:rsidR="00C41ED1" w:rsidRDefault="00C41ED1" w:rsidP="00C41ED1">
      <w:pPr>
        <w:spacing w:line="360" w:lineRule="auto"/>
        <w:rPr>
          <w:rFonts w:ascii="Arial" w:hAnsi="Arial" w:cs="Arial"/>
          <w:sz w:val="20"/>
          <w:szCs w:val="20"/>
        </w:rPr>
      </w:pPr>
      <w:r>
        <w:rPr>
          <w:rFonts w:ascii="Arial" w:hAnsi="Arial" w:cs="Arial"/>
          <w:sz w:val="20"/>
          <w:szCs w:val="20"/>
        </w:rPr>
        <w:t>Numer identyfikacji podatkowej (NIP) ……………</w:t>
      </w:r>
      <w:r w:rsidR="00473C76">
        <w:rPr>
          <w:rFonts w:ascii="Arial" w:hAnsi="Arial" w:cs="Arial"/>
          <w:sz w:val="20"/>
          <w:szCs w:val="20"/>
        </w:rPr>
        <w:t>…………………………..</w:t>
      </w:r>
      <w:r>
        <w:rPr>
          <w:rFonts w:ascii="Arial" w:hAnsi="Arial" w:cs="Arial"/>
          <w:sz w:val="20"/>
          <w:szCs w:val="20"/>
        </w:rPr>
        <w:t>…………………………………</w:t>
      </w:r>
    </w:p>
    <w:p w14:paraId="36E22024" w14:textId="77777777" w:rsidR="00C41ED1" w:rsidRDefault="00C41ED1" w:rsidP="00C41ED1">
      <w:pPr>
        <w:spacing w:line="360" w:lineRule="auto"/>
        <w:rPr>
          <w:rFonts w:ascii="Arial" w:hAnsi="Arial" w:cs="Arial"/>
          <w:sz w:val="20"/>
          <w:szCs w:val="20"/>
        </w:rPr>
      </w:pPr>
      <w:r>
        <w:rPr>
          <w:rFonts w:ascii="Arial" w:hAnsi="Arial" w:cs="Arial"/>
          <w:sz w:val="20"/>
          <w:szCs w:val="20"/>
        </w:rPr>
        <w:t>Regon …………………………………………</w:t>
      </w:r>
      <w:r w:rsidR="00473C76">
        <w:rPr>
          <w:rFonts w:ascii="Arial" w:hAnsi="Arial" w:cs="Arial"/>
          <w:sz w:val="20"/>
          <w:szCs w:val="20"/>
        </w:rPr>
        <w:t>………………………………</w:t>
      </w:r>
      <w:r>
        <w:rPr>
          <w:rFonts w:ascii="Arial" w:hAnsi="Arial" w:cs="Arial"/>
          <w:sz w:val="20"/>
          <w:szCs w:val="20"/>
        </w:rPr>
        <w:t>…………………………………...</w:t>
      </w:r>
    </w:p>
    <w:p w14:paraId="1BF7CFA2" w14:textId="77777777" w:rsidR="00C41ED1" w:rsidRDefault="00C41ED1" w:rsidP="00C41ED1">
      <w:pPr>
        <w:spacing w:line="360" w:lineRule="auto"/>
        <w:rPr>
          <w:rFonts w:ascii="Arial" w:hAnsi="Arial" w:cs="Arial"/>
          <w:sz w:val="20"/>
          <w:szCs w:val="20"/>
        </w:rPr>
      </w:pPr>
      <w:r>
        <w:rPr>
          <w:rFonts w:ascii="Arial" w:hAnsi="Arial" w:cs="Arial"/>
          <w:sz w:val="20"/>
          <w:szCs w:val="20"/>
        </w:rPr>
        <w:t>Nr konta bankowego ……………………………</w:t>
      </w:r>
      <w:r w:rsidR="00473C76">
        <w:rPr>
          <w:rFonts w:ascii="Arial" w:hAnsi="Arial" w:cs="Arial"/>
          <w:sz w:val="20"/>
          <w:szCs w:val="20"/>
        </w:rPr>
        <w:t>…………………………..</w:t>
      </w:r>
      <w:r>
        <w:rPr>
          <w:rFonts w:ascii="Arial" w:hAnsi="Arial" w:cs="Arial"/>
          <w:sz w:val="20"/>
          <w:szCs w:val="20"/>
        </w:rPr>
        <w:t>……………………………………</w:t>
      </w:r>
    </w:p>
    <w:p w14:paraId="0CE5496E" w14:textId="77777777" w:rsidR="00C41ED1" w:rsidRDefault="00C41ED1" w:rsidP="00C41ED1">
      <w:pPr>
        <w:spacing w:line="360" w:lineRule="auto"/>
        <w:rPr>
          <w:rFonts w:ascii="Arial" w:hAnsi="Arial" w:cs="Arial"/>
          <w:sz w:val="20"/>
          <w:szCs w:val="20"/>
        </w:rPr>
      </w:pPr>
      <w:r>
        <w:rPr>
          <w:rFonts w:ascii="Arial" w:hAnsi="Arial" w:cs="Arial"/>
          <w:sz w:val="20"/>
          <w:szCs w:val="20"/>
        </w:rPr>
        <w:t>Nr tel./faksu</w:t>
      </w:r>
      <w:r w:rsidR="00B72C87">
        <w:rPr>
          <w:rFonts w:ascii="Arial" w:hAnsi="Arial" w:cs="Arial"/>
          <w:sz w:val="20"/>
          <w:szCs w:val="20"/>
        </w:rPr>
        <w:t>/e-mail</w:t>
      </w:r>
      <w:r>
        <w:rPr>
          <w:rFonts w:ascii="Arial" w:hAnsi="Arial" w:cs="Arial"/>
          <w:sz w:val="20"/>
          <w:szCs w:val="20"/>
        </w:rPr>
        <w:t xml:space="preserve"> ……………………………………</w:t>
      </w:r>
      <w:r w:rsidR="00473C76">
        <w:rPr>
          <w:rFonts w:ascii="Arial" w:hAnsi="Arial" w:cs="Arial"/>
          <w:sz w:val="20"/>
          <w:szCs w:val="20"/>
        </w:rPr>
        <w:t>…………………..</w:t>
      </w:r>
      <w:r>
        <w:rPr>
          <w:rFonts w:ascii="Arial" w:hAnsi="Arial" w:cs="Arial"/>
          <w:sz w:val="20"/>
          <w:szCs w:val="20"/>
        </w:rPr>
        <w:t>……………………………………...</w:t>
      </w:r>
    </w:p>
    <w:p w14:paraId="533EB0B0" w14:textId="77777777" w:rsidR="009C4B8C" w:rsidRDefault="009C4B8C" w:rsidP="009C4B8C">
      <w:pPr>
        <w:spacing w:line="360" w:lineRule="auto"/>
        <w:rPr>
          <w:rFonts w:ascii="Arial" w:hAnsi="Arial" w:cs="Arial"/>
          <w:sz w:val="20"/>
          <w:szCs w:val="20"/>
        </w:rPr>
      </w:pPr>
      <w:r>
        <w:rPr>
          <w:rFonts w:ascii="Arial" w:hAnsi="Arial" w:cs="Arial"/>
          <w:sz w:val="20"/>
          <w:szCs w:val="20"/>
        </w:rPr>
        <w:t>Osoba upoważniona do kontaktów z Zamawiającym: ………………………………….…………………… Tel./e-mail osoby upoważnionej: …………………………………………………….…………………………</w:t>
      </w:r>
    </w:p>
    <w:p w14:paraId="270D44D4" w14:textId="77777777" w:rsidR="00C41ED1" w:rsidRDefault="00C41ED1" w:rsidP="00C41ED1">
      <w:pPr>
        <w:spacing w:line="360" w:lineRule="auto"/>
        <w:rPr>
          <w:rFonts w:ascii="Arial" w:hAnsi="Arial" w:cs="Arial"/>
          <w:sz w:val="20"/>
          <w:szCs w:val="20"/>
        </w:rPr>
      </w:pPr>
    </w:p>
    <w:p w14:paraId="5489CF27" w14:textId="1866D2DF" w:rsidR="00E04D50" w:rsidRDefault="00C41ED1" w:rsidP="00E04D50">
      <w:pPr>
        <w:pStyle w:val="Akapitzlist"/>
        <w:numPr>
          <w:ilvl w:val="0"/>
          <w:numId w:val="50"/>
        </w:numPr>
        <w:tabs>
          <w:tab w:val="left" w:pos="1698"/>
        </w:tabs>
        <w:spacing w:after="0" w:line="360" w:lineRule="auto"/>
        <w:ind w:left="426" w:hanging="357"/>
        <w:jc w:val="both"/>
        <w:rPr>
          <w:rFonts w:ascii="Arial" w:hAnsi="Arial" w:cs="Arial"/>
          <w:sz w:val="20"/>
          <w:szCs w:val="20"/>
        </w:rPr>
      </w:pPr>
      <w:r w:rsidRPr="00E04D50">
        <w:rPr>
          <w:rFonts w:ascii="Arial" w:hAnsi="Arial" w:cs="Arial"/>
          <w:sz w:val="20"/>
          <w:szCs w:val="20"/>
        </w:rPr>
        <w:t xml:space="preserve">Oferuję </w:t>
      </w:r>
      <w:r w:rsidR="00FE7599" w:rsidRPr="00E04D50">
        <w:rPr>
          <w:rFonts w:ascii="Arial" w:hAnsi="Arial" w:cs="Arial"/>
          <w:sz w:val="20"/>
          <w:szCs w:val="20"/>
        </w:rPr>
        <w:t>„Świadczenie usług monitoringu pojazdów wraz z wykorzystaniem urządzeń”</w:t>
      </w:r>
      <w:r w:rsidR="00523D8B" w:rsidRPr="00E04D50">
        <w:rPr>
          <w:rFonts w:ascii="Arial" w:hAnsi="Arial" w:cs="Arial"/>
          <w:sz w:val="20"/>
          <w:szCs w:val="20"/>
        </w:rPr>
        <w:t xml:space="preserve"> </w:t>
      </w:r>
      <w:r w:rsidRPr="00E04D50">
        <w:rPr>
          <w:rFonts w:ascii="Arial" w:hAnsi="Arial" w:cs="Arial"/>
          <w:sz w:val="20"/>
          <w:szCs w:val="20"/>
        </w:rPr>
        <w:t>zgodnie z</w:t>
      </w:r>
      <w:r w:rsidR="00E04D50" w:rsidRPr="00E04D50">
        <w:rPr>
          <w:rFonts w:ascii="Arial" w:hAnsi="Arial" w:cs="Arial"/>
          <w:sz w:val="20"/>
          <w:szCs w:val="20"/>
        </w:rPr>
        <w:t> </w:t>
      </w:r>
      <w:r w:rsidRPr="00E04D50">
        <w:rPr>
          <w:rFonts w:ascii="Arial" w:hAnsi="Arial" w:cs="Arial"/>
          <w:sz w:val="20"/>
          <w:szCs w:val="20"/>
        </w:rPr>
        <w:t xml:space="preserve">wymogami Zapytania  </w:t>
      </w:r>
      <w:r w:rsidRPr="00A85D30">
        <w:rPr>
          <w:rFonts w:ascii="Arial" w:hAnsi="Arial" w:cs="Arial"/>
          <w:b/>
          <w:bCs/>
          <w:sz w:val="20"/>
          <w:szCs w:val="20"/>
        </w:rPr>
        <w:t>za</w:t>
      </w:r>
      <w:r w:rsidR="000D7BE0" w:rsidRPr="00A85D30">
        <w:rPr>
          <w:rFonts w:ascii="Arial" w:hAnsi="Arial" w:cs="Arial"/>
          <w:b/>
          <w:bCs/>
          <w:sz w:val="20"/>
          <w:szCs w:val="20"/>
        </w:rPr>
        <w:t xml:space="preserve"> </w:t>
      </w:r>
      <w:r w:rsidR="00E04D50" w:rsidRPr="00A85D30">
        <w:rPr>
          <w:rFonts w:ascii="Arial" w:hAnsi="Arial" w:cs="Arial"/>
          <w:b/>
          <w:bCs/>
          <w:sz w:val="20"/>
          <w:szCs w:val="20"/>
          <w:u w:val="single"/>
        </w:rPr>
        <w:t>całkowitą</w:t>
      </w:r>
      <w:r w:rsidR="00E04D50" w:rsidRPr="00A85D30">
        <w:rPr>
          <w:rFonts w:ascii="Arial" w:hAnsi="Arial" w:cs="Arial"/>
          <w:b/>
          <w:bCs/>
          <w:sz w:val="20"/>
          <w:szCs w:val="20"/>
        </w:rPr>
        <w:t xml:space="preserve"> </w:t>
      </w:r>
      <w:r w:rsidRPr="00A85D30">
        <w:rPr>
          <w:rFonts w:ascii="Arial" w:hAnsi="Arial" w:cs="Arial"/>
          <w:b/>
          <w:bCs/>
          <w:sz w:val="20"/>
          <w:szCs w:val="20"/>
        </w:rPr>
        <w:t>cenę</w:t>
      </w:r>
      <w:r w:rsidR="00417BCA" w:rsidRPr="00E04D50">
        <w:rPr>
          <w:rFonts w:ascii="Arial" w:hAnsi="Arial" w:cs="Arial"/>
          <w:sz w:val="20"/>
          <w:szCs w:val="20"/>
        </w:rPr>
        <w:t xml:space="preserve"> netto: ………….. zł plus ......... %VAT, w kwocie .................... zł, czyli cena brutto wynosi: ............................. zł </w:t>
      </w:r>
      <w:r w:rsidRPr="00E04D50">
        <w:rPr>
          <w:rFonts w:ascii="Arial" w:hAnsi="Arial" w:cs="Arial"/>
          <w:sz w:val="20"/>
          <w:szCs w:val="20"/>
        </w:rPr>
        <w:t>(słownie: .............................................................................................</w:t>
      </w:r>
      <w:r w:rsidR="00E04D50" w:rsidRPr="00E04D50">
        <w:rPr>
          <w:rFonts w:ascii="Arial" w:hAnsi="Arial" w:cs="Arial"/>
          <w:sz w:val="20"/>
          <w:szCs w:val="20"/>
        </w:rPr>
        <w:t>...................................................</w:t>
      </w:r>
      <w:r w:rsidR="00E04D50">
        <w:rPr>
          <w:rFonts w:ascii="Arial" w:hAnsi="Arial" w:cs="Arial"/>
          <w:sz w:val="20"/>
          <w:szCs w:val="20"/>
        </w:rPr>
        <w:t>...</w:t>
      </w:r>
      <w:r w:rsidR="00E04D50" w:rsidRPr="00E04D50">
        <w:rPr>
          <w:rFonts w:ascii="Arial" w:hAnsi="Arial" w:cs="Arial"/>
          <w:sz w:val="20"/>
          <w:szCs w:val="20"/>
        </w:rPr>
        <w:t>..</w:t>
      </w:r>
      <w:r w:rsidRPr="00E04D50">
        <w:rPr>
          <w:rFonts w:ascii="Arial" w:hAnsi="Arial" w:cs="Arial"/>
          <w:sz w:val="20"/>
          <w:szCs w:val="20"/>
        </w:rPr>
        <w:t>...)</w:t>
      </w:r>
      <w:r w:rsidR="00E719BA" w:rsidRPr="00E04D50">
        <w:rPr>
          <w:rStyle w:val="Odwoanieprzypisudolnego"/>
          <w:rFonts w:ascii="Arial" w:hAnsi="Arial" w:cs="Arial"/>
          <w:sz w:val="20"/>
          <w:szCs w:val="20"/>
        </w:rPr>
        <w:footnoteReference w:id="1"/>
      </w:r>
    </w:p>
    <w:p w14:paraId="181DAB2E" w14:textId="46B6C431" w:rsidR="00E04D50" w:rsidRPr="00E04D50" w:rsidRDefault="00E04D50" w:rsidP="00E04D50">
      <w:pPr>
        <w:pStyle w:val="Akapitzlist"/>
        <w:numPr>
          <w:ilvl w:val="0"/>
          <w:numId w:val="50"/>
        </w:numPr>
        <w:tabs>
          <w:tab w:val="left" w:pos="1698"/>
        </w:tabs>
        <w:spacing w:after="0" w:line="360" w:lineRule="auto"/>
        <w:ind w:left="426" w:hanging="357"/>
        <w:jc w:val="both"/>
        <w:rPr>
          <w:rFonts w:ascii="Arial" w:hAnsi="Arial" w:cs="Arial"/>
          <w:sz w:val="20"/>
          <w:szCs w:val="20"/>
        </w:rPr>
      </w:pPr>
      <w:r w:rsidRPr="00A85D30">
        <w:rPr>
          <w:rFonts w:ascii="Arial" w:hAnsi="Arial" w:cs="Arial"/>
          <w:b/>
          <w:bCs/>
          <w:sz w:val="20"/>
          <w:szCs w:val="20"/>
          <w:u w:val="single"/>
        </w:rPr>
        <w:t>M</w:t>
      </w:r>
      <w:r w:rsidR="006C7183" w:rsidRPr="00A85D30">
        <w:rPr>
          <w:rFonts w:ascii="Arial" w:hAnsi="Arial" w:cs="Arial"/>
          <w:b/>
          <w:bCs/>
          <w:sz w:val="20"/>
          <w:szCs w:val="20"/>
          <w:u w:val="single"/>
        </w:rPr>
        <w:t>iesięczna</w:t>
      </w:r>
      <w:r w:rsidR="006C7183" w:rsidRPr="00A85D30">
        <w:rPr>
          <w:rFonts w:ascii="Arial" w:hAnsi="Arial" w:cs="Arial"/>
          <w:b/>
          <w:bCs/>
          <w:sz w:val="20"/>
          <w:szCs w:val="20"/>
        </w:rPr>
        <w:t xml:space="preserve"> kwota</w:t>
      </w:r>
      <w:r w:rsidR="006C7183" w:rsidRPr="00E04D50">
        <w:rPr>
          <w:rFonts w:ascii="Arial" w:hAnsi="Arial" w:cs="Arial"/>
          <w:sz w:val="20"/>
          <w:szCs w:val="20"/>
        </w:rPr>
        <w:t xml:space="preserve"> za monitorowanie wszystkich </w:t>
      </w:r>
      <w:r w:rsidR="00F56365">
        <w:rPr>
          <w:rFonts w:ascii="Arial" w:hAnsi="Arial" w:cs="Arial"/>
          <w:sz w:val="20"/>
          <w:szCs w:val="20"/>
        </w:rPr>
        <w:t>36</w:t>
      </w:r>
      <w:r w:rsidR="006C7183" w:rsidRPr="00E04D50">
        <w:rPr>
          <w:rFonts w:ascii="Arial" w:hAnsi="Arial" w:cs="Arial"/>
          <w:sz w:val="20"/>
          <w:szCs w:val="20"/>
        </w:rPr>
        <w:t xml:space="preserve"> pojazdów</w:t>
      </w:r>
      <w:r>
        <w:rPr>
          <w:rFonts w:ascii="Arial" w:hAnsi="Arial" w:cs="Arial"/>
          <w:sz w:val="20"/>
          <w:szCs w:val="20"/>
        </w:rPr>
        <w:t xml:space="preserve"> wraz z wykorzystaniem urządzeń</w:t>
      </w:r>
      <w:r w:rsidR="006C7183" w:rsidRPr="00E04D50">
        <w:rPr>
          <w:rFonts w:ascii="Arial" w:hAnsi="Arial" w:cs="Arial"/>
          <w:sz w:val="20"/>
          <w:szCs w:val="20"/>
        </w:rPr>
        <w:t xml:space="preserve"> wynosi netto: ………….. zł plus ......... %VAT, w kwocie .................... zł, czyli cena brutto wynosi: ....................... zł (słownie: ........................................................................</w:t>
      </w:r>
      <w:r w:rsidR="000905BD">
        <w:rPr>
          <w:rFonts w:ascii="Arial" w:hAnsi="Arial" w:cs="Arial"/>
          <w:sz w:val="20"/>
          <w:szCs w:val="20"/>
        </w:rPr>
        <w:t>............</w:t>
      </w:r>
      <w:r w:rsidR="006C7183" w:rsidRPr="00E04D50">
        <w:rPr>
          <w:rFonts w:ascii="Arial" w:hAnsi="Arial" w:cs="Arial"/>
          <w:sz w:val="20"/>
          <w:szCs w:val="20"/>
        </w:rPr>
        <w:t>................</w:t>
      </w:r>
      <w:r>
        <w:rPr>
          <w:rFonts w:ascii="Arial" w:hAnsi="Arial" w:cs="Arial"/>
          <w:sz w:val="20"/>
          <w:szCs w:val="20"/>
        </w:rPr>
        <w:t>..</w:t>
      </w:r>
      <w:r w:rsidR="006C7183" w:rsidRPr="00E04D50">
        <w:rPr>
          <w:rFonts w:ascii="Arial" w:hAnsi="Arial" w:cs="Arial"/>
          <w:sz w:val="20"/>
          <w:szCs w:val="20"/>
        </w:rPr>
        <w:t>......)</w:t>
      </w:r>
      <w:r w:rsidR="006C7183" w:rsidRPr="00E04D50">
        <w:rPr>
          <w:rFonts w:ascii="Arial" w:hAnsi="Arial" w:cs="Arial"/>
          <w:sz w:val="20"/>
          <w:szCs w:val="20"/>
          <w:vertAlign w:val="superscript"/>
        </w:rPr>
        <w:t>1</w:t>
      </w:r>
    </w:p>
    <w:p w14:paraId="234B4E2C" w14:textId="77777777" w:rsidR="00E04D50" w:rsidRDefault="00C41ED1" w:rsidP="00E04D50">
      <w:pPr>
        <w:pStyle w:val="Akapitzlist"/>
        <w:numPr>
          <w:ilvl w:val="0"/>
          <w:numId w:val="50"/>
        </w:numPr>
        <w:tabs>
          <w:tab w:val="left" w:pos="1698"/>
        </w:tabs>
        <w:spacing w:after="0" w:line="360" w:lineRule="auto"/>
        <w:ind w:left="357" w:hanging="357"/>
        <w:jc w:val="both"/>
        <w:rPr>
          <w:rFonts w:ascii="Arial" w:hAnsi="Arial" w:cs="Arial"/>
          <w:sz w:val="20"/>
          <w:szCs w:val="20"/>
        </w:rPr>
      </w:pPr>
      <w:r w:rsidRPr="00E04D50">
        <w:rPr>
          <w:rFonts w:ascii="Arial" w:hAnsi="Arial" w:cs="Arial"/>
          <w:sz w:val="20"/>
          <w:szCs w:val="20"/>
        </w:rPr>
        <w:t>Oferuję  wykonanie zamówienia w terminie zgodnym z opisem.</w:t>
      </w:r>
    </w:p>
    <w:p w14:paraId="3B7E1F53" w14:textId="77777777" w:rsidR="00E04D50" w:rsidRDefault="00C41ED1" w:rsidP="00E04D50">
      <w:pPr>
        <w:pStyle w:val="Akapitzlist"/>
        <w:numPr>
          <w:ilvl w:val="0"/>
          <w:numId w:val="50"/>
        </w:numPr>
        <w:tabs>
          <w:tab w:val="left" w:pos="1698"/>
        </w:tabs>
        <w:spacing w:after="0" w:line="360" w:lineRule="auto"/>
        <w:ind w:left="357" w:hanging="357"/>
        <w:jc w:val="both"/>
        <w:rPr>
          <w:rFonts w:ascii="Arial" w:hAnsi="Arial" w:cs="Arial"/>
          <w:sz w:val="20"/>
          <w:szCs w:val="20"/>
        </w:rPr>
      </w:pPr>
      <w:r w:rsidRPr="00E04D50">
        <w:rPr>
          <w:rFonts w:ascii="Arial" w:hAnsi="Arial" w:cs="Arial"/>
          <w:sz w:val="20"/>
          <w:szCs w:val="20"/>
        </w:rPr>
        <w:lastRenderedPageBreak/>
        <w:t xml:space="preserve">Termin płatności  wynosi  14 dni od daty otrzymania </w:t>
      </w:r>
      <w:r w:rsidR="00A968CE" w:rsidRPr="00E04D50">
        <w:rPr>
          <w:rFonts w:ascii="Arial" w:hAnsi="Arial" w:cs="Arial"/>
          <w:sz w:val="20"/>
          <w:szCs w:val="20"/>
        </w:rPr>
        <w:t xml:space="preserve">prawidłowo wystawionej </w:t>
      </w:r>
      <w:r w:rsidRPr="00E04D50">
        <w:rPr>
          <w:rFonts w:ascii="Arial" w:hAnsi="Arial" w:cs="Arial"/>
          <w:sz w:val="20"/>
          <w:szCs w:val="20"/>
        </w:rPr>
        <w:t>faktury VAT</w:t>
      </w:r>
      <w:r w:rsidR="00A4514F" w:rsidRPr="00E04D50">
        <w:rPr>
          <w:rFonts w:ascii="Arial" w:hAnsi="Arial" w:cs="Arial"/>
          <w:sz w:val="20"/>
          <w:szCs w:val="20"/>
        </w:rPr>
        <w:t>.</w:t>
      </w:r>
      <w:r w:rsidRPr="00E04D50">
        <w:rPr>
          <w:rFonts w:ascii="Arial" w:hAnsi="Arial" w:cs="Arial"/>
          <w:sz w:val="20"/>
          <w:szCs w:val="20"/>
        </w:rPr>
        <w:t xml:space="preserve">   </w:t>
      </w:r>
    </w:p>
    <w:p w14:paraId="6977B4D3" w14:textId="77777777" w:rsidR="00E04D50" w:rsidRDefault="00C41ED1" w:rsidP="00E04D50">
      <w:pPr>
        <w:pStyle w:val="Akapitzlist"/>
        <w:numPr>
          <w:ilvl w:val="0"/>
          <w:numId w:val="50"/>
        </w:numPr>
        <w:tabs>
          <w:tab w:val="left" w:pos="1698"/>
        </w:tabs>
        <w:spacing w:after="0" w:line="360" w:lineRule="auto"/>
        <w:ind w:left="357" w:hanging="357"/>
        <w:jc w:val="both"/>
        <w:rPr>
          <w:rFonts w:ascii="Arial" w:hAnsi="Arial" w:cs="Arial"/>
          <w:sz w:val="20"/>
          <w:szCs w:val="20"/>
        </w:rPr>
      </w:pPr>
      <w:r w:rsidRPr="00E04D50">
        <w:rPr>
          <w:rFonts w:ascii="Arial" w:hAnsi="Arial" w:cs="Arial"/>
          <w:sz w:val="20"/>
          <w:szCs w:val="20"/>
        </w:rPr>
        <w:t>Oświadczam, że zapoznałem się z warunkami realizacji zamówienia. Posiadam wszystkie niezbędne dane do złożenia oferty.</w:t>
      </w:r>
    </w:p>
    <w:p w14:paraId="1F95134B" w14:textId="77777777" w:rsidR="00E04D50" w:rsidRDefault="00C41ED1" w:rsidP="00E04D50">
      <w:pPr>
        <w:pStyle w:val="Akapitzlist"/>
        <w:numPr>
          <w:ilvl w:val="0"/>
          <w:numId w:val="50"/>
        </w:numPr>
        <w:tabs>
          <w:tab w:val="left" w:pos="1698"/>
        </w:tabs>
        <w:spacing w:after="0" w:line="360" w:lineRule="auto"/>
        <w:ind w:left="357" w:hanging="357"/>
        <w:jc w:val="both"/>
        <w:rPr>
          <w:rFonts w:ascii="Arial" w:hAnsi="Arial" w:cs="Arial"/>
          <w:sz w:val="20"/>
          <w:szCs w:val="20"/>
        </w:rPr>
      </w:pPr>
      <w:r w:rsidRPr="00E04D50">
        <w:rPr>
          <w:rFonts w:ascii="Arial" w:hAnsi="Arial" w:cs="Arial"/>
          <w:sz w:val="20"/>
          <w:szCs w:val="20"/>
        </w:rPr>
        <w:t>Oświadczam</w:t>
      </w:r>
      <w:r w:rsidR="00A968CE" w:rsidRPr="00E04D50">
        <w:rPr>
          <w:rFonts w:ascii="Arial" w:hAnsi="Arial" w:cs="Arial"/>
          <w:sz w:val="20"/>
          <w:szCs w:val="20"/>
        </w:rPr>
        <w:t>,</w:t>
      </w:r>
      <w:r w:rsidRPr="00E04D50">
        <w:rPr>
          <w:rFonts w:ascii="Arial" w:hAnsi="Arial" w:cs="Arial"/>
          <w:sz w:val="20"/>
          <w:szCs w:val="20"/>
        </w:rPr>
        <w:t xml:space="preserve"> iż w cenie oferty zostały uwzględnione wszystkie koszty wykonania zamówienia.</w:t>
      </w:r>
    </w:p>
    <w:p w14:paraId="0F10D00D" w14:textId="77777777" w:rsidR="00E04D50" w:rsidRDefault="00C41ED1" w:rsidP="00E04D50">
      <w:pPr>
        <w:pStyle w:val="Akapitzlist"/>
        <w:numPr>
          <w:ilvl w:val="0"/>
          <w:numId w:val="50"/>
        </w:numPr>
        <w:tabs>
          <w:tab w:val="left" w:pos="1698"/>
        </w:tabs>
        <w:spacing w:after="0" w:line="360" w:lineRule="auto"/>
        <w:ind w:left="357" w:hanging="357"/>
        <w:jc w:val="both"/>
        <w:rPr>
          <w:rFonts w:ascii="Arial" w:hAnsi="Arial" w:cs="Arial"/>
          <w:sz w:val="20"/>
          <w:szCs w:val="20"/>
        </w:rPr>
      </w:pPr>
      <w:r w:rsidRPr="00E04D50">
        <w:rPr>
          <w:rFonts w:ascii="Arial" w:hAnsi="Arial" w:cs="Arial"/>
          <w:sz w:val="20"/>
          <w:szCs w:val="20"/>
        </w:rPr>
        <w:t>Oferuję wykonanie przedmiotu zamówienia na warunkach zgodnych z załączonym  projektem umowy</w:t>
      </w:r>
      <w:r w:rsidR="00A24057" w:rsidRPr="00E04D50">
        <w:rPr>
          <w:rFonts w:ascii="Arial" w:hAnsi="Arial" w:cs="Arial"/>
          <w:sz w:val="20"/>
          <w:szCs w:val="20"/>
        </w:rPr>
        <w:t>.</w:t>
      </w:r>
    </w:p>
    <w:p w14:paraId="2D549F10" w14:textId="77777777" w:rsidR="00E04D50" w:rsidRDefault="00C41ED1" w:rsidP="00E04D50">
      <w:pPr>
        <w:pStyle w:val="Akapitzlist"/>
        <w:numPr>
          <w:ilvl w:val="0"/>
          <w:numId w:val="50"/>
        </w:numPr>
        <w:tabs>
          <w:tab w:val="left" w:pos="1698"/>
        </w:tabs>
        <w:spacing w:after="0" w:line="360" w:lineRule="auto"/>
        <w:ind w:left="357" w:hanging="357"/>
        <w:jc w:val="both"/>
        <w:rPr>
          <w:rFonts w:ascii="Arial" w:hAnsi="Arial" w:cs="Arial"/>
          <w:sz w:val="20"/>
          <w:szCs w:val="20"/>
        </w:rPr>
      </w:pPr>
      <w:r w:rsidRPr="00E04D50">
        <w:rPr>
          <w:rFonts w:ascii="Arial" w:hAnsi="Arial" w:cs="Arial"/>
          <w:sz w:val="20"/>
          <w:szCs w:val="20"/>
        </w:rPr>
        <w:t>Integralną częścią oferty są wszystkie załączniki do oferty wymagane w Zapytaniu jako  niezbędne.</w:t>
      </w:r>
    </w:p>
    <w:p w14:paraId="7C08990A" w14:textId="77777777" w:rsidR="00E04D50" w:rsidRDefault="00C41ED1" w:rsidP="00E04D50">
      <w:pPr>
        <w:pStyle w:val="Akapitzlist"/>
        <w:numPr>
          <w:ilvl w:val="0"/>
          <w:numId w:val="50"/>
        </w:numPr>
        <w:tabs>
          <w:tab w:val="left" w:pos="1698"/>
        </w:tabs>
        <w:spacing w:after="0" w:line="360" w:lineRule="auto"/>
        <w:ind w:left="357" w:hanging="357"/>
        <w:jc w:val="both"/>
        <w:rPr>
          <w:rFonts w:ascii="Arial" w:hAnsi="Arial" w:cs="Arial"/>
          <w:sz w:val="20"/>
          <w:szCs w:val="20"/>
        </w:rPr>
      </w:pPr>
      <w:r w:rsidRPr="00E04D50">
        <w:rPr>
          <w:rFonts w:ascii="Arial" w:hAnsi="Arial" w:cs="Arial"/>
          <w:sz w:val="20"/>
          <w:szCs w:val="20"/>
        </w:rPr>
        <w:t>Oświadczam, że uważam się związany niniejszą ofertą przez okres 30 dni licząc od dnia  wskazanego na otwarcie ofert.</w:t>
      </w:r>
    </w:p>
    <w:p w14:paraId="225E6477" w14:textId="77777777" w:rsidR="00E04D50" w:rsidRDefault="00446D43" w:rsidP="00E04D50">
      <w:pPr>
        <w:pStyle w:val="Akapitzlist"/>
        <w:numPr>
          <w:ilvl w:val="0"/>
          <w:numId w:val="50"/>
        </w:numPr>
        <w:tabs>
          <w:tab w:val="left" w:pos="1698"/>
        </w:tabs>
        <w:spacing w:after="0" w:line="360" w:lineRule="auto"/>
        <w:ind w:left="357" w:hanging="357"/>
        <w:jc w:val="both"/>
        <w:rPr>
          <w:rFonts w:ascii="Arial" w:hAnsi="Arial" w:cs="Arial"/>
          <w:sz w:val="20"/>
          <w:szCs w:val="20"/>
        </w:rPr>
      </w:pPr>
      <w:r w:rsidRPr="00E04D50">
        <w:rPr>
          <w:rFonts w:ascii="Arial" w:hAnsi="Arial" w:cs="Arial"/>
          <w:sz w:val="20"/>
          <w:szCs w:val="20"/>
        </w:rPr>
        <w:t>Oświadczam, że nie podlegam wykluczeniu na podstawie</w:t>
      </w:r>
      <w:r w:rsidRPr="00E04D50">
        <w:rPr>
          <w:rFonts w:ascii="Arial" w:hAnsi="Arial" w:cs="Arial"/>
        </w:rPr>
        <w:t xml:space="preserve"> </w:t>
      </w:r>
      <w:r w:rsidRPr="00E04D50">
        <w:rPr>
          <w:rFonts w:ascii="Arial" w:hAnsi="Arial" w:cs="Arial"/>
          <w:sz w:val="20"/>
          <w:szCs w:val="20"/>
        </w:rPr>
        <w:t>art. 7 ust. 1 ustawy z dnia 13 kwietnia 2022 r. o szczególnych rozwiązaniach w zakresie przeciwdziałania wspieraniu agresji na Ukrainę oraz służących ochronie bezpieczeństwa narodowego (Dz. U. poz. 835).</w:t>
      </w:r>
    </w:p>
    <w:p w14:paraId="77081073" w14:textId="77777777" w:rsidR="00E04D50" w:rsidRDefault="00AB34BB" w:rsidP="00E04D50">
      <w:pPr>
        <w:pStyle w:val="Akapitzlist"/>
        <w:numPr>
          <w:ilvl w:val="0"/>
          <w:numId w:val="50"/>
        </w:numPr>
        <w:tabs>
          <w:tab w:val="left" w:pos="1698"/>
        </w:tabs>
        <w:spacing w:after="0" w:line="360" w:lineRule="auto"/>
        <w:ind w:left="357" w:hanging="357"/>
        <w:jc w:val="both"/>
        <w:rPr>
          <w:rFonts w:ascii="Arial" w:hAnsi="Arial" w:cs="Arial"/>
          <w:sz w:val="20"/>
          <w:szCs w:val="20"/>
        </w:rPr>
      </w:pPr>
      <w:r w:rsidRPr="00E04D50">
        <w:rPr>
          <w:rFonts w:ascii="Arial" w:hAnsi="Arial" w:cs="Arial"/>
          <w:sz w:val="20"/>
          <w:szCs w:val="20"/>
        </w:rPr>
        <w:t>Oferta została złożona na ……………… ponumerowanych stronach.</w:t>
      </w:r>
    </w:p>
    <w:p w14:paraId="53DF2A34" w14:textId="5B2D61A6" w:rsidR="00AB34BB" w:rsidRPr="00E04D50" w:rsidRDefault="005D707F" w:rsidP="00E04D50">
      <w:pPr>
        <w:pStyle w:val="Akapitzlist"/>
        <w:numPr>
          <w:ilvl w:val="0"/>
          <w:numId w:val="50"/>
        </w:numPr>
        <w:tabs>
          <w:tab w:val="left" w:pos="1698"/>
        </w:tabs>
        <w:spacing w:after="0" w:line="360" w:lineRule="auto"/>
        <w:ind w:left="357" w:hanging="357"/>
        <w:jc w:val="both"/>
        <w:rPr>
          <w:rFonts w:ascii="Arial" w:hAnsi="Arial" w:cs="Arial"/>
          <w:sz w:val="20"/>
          <w:szCs w:val="20"/>
        </w:rPr>
      </w:pPr>
      <w:r w:rsidRPr="00E04D50">
        <w:rPr>
          <w:rFonts w:ascii="Arial" w:hAnsi="Arial" w:cs="Arial"/>
          <w:sz w:val="20"/>
          <w:szCs w:val="20"/>
        </w:rPr>
        <w:t>n</w:t>
      </w:r>
      <w:r w:rsidR="00AB34BB" w:rsidRPr="00E04D50">
        <w:rPr>
          <w:rFonts w:ascii="Arial" w:hAnsi="Arial" w:cs="Arial"/>
          <w:sz w:val="20"/>
          <w:szCs w:val="20"/>
        </w:rPr>
        <w:t>/w informacje składające się na ofertę tj.</w:t>
      </w:r>
    </w:p>
    <w:p w14:paraId="3362F3EB"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76344ED7"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217B75E8" w14:textId="77777777" w:rsidR="00E04D50" w:rsidRDefault="00AB34BB" w:rsidP="00E04D50">
      <w:pPr>
        <w:tabs>
          <w:tab w:val="left" w:pos="1698"/>
        </w:tabs>
        <w:spacing w:line="360" w:lineRule="auto"/>
        <w:ind w:left="505"/>
        <w:jc w:val="both"/>
        <w:rPr>
          <w:rFonts w:ascii="Arial" w:hAnsi="Arial" w:cs="Arial"/>
          <w:sz w:val="20"/>
          <w:szCs w:val="20"/>
        </w:rPr>
      </w:pPr>
      <w:r>
        <w:rPr>
          <w:rFonts w:ascii="Arial" w:hAnsi="Arial" w:cs="Arial"/>
          <w:sz w:val="20"/>
          <w:szCs w:val="20"/>
        </w:rPr>
        <w:t>stanowią tajemnicę naszego przedsiębiorstwa w rozumieniu przepisów ustawy o zwalczaniu nieuczciwej konkurencji i jako takie nie mogą być udostępnione innym uczestnikom niniejszego postępowania. Przyjęliśmy do wiadomości, że pozostałe informacje w ofercie</w:t>
      </w:r>
      <w:r w:rsidR="00E07872">
        <w:rPr>
          <w:rFonts w:ascii="Arial" w:hAnsi="Arial" w:cs="Arial"/>
          <w:sz w:val="20"/>
          <w:szCs w:val="20"/>
        </w:rPr>
        <w:t>, po upływie terminu składania,</w:t>
      </w:r>
      <w:r>
        <w:rPr>
          <w:rFonts w:ascii="Arial" w:hAnsi="Arial" w:cs="Arial"/>
          <w:sz w:val="20"/>
          <w:szCs w:val="20"/>
        </w:rPr>
        <w:t xml:space="preserve"> mogą być udostępnione innym uczestnikom postępowania.</w:t>
      </w:r>
    </w:p>
    <w:p w14:paraId="4FF5F903" w14:textId="45089C25" w:rsidR="00AB34BB" w:rsidRDefault="00E04D50" w:rsidP="00E04D50">
      <w:pPr>
        <w:tabs>
          <w:tab w:val="left" w:pos="1698"/>
        </w:tabs>
        <w:spacing w:line="360" w:lineRule="auto"/>
        <w:ind w:left="357" w:hanging="357"/>
        <w:jc w:val="both"/>
        <w:rPr>
          <w:rFonts w:ascii="Arial" w:hAnsi="Arial" w:cs="Arial"/>
          <w:sz w:val="20"/>
          <w:szCs w:val="20"/>
        </w:rPr>
      </w:pPr>
      <w:r>
        <w:rPr>
          <w:rFonts w:ascii="Arial" w:hAnsi="Arial" w:cs="Arial"/>
          <w:sz w:val="20"/>
          <w:szCs w:val="20"/>
        </w:rPr>
        <w:t xml:space="preserve">13. </w:t>
      </w:r>
      <w:r w:rsidR="00AB34BB">
        <w:rPr>
          <w:rFonts w:ascii="Arial" w:hAnsi="Arial" w:cs="Arial"/>
          <w:sz w:val="20"/>
          <w:szCs w:val="20"/>
        </w:rPr>
        <w:t>Przedmiot zamówienia zamierzamy wykonać:</w:t>
      </w:r>
    </w:p>
    <w:p w14:paraId="2A5EDB2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siłami własnymi*</w:t>
      </w:r>
    </w:p>
    <w:p w14:paraId="140B4D8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za pomocą podwykonawców*, w następującym zakresie:</w:t>
      </w:r>
    </w:p>
    <w:p w14:paraId="10AAEBE6" w14:textId="77777777" w:rsidR="00AB34BB" w:rsidRP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w:t>
      </w:r>
    </w:p>
    <w:p w14:paraId="08288996" w14:textId="77777777" w:rsidR="00A968CE" w:rsidRDefault="00A968CE" w:rsidP="00A968CE">
      <w:pPr>
        <w:widowControl/>
        <w:tabs>
          <w:tab w:val="left" w:pos="1698"/>
        </w:tabs>
        <w:spacing w:line="360" w:lineRule="auto"/>
        <w:jc w:val="both"/>
        <w:rPr>
          <w:rFonts w:ascii="Arial" w:hAnsi="Arial" w:cs="Arial"/>
          <w:sz w:val="20"/>
          <w:szCs w:val="20"/>
        </w:rPr>
      </w:pPr>
    </w:p>
    <w:p w14:paraId="39E259D0" w14:textId="77777777" w:rsidR="00C41ED1" w:rsidRDefault="00C41ED1" w:rsidP="00C41ED1">
      <w:pPr>
        <w:rPr>
          <w:rFonts w:ascii="Arial" w:hAnsi="Arial" w:cs="Arial"/>
          <w:sz w:val="20"/>
          <w:szCs w:val="20"/>
        </w:rPr>
      </w:pPr>
    </w:p>
    <w:p w14:paraId="3B9C4C8A" w14:textId="77777777" w:rsidR="00C41ED1" w:rsidRPr="00A968CE" w:rsidRDefault="00C41ED1" w:rsidP="00A968CE">
      <w:pPr>
        <w:rPr>
          <w:rFonts w:ascii="Arial" w:hAnsi="Arial" w:cs="Arial"/>
          <w:sz w:val="20"/>
          <w:szCs w:val="20"/>
        </w:rPr>
      </w:pPr>
      <w:r>
        <w:rPr>
          <w:rFonts w:ascii="Arial" w:hAnsi="Arial" w:cs="Arial"/>
          <w:sz w:val="20"/>
          <w:szCs w:val="20"/>
        </w:rPr>
        <w:t>Miejsce i data ………………………………Podpisano ………………………………….</w:t>
      </w:r>
    </w:p>
    <w:p w14:paraId="76312B03" w14:textId="77777777" w:rsidR="00C41ED1" w:rsidRDefault="00C41ED1" w:rsidP="00C41ED1">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(umocowany przedstawiciel)</w:t>
      </w:r>
    </w:p>
    <w:p w14:paraId="574C0CF9" w14:textId="77777777" w:rsidR="00C41ED1" w:rsidRDefault="00C41ED1" w:rsidP="00C41ED1">
      <w:pPr>
        <w:rPr>
          <w:rFonts w:ascii="Arial" w:hAnsi="Arial" w:cs="Arial"/>
          <w:i/>
          <w:iCs/>
          <w:sz w:val="20"/>
          <w:szCs w:val="20"/>
        </w:rPr>
      </w:pPr>
    </w:p>
    <w:p w14:paraId="210FAFBB" w14:textId="77777777" w:rsidR="003322AD" w:rsidRDefault="003322AD" w:rsidP="003322AD">
      <w:pPr>
        <w:pStyle w:val="Tekstpodstawowy21"/>
        <w:spacing w:after="0" w:line="240" w:lineRule="auto"/>
        <w:jc w:val="both"/>
        <w:rPr>
          <w:rFonts w:ascii="Arial" w:eastAsia="Calibri" w:hAnsi="Arial" w:cs="Arial"/>
          <w:kern w:val="0"/>
          <w:sz w:val="20"/>
          <w:szCs w:val="20"/>
          <w:lang w:eastAsia="pl-PL" w:bidi="ar-SA"/>
        </w:rPr>
      </w:pPr>
      <w:r>
        <w:rPr>
          <w:rFonts w:ascii="Arial" w:hAnsi="Arial" w:cs="Arial"/>
          <w:sz w:val="20"/>
          <w:szCs w:val="20"/>
        </w:rPr>
        <w:t>Oświadczam</w:t>
      </w:r>
      <w:r>
        <w:rPr>
          <w:rFonts w:ascii="Arial" w:eastAsia="Calibri" w:hAnsi="Arial" w:cs="Arial"/>
          <w:kern w:val="0"/>
          <w:sz w:val="20"/>
          <w:szCs w:val="20"/>
          <w:lang w:eastAsia="ar-SA" w:bidi="ar-SA"/>
        </w:rPr>
        <w:t>,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w:t>
      </w:r>
      <w:r w:rsidR="00C17A96">
        <w:rPr>
          <w:rFonts w:ascii="Arial" w:eastAsia="Calibri" w:hAnsi="Arial" w:cs="Arial"/>
          <w:kern w:val="0"/>
          <w:sz w:val="20"/>
          <w:szCs w:val="20"/>
          <w:lang w:eastAsia="ar-SA" w:bidi="ar-SA"/>
        </w:rPr>
        <w:t>wykreśla</w:t>
      </w:r>
      <w:r>
        <w:rPr>
          <w:rFonts w:ascii="Arial" w:eastAsia="Calibri" w:hAnsi="Arial" w:cs="Arial"/>
          <w:kern w:val="0"/>
          <w:sz w:val="20"/>
          <w:szCs w:val="20"/>
          <w:lang w:eastAsia="ar-SA" w:bidi="ar-SA"/>
        </w:rPr>
        <w:t xml:space="preserve"> treś</w:t>
      </w:r>
      <w:r w:rsidR="00C17A96">
        <w:rPr>
          <w:rFonts w:ascii="Arial" w:eastAsia="Calibri" w:hAnsi="Arial" w:cs="Arial"/>
          <w:kern w:val="0"/>
          <w:sz w:val="20"/>
          <w:szCs w:val="20"/>
          <w:lang w:eastAsia="ar-SA" w:bidi="ar-SA"/>
        </w:rPr>
        <w:t>ć niniejszego</w:t>
      </w:r>
      <w:r>
        <w:rPr>
          <w:rFonts w:ascii="Arial" w:eastAsia="Calibri" w:hAnsi="Arial" w:cs="Arial"/>
          <w:kern w:val="0"/>
          <w:sz w:val="20"/>
          <w:szCs w:val="20"/>
          <w:lang w:eastAsia="ar-SA" w:bidi="ar-SA"/>
        </w:rPr>
        <w:t xml:space="preserve"> oświadczenia).</w:t>
      </w:r>
    </w:p>
    <w:p w14:paraId="71D56A14" w14:textId="77777777" w:rsidR="003322AD" w:rsidRDefault="003322AD" w:rsidP="003322AD">
      <w:pPr>
        <w:ind w:firstLine="708"/>
        <w:rPr>
          <w:rFonts w:ascii="Arial" w:hAnsi="Arial" w:cs="Arial"/>
          <w:sz w:val="20"/>
          <w:szCs w:val="20"/>
        </w:rPr>
      </w:pPr>
    </w:p>
    <w:p w14:paraId="2353769B" w14:textId="77777777" w:rsidR="003322AD" w:rsidRDefault="003322AD" w:rsidP="003322AD">
      <w:pPr>
        <w:ind w:firstLine="708"/>
        <w:rPr>
          <w:rFonts w:ascii="Arial" w:hAnsi="Arial" w:cs="Arial"/>
          <w:sz w:val="20"/>
          <w:szCs w:val="20"/>
        </w:rPr>
      </w:pPr>
    </w:p>
    <w:p w14:paraId="53F9DD2B" w14:textId="77777777" w:rsidR="00836B64" w:rsidRDefault="00836B64" w:rsidP="003322AD">
      <w:pPr>
        <w:ind w:firstLine="708"/>
        <w:rPr>
          <w:rFonts w:ascii="Arial" w:hAnsi="Arial" w:cs="Arial"/>
          <w:sz w:val="20"/>
          <w:szCs w:val="20"/>
        </w:rPr>
      </w:pPr>
    </w:p>
    <w:p w14:paraId="33A691B0" w14:textId="77777777" w:rsidR="003322AD" w:rsidRDefault="003322AD" w:rsidP="003322AD">
      <w:pPr>
        <w:tabs>
          <w:tab w:val="left" w:pos="4536"/>
          <w:tab w:val="left" w:pos="4820"/>
        </w:tabs>
        <w:rPr>
          <w:rFonts w:ascii="Arial" w:hAnsi="Arial" w:cs="Arial"/>
          <w:i/>
          <w:iCs/>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82FE954" w14:textId="77777777" w:rsidR="003322AD" w:rsidRDefault="003322AD" w:rsidP="003322AD">
      <w:pPr>
        <w:tabs>
          <w:tab w:val="left" w:pos="8494"/>
        </w:tabs>
        <w:ind w:left="4950" w:hanging="4950"/>
        <w:rPr>
          <w:rFonts w:ascii="Arial" w:hAnsi="Arial" w:cs="Arial"/>
          <w:sz w:val="20"/>
          <w:szCs w:val="20"/>
        </w:rPr>
      </w:pPr>
      <w:r>
        <w:rPr>
          <w:rFonts w:ascii="Arial" w:hAnsi="Arial" w:cs="Arial"/>
          <w:i/>
          <w:iCs/>
          <w:sz w:val="20"/>
          <w:szCs w:val="20"/>
        </w:rPr>
        <w:t xml:space="preserve">   Miejscowość                data</w:t>
      </w:r>
      <w:r>
        <w:rPr>
          <w:rFonts w:ascii="Arial" w:hAnsi="Arial" w:cs="Arial"/>
          <w:sz w:val="20"/>
          <w:szCs w:val="20"/>
        </w:rPr>
        <w:tab/>
      </w:r>
      <w:r>
        <w:rPr>
          <w:rFonts w:ascii="Arial" w:hAnsi="Arial" w:cs="Arial"/>
          <w:i/>
          <w:sz w:val="20"/>
          <w:szCs w:val="20"/>
        </w:rPr>
        <w:t>Podpis osoby (osób) upoważnionej do występowania w imieniu Wykonawcy</w:t>
      </w:r>
    </w:p>
    <w:p w14:paraId="0116ED92" w14:textId="77777777" w:rsidR="003322AD" w:rsidRDefault="003322AD" w:rsidP="003322AD">
      <w:pPr>
        <w:tabs>
          <w:tab w:val="left" w:pos="8494"/>
        </w:tabs>
        <w:ind w:left="4950" w:hanging="4950"/>
        <w:rPr>
          <w:rFonts w:ascii="Arial" w:hAnsi="Arial" w:cs="Arial"/>
          <w:sz w:val="20"/>
          <w:szCs w:val="20"/>
        </w:rPr>
      </w:pPr>
    </w:p>
    <w:p w14:paraId="358FDC62" w14:textId="77777777" w:rsidR="003322AD" w:rsidRDefault="003322AD" w:rsidP="003322AD">
      <w:pPr>
        <w:pStyle w:val="Tekstprzypisudolnego"/>
        <w:widowControl/>
        <w:spacing w:before="60"/>
        <w:ind w:left="0" w:firstLine="0"/>
        <w:rPr>
          <w:rFonts w:ascii="Arial" w:hAnsi="Arial" w:cs="Arial"/>
        </w:rPr>
      </w:pPr>
      <w:r>
        <w:rPr>
          <w:rFonts w:ascii="Arial" w:hAnsi="Arial" w:cs="Arial"/>
        </w:rPr>
        <w:t>Pożądany czytelny podpis albo podpis i pieczątka z imieniem i nazwiskiem</w:t>
      </w:r>
    </w:p>
    <w:p w14:paraId="6B066E2C" w14:textId="77777777" w:rsidR="00A968CE" w:rsidRPr="00836B64" w:rsidRDefault="00836B64" w:rsidP="00836B64">
      <w:pPr>
        <w:pStyle w:val="Tekstprzypisudolnego"/>
        <w:widowControl/>
        <w:spacing w:before="60"/>
        <w:ind w:left="0" w:firstLine="0"/>
        <w:rPr>
          <w:rFonts w:ascii="Arial" w:hAnsi="Arial" w:cs="Arial"/>
          <w:sz w:val="18"/>
          <w:szCs w:val="18"/>
        </w:rPr>
      </w:pPr>
      <w:r w:rsidRPr="00836B64">
        <w:rPr>
          <w:rFonts w:ascii="Arial" w:hAnsi="Arial" w:cs="Arial"/>
          <w:sz w:val="18"/>
          <w:szCs w:val="18"/>
        </w:rPr>
        <w:t>* niepotrzebne skreślić</w:t>
      </w:r>
    </w:p>
    <w:p w14:paraId="28A1D75E" w14:textId="77777777" w:rsidR="00693A8B" w:rsidRDefault="00693A8B" w:rsidP="00D26183">
      <w:pPr>
        <w:pStyle w:val="Tekstprzypisudolnego"/>
        <w:widowControl/>
        <w:spacing w:before="60"/>
        <w:ind w:left="0" w:firstLine="0"/>
        <w:rPr>
          <w:rFonts w:ascii="Arial" w:hAnsi="Arial" w:cs="Arial"/>
          <w:b/>
        </w:rPr>
      </w:pPr>
    </w:p>
    <w:p w14:paraId="70BD6E44" w14:textId="5BE9C731" w:rsidR="000F0277" w:rsidRDefault="00290CB4" w:rsidP="00D26183">
      <w:pPr>
        <w:pStyle w:val="Tekstprzypisudolnego"/>
        <w:widowControl/>
        <w:spacing w:before="60"/>
        <w:ind w:left="0" w:firstLine="0"/>
        <w:rPr>
          <w:rFonts w:ascii="Arial" w:hAnsi="Arial" w:cs="Arial"/>
          <w:b/>
          <w:sz w:val="22"/>
          <w:szCs w:val="22"/>
        </w:rPr>
      </w:pPr>
      <w:r>
        <w:rPr>
          <w:rFonts w:ascii="Arial" w:hAnsi="Arial" w:cs="Arial"/>
          <w:b/>
        </w:rPr>
        <w:lastRenderedPageBreak/>
        <w:t>DZP/</w:t>
      </w:r>
      <w:r w:rsidR="00E04D50">
        <w:rPr>
          <w:rFonts w:ascii="Arial" w:hAnsi="Arial" w:cs="Arial"/>
          <w:b/>
        </w:rPr>
        <w:t>0</w:t>
      </w:r>
      <w:r w:rsidR="00763D41">
        <w:rPr>
          <w:rFonts w:ascii="Arial" w:hAnsi="Arial" w:cs="Arial"/>
          <w:b/>
        </w:rPr>
        <w:t>7</w:t>
      </w:r>
      <w:r>
        <w:rPr>
          <w:rFonts w:ascii="Arial" w:hAnsi="Arial" w:cs="Arial"/>
          <w:b/>
        </w:rPr>
        <w:t>/202</w:t>
      </w:r>
      <w:r w:rsidR="00B01FE3">
        <w:rPr>
          <w:rFonts w:ascii="Arial" w:hAnsi="Arial" w:cs="Arial"/>
          <w:b/>
        </w:rPr>
        <w:t>3</w:t>
      </w:r>
      <w:r>
        <w:rPr>
          <w:rFonts w:ascii="Arial" w:hAnsi="Arial" w:cs="Arial"/>
          <w:b/>
        </w:rPr>
        <w:t>/Z</w:t>
      </w:r>
      <w:r>
        <w:rPr>
          <w:rFonts w:ascii="Arial" w:hAnsi="Arial" w:cs="Arial"/>
          <w:b/>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5D707F">
        <w:rPr>
          <w:rFonts w:ascii="Arial" w:hAnsi="Arial" w:cs="Arial"/>
          <w:b/>
          <w:sz w:val="22"/>
          <w:szCs w:val="22"/>
        </w:rPr>
        <w:t xml:space="preserve">                    </w:t>
      </w:r>
      <w:r w:rsidR="000F0277">
        <w:rPr>
          <w:rFonts w:ascii="Arial" w:hAnsi="Arial" w:cs="Arial"/>
          <w:b/>
          <w:sz w:val="22"/>
          <w:szCs w:val="22"/>
        </w:rPr>
        <w:t xml:space="preserve">Załącznik nr 2 do </w:t>
      </w:r>
      <w:r w:rsidR="00A968CE">
        <w:rPr>
          <w:rFonts w:ascii="Arial" w:hAnsi="Arial" w:cs="Arial"/>
          <w:b/>
          <w:sz w:val="22"/>
          <w:szCs w:val="22"/>
        </w:rPr>
        <w:t>Zapytania</w:t>
      </w:r>
    </w:p>
    <w:p w14:paraId="2E3C1047" w14:textId="77777777" w:rsidR="000F0277" w:rsidRDefault="000F0277" w:rsidP="000F0277">
      <w:pPr>
        <w:jc w:val="right"/>
        <w:rPr>
          <w:rFonts w:ascii="Arial" w:hAnsi="Arial" w:cs="Arial"/>
          <w:b/>
          <w:sz w:val="22"/>
          <w:szCs w:val="22"/>
        </w:rPr>
      </w:pPr>
    </w:p>
    <w:p w14:paraId="51494B15" w14:textId="77777777" w:rsidR="00D26183" w:rsidRDefault="00D26183" w:rsidP="00EC4155">
      <w:pPr>
        <w:jc w:val="both"/>
        <w:rPr>
          <w:rFonts w:ascii="Arial" w:hAnsi="Arial"/>
          <w:sz w:val="20"/>
          <w:szCs w:val="20"/>
        </w:rPr>
      </w:pPr>
    </w:p>
    <w:p w14:paraId="03D255ED" w14:textId="77777777" w:rsidR="00D26183" w:rsidRDefault="00D26183" w:rsidP="00EC4155">
      <w:pPr>
        <w:jc w:val="both"/>
        <w:rPr>
          <w:rFonts w:ascii="Arial" w:hAnsi="Arial"/>
          <w:sz w:val="20"/>
          <w:szCs w:val="20"/>
        </w:rPr>
      </w:pPr>
    </w:p>
    <w:p w14:paraId="37370ACA" w14:textId="77777777" w:rsidR="00D26183" w:rsidRDefault="00D26183" w:rsidP="00EC4155">
      <w:pPr>
        <w:jc w:val="both"/>
        <w:rPr>
          <w:rFonts w:ascii="Arial" w:hAnsi="Arial"/>
          <w:sz w:val="20"/>
          <w:szCs w:val="20"/>
        </w:rPr>
      </w:pPr>
    </w:p>
    <w:p w14:paraId="55A5A8DF" w14:textId="77777777" w:rsidR="00EC4155" w:rsidRDefault="00EC4155" w:rsidP="00EC4155">
      <w:pPr>
        <w:jc w:val="both"/>
        <w:rPr>
          <w:rFonts w:ascii="Arial" w:hAnsi="Arial"/>
          <w:sz w:val="20"/>
          <w:szCs w:val="20"/>
        </w:rPr>
      </w:pPr>
      <w:r>
        <w:rPr>
          <w:rFonts w:ascii="Arial" w:hAnsi="Arial"/>
          <w:sz w:val="20"/>
          <w:szCs w:val="20"/>
        </w:rPr>
        <w:t>……………………………………</w:t>
      </w:r>
    </w:p>
    <w:p w14:paraId="4F4C4369" w14:textId="77777777" w:rsidR="00EC4155" w:rsidRDefault="00EC4155" w:rsidP="00EC4155">
      <w:pPr>
        <w:jc w:val="both"/>
        <w:rPr>
          <w:rFonts w:ascii="Arial" w:hAnsi="Arial"/>
          <w:sz w:val="20"/>
          <w:szCs w:val="20"/>
        </w:rPr>
      </w:pPr>
      <w:r>
        <w:rPr>
          <w:rFonts w:ascii="Arial" w:hAnsi="Arial"/>
          <w:sz w:val="20"/>
          <w:szCs w:val="20"/>
        </w:rPr>
        <w:tab/>
        <w:t>pieczęć Wykonawcy</w:t>
      </w:r>
    </w:p>
    <w:p w14:paraId="3BC2E92A" w14:textId="77777777" w:rsidR="00EC4155" w:rsidRDefault="00EC4155" w:rsidP="00EC4155">
      <w:pPr>
        <w:jc w:val="both"/>
        <w:rPr>
          <w:rFonts w:ascii="Arial" w:hAnsi="Arial"/>
          <w:sz w:val="20"/>
          <w:szCs w:val="20"/>
        </w:rPr>
      </w:pPr>
    </w:p>
    <w:p w14:paraId="6ED3924F" w14:textId="0E40BD4F" w:rsidR="00C70C83" w:rsidRDefault="00EC4155" w:rsidP="002F20A3">
      <w:pPr>
        <w:jc w:val="both"/>
        <w:rPr>
          <w:rFonts w:ascii="Arial" w:hAnsi="Arial"/>
          <w:sz w:val="20"/>
          <w:szCs w:val="20"/>
        </w:rPr>
      </w:pPr>
      <w:r>
        <w:rPr>
          <w:rFonts w:ascii="Arial" w:hAnsi="Arial"/>
          <w:sz w:val="20"/>
          <w:szCs w:val="20"/>
        </w:rPr>
        <w:tab/>
      </w:r>
    </w:p>
    <w:p w14:paraId="289C71BF" w14:textId="77777777" w:rsidR="005A0C22" w:rsidRDefault="005A0C22" w:rsidP="002F20A3">
      <w:pPr>
        <w:jc w:val="both"/>
        <w:rPr>
          <w:rFonts w:ascii="Arial" w:hAnsi="Arial"/>
          <w:sz w:val="20"/>
          <w:szCs w:val="20"/>
        </w:rPr>
      </w:pPr>
    </w:p>
    <w:p w14:paraId="434644B0" w14:textId="77777777" w:rsidR="002F20A3" w:rsidRPr="00EC4155" w:rsidRDefault="002F20A3" w:rsidP="002F20A3">
      <w:pPr>
        <w:pStyle w:val="Tekstpodstawowy"/>
        <w:jc w:val="center"/>
        <w:rPr>
          <w:rFonts w:ascii="Arial" w:hAnsi="Arial" w:cs="Arial"/>
          <w:b/>
          <w:sz w:val="22"/>
          <w:szCs w:val="22"/>
        </w:rPr>
      </w:pPr>
      <w:r w:rsidRPr="00EC4155">
        <w:rPr>
          <w:rFonts w:ascii="Arial" w:hAnsi="Arial" w:cs="Arial"/>
          <w:b/>
          <w:sz w:val="22"/>
          <w:szCs w:val="22"/>
        </w:rPr>
        <w:t>FORMULARZ ASORTYMENTOWO-CENOWY</w:t>
      </w:r>
    </w:p>
    <w:p w14:paraId="79C5F5F1" w14:textId="77777777" w:rsidR="00522095" w:rsidRDefault="00522095" w:rsidP="00522095">
      <w:pPr>
        <w:jc w:val="both"/>
        <w:rPr>
          <w:rFonts w:ascii="Arial" w:hAnsi="Arial"/>
          <w:sz w:val="20"/>
          <w:szCs w:val="20"/>
        </w:rPr>
      </w:pPr>
    </w:p>
    <w:tbl>
      <w:tblPr>
        <w:tblW w:w="6155" w:type="pct"/>
        <w:tblInd w:w="-1064" w:type="dxa"/>
        <w:tblLayout w:type="fixed"/>
        <w:tblCellMar>
          <w:left w:w="70" w:type="dxa"/>
          <w:right w:w="70" w:type="dxa"/>
        </w:tblCellMar>
        <w:tblLook w:val="0000" w:firstRow="0" w:lastRow="0" w:firstColumn="0" w:lastColumn="0" w:noHBand="0" w:noVBand="0"/>
      </w:tblPr>
      <w:tblGrid>
        <w:gridCol w:w="558"/>
        <w:gridCol w:w="3621"/>
        <w:gridCol w:w="1393"/>
        <w:gridCol w:w="1255"/>
        <w:gridCol w:w="1814"/>
        <w:gridCol w:w="833"/>
        <w:gridCol w:w="1669"/>
      </w:tblGrid>
      <w:tr w:rsidR="00BA0E12" w14:paraId="1048315F" w14:textId="77777777" w:rsidTr="009765E4">
        <w:trPr>
          <w:cantSplit/>
          <w:trHeight w:val="691"/>
        </w:trPr>
        <w:tc>
          <w:tcPr>
            <w:tcW w:w="250" w:type="pct"/>
            <w:tcBorders>
              <w:top w:val="single" w:sz="8" w:space="0" w:color="000000"/>
              <w:left w:val="single" w:sz="8" w:space="0" w:color="000000"/>
              <w:bottom w:val="single" w:sz="8" w:space="0" w:color="000000"/>
            </w:tcBorders>
            <w:shd w:val="clear" w:color="auto" w:fill="auto"/>
            <w:vAlign w:val="center"/>
          </w:tcPr>
          <w:p w14:paraId="513C3F47" w14:textId="77777777" w:rsidR="00D26183" w:rsidRPr="00002441" w:rsidRDefault="00BA0E12" w:rsidP="00872D13">
            <w:pPr>
              <w:snapToGrid w:val="0"/>
              <w:jc w:val="center"/>
              <w:rPr>
                <w:rFonts w:ascii="Arial" w:hAnsi="Arial" w:cs="Arial"/>
                <w:b/>
                <w:sz w:val="20"/>
                <w:szCs w:val="20"/>
              </w:rPr>
            </w:pPr>
            <w:r w:rsidRPr="00BA0E12">
              <w:rPr>
                <w:rFonts w:ascii="Arial" w:hAnsi="Arial" w:cs="Arial"/>
                <w:b/>
                <w:sz w:val="22"/>
                <w:szCs w:val="22"/>
              </w:rPr>
              <w:t>L</w:t>
            </w:r>
            <w:r w:rsidR="00D26183" w:rsidRPr="00002441">
              <w:rPr>
                <w:rFonts w:ascii="Arial" w:hAnsi="Arial" w:cs="Arial"/>
                <w:b/>
                <w:sz w:val="20"/>
                <w:szCs w:val="20"/>
              </w:rPr>
              <w:t>p</w:t>
            </w:r>
            <w:r w:rsidR="00D26183">
              <w:rPr>
                <w:rFonts w:ascii="Arial" w:hAnsi="Arial" w:cs="Arial"/>
                <w:b/>
                <w:sz w:val="20"/>
                <w:szCs w:val="20"/>
              </w:rPr>
              <w:t>.</w:t>
            </w:r>
          </w:p>
        </w:tc>
        <w:tc>
          <w:tcPr>
            <w:tcW w:w="1625" w:type="pct"/>
            <w:tcBorders>
              <w:top w:val="single" w:sz="8" w:space="0" w:color="000000"/>
              <w:left w:val="single" w:sz="8" w:space="0" w:color="000000"/>
              <w:bottom w:val="single" w:sz="8" w:space="0" w:color="000000"/>
            </w:tcBorders>
            <w:shd w:val="clear" w:color="auto" w:fill="auto"/>
          </w:tcPr>
          <w:p w14:paraId="0F545E76" w14:textId="77777777" w:rsidR="00D26183" w:rsidRPr="00002441" w:rsidRDefault="00D26183" w:rsidP="00473C76">
            <w:pPr>
              <w:snapToGrid w:val="0"/>
              <w:jc w:val="center"/>
              <w:rPr>
                <w:rFonts w:ascii="Arial" w:hAnsi="Arial" w:cs="Arial"/>
                <w:b/>
                <w:sz w:val="20"/>
                <w:szCs w:val="20"/>
              </w:rPr>
            </w:pPr>
          </w:p>
          <w:p w14:paraId="32B89C46" w14:textId="414C408D" w:rsidR="00D26183" w:rsidRPr="00002441" w:rsidRDefault="00237D44" w:rsidP="00473C76">
            <w:pPr>
              <w:snapToGrid w:val="0"/>
              <w:jc w:val="center"/>
              <w:rPr>
                <w:rFonts w:ascii="Arial" w:hAnsi="Arial" w:cs="Arial"/>
                <w:b/>
                <w:sz w:val="20"/>
                <w:szCs w:val="20"/>
              </w:rPr>
            </w:pPr>
            <w:r>
              <w:rPr>
                <w:rFonts w:ascii="Arial" w:hAnsi="Arial" w:cs="Arial"/>
                <w:b/>
                <w:sz w:val="20"/>
                <w:szCs w:val="20"/>
              </w:rPr>
              <w:t>Przedmiot zapytania</w:t>
            </w:r>
          </w:p>
        </w:tc>
        <w:tc>
          <w:tcPr>
            <w:tcW w:w="625" w:type="pct"/>
            <w:tcBorders>
              <w:top w:val="single" w:sz="8" w:space="0" w:color="000000"/>
              <w:left w:val="single" w:sz="8" w:space="0" w:color="000000"/>
              <w:bottom w:val="single" w:sz="8" w:space="0" w:color="000000"/>
            </w:tcBorders>
            <w:shd w:val="clear" w:color="auto" w:fill="auto"/>
            <w:vAlign w:val="center"/>
          </w:tcPr>
          <w:p w14:paraId="6F50073D" w14:textId="77777777" w:rsidR="00EF54E6" w:rsidRDefault="00EF54E6" w:rsidP="00872D13">
            <w:pPr>
              <w:jc w:val="center"/>
              <w:rPr>
                <w:rFonts w:ascii="Arial" w:hAnsi="Arial" w:cs="Arial"/>
                <w:b/>
                <w:sz w:val="20"/>
                <w:szCs w:val="20"/>
              </w:rPr>
            </w:pPr>
          </w:p>
          <w:p w14:paraId="6C3298E2" w14:textId="77777777" w:rsidR="004F0CCC" w:rsidRDefault="00D26183" w:rsidP="00872D13">
            <w:pPr>
              <w:jc w:val="center"/>
              <w:rPr>
                <w:rFonts w:ascii="Arial" w:hAnsi="Arial" w:cs="Arial"/>
                <w:b/>
                <w:sz w:val="20"/>
                <w:szCs w:val="20"/>
              </w:rPr>
            </w:pPr>
            <w:r>
              <w:rPr>
                <w:rFonts w:ascii="Arial" w:hAnsi="Arial" w:cs="Arial"/>
                <w:b/>
                <w:sz w:val="20"/>
                <w:szCs w:val="20"/>
              </w:rPr>
              <w:t>Ilość</w:t>
            </w:r>
          </w:p>
          <w:p w14:paraId="6C1FFB54" w14:textId="77777777" w:rsidR="00D26183" w:rsidRPr="00002441" w:rsidRDefault="00D26183" w:rsidP="00872D13">
            <w:pPr>
              <w:jc w:val="center"/>
              <w:rPr>
                <w:rFonts w:ascii="Arial" w:hAnsi="Arial" w:cs="Arial"/>
                <w:b/>
                <w:sz w:val="20"/>
                <w:szCs w:val="20"/>
              </w:rPr>
            </w:pPr>
          </w:p>
        </w:tc>
        <w:tc>
          <w:tcPr>
            <w:tcW w:w="563" w:type="pct"/>
            <w:tcBorders>
              <w:top w:val="single" w:sz="8" w:space="0" w:color="000000"/>
              <w:left w:val="single" w:sz="8" w:space="0" w:color="000000"/>
              <w:bottom w:val="single" w:sz="8" w:space="0" w:color="000000"/>
            </w:tcBorders>
            <w:shd w:val="clear" w:color="auto" w:fill="auto"/>
          </w:tcPr>
          <w:p w14:paraId="21F9AEA4" w14:textId="77777777" w:rsidR="00D26183" w:rsidRPr="00002441" w:rsidRDefault="00D26183" w:rsidP="00473C76">
            <w:pPr>
              <w:snapToGrid w:val="0"/>
              <w:jc w:val="center"/>
              <w:rPr>
                <w:rFonts w:ascii="Arial" w:hAnsi="Arial" w:cs="Arial"/>
                <w:b/>
                <w:sz w:val="20"/>
                <w:szCs w:val="20"/>
              </w:rPr>
            </w:pPr>
            <w:r w:rsidRPr="00002441">
              <w:rPr>
                <w:rFonts w:ascii="Arial" w:hAnsi="Arial" w:cs="Arial"/>
                <w:b/>
                <w:sz w:val="20"/>
                <w:szCs w:val="20"/>
              </w:rPr>
              <w:t>Cena</w:t>
            </w:r>
          </w:p>
          <w:p w14:paraId="02AD9D6D" w14:textId="77777777" w:rsidR="00D26183" w:rsidRPr="00002441" w:rsidRDefault="00D26183" w:rsidP="00473C76">
            <w:pPr>
              <w:jc w:val="center"/>
              <w:rPr>
                <w:rFonts w:ascii="Arial" w:hAnsi="Arial" w:cs="Arial"/>
                <w:b/>
                <w:sz w:val="20"/>
                <w:szCs w:val="20"/>
              </w:rPr>
            </w:pPr>
            <w:r w:rsidRPr="00002441">
              <w:rPr>
                <w:rFonts w:ascii="Arial" w:hAnsi="Arial" w:cs="Arial"/>
                <w:b/>
                <w:sz w:val="20"/>
                <w:szCs w:val="20"/>
              </w:rPr>
              <w:t>jedn.</w:t>
            </w:r>
          </w:p>
          <w:p w14:paraId="597D1BE3" w14:textId="49130420" w:rsidR="007F5561" w:rsidRPr="00002441" w:rsidRDefault="00F910D2" w:rsidP="00D4022A">
            <w:pPr>
              <w:jc w:val="center"/>
              <w:rPr>
                <w:rFonts w:ascii="Arial" w:hAnsi="Arial" w:cs="Arial"/>
                <w:b/>
                <w:sz w:val="20"/>
                <w:szCs w:val="20"/>
              </w:rPr>
            </w:pPr>
            <w:r>
              <w:rPr>
                <w:rFonts w:ascii="Arial" w:hAnsi="Arial" w:cs="Arial"/>
                <w:b/>
                <w:sz w:val="20"/>
                <w:szCs w:val="20"/>
              </w:rPr>
              <w:t>netto</w:t>
            </w:r>
            <w:r w:rsidR="0026151A">
              <w:rPr>
                <w:rFonts w:ascii="Arial" w:hAnsi="Arial" w:cs="Arial"/>
                <w:b/>
                <w:sz w:val="20"/>
                <w:szCs w:val="20"/>
              </w:rPr>
              <w:t xml:space="preserve"> </w:t>
            </w:r>
          </w:p>
        </w:tc>
        <w:tc>
          <w:tcPr>
            <w:tcW w:w="814" w:type="pct"/>
            <w:tcBorders>
              <w:top w:val="single" w:sz="8" w:space="0" w:color="000000"/>
              <w:left w:val="single" w:sz="8" w:space="0" w:color="000000"/>
              <w:bottom w:val="single" w:sz="8" w:space="0" w:color="000000"/>
            </w:tcBorders>
            <w:shd w:val="clear" w:color="auto" w:fill="auto"/>
          </w:tcPr>
          <w:p w14:paraId="2FA3C3A3" w14:textId="77777777" w:rsidR="00D26183" w:rsidRDefault="00D26183" w:rsidP="00473C76">
            <w:pPr>
              <w:jc w:val="center"/>
              <w:rPr>
                <w:rFonts w:ascii="Arial" w:hAnsi="Arial" w:cs="Arial"/>
                <w:b/>
                <w:sz w:val="20"/>
                <w:szCs w:val="20"/>
              </w:rPr>
            </w:pPr>
            <w:r>
              <w:rPr>
                <w:rFonts w:ascii="Arial" w:hAnsi="Arial" w:cs="Arial"/>
                <w:b/>
                <w:sz w:val="20"/>
                <w:szCs w:val="20"/>
              </w:rPr>
              <w:t>Wartość zamówienia</w:t>
            </w:r>
          </w:p>
          <w:p w14:paraId="38950B79" w14:textId="10091FBB" w:rsidR="007F5561" w:rsidRPr="00002441" w:rsidRDefault="00D26183" w:rsidP="00D4022A">
            <w:pPr>
              <w:jc w:val="center"/>
              <w:rPr>
                <w:rFonts w:ascii="Arial" w:hAnsi="Arial" w:cs="Arial"/>
                <w:b/>
                <w:sz w:val="20"/>
                <w:szCs w:val="20"/>
              </w:rPr>
            </w:pPr>
            <w:r>
              <w:rPr>
                <w:rFonts w:ascii="Arial" w:hAnsi="Arial" w:cs="Arial"/>
                <w:b/>
                <w:sz w:val="20"/>
                <w:szCs w:val="20"/>
              </w:rPr>
              <w:t>NETTO</w:t>
            </w:r>
            <w:r w:rsidR="0026151A">
              <w:rPr>
                <w:rFonts w:ascii="Arial" w:hAnsi="Arial" w:cs="Arial"/>
                <w:b/>
                <w:sz w:val="20"/>
                <w:szCs w:val="20"/>
              </w:rPr>
              <w:t xml:space="preserve"> </w:t>
            </w:r>
          </w:p>
        </w:tc>
        <w:tc>
          <w:tcPr>
            <w:tcW w:w="374" w:type="pct"/>
            <w:tcBorders>
              <w:top w:val="single" w:sz="8" w:space="0" w:color="000000"/>
              <w:left w:val="single" w:sz="8" w:space="0" w:color="000000"/>
              <w:bottom w:val="single" w:sz="8" w:space="0" w:color="000000"/>
            </w:tcBorders>
            <w:shd w:val="clear" w:color="auto" w:fill="auto"/>
          </w:tcPr>
          <w:p w14:paraId="48E5F0D5" w14:textId="77777777" w:rsidR="00D26183" w:rsidRDefault="00D26183" w:rsidP="00473C76">
            <w:pPr>
              <w:jc w:val="center"/>
              <w:rPr>
                <w:rFonts w:ascii="Arial" w:hAnsi="Arial" w:cs="Arial"/>
                <w:b/>
                <w:sz w:val="20"/>
                <w:szCs w:val="20"/>
              </w:rPr>
            </w:pPr>
            <w:r>
              <w:rPr>
                <w:rFonts w:ascii="Arial" w:hAnsi="Arial" w:cs="Arial"/>
                <w:b/>
                <w:sz w:val="20"/>
                <w:szCs w:val="20"/>
              </w:rPr>
              <w:t>V</w:t>
            </w:r>
          </w:p>
          <w:p w14:paraId="3854E6FB" w14:textId="77777777" w:rsidR="00D26183" w:rsidRDefault="00D26183" w:rsidP="00473C76">
            <w:pPr>
              <w:jc w:val="center"/>
              <w:rPr>
                <w:rFonts w:ascii="Arial" w:hAnsi="Arial" w:cs="Arial"/>
                <w:b/>
                <w:sz w:val="20"/>
                <w:szCs w:val="20"/>
              </w:rPr>
            </w:pPr>
            <w:r>
              <w:rPr>
                <w:rFonts w:ascii="Arial" w:hAnsi="Arial" w:cs="Arial"/>
                <w:b/>
                <w:sz w:val="20"/>
                <w:szCs w:val="20"/>
              </w:rPr>
              <w:t>A</w:t>
            </w:r>
          </w:p>
          <w:p w14:paraId="2C2E0F97" w14:textId="77777777" w:rsidR="00D26183" w:rsidRPr="00002441" w:rsidRDefault="00D26183" w:rsidP="00473C76">
            <w:pPr>
              <w:jc w:val="center"/>
              <w:rPr>
                <w:rFonts w:ascii="Arial" w:hAnsi="Arial" w:cs="Arial"/>
                <w:b/>
                <w:sz w:val="20"/>
                <w:szCs w:val="20"/>
              </w:rPr>
            </w:pPr>
            <w:r>
              <w:rPr>
                <w:rFonts w:ascii="Arial" w:hAnsi="Arial" w:cs="Arial"/>
                <w:b/>
                <w:sz w:val="20"/>
                <w:szCs w:val="20"/>
              </w:rPr>
              <w:t>T</w:t>
            </w:r>
          </w:p>
        </w:tc>
        <w:tc>
          <w:tcPr>
            <w:tcW w:w="749" w:type="pct"/>
            <w:tcBorders>
              <w:top w:val="single" w:sz="8" w:space="0" w:color="000000"/>
              <w:left w:val="single" w:sz="8" w:space="0" w:color="000000"/>
              <w:bottom w:val="single" w:sz="8" w:space="0" w:color="000000"/>
              <w:right w:val="single" w:sz="8" w:space="0" w:color="000000"/>
            </w:tcBorders>
            <w:shd w:val="clear" w:color="auto" w:fill="auto"/>
          </w:tcPr>
          <w:p w14:paraId="7E18D69D" w14:textId="77777777" w:rsidR="00D26183" w:rsidRPr="00002441" w:rsidRDefault="00D26183" w:rsidP="00D16EB3">
            <w:pPr>
              <w:snapToGrid w:val="0"/>
              <w:jc w:val="center"/>
              <w:rPr>
                <w:rFonts w:ascii="Arial" w:hAnsi="Arial" w:cs="Arial"/>
                <w:b/>
                <w:sz w:val="20"/>
                <w:szCs w:val="20"/>
              </w:rPr>
            </w:pPr>
            <w:r w:rsidRPr="00002441">
              <w:rPr>
                <w:rFonts w:ascii="Arial" w:hAnsi="Arial" w:cs="Arial"/>
                <w:b/>
                <w:sz w:val="20"/>
                <w:szCs w:val="20"/>
              </w:rPr>
              <w:t>Wartość</w:t>
            </w:r>
          </w:p>
          <w:p w14:paraId="19EE3F2C" w14:textId="77777777" w:rsidR="00D26183" w:rsidRPr="00002441" w:rsidRDefault="00D26183" w:rsidP="00D16EB3">
            <w:pPr>
              <w:jc w:val="center"/>
              <w:rPr>
                <w:rFonts w:ascii="Arial" w:hAnsi="Arial" w:cs="Arial"/>
                <w:b/>
                <w:sz w:val="20"/>
                <w:szCs w:val="20"/>
              </w:rPr>
            </w:pPr>
            <w:r w:rsidRPr="00002441">
              <w:rPr>
                <w:rFonts w:ascii="Arial" w:hAnsi="Arial" w:cs="Arial"/>
                <w:b/>
                <w:sz w:val="20"/>
                <w:szCs w:val="20"/>
              </w:rPr>
              <w:t>zamówienia</w:t>
            </w:r>
          </w:p>
          <w:p w14:paraId="63FA3175" w14:textId="5253DC0D" w:rsidR="0026151A" w:rsidRPr="00002441" w:rsidRDefault="00D26183" w:rsidP="009765E4">
            <w:pPr>
              <w:jc w:val="center"/>
              <w:rPr>
                <w:rFonts w:ascii="Arial" w:hAnsi="Arial" w:cs="Arial"/>
                <w:b/>
                <w:sz w:val="20"/>
                <w:szCs w:val="20"/>
              </w:rPr>
            </w:pPr>
            <w:r w:rsidRPr="00002441">
              <w:rPr>
                <w:rFonts w:ascii="Arial" w:hAnsi="Arial" w:cs="Arial"/>
                <w:b/>
                <w:sz w:val="20"/>
                <w:szCs w:val="20"/>
              </w:rPr>
              <w:t>BRUTTO</w:t>
            </w:r>
          </w:p>
        </w:tc>
      </w:tr>
      <w:tr w:rsidR="00BA0E12" w14:paraId="44EEEE7B" w14:textId="77777777" w:rsidTr="009765E4">
        <w:trPr>
          <w:cantSplit/>
          <w:trHeight w:val="589"/>
        </w:trPr>
        <w:tc>
          <w:tcPr>
            <w:tcW w:w="250" w:type="pct"/>
            <w:tcBorders>
              <w:left w:val="single" w:sz="8" w:space="0" w:color="000000"/>
              <w:bottom w:val="single" w:sz="8" w:space="0" w:color="000000"/>
            </w:tcBorders>
            <w:shd w:val="clear" w:color="auto" w:fill="auto"/>
            <w:vAlign w:val="center"/>
          </w:tcPr>
          <w:p w14:paraId="3C9AB126" w14:textId="1ACAF51D" w:rsidR="00D26183" w:rsidRPr="00002441" w:rsidRDefault="001D12A7" w:rsidP="00872D13">
            <w:pPr>
              <w:tabs>
                <w:tab w:val="left" w:pos="1182"/>
              </w:tabs>
              <w:snapToGrid w:val="0"/>
              <w:ind w:left="5" w:right="95"/>
              <w:jc w:val="center"/>
              <w:rPr>
                <w:rFonts w:ascii="Arial" w:hAnsi="Arial" w:cs="Arial"/>
                <w:sz w:val="20"/>
                <w:szCs w:val="20"/>
              </w:rPr>
            </w:pPr>
            <w:r>
              <w:rPr>
                <w:rFonts w:ascii="Arial" w:hAnsi="Arial" w:cs="Arial"/>
                <w:sz w:val="20"/>
                <w:szCs w:val="20"/>
              </w:rPr>
              <w:t>1</w:t>
            </w:r>
            <w:r w:rsidR="00830CCE">
              <w:rPr>
                <w:rFonts w:ascii="Arial" w:hAnsi="Arial" w:cs="Arial"/>
                <w:sz w:val="20"/>
                <w:szCs w:val="20"/>
              </w:rPr>
              <w:t xml:space="preserve"> </w:t>
            </w:r>
          </w:p>
        </w:tc>
        <w:tc>
          <w:tcPr>
            <w:tcW w:w="1625" w:type="pct"/>
            <w:tcBorders>
              <w:left w:val="single" w:sz="8" w:space="0" w:color="000000"/>
              <w:bottom w:val="single" w:sz="8" w:space="0" w:color="000000"/>
            </w:tcBorders>
            <w:shd w:val="clear" w:color="auto" w:fill="auto"/>
            <w:vAlign w:val="center"/>
          </w:tcPr>
          <w:p w14:paraId="158ADC05" w14:textId="6CAF5ADE" w:rsidR="00237D44" w:rsidRPr="00002441" w:rsidRDefault="00872D13" w:rsidP="00872D13">
            <w:pPr>
              <w:snapToGrid w:val="0"/>
              <w:rPr>
                <w:rFonts w:ascii="Arial" w:hAnsi="Arial" w:cs="Arial"/>
                <w:sz w:val="20"/>
                <w:szCs w:val="20"/>
              </w:rPr>
            </w:pPr>
            <w:r>
              <w:rPr>
                <w:rFonts w:ascii="Arial" w:hAnsi="Arial" w:cs="Arial"/>
                <w:sz w:val="20"/>
                <w:szCs w:val="20"/>
              </w:rPr>
              <w:t>Monitorowanie stanu paliwa</w:t>
            </w:r>
            <w:r w:rsidR="00237D44">
              <w:rPr>
                <w:rFonts w:ascii="Arial" w:hAnsi="Arial" w:cs="Arial"/>
                <w:sz w:val="20"/>
                <w:szCs w:val="20"/>
              </w:rPr>
              <w:t xml:space="preserve"> z wykorzystaniem szyny CAN lub czujnika paliwa</w:t>
            </w:r>
          </w:p>
        </w:tc>
        <w:tc>
          <w:tcPr>
            <w:tcW w:w="625" w:type="pct"/>
            <w:tcBorders>
              <w:left w:val="single" w:sz="8" w:space="0" w:color="000000"/>
              <w:bottom w:val="single" w:sz="8" w:space="0" w:color="000000"/>
            </w:tcBorders>
            <w:shd w:val="clear" w:color="auto" w:fill="auto"/>
            <w:vAlign w:val="center"/>
          </w:tcPr>
          <w:p w14:paraId="0B275DCC" w14:textId="0D050D3C" w:rsidR="00D26183" w:rsidRPr="00002441" w:rsidRDefault="00237D44" w:rsidP="00872D13">
            <w:pPr>
              <w:snapToGrid w:val="0"/>
              <w:jc w:val="center"/>
              <w:rPr>
                <w:rFonts w:ascii="Arial" w:hAnsi="Arial" w:cs="Arial"/>
                <w:sz w:val="20"/>
                <w:szCs w:val="20"/>
              </w:rPr>
            </w:pPr>
            <w:r>
              <w:rPr>
                <w:rFonts w:ascii="Arial" w:hAnsi="Arial" w:cs="Arial"/>
                <w:sz w:val="20"/>
                <w:szCs w:val="20"/>
              </w:rPr>
              <w:t>3</w:t>
            </w:r>
            <w:r w:rsidR="00763D41">
              <w:rPr>
                <w:rFonts w:ascii="Arial" w:hAnsi="Arial" w:cs="Arial"/>
                <w:sz w:val="20"/>
                <w:szCs w:val="20"/>
              </w:rPr>
              <w:t>4</w:t>
            </w:r>
            <w:r>
              <w:rPr>
                <w:rFonts w:ascii="Arial" w:hAnsi="Arial" w:cs="Arial"/>
                <w:sz w:val="20"/>
                <w:szCs w:val="20"/>
              </w:rPr>
              <w:t xml:space="preserve"> pojazd</w:t>
            </w:r>
            <w:r w:rsidR="00763D41">
              <w:rPr>
                <w:rFonts w:ascii="Arial" w:hAnsi="Arial" w:cs="Arial"/>
                <w:sz w:val="20"/>
                <w:szCs w:val="20"/>
              </w:rPr>
              <w:t>y</w:t>
            </w:r>
          </w:p>
        </w:tc>
        <w:tc>
          <w:tcPr>
            <w:tcW w:w="563" w:type="pct"/>
            <w:tcBorders>
              <w:left w:val="single" w:sz="8" w:space="0" w:color="000000"/>
              <w:bottom w:val="single" w:sz="8" w:space="0" w:color="000000"/>
            </w:tcBorders>
            <w:shd w:val="clear" w:color="auto" w:fill="auto"/>
          </w:tcPr>
          <w:p w14:paraId="00461482" w14:textId="77777777" w:rsidR="00D26183" w:rsidRPr="00002441" w:rsidRDefault="00D26183" w:rsidP="00473C76">
            <w:pPr>
              <w:snapToGrid w:val="0"/>
              <w:rPr>
                <w:rFonts w:ascii="Arial" w:hAnsi="Arial" w:cs="Arial"/>
                <w:sz w:val="20"/>
                <w:szCs w:val="20"/>
              </w:rPr>
            </w:pPr>
          </w:p>
        </w:tc>
        <w:tc>
          <w:tcPr>
            <w:tcW w:w="814" w:type="pct"/>
            <w:tcBorders>
              <w:left w:val="single" w:sz="8" w:space="0" w:color="000000"/>
              <w:bottom w:val="single" w:sz="8" w:space="0" w:color="000000"/>
            </w:tcBorders>
            <w:shd w:val="clear" w:color="auto" w:fill="auto"/>
          </w:tcPr>
          <w:p w14:paraId="4868E8D6" w14:textId="3F42BA78" w:rsidR="00D26183" w:rsidRDefault="00D4022A" w:rsidP="00473C76">
            <w:pPr>
              <w:snapToGrid w:val="0"/>
              <w:jc w:val="center"/>
              <w:rPr>
                <w:rFonts w:ascii="Arial" w:hAnsi="Arial" w:cs="Arial"/>
                <w:sz w:val="16"/>
                <w:szCs w:val="16"/>
              </w:rPr>
            </w:pPr>
            <w:r>
              <w:rPr>
                <w:rFonts w:ascii="Arial" w:hAnsi="Arial" w:cs="Arial"/>
                <w:sz w:val="16"/>
                <w:szCs w:val="16"/>
              </w:rPr>
              <w:t>3</w:t>
            </w:r>
            <w:r w:rsidR="00763D41">
              <w:rPr>
                <w:rFonts w:ascii="Arial" w:hAnsi="Arial" w:cs="Arial"/>
                <w:sz w:val="16"/>
                <w:szCs w:val="16"/>
              </w:rPr>
              <w:t>4</w:t>
            </w:r>
            <w:r w:rsidRPr="009645CE">
              <w:rPr>
                <w:rFonts w:ascii="Arial" w:hAnsi="Arial" w:cs="Arial"/>
                <w:sz w:val="16"/>
                <w:szCs w:val="16"/>
              </w:rPr>
              <w:t xml:space="preserve"> </w:t>
            </w:r>
            <w:r>
              <w:rPr>
                <w:rFonts w:ascii="Arial" w:hAnsi="Arial" w:cs="Arial"/>
                <w:sz w:val="16"/>
                <w:szCs w:val="16"/>
              </w:rPr>
              <w:t>pojazd</w:t>
            </w:r>
            <w:r w:rsidR="00763D41">
              <w:rPr>
                <w:rFonts w:ascii="Arial" w:hAnsi="Arial" w:cs="Arial"/>
                <w:sz w:val="16"/>
                <w:szCs w:val="16"/>
              </w:rPr>
              <w:t>y</w:t>
            </w:r>
            <w:r w:rsidRPr="009645CE">
              <w:rPr>
                <w:rFonts w:ascii="Arial" w:hAnsi="Arial" w:cs="Arial"/>
                <w:sz w:val="16"/>
                <w:szCs w:val="16"/>
              </w:rPr>
              <w:t xml:space="preserve"> x cena jedn. netto x </w:t>
            </w:r>
            <w:r>
              <w:rPr>
                <w:rFonts w:ascii="Arial" w:hAnsi="Arial" w:cs="Arial"/>
                <w:sz w:val="16"/>
                <w:szCs w:val="16"/>
              </w:rPr>
              <w:t>24 m-ce</w:t>
            </w:r>
            <w:r w:rsidRPr="009645CE">
              <w:rPr>
                <w:rFonts w:ascii="Arial" w:hAnsi="Arial" w:cs="Arial"/>
                <w:sz w:val="16"/>
                <w:szCs w:val="16"/>
              </w:rPr>
              <w:t>:</w:t>
            </w:r>
          </w:p>
          <w:p w14:paraId="09C91AA4" w14:textId="77777777" w:rsidR="00D4022A" w:rsidRDefault="00D4022A" w:rsidP="00473C76">
            <w:pPr>
              <w:snapToGrid w:val="0"/>
              <w:jc w:val="center"/>
              <w:rPr>
                <w:rFonts w:ascii="Arial" w:hAnsi="Arial" w:cs="Arial"/>
                <w:sz w:val="20"/>
                <w:szCs w:val="20"/>
              </w:rPr>
            </w:pPr>
          </w:p>
          <w:p w14:paraId="1B8D77F3" w14:textId="799DEBAB" w:rsidR="00D4022A" w:rsidRPr="00002441" w:rsidRDefault="00D4022A" w:rsidP="00473C76">
            <w:pPr>
              <w:snapToGrid w:val="0"/>
              <w:jc w:val="center"/>
              <w:rPr>
                <w:rFonts w:ascii="Arial" w:hAnsi="Arial" w:cs="Arial"/>
                <w:sz w:val="20"/>
                <w:szCs w:val="20"/>
              </w:rPr>
            </w:pPr>
          </w:p>
        </w:tc>
        <w:tc>
          <w:tcPr>
            <w:tcW w:w="374" w:type="pct"/>
            <w:tcBorders>
              <w:left w:val="single" w:sz="8" w:space="0" w:color="000000"/>
              <w:bottom w:val="single" w:sz="8" w:space="0" w:color="000000"/>
            </w:tcBorders>
            <w:shd w:val="clear" w:color="auto" w:fill="auto"/>
          </w:tcPr>
          <w:p w14:paraId="1D3F6C03" w14:textId="77777777" w:rsidR="00D26183" w:rsidRPr="00002441" w:rsidRDefault="00D26183" w:rsidP="00473C76">
            <w:pPr>
              <w:snapToGrid w:val="0"/>
              <w:rPr>
                <w:rFonts w:ascii="Arial" w:hAnsi="Arial" w:cs="Arial"/>
                <w:sz w:val="20"/>
                <w:szCs w:val="20"/>
              </w:rPr>
            </w:pPr>
          </w:p>
        </w:tc>
        <w:tc>
          <w:tcPr>
            <w:tcW w:w="749" w:type="pct"/>
            <w:tcBorders>
              <w:left w:val="single" w:sz="8" w:space="0" w:color="000000"/>
              <w:bottom w:val="single" w:sz="8" w:space="0" w:color="000000"/>
              <w:right w:val="single" w:sz="8" w:space="0" w:color="000000"/>
            </w:tcBorders>
            <w:shd w:val="clear" w:color="auto" w:fill="auto"/>
          </w:tcPr>
          <w:p w14:paraId="251F82F0" w14:textId="77777777" w:rsidR="00D26183" w:rsidRPr="00002441" w:rsidRDefault="00D26183" w:rsidP="00473C76">
            <w:pPr>
              <w:snapToGrid w:val="0"/>
              <w:rPr>
                <w:rFonts w:ascii="Arial" w:hAnsi="Arial" w:cs="Arial"/>
                <w:sz w:val="20"/>
                <w:szCs w:val="20"/>
              </w:rPr>
            </w:pPr>
          </w:p>
        </w:tc>
      </w:tr>
      <w:tr w:rsidR="00D4022A" w14:paraId="6C743B42" w14:textId="77777777" w:rsidTr="009765E4">
        <w:trPr>
          <w:cantSplit/>
          <w:trHeight w:val="589"/>
        </w:trPr>
        <w:tc>
          <w:tcPr>
            <w:tcW w:w="250" w:type="pct"/>
            <w:tcBorders>
              <w:left w:val="single" w:sz="8" w:space="0" w:color="000000"/>
              <w:bottom w:val="single" w:sz="8" w:space="0" w:color="000000"/>
            </w:tcBorders>
            <w:shd w:val="clear" w:color="auto" w:fill="auto"/>
            <w:vAlign w:val="center"/>
          </w:tcPr>
          <w:p w14:paraId="1D3FAE7E" w14:textId="75AA2143" w:rsidR="00D4022A" w:rsidRDefault="00D4022A" w:rsidP="00D4022A">
            <w:pPr>
              <w:tabs>
                <w:tab w:val="left" w:pos="1182"/>
              </w:tabs>
              <w:snapToGrid w:val="0"/>
              <w:ind w:left="5" w:right="95"/>
              <w:jc w:val="center"/>
              <w:rPr>
                <w:rFonts w:ascii="Arial" w:hAnsi="Arial" w:cs="Arial"/>
                <w:sz w:val="20"/>
                <w:szCs w:val="20"/>
              </w:rPr>
            </w:pPr>
            <w:r>
              <w:rPr>
                <w:rFonts w:ascii="Arial" w:hAnsi="Arial" w:cs="Arial"/>
                <w:sz w:val="20"/>
                <w:szCs w:val="20"/>
              </w:rPr>
              <w:t>2</w:t>
            </w:r>
            <w:r w:rsidR="00830CCE">
              <w:rPr>
                <w:rFonts w:ascii="Arial" w:hAnsi="Arial" w:cs="Arial"/>
                <w:sz w:val="20"/>
                <w:szCs w:val="20"/>
              </w:rPr>
              <w:t xml:space="preserve"> </w:t>
            </w:r>
          </w:p>
        </w:tc>
        <w:tc>
          <w:tcPr>
            <w:tcW w:w="1625" w:type="pct"/>
            <w:tcBorders>
              <w:left w:val="single" w:sz="8" w:space="0" w:color="000000"/>
              <w:bottom w:val="single" w:sz="8" w:space="0" w:color="000000"/>
            </w:tcBorders>
            <w:shd w:val="clear" w:color="auto" w:fill="auto"/>
            <w:vAlign w:val="center"/>
          </w:tcPr>
          <w:p w14:paraId="2F15C807" w14:textId="5C9A0749" w:rsidR="00D4022A" w:rsidRDefault="00763D41" w:rsidP="00D4022A">
            <w:pPr>
              <w:snapToGrid w:val="0"/>
              <w:rPr>
                <w:rFonts w:ascii="Arial" w:hAnsi="Arial" w:cs="Arial"/>
                <w:sz w:val="20"/>
                <w:szCs w:val="20"/>
              </w:rPr>
            </w:pPr>
            <w:r>
              <w:rPr>
                <w:rFonts w:ascii="Arial" w:hAnsi="Arial" w:cs="Arial"/>
                <w:sz w:val="20"/>
                <w:szCs w:val="20"/>
              </w:rPr>
              <w:t>Monitorowanie lokalizacji pojazdu elektrycznego</w:t>
            </w:r>
          </w:p>
        </w:tc>
        <w:tc>
          <w:tcPr>
            <w:tcW w:w="625" w:type="pct"/>
            <w:tcBorders>
              <w:left w:val="single" w:sz="8" w:space="0" w:color="000000"/>
              <w:bottom w:val="single" w:sz="8" w:space="0" w:color="000000"/>
            </w:tcBorders>
            <w:shd w:val="clear" w:color="auto" w:fill="auto"/>
            <w:vAlign w:val="center"/>
          </w:tcPr>
          <w:p w14:paraId="71A78D7B" w14:textId="0A7AB641" w:rsidR="00D4022A" w:rsidRDefault="00763D41" w:rsidP="00D4022A">
            <w:pPr>
              <w:snapToGrid w:val="0"/>
              <w:jc w:val="center"/>
              <w:rPr>
                <w:rFonts w:ascii="Arial" w:hAnsi="Arial" w:cs="Arial"/>
                <w:sz w:val="20"/>
                <w:szCs w:val="20"/>
              </w:rPr>
            </w:pPr>
            <w:r>
              <w:rPr>
                <w:rFonts w:ascii="Arial" w:hAnsi="Arial" w:cs="Arial"/>
                <w:sz w:val="20"/>
                <w:szCs w:val="20"/>
              </w:rPr>
              <w:t>2 pojazdy</w:t>
            </w:r>
          </w:p>
        </w:tc>
        <w:tc>
          <w:tcPr>
            <w:tcW w:w="563" w:type="pct"/>
            <w:tcBorders>
              <w:left w:val="single" w:sz="8" w:space="0" w:color="000000"/>
              <w:bottom w:val="single" w:sz="8" w:space="0" w:color="000000"/>
            </w:tcBorders>
            <w:shd w:val="clear" w:color="auto" w:fill="auto"/>
          </w:tcPr>
          <w:p w14:paraId="43EB98D3" w14:textId="77777777" w:rsidR="00D4022A" w:rsidRPr="00002441" w:rsidRDefault="00D4022A" w:rsidP="00D4022A">
            <w:pPr>
              <w:snapToGrid w:val="0"/>
              <w:rPr>
                <w:rFonts w:ascii="Arial" w:hAnsi="Arial" w:cs="Arial"/>
                <w:sz w:val="20"/>
                <w:szCs w:val="20"/>
              </w:rPr>
            </w:pPr>
          </w:p>
        </w:tc>
        <w:tc>
          <w:tcPr>
            <w:tcW w:w="814" w:type="pct"/>
            <w:tcBorders>
              <w:left w:val="single" w:sz="8" w:space="0" w:color="000000"/>
              <w:bottom w:val="single" w:sz="8" w:space="0" w:color="000000"/>
            </w:tcBorders>
            <w:shd w:val="clear" w:color="auto" w:fill="auto"/>
          </w:tcPr>
          <w:p w14:paraId="2F4942AF" w14:textId="77777777" w:rsidR="00763D41" w:rsidRDefault="00763D41" w:rsidP="00763D41">
            <w:pPr>
              <w:snapToGrid w:val="0"/>
              <w:jc w:val="center"/>
              <w:rPr>
                <w:rFonts w:ascii="Arial" w:hAnsi="Arial" w:cs="Arial"/>
                <w:sz w:val="16"/>
                <w:szCs w:val="16"/>
              </w:rPr>
            </w:pPr>
            <w:r>
              <w:rPr>
                <w:rFonts w:ascii="Arial" w:hAnsi="Arial" w:cs="Arial"/>
                <w:sz w:val="16"/>
                <w:szCs w:val="16"/>
              </w:rPr>
              <w:t>2</w:t>
            </w:r>
            <w:r w:rsidRPr="006C3997">
              <w:rPr>
                <w:rFonts w:ascii="Arial" w:hAnsi="Arial" w:cs="Arial"/>
                <w:sz w:val="16"/>
                <w:szCs w:val="16"/>
              </w:rPr>
              <w:t xml:space="preserve"> pojazd</w:t>
            </w:r>
            <w:r>
              <w:rPr>
                <w:rFonts w:ascii="Arial" w:hAnsi="Arial" w:cs="Arial"/>
                <w:sz w:val="16"/>
                <w:szCs w:val="16"/>
              </w:rPr>
              <w:t>y</w:t>
            </w:r>
            <w:r w:rsidRPr="006C3997">
              <w:rPr>
                <w:rFonts w:ascii="Arial" w:hAnsi="Arial" w:cs="Arial"/>
                <w:sz w:val="16"/>
                <w:szCs w:val="16"/>
              </w:rPr>
              <w:t xml:space="preserve"> x cena jedn. netto x 24 m-ce:</w:t>
            </w:r>
          </w:p>
          <w:p w14:paraId="4052BB48" w14:textId="6D173E75" w:rsidR="00D4022A" w:rsidRPr="00002441" w:rsidRDefault="00D4022A" w:rsidP="00D4022A">
            <w:pPr>
              <w:snapToGrid w:val="0"/>
              <w:jc w:val="center"/>
              <w:rPr>
                <w:rFonts w:ascii="Arial" w:hAnsi="Arial" w:cs="Arial"/>
                <w:sz w:val="20"/>
                <w:szCs w:val="20"/>
              </w:rPr>
            </w:pPr>
          </w:p>
        </w:tc>
        <w:tc>
          <w:tcPr>
            <w:tcW w:w="374" w:type="pct"/>
            <w:tcBorders>
              <w:left w:val="single" w:sz="8" w:space="0" w:color="000000"/>
              <w:bottom w:val="single" w:sz="8" w:space="0" w:color="000000"/>
            </w:tcBorders>
            <w:shd w:val="clear" w:color="auto" w:fill="auto"/>
          </w:tcPr>
          <w:p w14:paraId="40E790D3" w14:textId="77777777" w:rsidR="00D4022A" w:rsidRPr="00002441" w:rsidRDefault="00D4022A" w:rsidP="00D4022A">
            <w:pPr>
              <w:snapToGrid w:val="0"/>
              <w:rPr>
                <w:rFonts w:ascii="Arial" w:hAnsi="Arial" w:cs="Arial"/>
                <w:sz w:val="20"/>
                <w:szCs w:val="20"/>
              </w:rPr>
            </w:pPr>
          </w:p>
        </w:tc>
        <w:tc>
          <w:tcPr>
            <w:tcW w:w="749" w:type="pct"/>
            <w:tcBorders>
              <w:left w:val="single" w:sz="8" w:space="0" w:color="000000"/>
              <w:bottom w:val="single" w:sz="8" w:space="0" w:color="000000"/>
              <w:right w:val="single" w:sz="8" w:space="0" w:color="000000"/>
            </w:tcBorders>
            <w:shd w:val="clear" w:color="auto" w:fill="auto"/>
          </w:tcPr>
          <w:p w14:paraId="0EABB610" w14:textId="77777777" w:rsidR="00D4022A" w:rsidRPr="00002441" w:rsidRDefault="00D4022A" w:rsidP="00D4022A">
            <w:pPr>
              <w:snapToGrid w:val="0"/>
              <w:rPr>
                <w:rFonts w:ascii="Arial" w:hAnsi="Arial" w:cs="Arial"/>
                <w:sz w:val="20"/>
                <w:szCs w:val="20"/>
              </w:rPr>
            </w:pPr>
          </w:p>
        </w:tc>
      </w:tr>
      <w:tr w:rsidR="00763D41" w14:paraId="2B31E8B1" w14:textId="77777777" w:rsidTr="009765E4">
        <w:trPr>
          <w:cantSplit/>
          <w:trHeight w:val="589"/>
        </w:trPr>
        <w:tc>
          <w:tcPr>
            <w:tcW w:w="250" w:type="pct"/>
            <w:tcBorders>
              <w:left w:val="single" w:sz="8" w:space="0" w:color="000000"/>
              <w:bottom w:val="single" w:sz="8" w:space="0" w:color="000000"/>
            </w:tcBorders>
            <w:shd w:val="clear" w:color="auto" w:fill="auto"/>
            <w:vAlign w:val="center"/>
          </w:tcPr>
          <w:p w14:paraId="50477286" w14:textId="4B89846D" w:rsidR="00763D41" w:rsidRDefault="00763D41" w:rsidP="00D4022A">
            <w:pPr>
              <w:tabs>
                <w:tab w:val="left" w:pos="1182"/>
              </w:tabs>
              <w:snapToGrid w:val="0"/>
              <w:ind w:left="5" w:right="95"/>
              <w:jc w:val="center"/>
              <w:rPr>
                <w:rFonts w:ascii="Arial" w:hAnsi="Arial" w:cs="Arial"/>
                <w:sz w:val="20"/>
                <w:szCs w:val="20"/>
              </w:rPr>
            </w:pPr>
            <w:r>
              <w:rPr>
                <w:rFonts w:ascii="Arial" w:hAnsi="Arial" w:cs="Arial"/>
                <w:sz w:val="20"/>
                <w:szCs w:val="20"/>
              </w:rPr>
              <w:t>3</w:t>
            </w:r>
            <w:r w:rsidR="00830CCE">
              <w:rPr>
                <w:rFonts w:ascii="Arial" w:hAnsi="Arial" w:cs="Arial"/>
                <w:sz w:val="20"/>
                <w:szCs w:val="20"/>
              </w:rPr>
              <w:t xml:space="preserve"> </w:t>
            </w:r>
          </w:p>
        </w:tc>
        <w:tc>
          <w:tcPr>
            <w:tcW w:w="1625" w:type="pct"/>
            <w:tcBorders>
              <w:left w:val="single" w:sz="8" w:space="0" w:color="000000"/>
              <w:bottom w:val="single" w:sz="8" w:space="0" w:color="000000"/>
            </w:tcBorders>
            <w:shd w:val="clear" w:color="auto" w:fill="auto"/>
            <w:vAlign w:val="center"/>
          </w:tcPr>
          <w:p w14:paraId="60014E8D" w14:textId="48819A92" w:rsidR="00763D41" w:rsidRDefault="00763D41" w:rsidP="00D4022A">
            <w:pPr>
              <w:snapToGrid w:val="0"/>
              <w:rPr>
                <w:rFonts w:ascii="Arial" w:hAnsi="Arial" w:cs="Arial"/>
                <w:sz w:val="20"/>
                <w:szCs w:val="20"/>
              </w:rPr>
            </w:pPr>
            <w:r>
              <w:rPr>
                <w:rFonts w:ascii="Arial" w:hAnsi="Arial" w:cs="Arial"/>
                <w:sz w:val="20"/>
                <w:szCs w:val="20"/>
              </w:rPr>
              <w:t>Dodatkowe monitorowanie wyładunku pojazdu</w:t>
            </w:r>
          </w:p>
        </w:tc>
        <w:tc>
          <w:tcPr>
            <w:tcW w:w="625" w:type="pct"/>
            <w:tcBorders>
              <w:left w:val="single" w:sz="8" w:space="0" w:color="000000"/>
              <w:bottom w:val="single" w:sz="8" w:space="0" w:color="000000"/>
            </w:tcBorders>
            <w:shd w:val="clear" w:color="auto" w:fill="auto"/>
            <w:vAlign w:val="center"/>
          </w:tcPr>
          <w:p w14:paraId="2D2F6931" w14:textId="6C08A80C" w:rsidR="00763D41" w:rsidRDefault="00763D41" w:rsidP="00D4022A">
            <w:pPr>
              <w:snapToGrid w:val="0"/>
              <w:jc w:val="center"/>
              <w:rPr>
                <w:rFonts w:ascii="Arial" w:hAnsi="Arial" w:cs="Arial"/>
                <w:sz w:val="20"/>
                <w:szCs w:val="20"/>
              </w:rPr>
            </w:pPr>
            <w:r>
              <w:rPr>
                <w:rFonts w:ascii="Arial" w:hAnsi="Arial" w:cs="Arial"/>
                <w:sz w:val="20"/>
                <w:szCs w:val="20"/>
              </w:rPr>
              <w:t>2 pojazdy</w:t>
            </w:r>
          </w:p>
        </w:tc>
        <w:tc>
          <w:tcPr>
            <w:tcW w:w="563" w:type="pct"/>
            <w:tcBorders>
              <w:left w:val="single" w:sz="8" w:space="0" w:color="000000"/>
              <w:bottom w:val="single" w:sz="8" w:space="0" w:color="000000"/>
            </w:tcBorders>
            <w:shd w:val="clear" w:color="auto" w:fill="auto"/>
          </w:tcPr>
          <w:p w14:paraId="0EE33AD8" w14:textId="77777777" w:rsidR="00763D41" w:rsidRPr="00002441" w:rsidRDefault="00763D41" w:rsidP="00D4022A">
            <w:pPr>
              <w:snapToGrid w:val="0"/>
              <w:rPr>
                <w:rFonts w:ascii="Arial" w:hAnsi="Arial" w:cs="Arial"/>
                <w:sz w:val="20"/>
                <w:szCs w:val="20"/>
              </w:rPr>
            </w:pPr>
          </w:p>
        </w:tc>
        <w:tc>
          <w:tcPr>
            <w:tcW w:w="814" w:type="pct"/>
            <w:tcBorders>
              <w:left w:val="single" w:sz="8" w:space="0" w:color="000000"/>
              <w:bottom w:val="single" w:sz="8" w:space="0" w:color="000000"/>
            </w:tcBorders>
            <w:shd w:val="clear" w:color="auto" w:fill="auto"/>
          </w:tcPr>
          <w:p w14:paraId="7BBC9D2D" w14:textId="77777777" w:rsidR="00763D41" w:rsidRDefault="00763D41" w:rsidP="00763D41">
            <w:pPr>
              <w:snapToGrid w:val="0"/>
              <w:jc w:val="center"/>
              <w:rPr>
                <w:rFonts w:ascii="Arial" w:hAnsi="Arial" w:cs="Arial"/>
                <w:sz w:val="16"/>
                <w:szCs w:val="16"/>
              </w:rPr>
            </w:pPr>
            <w:r>
              <w:rPr>
                <w:rFonts w:ascii="Arial" w:hAnsi="Arial" w:cs="Arial"/>
                <w:sz w:val="16"/>
                <w:szCs w:val="16"/>
              </w:rPr>
              <w:t>2</w:t>
            </w:r>
            <w:r w:rsidRPr="006C3997">
              <w:rPr>
                <w:rFonts w:ascii="Arial" w:hAnsi="Arial" w:cs="Arial"/>
                <w:sz w:val="16"/>
                <w:szCs w:val="16"/>
              </w:rPr>
              <w:t xml:space="preserve"> pojazd</w:t>
            </w:r>
            <w:r>
              <w:rPr>
                <w:rFonts w:ascii="Arial" w:hAnsi="Arial" w:cs="Arial"/>
                <w:sz w:val="16"/>
                <w:szCs w:val="16"/>
              </w:rPr>
              <w:t>y</w:t>
            </w:r>
            <w:r w:rsidRPr="006C3997">
              <w:rPr>
                <w:rFonts w:ascii="Arial" w:hAnsi="Arial" w:cs="Arial"/>
                <w:sz w:val="16"/>
                <w:szCs w:val="16"/>
              </w:rPr>
              <w:t xml:space="preserve"> x cena jedn. netto x 24 m-ce:</w:t>
            </w:r>
          </w:p>
          <w:p w14:paraId="3E55333B" w14:textId="77777777" w:rsidR="00763D41" w:rsidRDefault="00763D41" w:rsidP="00D4022A">
            <w:pPr>
              <w:snapToGrid w:val="0"/>
              <w:jc w:val="center"/>
              <w:rPr>
                <w:rFonts w:ascii="Arial" w:hAnsi="Arial" w:cs="Arial"/>
                <w:sz w:val="16"/>
                <w:szCs w:val="16"/>
              </w:rPr>
            </w:pPr>
          </w:p>
        </w:tc>
        <w:tc>
          <w:tcPr>
            <w:tcW w:w="374" w:type="pct"/>
            <w:tcBorders>
              <w:left w:val="single" w:sz="8" w:space="0" w:color="000000"/>
              <w:bottom w:val="single" w:sz="8" w:space="0" w:color="000000"/>
            </w:tcBorders>
            <w:shd w:val="clear" w:color="auto" w:fill="auto"/>
          </w:tcPr>
          <w:p w14:paraId="659B3234" w14:textId="77777777" w:rsidR="00763D41" w:rsidRPr="00002441" w:rsidRDefault="00763D41" w:rsidP="00D4022A">
            <w:pPr>
              <w:snapToGrid w:val="0"/>
              <w:rPr>
                <w:rFonts w:ascii="Arial" w:hAnsi="Arial" w:cs="Arial"/>
                <w:sz w:val="20"/>
                <w:szCs w:val="20"/>
              </w:rPr>
            </w:pPr>
          </w:p>
        </w:tc>
        <w:tc>
          <w:tcPr>
            <w:tcW w:w="749" w:type="pct"/>
            <w:tcBorders>
              <w:left w:val="single" w:sz="8" w:space="0" w:color="000000"/>
              <w:bottom w:val="single" w:sz="8" w:space="0" w:color="000000"/>
              <w:right w:val="single" w:sz="8" w:space="0" w:color="000000"/>
            </w:tcBorders>
            <w:shd w:val="clear" w:color="auto" w:fill="auto"/>
          </w:tcPr>
          <w:p w14:paraId="0DE1D195" w14:textId="77777777" w:rsidR="00763D41" w:rsidRPr="00002441" w:rsidRDefault="00763D41" w:rsidP="00D4022A">
            <w:pPr>
              <w:snapToGrid w:val="0"/>
              <w:rPr>
                <w:rFonts w:ascii="Arial" w:hAnsi="Arial" w:cs="Arial"/>
                <w:sz w:val="20"/>
                <w:szCs w:val="20"/>
              </w:rPr>
            </w:pPr>
          </w:p>
        </w:tc>
      </w:tr>
      <w:tr w:rsidR="00D4022A" w14:paraId="59DC2B08" w14:textId="77777777" w:rsidTr="009765E4">
        <w:trPr>
          <w:cantSplit/>
          <w:trHeight w:val="589"/>
        </w:trPr>
        <w:tc>
          <w:tcPr>
            <w:tcW w:w="250" w:type="pct"/>
            <w:tcBorders>
              <w:left w:val="single" w:sz="8" w:space="0" w:color="000000"/>
              <w:bottom w:val="single" w:sz="8" w:space="0" w:color="000000"/>
            </w:tcBorders>
            <w:shd w:val="clear" w:color="auto" w:fill="auto"/>
            <w:vAlign w:val="center"/>
          </w:tcPr>
          <w:p w14:paraId="4310410C" w14:textId="13840A3D" w:rsidR="00D4022A" w:rsidRDefault="00D4022A" w:rsidP="00D4022A">
            <w:pPr>
              <w:tabs>
                <w:tab w:val="left" w:pos="1182"/>
              </w:tabs>
              <w:snapToGrid w:val="0"/>
              <w:ind w:left="5" w:right="95"/>
              <w:jc w:val="center"/>
              <w:rPr>
                <w:rFonts w:ascii="Arial" w:hAnsi="Arial" w:cs="Arial"/>
                <w:sz w:val="20"/>
                <w:szCs w:val="20"/>
              </w:rPr>
            </w:pPr>
            <w:r>
              <w:rPr>
                <w:rFonts w:ascii="Arial" w:hAnsi="Arial" w:cs="Arial"/>
                <w:sz w:val="20"/>
                <w:szCs w:val="20"/>
              </w:rPr>
              <w:t>4</w:t>
            </w:r>
            <w:r w:rsidR="00830CCE">
              <w:rPr>
                <w:rFonts w:ascii="Arial" w:hAnsi="Arial" w:cs="Arial"/>
                <w:sz w:val="20"/>
                <w:szCs w:val="20"/>
              </w:rPr>
              <w:t xml:space="preserve"> </w:t>
            </w:r>
          </w:p>
        </w:tc>
        <w:tc>
          <w:tcPr>
            <w:tcW w:w="1625" w:type="pct"/>
            <w:tcBorders>
              <w:left w:val="single" w:sz="8" w:space="0" w:color="000000"/>
              <w:bottom w:val="single" w:sz="8" w:space="0" w:color="000000"/>
            </w:tcBorders>
            <w:shd w:val="clear" w:color="auto" w:fill="auto"/>
            <w:vAlign w:val="center"/>
          </w:tcPr>
          <w:p w14:paraId="619C3509" w14:textId="71156937" w:rsidR="00D4022A" w:rsidRDefault="004D0C8E" w:rsidP="004D0C8E">
            <w:pPr>
              <w:snapToGrid w:val="0"/>
              <w:jc w:val="both"/>
              <w:rPr>
                <w:rFonts w:ascii="Arial" w:hAnsi="Arial" w:cs="Arial"/>
                <w:sz w:val="20"/>
                <w:szCs w:val="20"/>
              </w:rPr>
            </w:pPr>
            <w:r>
              <w:rPr>
                <w:rFonts w:ascii="Arial" w:hAnsi="Arial" w:cs="Arial"/>
                <w:sz w:val="20"/>
                <w:szCs w:val="20"/>
              </w:rPr>
              <w:t>D</w:t>
            </w:r>
            <w:r w:rsidR="00797A78">
              <w:rPr>
                <w:rFonts w:ascii="Arial" w:hAnsi="Arial" w:cs="Arial"/>
                <w:sz w:val="20"/>
                <w:szCs w:val="20"/>
              </w:rPr>
              <w:t>odatkow</w:t>
            </w:r>
            <w:r>
              <w:rPr>
                <w:rFonts w:ascii="Arial" w:hAnsi="Arial" w:cs="Arial"/>
                <w:sz w:val="20"/>
                <w:szCs w:val="20"/>
              </w:rPr>
              <w:t>a</w:t>
            </w:r>
            <w:r w:rsidR="00D4022A">
              <w:rPr>
                <w:rFonts w:ascii="Arial" w:hAnsi="Arial" w:cs="Arial"/>
                <w:sz w:val="20"/>
                <w:szCs w:val="20"/>
              </w:rPr>
              <w:t xml:space="preserve"> możliwość przypisania </w:t>
            </w:r>
            <w:r w:rsidR="00797A78">
              <w:rPr>
                <w:rFonts w:ascii="Arial" w:hAnsi="Arial" w:cs="Arial"/>
                <w:sz w:val="20"/>
                <w:szCs w:val="20"/>
              </w:rPr>
              <w:t xml:space="preserve">pojazdu </w:t>
            </w:r>
            <w:r w:rsidR="00D4022A">
              <w:rPr>
                <w:rFonts w:ascii="Arial" w:hAnsi="Arial" w:cs="Arial"/>
                <w:sz w:val="20"/>
                <w:szCs w:val="20"/>
              </w:rPr>
              <w:t>do E-Toll</w:t>
            </w:r>
          </w:p>
        </w:tc>
        <w:tc>
          <w:tcPr>
            <w:tcW w:w="625" w:type="pct"/>
            <w:tcBorders>
              <w:left w:val="single" w:sz="8" w:space="0" w:color="000000"/>
              <w:bottom w:val="single" w:sz="8" w:space="0" w:color="000000"/>
            </w:tcBorders>
            <w:shd w:val="clear" w:color="auto" w:fill="auto"/>
            <w:vAlign w:val="center"/>
          </w:tcPr>
          <w:p w14:paraId="40AB85A4" w14:textId="3DFBE6DE" w:rsidR="00D4022A" w:rsidRDefault="00D4022A" w:rsidP="00D4022A">
            <w:pPr>
              <w:snapToGrid w:val="0"/>
              <w:jc w:val="center"/>
              <w:rPr>
                <w:rFonts w:ascii="Arial" w:hAnsi="Arial" w:cs="Arial"/>
                <w:sz w:val="20"/>
                <w:szCs w:val="20"/>
              </w:rPr>
            </w:pPr>
            <w:r>
              <w:rPr>
                <w:rFonts w:ascii="Arial" w:hAnsi="Arial" w:cs="Arial"/>
                <w:sz w:val="20"/>
                <w:szCs w:val="20"/>
              </w:rPr>
              <w:t>3 pojazdy</w:t>
            </w:r>
          </w:p>
        </w:tc>
        <w:tc>
          <w:tcPr>
            <w:tcW w:w="563" w:type="pct"/>
            <w:tcBorders>
              <w:left w:val="single" w:sz="8" w:space="0" w:color="000000"/>
              <w:bottom w:val="single" w:sz="8" w:space="0" w:color="000000"/>
            </w:tcBorders>
            <w:shd w:val="clear" w:color="auto" w:fill="auto"/>
          </w:tcPr>
          <w:p w14:paraId="0F32C996" w14:textId="77777777" w:rsidR="00D4022A" w:rsidRPr="00002441" w:rsidRDefault="00D4022A" w:rsidP="00D4022A">
            <w:pPr>
              <w:snapToGrid w:val="0"/>
              <w:rPr>
                <w:rFonts w:ascii="Arial" w:hAnsi="Arial" w:cs="Arial"/>
                <w:sz w:val="20"/>
                <w:szCs w:val="20"/>
              </w:rPr>
            </w:pPr>
          </w:p>
        </w:tc>
        <w:tc>
          <w:tcPr>
            <w:tcW w:w="814" w:type="pct"/>
            <w:tcBorders>
              <w:left w:val="single" w:sz="8" w:space="0" w:color="000000"/>
              <w:bottom w:val="single" w:sz="8" w:space="0" w:color="000000"/>
            </w:tcBorders>
            <w:shd w:val="clear" w:color="auto" w:fill="auto"/>
          </w:tcPr>
          <w:p w14:paraId="219F286A" w14:textId="77777777" w:rsidR="00D4022A" w:rsidRDefault="00D4022A" w:rsidP="00D4022A">
            <w:pPr>
              <w:snapToGrid w:val="0"/>
              <w:jc w:val="center"/>
              <w:rPr>
                <w:rFonts w:ascii="Arial" w:hAnsi="Arial" w:cs="Arial"/>
                <w:sz w:val="16"/>
                <w:szCs w:val="16"/>
              </w:rPr>
            </w:pPr>
            <w:r w:rsidRPr="006C3997">
              <w:rPr>
                <w:rFonts w:ascii="Arial" w:hAnsi="Arial" w:cs="Arial"/>
                <w:sz w:val="16"/>
                <w:szCs w:val="16"/>
              </w:rPr>
              <w:t>3 pojazd</w:t>
            </w:r>
            <w:r>
              <w:rPr>
                <w:rFonts w:ascii="Arial" w:hAnsi="Arial" w:cs="Arial"/>
                <w:sz w:val="16"/>
                <w:szCs w:val="16"/>
              </w:rPr>
              <w:t>y</w:t>
            </w:r>
            <w:r w:rsidRPr="006C3997">
              <w:rPr>
                <w:rFonts w:ascii="Arial" w:hAnsi="Arial" w:cs="Arial"/>
                <w:sz w:val="16"/>
                <w:szCs w:val="16"/>
              </w:rPr>
              <w:t xml:space="preserve"> x cena jedn. netto x 24 m-ce:</w:t>
            </w:r>
          </w:p>
          <w:p w14:paraId="71A6F8EA" w14:textId="77777777" w:rsidR="00D4022A" w:rsidRDefault="00D4022A" w:rsidP="00D4022A">
            <w:pPr>
              <w:snapToGrid w:val="0"/>
              <w:jc w:val="center"/>
              <w:rPr>
                <w:rFonts w:ascii="Arial" w:hAnsi="Arial" w:cs="Arial"/>
                <w:sz w:val="20"/>
                <w:szCs w:val="20"/>
              </w:rPr>
            </w:pPr>
          </w:p>
          <w:p w14:paraId="2A6C2D46" w14:textId="11481E48" w:rsidR="00D4022A" w:rsidRPr="00002441" w:rsidRDefault="00D4022A" w:rsidP="00D4022A">
            <w:pPr>
              <w:snapToGrid w:val="0"/>
              <w:jc w:val="center"/>
              <w:rPr>
                <w:rFonts w:ascii="Arial" w:hAnsi="Arial" w:cs="Arial"/>
                <w:sz w:val="20"/>
                <w:szCs w:val="20"/>
              </w:rPr>
            </w:pPr>
          </w:p>
        </w:tc>
        <w:tc>
          <w:tcPr>
            <w:tcW w:w="374" w:type="pct"/>
            <w:tcBorders>
              <w:left w:val="single" w:sz="8" w:space="0" w:color="000000"/>
              <w:bottom w:val="single" w:sz="8" w:space="0" w:color="000000"/>
            </w:tcBorders>
            <w:shd w:val="clear" w:color="auto" w:fill="auto"/>
          </w:tcPr>
          <w:p w14:paraId="1311AF99" w14:textId="77777777" w:rsidR="00D4022A" w:rsidRPr="00002441" w:rsidRDefault="00D4022A" w:rsidP="00D4022A">
            <w:pPr>
              <w:snapToGrid w:val="0"/>
              <w:rPr>
                <w:rFonts w:ascii="Arial" w:hAnsi="Arial" w:cs="Arial"/>
                <w:sz w:val="20"/>
                <w:szCs w:val="20"/>
              </w:rPr>
            </w:pPr>
          </w:p>
        </w:tc>
        <w:tc>
          <w:tcPr>
            <w:tcW w:w="749" w:type="pct"/>
            <w:tcBorders>
              <w:left w:val="single" w:sz="8" w:space="0" w:color="000000"/>
              <w:bottom w:val="single" w:sz="8" w:space="0" w:color="000000"/>
              <w:right w:val="single" w:sz="8" w:space="0" w:color="000000"/>
            </w:tcBorders>
            <w:shd w:val="clear" w:color="auto" w:fill="auto"/>
          </w:tcPr>
          <w:p w14:paraId="288A39E7" w14:textId="77777777" w:rsidR="00D4022A" w:rsidRPr="00002441" w:rsidRDefault="00D4022A" w:rsidP="00D4022A">
            <w:pPr>
              <w:snapToGrid w:val="0"/>
              <w:rPr>
                <w:rFonts w:ascii="Arial" w:hAnsi="Arial" w:cs="Arial"/>
                <w:sz w:val="20"/>
                <w:szCs w:val="20"/>
              </w:rPr>
            </w:pPr>
          </w:p>
        </w:tc>
      </w:tr>
      <w:tr w:rsidR="00473C76" w14:paraId="602778EC" w14:textId="77777777" w:rsidTr="00976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063" w:type="pct"/>
            <w:gridSpan w:val="4"/>
          </w:tcPr>
          <w:p w14:paraId="611DCC37" w14:textId="3E98DB4F" w:rsidR="00473C76" w:rsidRPr="00473C76" w:rsidRDefault="00C6136C" w:rsidP="00830CCE">
            <w:pPr>
              <w:ind w:left="5668"/>
              <w:rPr>
                <w:rFonts w:ascii="Arial" w:hAnsi="Arial" w:cs="Arial"/>
                <w:b/>
              </w:rPr>
            </w:pPr>
            <w:r>
              <w:rPr>
                <w:rFonts w:ascii="Arial" w:hAnsi="Arial" w:cs="Arial"/>
                <w:b/>
                <w:sz w:val="22"/>
                <w:szCs w:val="22"/>
              </w:rPr>
              <w:t xml:space="preserve">                                                                                                  </w:t>
            </w:r>
            <w:r w:rsidR="00072E69">
              <w:rPr>
                <w:rFonts w:ascii="Arial" w:hAnsi="Arial" w:cs="Arial"/>
                <w:b/>
                <w:sz w:val="22"/>
                <w:szCs w:val="22"/>
              </w:rPr>
              <w:t xml:space="preserve">                         </w:t>
            </w:r>
            <w:r w:rsidR="00830CCE">
              <w:rPr>
                <w:rFonts w:ascii="Arial" w:hAnsi="Arial" w:cs="Arial"/>
                <w:b/>
                <w:sz w:val="22"/>
                <w:szCs w:val="22"/>
              </w:rPr>
              <w:t xml:space="preserve">                </w:t>
            </w:r>
            <w:r w:rsidR="00473C76" w:rsidRPr="00473C76">
              <w:rPr>
                <w:rFonts w:ascii="Arial" w:hAnsi="Arial" w:cs="Arial"/>
                <w:b/>
                <w:sz w:val="22"/>
                <w:szCs w:val="22"/>
              </w:rPr>
              <w:t>RAZEM</w:t>
            </w:r>
          </w:p>
          <w:p w14:paraId="4F30517E" w14:textId="77777777" w:rsidR="00473C76" w:rsidRDefault="00473C76" w:rsidP="00473C76">
            <w:pPr>
              <w:ind w:left="70"/>
              <w:rPr>
                <w:rFonts w:ascii="Arial" w:hAnsi="Arial" w:cs="Arial"/>
              </w:rPr>
            </w:pPr>
          </w:p>
        </w:tc>
        <w:tc>
          <w:tcPr>
            <w:tcW w:w="814" w:type="pct"/>
          </w:tcPr>
          <w:p w14:paraId="71891375" w14:textId="77777777" w:rsidR="00473C76" w:rsidRPr="00473C76" w:rsidRDefault="00473C76" w:rsidP="00830CCE">
            <w:pPr>
              <w:widowControl/>
              <w:suppressAutoHyphens w:val="0"/>
              <w:spacing w:line="360" w:lineRule="auto"/>
              <w:jc w:val="center"/>
              <w:rPr>
                <w:rFonts w:ascii="Arial" w:hAnsi="Arial" w:cs="Arial"/>
                <w:b/>
              </w:rPr>
            </w:pPr>
          </w:p>
        </w:tc>
        <w:tc>
          <w:tcPr>
            <w:tcW w:w="374" w:type="pct"/>
          </w:tcPr>
          <w:p w14:paraId="32BC5F00" w14:textId="77777777" w:rsidR="00473C76" w:rsidRPr="00473C76" w:rsidRDefault="00473C76">
            <w:pPr>
              <w:widowControl/>
              <w:suppressAutoHyphens w:val="0"/>
              <w:spacing w:line="360" w:lineRule="auto"/>
              <w:rPr>
                <w:rFonts w:ascii="Arial" w:hAnsi="Arial" w:cs="Arial"/>
                <w:b/>
              </w:rPr>
            </w:pPr>
          </w:p>
          <w:p w14:paraId="7F954143" w14:textId="77777777" w:rsidR="00473C76" w:rsidRPr="00473C76" w:rsidRDefault="00473C76" w:rsidP="00473C76">
            <w:pPr>
              <w:rPr>
                <w:rFonts w:ascii="Arial" w:hAnsi="Arial" w:cs="Arial"/>
                <w:b/>
              </w:rPr>
            </w:pPr>
          </w:p>
        </w:tc>
        <w:tc>
          <w:tcPr>
            <w:tcW w:w="749" w:type="pct"/>
          </w:tcPr>
          <w:p w14:paraId="1BF5A55F" w14:textId="77777777" w:rsidR="00473C76" w:rsidRPr="00473C76" w:rsidRDefault="00473C76">
            <w:pPr>
              <w:widowControl/>
              <w:suppressAutoHyphens w:val="0"/>
              <w:spacing w:line="360" w:lineRule="auto"/>
              <w:rPr>
                <w:rFonts w:ascii="Arial" w:hAnsi="Arial" w:cs="Arial"/>
                <w:b/>
              </w:rPr>
            </w:pPr>
          </w:p>
          <w:p w14:paraId="39D5F512" w14:textId="77777777" w:rsidR="00473C76" w:rsidRPr="00473C76" w:rsidRDefault="00473C76" w:rsidP="00473C76">
            <w:pPr>
              <w:rPr>
                <w:rFonts w:ascii="Arial" w:hAnsi="Arial" w:cs="Arial"/>
                <w:b/>
              </w:rPr>
            </w:pPr>
          </w:p>
        </w:tc>
      </w:tr>
    </w:tbl>
    <w:p w14:paraId="6556D737" w14:textId="77777777" w:rsidR="005C322D" w:rsidRDefault="005C322D" w:rsidP="00522095">
      <w:pPr>
        <w:rPr>
          <w:rFonts w:ascii="Arial" w:hAnsi="Arial" w:cs="Arial"/>
          <w:sz w:val="22"/>
          <w:szCs w:val="22"/>
        </w:rPr>
      </w:pPr>
    </w:p>
    <w:p w14:paraId="0365E9C1" w14:textId="77777777" w:rsidR="00830CCE" w:rsidRDefault="00830CCE" w:rsidP="00522095">
      <w:pPr>
        <w:rPr>
          <w:rFonts w:ascii="Arial" w:hAnsi="Arial" w:cs="Arial"/>
          <w:sz w:val="22"/>
          <w:szCs w:val="22"/>
        </w:rPr>
      </w:pPr>
    </w:p>
    <w:p w14:paraId="0054A985" w14:textId="77777777" w:rsidR="005A0C22" w:rsidRDefault="005A0C22" w:rsidP="00522095">
      <w:pPr>
        <w:rPr>
          <w:rFonts w:ascii="Arial" w:hAnsi="Arial" w:cs="Arial"/>
          <w:sz w:val="22"/>
          <w:szCs w:val="22"/>
        </w:rPr>
      </w:pPr>
    </w:p>
    <w:tbl>
      <w:tblPr>
        <w:tblStyle w:val="Tabela-Siatka"/>
        <w:tblW w:w="0" w:type="auto"/>
        <w:tblInd w:w="-998" w:type="dxa"/>
        <w:tblLook w:val="04A0" w:firstRow="1" w:lastRow="0" w:firstColumn="1" w:lastColumn="0" w:noHBand="0" w:noVBand="1"/>
      </w:tblPr>
      <w:tblGrid>
        <w:gridCol w:w="567"/>
        <w:gridCol w:w="7469"/>
        <w:gridCol w:w="1370"/>
      </w:tblGrid>
      <w:tr w:rsidR="005A0C22" w14:paraId="5755DF34" w14:textId="77777777" w:rsidTr="005A0C22">
        <w:tc>
          <w:tcPr>
            <w:tcW w:w="567" w:type="dxa"/>
            <w:vAlign w:val="center"/>
          </w:tcPr>
          <w:p w14:paraId="44BEE9D5" w14:textId="4ACC54A2" w:rsidR="005A0C22" w:rsidRPr="005A0C22" w:rsidRDefault="005A0C22" w:rsidP="005A0C22">
            <w:pPr>
              <w:jc w:val="center"/>
              <w:rPr>
                <w:rFonts w:ascii="Arial" w:hAnsi="Arial" w:cs="Arial"/>
                <w:b/>
                <w:bCs/>
                <w:sz w:val="20"/>
                <w:szCs w:val="20"/>
              </w:rPr>
            </w:pPr>
            <w:r>
              <w:rPr>
                <w:rFonts w:ascii="Arial" w:hAnsi="Arial" w:cs="Arial"/>
                <w:b/>
                <w:bCs/>
                <w:sz w:val="20"/>
                <w:szCs w:val="20"/>
              </w:rPr>
              <w:t>Lp.</w:t>
            </w:r>
          </w:p>
        </w:tc>
        <w:tc>
          <w:tcPr>
            <w:tcW w:w="7469" w:type="dxa"/>
            <w:vAlign w:val="center"/>
          </w:tcPr>
          <w:p w14:paraId="49A8EA6A" w14:textId="46351C7E" w:rsidR="005A0C22" w:rsidRPr="005A0C22" w:rsidRDefault="005A0C22" w:rsidP="005A0C22">
            <w:pPr>
              <w:jc w:val="center"/>
              <w:rPr>
                <w:rFonts w:ascii="Arial" w:hAnsi="Arial" w:cs="Arial"/>
                <w:b/>
                <w:bCs/>
                <w:sz w:val="20"/>
                <w:szCs w:val="20"/>
              </w:rPr>
            </w:pPr>
            <w:r w:rsidRPr="005A0C22">
              <w:rPr>
                <w:rFonts w:ascii="Arial" w:hAnsi="Arial" w:cs="Arial"/>
                <w:b/>
                <w:bCs/>
                <w:sz w:val="20"/>
                <w:szCs w:val="20"/>
              </w:rPr>
              <w:t>Usługi świadczone do</w:t>
            </w:r>
            <w:r>
              <w:rPr>
                <w:rFonts w:ascii="Arial" w:hAnsi="Arial" w:cs="Arial"/>
                <w:b/>
                <w:bCs/>
                <w:sz w:val="20"/>
                <w:szCs w:val="20"/>
              </w:rPr>
              <w:t>raźnie</w:t>
            </w:r>
            <w:r w:rsidRPr="005A0C22">
              <w:rPr>
                <w:rFonts w:ascii="Arial" w:hAnsi="Arial" w:cs="Arial"/>
                <w:b/>
                <w:bCs/>
                <w:sz w:val="20"/>
                <w:szCs w:val="20"/>
              </w:rPr>
              <w:t>, w razie zapotrzebowania</w:t>
            </w:r>
          </w:p>
        </w:tc>
        <w:tc>
          <w:tcPr>
            <w:tcW w:w="1370" w:type="dxa"/>
          </w:tcPr>
          <w:p w14:paraId="7035B461" w14:textId="53C3D19F" w:rsidR="005A0C22" w:rsidRPr="005A0C22" w:rsidRDefault="005A0C22" w:rsidP="005A0C22">
            <w:pPr>
              <w:jc w:val="center"/>
              <w:rPr>
                <w:rFonts w:ascii="Arial" w:hAnsi="Arial" w:cs="Arial"/>
                <w:b/>
                <w:bCs/>
                <w:sz w:val="20"/>
                <w:szCs w:val="20"/>
              </w:rPr>
            </w:pPr>
            <w:r w:rsidRPr="005A0C22">
              <w:rPr>
                <w:rFonts w:ascii="Arial" w:hAnsi="Arial" w:cs="Arial"/>
                <w:b/>
                <w:bCs/>
                <w:sz w:val="20"/>
                <w:szCs w:val="20"/>
              </w:rPr>
              <w:t>Cena jedn. netto</w:t>
            </w:r>
          </w:p>
        </w:tc>
      </w:tr>
      <w:tr w:rsidR="005A0C22" w14:paraId="56D391D0" w14:textId="77777777" w:rsidTr="005A0C22">
        <w:tc>
          <w:tcPr>
            <w:tcW w:w="567" w:type="dxa"/>
            <w:vAlign w:val="center"/>
          </w:tcPr>
          <w:p w14:paraId="19ABCD68" w14:textId="77777777" w:rsidR="005A0C22" w:rsidRDefault="005A0C22" w:rsidP="005A0C22">
            <w:pPr>
              <w:jc w:val="center"/>
              <w:rPr>
                <w:rFonts w:ascii="Arial" w:hAnsi="Arial" w:cs="Arial"/>
                <w:sz w:val="20"/>
                <w:szCs w:val="20"/>
              </w:rPr>
            </w:pPr>
          </w:p>
          <w:p w14:paraId="62E67990" w14:textId="29075745" w:rsidR="005A0C22" w:rsidRDefault="005A0C22" w:rsidP="005A0C22">
            <w:pPr>
              <w:jc w:val="center"/>
              <w:rPr>
                <w:rFonts w:ascii="Arial" w:hAnsi="Arial" w:cs="Arial"/>
                <w:sz w:val="20"/>
                <w:szCs w:val="20"/>
              </w:rPr>
            </w:pPr>
            <w:r>
              <w:rPr>
                <w:rFonts w:ascii="Arial" w:hAnsi="Arial" w:cs="Arial"/>
                <w:sz w:val="20"/>
                <w:szCs w:val="20"/>
              </w:rPr>
              <w:t>1</w:t>
            </w:r>
          </w:p>
          <w:p w14:paraId="6058D0D8" w14:textId="1BD79C87" w:rsidR="005A0C22" w:rsidRPr="005A0C22" w:rsidRDefault="005A0C22" w:rsidP="005A0C22">
            <w:pPr>
              <w:jc w:val="center"/>
              <w:rPr>
                <w:rFonts w:ascii="Arial" w:hAnsi="Arial" w:cs="Arial"/>
                <w:sz w:val="20"/>
                <w:szCs w:val="20"/>
              </w:rPr>
            </w:pPr>
          </w:p>
        </w:tc>
        <w:tc>
          <w:tcPr>
            <w:tcW w:w="7469" w:type="dxa"/>
            <w:vAlign w:val="center"/>
          </w:tcPr>
          <w:p w14:paraId="3F62B755" w14:textId="6B1D5BD4" w:rsidR="005A0C22" w:rsidRPr="005A0C22" w:rsidRDefault="005A0C22" w:rsidP="005A0C22">
            <w:pPr>
              <w:rPr>
                <w:rFonts w:ascii="Arial" w:hAnsi="Arial" w:cs="Arial"/>
                <w:sz w:val="20"/>
                <w:szCs w:val="20"/>
              </w:rPr>
            </w:pPr>
            <w:r w:rsidRPr="005A0C22">
              <w:rPr>
                <w:rFonts w:ascii="Arial" w:hAnsi="Arial" w:cs="Arial"/>
                <w:sz w:val="20"/>
                <w:szCs w:val="20"/>
              </w:rPr>
              <w:t>Świadczenie usług ewentualnego demontażu/montażu na innym pojeździe</w:t>
            </w:r>
          </w:p>
        </w:tc>
        <w:tc>
          <w:tcPr>
            <w:tcW w:w="1370" w:type="dxa"/>
          </w:tcPr>
          <w:p w14:paraId="49201790" w14:textId="77777777" w:rsidR="005A0C22" w:rsidRPr="005A0C22" w:rsidRDefault="005A0C22" w:rsidP="005A0C22">
            <w:pPr>
              <w:rPr>
                <w:rFonts w:ascii="Arial" w:hAnsi="Arial" w:cs="Arial"/>
                <w:sz w:val="20"/>
                <w:szCs w:val="20"/>
              </w:rPr>
            </w:pPr>
          </w:p>
        </w:tc>
      </w:tr>
      <w:tr w:rsidR="005A0C22" w14:paraId="36911F77" w14:textId="77777777" w:rsidTr="005A0C22">
        <w:tc>
          <w:tcPr>
            <w:tcW w:w="567" w:type="dxa"/>
            <w:vAlign w:val="center"/>
          </w:tcPr>
          <w:p w14:paraId="1ADA33D9" w14:textId="77777777" w:rsidR="005A0C22" w:rsidRDefault="005A0C22" w:rsidP="005A0C22">
            <w:pPr>
              <w:jc w:val="center"/>
              <w:rPr>
                <w:rFonts w:ascii="Arial" w:hAnsi="Arial" w:cs="Arial"/>
                <w:sz w:val="20"/>
                <w:szCs w:val="20"/>
              </w:rPr>
            </w:pPr>
          </w:p>
          <w:p w14:paraId="4DD6DC70" w14:textId="6EF3D25D" w:rsidR="005A0C22" w:rsidRDefault="005A0C22" w:rsidP="005A0C22">
            <w:pPr>
              <w:jc w:val="center"/>
              <w:rPr>
                <w:rFonts w:ascii="Arial" w:hAnsi="Arial" w:cs="Arial"/>
                <w:sz w:val="20"/>
                <w:szCs w:val="20"/>
              </w:rPr>
            </w:pPr>
            <w:r>
              <w:rPr>
                <w:rFonts w:ascii="Arial" w:hAnsi="Arial" w:cs="Arial"/>
                <w:sz w:val="20"/>
                <w:szCs w:val="20"/>
              </w:rPr>
              <w:t>2</w:t>
            </w:r>
          </w:p>
          <w:p w14:paraId="1BADA782" w14:textId="399C9A12" w:rsidR="005A0C22" w:rsidRPr="005A0C22" w:rsidRDefault="005A0C22" w:rsidP="005A0C22">
            <w:pPr>
              <w:jc w:val="center"/>
              <w:rPr>
                <w:rFonts w:ascii="Arial" w:hAnsi="Arial" w:cs="Arial"/>
                <w:sz w:val="20"/>
                <w:szCs w:val="20"/>
              </w:rPr>
            </w:pPr>
          </w:p>
        </w:tc>
        <w:tc>
          <w:tcPr>
            <w:tcW w:w="7469" w:type="dxa"/>
            <w:vAlign w:val="center"/>
          </w:tcPr>
          <w:p w14:paraId="0D8DC417" w14:textId="4A50DFFC" w:rsidR="005A0C22" w:rsidRPr="005A0C22" w:rsidRDefault="005A0C22" w:rsidP="005A0C22">
            <w:pPr>
              <w:rPr>
                <w:rFonts w:ascii="Arial" w:hAnsi="Arial" w:cs="Arial"/>
                <w:sz w:val="20"/>
                <w:szCs w:val="20"/>
              </w:rPr>
            </w:pPr>
            <w:r w:rsidRPr="005A0C22">
              <w:rPr>
                <w:rFonts w:ascii="Arial" w:hAnsi="Arial" w:cs="Arial"/>
                <w:sz w:val="20"/>
                <w:szCs w:val="20"/>
              </w:rPr>
              <w:t>Usuwanie uszkodzeń nie objętych gwarancją</w:t>
            </w:r>
          </w:p>
        </w:tc>
        <w:tc>
          <w:tcPr>
            <w:tcW w:w="1370" w:type="dxa"/>
          </w:tcPr>
          <w:p w14:paraId="12A84C92" w14:textId="77777777" w:rsidR="005A0C22" w:rsidRPr="005A0C22" w:rsidRDefault="005A0C22" w:rsidP="005A0C22">
            <w:pPr>
              <w:rPr>
                <w:rFonts w:ascii="Arial" w:hAnsi="Arial" w:cs="Arial"/>
                <w:sz w:val="20"/>
                <w:szCs w:val="20"/>
              </w:rPr>
            </w:pPr>
          </w:p>
        </w:tc>
      </w:tr>
      <w:tr w:rsidR="005A0C22" w14:paraId="1596C274" w14:textId="77777777" w:rsidTr="005A0C22">
        <w:tc>
          <w:tcPr>
            <w:tcW w:w="567" w:type="dxa"/>
            <w:vAlign w:val="center"/>
          </w:tcPr>
          <w:p w14:paraId="6A33D25A" w14:textId="77777777" w:rsidR="005A0C22" w:rsidRDefault="005A0C22" w:rsidP="005A0C22">
            <w:pPr>
              <w:jc w:val="center"/>
              <w:rPr>
                <w:rFonts w:ascii="Arial" w:hAnsi="Arial" w:cs="Arial"/>
                <w:sz w:val="20"/>
                <w:szCs w:val="20"/>
              </w:rPr>
            </w:pPr>
          </w:p>
          <w:p w14:paraId="3B32782F" w14:textId="4003BB43" w:rsidR="005A0C22" w:rsidRDefault="005A0C22" w:rsidP="005A0C22">
            <w:pPr>
              <w:jc w:val="center"/>
              <w:rPr>
                <w:rFonts w:ascii="Arial" w:hAnsi="Arial" w:cs="Arial"/>
                <w:sz w:val="20"/>
                <w:szCs w:val="20"/>
              </w:rPr>
            </w:pPr>
            <w:r>
              <w:rPr>
                <w:rFonts w:ascii="Arial" w:hAnsi="Arial" w:cs="Arial"/>
                <w:sz w:val="20"/>
                <w:szCs w:val="20"/>
              </w:rPr>
              <w:t>3</w:t>
            </w:r>
          </w:p>
          <w:p w14:paraId="458EDD38" w14:textId="47CF72C4" w:rsidR="005A0C22" w:rsidRPr="005A0C22" w:rsidRDefault="005A0C22" w:rsidP="005A0C22">
            <w:pPr>
              <w:jc w:val="center"/>
              <w:rPr>
                <w:rFonts w:ascii="Arial" w:hAnsi="Arial" w:cs="Arial"/>
                <w:sz w:val="20"/>
                <w:szCs w:val="20"/>
              </w:rPr>
            </w:pPr>
          </w:p>
        </w:tc>
        <w:tc>
          <w:tcPr>
            <w:tcW w:w="7469" w:type="dxa"/>
            <w:vAlign w:val="center"/>
          </w:tcPr>
          <w:p w14:paraId="7870F0DE" w14:textId="6FFFDB59" w:rsidR="005A0C22" w:rsidRPr="005A0C22" w:rsidRDefault="005A0C22" w:rsidP="005A0C22">
            <w:pPr>
              <w:rPr>
                <w:rFonts w:ascii="Arial" w:hAnsi="Arial" w:cs="Arial"/>
                <w:sz w:val="20"/>
                <w:szCs w:val="20"/>
              </w:rPr>
            </w:pPr>
            <w:r w:rsidRPr="005A0C22">
              <w:rPr>
                <w:rFonts w:ascii="Arial" w:hAnsi="Arial" w:cs="Arial"/>
                <w:sz w:val="20"/>
                <w:szCs w:val="20"/>
              </w:rPr>
              <w:t>Dojazd do siedziby Zamawiającego</w:t>
            </w:r>
          </w:p>
        </w:tc>
        <w:tc>
          <w:tcPr>
            <w:tcW w:w="1370" w:type="dxa"/>
          </w:tcPr>
          <w:p w14:paraId="1FD57048" w14:textId="77777777" w:rsidR="005A0C22" w:rsidRPr="005A0C22" w:rsidRDefault="005A0C22" w:rsidP="005A0C22">
            <w:pPr>
              <w:rPr>
                <w:rFonts w:ascii="Arial" w:hAnsi="Arial" w:cs="Arial"/>
                <w:sz w:val="20"/>
                <w:szCs w:val="20"/>
              </w:rPr>
            </w:pPr>
          </w:p>
        </w:tc>
      </w:tr>
    </w:tbl>
    <w:p w14:paraId="4F8B3EE2" w14:textId="77777777" w:rsidR="005C322D" w:rsidRPr="003B2750" w:rsidRDefault="005C322D" w:rsidP="00522095">
      <w:pPr>
        <w:rPr>
          <w:rFonts w:ascii="Arial" w:hAnsi="Arial" w:cs="Arial"/>
          <w:sz w:val="22"/>
          <w:szCs w:val="22"/>
        </w:rPr>
      </w:pPr>
    </w:p>
    <w:p w14:paraId="6D9B1627" w14:textId="77777777" w:rsidR="00BC1700" w:rsidRDefault="00BC1700" w:rsidP="00522095">
      <w:pPr>
        <w:pStyle w:val="Tekstpodstawowy"/>
        <w:rPr>
          <w:rFonts w:ascii="Arial" w:hAnsi="Arial" w:cs="Arial"/>
          <w:sz w:val="22"/>
          <w:szCs w:val="22"/>
        </w:rPr>
      </w:pPr>
    </w:p>
    <w:p w14:paraId="29717A94" w14:textId="77777777" w:rsidR="005A0C22" w:rsidRDefault="005A0C22" w:rsidP="00522095">
      <w:pPr>
        <w:pStyle w:val="Tekstpodstawowy"/>
        <w:rPr>
          <w:rFonts w:ascii="Arial" w:hAnsi="Arial" w:cs="Arial"/>
          <w:sz w:val="22"/>
          <w:szCs w:val="22"/>
        </w:rPr>
      </w:pPr>
    </w:p>
    <w:p w14:paraId="71ADBA58" w14:textId="77777777" w:rsidR="00522095" w:rsidRDefault="00473C76"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 xml:space="preserve">   </w:t>
      </w:r>
      <w:r w:rsidR="005D707F">
        <w:rPr>
          <w:rFonts w:ascii="Arial" w:hAnsi="Arial" w:cs="Arial"/>
          <w:sz w:val="22"/>
          <w:szCs w:val="22"/>
        </w:rPr>
        <w:t xml:space="preserve">           </w:t>
      </w:r>
      <w:r w:rsidR="00522095">
        <w:rPr>
          <w:rFonts w:ascii="Arial" w:hAnsi="Arial" w:cs="Arial"/>
          <w:sz w:val="22"/>
          <w:szCs w:val="22"/>
        </w:rPr>
        <w:t>......</w:t>
      </w:r>
      <w:r w:rsidR="00D439E6">
        <w:rPr>
          <w:rFonts w:ascii="Arial" w:hAnsi="Arial" w:cs="Arial"/>
          <w:sz w:val="22"/>
          <w:szCs w:val="22"/>
        </w:rPr>
        <w:t>.....................</w:t>
      </w:r>
      <w:r w:rsidR="00522095">
        <w:rPr>
          <w:rFonts w:ascii="Arial" w:hAnsi="Arial" w:cs="Arial"/>
          <w:sz w:val="22"/>
          <w:szCs w:val="22"/>
        </w:rPr>
        <w:t>............................</w:t>
      </w:r>
    </w:p>
    <w:p w14:paraId="30D2BCA1" w14:textId="77777777" w:rsidR="00522095" w:rsidRDefault="00522095"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F9B2D4E" w14:textId="77777777" w:rsidR="00522095" w:rsidRDefault="00473C76" w:rsidP="00D1681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/p</w:t>
      </w:r>
      <w:r w:rsidR="00D16818">
        <w:rPr>
          <w:rFonts w:ascii="Arial" w:hAnsi="Arial" w:cs="Arial"/>
          <w:sz w:val="22"/>
          <w:szCs w:val="22"/>
        </w:rPr>
        <w:t>odpis i pieczęć osoby umocowanej</w:t>
      </w:r>
      <w:r w:rsidR="00F910D2">
        <w:rPr>
          <w:rFonts w:ascii="Arial" w:hAnsi="Arial" w:cs="Arial"/>
          <w:sz w:val="22"/>
          <w:szCs w:val="22"/>
        </w:rPr>
        <w:t>/</w:t>
      </w:r>
    </w:p>
    <w:p w14:paraId="1F25C162" w14:textId="77777777" w:rsidR="00912793" w:rsidRDefault="00912793" w:rsidP="00D16818">
      <w:pPr>
        <w:rPr>
          <w:rFonts w:ascii="Arial" w:hAnsi="Arial" w:cs="Arial"/>
          <w:sz w:val="22"/>
          <w:szCs w:val="22"/>
        </w:rPr>
      </w:pPr>
    </w:p>
    <w:p w14:paraId="0678A159" w14:textId="77777777" w:rsidR="00912793" w:rsidRDefault="00912793" w:rsidP="00D16818">
      <w:pPr>
        <w:rPr>
          <w:rFonts w:ascii="Arial" w:hAnsi="Arial" w:cs="Arial"/>
          <w:sz w:val="22"/>
          <w:szCs w:val="22"/>
        </w:rPr>
      </w:pPr>
    </w:p>
    <w:p w14:paraId="0277F9D2" w14:textId="77777777" w:rsidR="007F5561" w:rsidRDefault="007F5561" w:rsidP="00D16818">
      <w:pPr>
        <w:rPr>
          <w:rFonts w:ascii="Arial" w:hAnsi="Arial" w:cs="Arial"/>
          <w:sz w:val="22"/>
          <w:szCs w:val="22"/>
        </w:rPr>
      </w:pPr>
    </w:p>
    <w:p w14:paraId="0230625B" w14:textId="77777777" w:rsidR="000F0277" w:rsidRPr="00B363B0" w:rsidRDefault="00963C48" w:rsidP="00A55C0E">
      <w:pPr>
        <w:pStyle w:val="Tekstprzypisudolnego"/>
        <w:widowControl/>
        <w:spacing w:before="60"/>
        <w:ind w:left="0" w:firstLine="0"/>
        <w:jc w:val="right"/>
        <w:rPr>
          <w:rFonts w:ascii="Arial" w:hAnsi="Arial" w:cs="Arial"/>
          <w:b/>
          <w:bCs/>
          <w:sz w:val="22"/>
          <w:szCs w:val="22"/>
        </w:rPr>
      </w:pPr>
      <w:r w:rsidRPr="00B363B0">
        <w:rPr>
          <w:rFonts w:ascii="Arial" w:hAnsi="Arial" w:cs="Arial"/>
          <w:b/>
          <w:bCs/>
          <w:sz w:val="22"/>
          <w:szCs w:val="22"/>
        </w:rPr>
        <w:lastRenderedPageBreak/>
        <w:t>Z</w:t>
      </w:r>
      <w:r w:rsidR="000F0277" w:rsidRPr="00B363B0">
        <w:rPr>
          <w:rFonts w:ascii="Arial" w:hAnsi="Arial" w:cs="Arial"/>
          <w:b/>
          <w:bCs/>
          <w:sz w:val="22"/>
          <w:szCs w:val="22"/>
        </w:rPr>
        <w:t xml:space="preserve">ałącznik nr </w:t>
      </w:r>
      <w:r w:rsidR="00EC4155" w:rsidRPr="00B363B0">
        <w:rPr>
          <w:rFonts w:ascii="Arial" w:hAnsi="Arial" w:cs="Arial"/>
          <w:b/>
          <w:bCs/>
          <w:sz w:val="22"/>
          <w:szCs w:val="22"/>
        </w:rPr>
        <w:t>3</w:t>
      </w:r>
      <w:r w:rsidR="000F0277" w:rsidRPr="00B363B0">
        <w:rPr>
          <w:rFonts w:ascii="Arial" w:hAnsi="Arial" w:cs="Arial"/>
          <w:b/>
          <w:bCs/>
          <w:sz w:val="22"/>
          <w:szCs w:val="22"/>
        </w:rPr>
        <w:t xml:space="preserve"> do </w:t>
      </w:r>
      <w:r w:rsidR="00B72C87" w:rsidRPr="00B363B0">
        <w:rPr>
          <w:rFonts w:ascii="Arial" w:hAnsi="Arial" w:cs="Arial"/>
          <w:b/>
          <w:bCs/>
          <w:sz w:val="22"/>
          <w:szCs w:val="22"/>
        </w:rPr>
        <w:t>Zapytania</w:t>
      </w:r>
    </w:p>
    <w:p w14:paraId="4ED523A4" w14:textId="30E37947" w:rsidR="00A55C0E" w:rsidRPr="00B409EB" w:rsidRDefault="00A55C0E" w:rsidP="00A55C0E">
      <w:pPr>
        <w:pStyle w:val="Tekstprzypisudolnego"/>
        <w:widowControl/>
        <w:spacing w:before="60"/>
        <w:ind w:left="0" w:firstLine="0"/>
        <w:rPr>
          <w:rFonts w:ascii="Arial" w:hAnsi="Arial" w:cs="Arial"/>
          <w:b/>
          <w:bCs/>
          <w:sz w:val="22"/>
          <w:szCs w:val="22"/>
        </w:rPr>
      </w:pPr>
      <w:r w:rsidRPr="00B409EB">
        <w:rPr>
          <w:rFonts w:ascii="Arial" w:hAnsi="Arial" w:cs="Arial"/>
          <w:b/>
          <w:bCs/>
          <w:sz w:val="22"/>
          <w:szCs w:val="22"/>
        </w:rPr>
        <w:t>DZP/0</w:t>
      </w:r>
      <w:r w:rsidR="008B3A72">
        <w:rPr>
          <w:rFonts w:ascii="Arial" w:hAnsi="Arial" w:cs="Arial"/>
          <w:b/>
          <w:bCs/>
          <w:sz w:val="22"/>
          <w:szCs w:val="22"/>
        </w:rPr>
        <w:t>7</w:t>
      </w:r>
      <w:r w:rsidRPr="00B409EB">
        <w:rPr>
          <w:rFonts w:ascii="Arial" w:hAnsi="Arial" w:cs="Arial"/>
          <w:b/>
          <w:bCs/>
          <w:sz w:val="22"/>
          <w:szCs w:val="22"/>
        </w:rPr>
        <w:t>/2023/Z</w:t>
      </w:r>
    </w:p>
    <w:p w14:paraId="1539F3AF" w14:textId="77777777" w:rsidR="000F0277" w:rsidRPr="00763562" w:rsidRDefault="000F0277" w:rsidP="000F0277">
      <w:pPr>
        <w:spacing w:line="360" w:lineRule="auto"/>
        <w:jc w:val="center"/>
        <w:rPr>
          <w:rFonts w:ascii="Arial" w:hAnsi="Arial" w:cs="Arial"/>
          <w:b/>
          <w:color w:val="00B0F0"/>
        </w:rPr>
      </w:pPr>
    </w:p>
    <w:p w14:paraId="37874FB6" w14:textId="57889B96" w:rsidR="00BE03D4" w:rsidRPr="00763562" w:rsidRDefault="00BE03D4" w:rsidP="000F0277">
      <w:pPr>
        <w:spacing w:line="360" w:lineRule="auto"/>
        <w:jc w:val="center"/>
        <w:rPr>
          <w:rFonts w:ascii="Arial" w:hAnsi="Arial" w:cs="Arial"/>
          <w:b/>
          <w:color w:val="00B0F0"/>
        </w:rPr>
      </w:pPr>
      <w:r w:rsidRPr="00763562">
        <w:rPr>
          <w:rFonts w:ascii="Arial" w:hAnsi="Arial" w:cs="Arial"/>
          <w:b/>
          <w:color w:val="00B0F0"/>
        </w:rPr>
        <w:t>Szczegółowy Opis Przedmiotu Z</w:t>
      </w:r>
      <w:r w:rsidR="00975836">
        <w:rPr>
          <w:rFonts w:ascii="Arial" w:hAnsi="Arial" w:cs="Arial"/>
          <w:b/>
          <w:color w:val="00B0F0"/>
        </w:rPr>
        <w:t>amówienia</w:t>
      </w:r>
    </w:p>
    <w:p w14:paraId="4F16413A" w14:textId="77777777" w:rsidR="00044959" w:rsidRDefault="00044959" w:rsidP="00044959">
      <w:pPr>
        <w:spacing w:line="360" w:lineRule="auto"/>
        <w:jc w:val="center"/>
        <w:rPr>
          <w:rFonts w:ascii="Arial" w:hAnsi="Arial" w:cs="Arial"/>
          <w:b/>
          <w:sz w:val="22"/>
          <w:szCs w:val="22"/>
        </w:rPr>
      </w:pPr>
    </w:p>
    <w:p w14:paraId="49111AC1" w14:textId="411CC4C1" w:rsidR="00044959" w:rsidRPr="00763562" w:rsidRDefault="00044959" w:rsidP="00763562">
      <w:pPr>
        <w:spacing w:after="120" w:line="360" w:lineRule="auto"/>
        <w:jc w:val="both"/>
        <w:rPr>
          <w:rFonts w:ascii="Arial" w:hAnsi="Arial" w:cs="Arial"/>
          <w:b/>
          <w:bCs/>
          <w:sz w:val="22"/>
          <w:szCs w:val="22"/>
          <w:u w:val="single"/>
        </w:rPr>
      </w:pPr>
      <w:r w:rsidRPr="00763562">
        <w:rPr>
          <w:rFonts w:ascii="Arial" w:hAnsi="Arial" w:cs="Arial"/>
          <w:b/>
          <w:bCs/>
          <w:sz w:val="22"/>
          <w:szCs w:val="22"/>
          <w:u w:val="single"/>
        </w:rPr>
        <w:t>System lokalizacji i monitorowania pojazdów Zamawiającego musi obejmować trzy podstawowe elementy:</w:t>
      </w:r>
    </w:p>
    <w:p w14:paraId="303C3149" w14:textId="3F36DD47" w:rsidR="00044959" w:rsidRPr="00044959" w:rsidRDefault="00044959" w:rsidP="00F0015F">
      <w:pPr>
        <w:pStyle w:val="Akapitzlist"/>
        <w:numPr>
          <w:ilvl w:val="0"/>
          <w:numId w:val="51"/>
        </w:numPr>
        <w:suppressAutoHyphens w:val="0"/>
        <w:spacing w:after="0" w:line="360" w:lineRule="auto"/>
        <w:ind w:left="357" w:hanging="357"/>
        <w:jc w:val="both"/>
        <w:rPr>
          <w:rFonts w:ascii="Arial" w:hAnsi="Arial" w:cs="Arial"/>
        </w:rPr>
      </w:pPr>
      <w:r w:rsidRPr="00763562">
        <w:rPr>
          <w:rFonts w:ascii="Arial" w:hAnsi="Arial" w:cs="Arial"/>
          <w:b/>
          <w:bCs/>
        </w:rPr>
        <w:t>MODUŁ GPS</w:t>
      </w:r>
      <w:r w:rsidRPr="00763562">
        <w:rPr>
          <w:rFonts w:ascii="Arial" w:hAnsi="Arial" w:cs="Arial"/>
        </w:rPr>
        <w:t xml:space="preserve"> </w:t>
      </w:r>
      <w:r w:rsidRPr="00763562">
        <w:rPr>
          <w:rFonts w:ascii="Arial" w:hAnsi="Arial" w:cs="Arial"/>
          <w:b/>
          <w:bCs/>
        </w:rPr>
        <w:t>(urządzenie pokładowe)</w:t>
      </w:r>
      <w:r w:rsidRPr="00044959">
        <w:rPr>
          <w:rFonts w:ascii="Arial" w:hAnsi="Arial" w:cs="Arial"/>
        </w:rPr>
        <w:t xml:space="preserve"> — zawierający we wspólnej obudowie odbiornik GPS oraz modem GSM/GPRS wraz z aktywną kartą SIM — zainstalowany w</w:t>
      </w:r>
      <w:r w:rsidR="00F0015F">
        <w:rPr>
          <w:rFonts w:ascii="Arial" w:hAnsi="Arial" w:cs="Arial"/>
        </w:rPr>
        <w:t> </w:t>
      </w:r>
      <w:r w:rsidRPr="00044959">
        <w:rPr>
          <w:rFonts w:ascii="Arial" w:hAnsi="Arial" w:cs="Arial"/>
        </w:rPr>
        <w:t>monitorowanym obiekcie</w:t>
      </w:r>
      <w:r w:rsidR="00F0015F">
        <w:rPr>
          <w:rFonts w:ascii="Arial" w:hAnsi="Arial" w:cs="Arial"/>
        </w:rPr>
        <w:t>,</w:t>
      </w:r>
      <w:r w:rsidRPr="00044959">
        <w:rPr>
          <w:rFonts w:ascii="Arial" w:hAnsi="Arial" w:cs="Arial"/>
        </w:rPr>
        <w:t xml:space="preserve"> spełniając</w:t>
      </w:r>
      <w:r w:rsidR="00F0015F">
        <w:rPr>
          <w:rFonts w:ascii="Arial" w:hAnsi="Arial" w:cs="Arial"/>
        </w:rPr>
        <w:t>y</w:t>
      </w:r>
      <w:r w:rsidRPr="00044959">
        <w:rPr>
          <w:rFonts w:ascii="Arial" w:hAnsi="Arial" w:cs="Arial"/>
        </w:rPr>
        <w:t xml:space="preserve"> następujące parametry minimalne:</w:t>
      </w:r>
    </w:p>
    <w:p w14:paraId="103B88D3" w14:textId="21B062F9" w:rsidR="00044959" w:rsidRPr="00044959" w:rsidRDefault="00F0015F" w:rsidP="00F0015F">
      <w:pPr>
        <w:pStyle w:val="Akapitzlist"/>
        <w:numPr>
          <w:ilvl w:val="1"/>
          <w:numId w:val="53"/>
        </w:numPr>
        <w:suppressAutoHyphens w:val="0"/>
        <w:spacing w:after="0" w:line="360" w:lineRule="auto"/>
        <w:contextualSpacing/>
        <w:rPr>
          <w:rFonts w:ascii="Arial" w:hAnsi="Arial" w:cs="Arial"/>
        </w:rPr>
      </w:pPr>
      <w:r>
        <w:rPr>
          <w:rFonts w:ascii="Arial" w:hAnsi="Arial" w:cs="Arial"/>
        </w:rPr>
        <w:t>d</w:t>
      </w:r>
      <w:r w:rsidR="00044959" w:rsidRPr="00044959">
        <w:rPr>
          <w:rFonts w:ascii="Arial" w:hAnsi="Arial" w:cs="Arial"/>
        </w:rPr>
        <w:t>okładność GPS 5-10</w:t>
      </w:r>
      <w:r w:rsidR="008B3A72">
        <w:rPr>
          <w:rFonts w:ascii="Arial" w:hAnsi="Arial" w:cs="Arial"/>
        </w:rPr>
        <w:t xml:space="preserve"> </w:t>
      </w:r>
      <w:r>
        <w:rPr>
          <w:rFonts w:ascii="Arial" w:hAnsi="Arial" w:cs="Arial"/>
        </w:rPr>
        <w:t>m</w:t>
      </w:r>
      <w:r w:rsidR="00044959" w:rsidRPr="00044959">
        <w:rPr>
          <w:rFonts w:ascii="Arial" w:hAnsi="Arial" w:cs="Arial"/>
        </w:rPr>
        <w:t>;</w:t>
      </w:r>
    </w:p>
    <w:p w14:paraId="56FCCF2F" w14:textId="1222A69D" w:rsidR="00044959" w:rsidRPr="00044959" w:rsidRDefault="00F0015F" w:rsidP="00F0015F">
      <w:pPr>
        <w:pStyle w:val="Akapitzlist"/>
        <w:numPr>
          <w:ilvl w:val="1"/>
          <w:numId w:val="53"/>
        </w:numPr>
        <w:suppressAutoHyphens w:val="0"/>
        <w:spacing w:after="0" w:line="360" w:lineRule="auto"/>
        <w:contextualSpacing/>
        <w:rPr>
          <w:rFonts w:ascii="Arial" w:hAnsi="Arial" w:cs="Arial"/>
        </w:rPr>
      </w:pPr>
      <w:r>
        <w:rPr>
          <w:rFonts w:ascii="Arial" w:hAnsi="Arial" w:cs="Arial"/>
        </w:rPr>
        <w:t>w</w:t>
      </w:r>
      <w:r w:rsidR="00044959" w:rsidRPr="00044959">
        <w:rPr>
          <w:rFonts w:ascii="Arial" w:hAnsi="Arial" w:cs="Arial"/>
        </w:rPr>
        <w:t>yposażenie: antena magnetyczna GPS, antena klejona GSM;</w:t>
      </w:r>
    </w:p>
    <w:p w14:paraId="3BA51152" w14:textId="074291C0" w:rsidR="00044959" w:rsidRPr="00044959" w:rsidRDefault="00F0015F" w:rsidP="00F0015F">
      <w:pPr>
        <w:pStyle w:val="Akapitzlist"/>
        <w:numPr>
          <w:ilvl w:val="1"/>
          <w:numId w:val="53"/>
        </w:numPr>
        <w:suppressAutoHyphens w:val="0"/>
        <w:spacing w:after="0" w:line="360" w:lineRule="auto"/>
        <w:contextualSpacing/>
        <w:rPr>
          <w:rFonts w:ascii="Arial" w:hAnsi="Arial" w:cs="Arial"/>
        </w:rPr>
      </w:pPr>
      <w:r>
        <w:rPr>
          <w:rFonts w:ascii="Arial" w:hAnsi="Arial" w:cs="Arial"/>
        </w:rPr>
        <w:t>b</w:t>
      </w:r>
      <w:r w:rsidR="00044959" w:rsidRPr="00044959">
        <w:rPr>
          <w:rFonts w:ascii="Arial" w:hAnsi="Arial" w:cs="Arial"/>
        </w:rPr>
        <w:t>ufor pamięci minimum 48 godzin;</w:t>
      </w:r>
    </w:p>
    <w:p w14:paraId="4696490F" w14:textId="2B55CF40" w:rsidR="00044959" w:rsidRPr="00044959" w:rsidRDefault="00F0015F" w:rsidP="00F0015F">
      <w:pPr>
        <w:pStyle w:val="Akapitzlist"/>
        <w:numPr>
          <w:ilvl w:val="1"/>
          <w:numId w:val="53"/>
        </w:numPr>
        <w:suppressAutoHyphens w:val="0"/>
        <w:spacing w:after="0" w:line="360" w:lineRule="auto"/>
        <w:contextualSpacing/>
        <w:rPr>
          <w:rFonts w:ascii="Arial" w:hAnsi="Arial" w:cs="Arial"/>
        </w:rPr>
      </w:pPr>
      <w:r>
        <w:rPr>
          <w:rFonts w:ascii="Arial" w:hAnsi="Arial" w:cs="Arial"/>
        </w:rPr>
        <w:t>z</w:t>
      </w:r>
      <w:r w:rsidR="00044959" w:rsidRPr="00044959">
        <w:rPr>
          <w:rFonts w:ascii="Arial" w:hAnsi="Arial" w:cs="Arial"/>
        </w:rPr>
        <w:t>asilany z instalacji elektrycznej pojazdu;</w:t>
      </w:r>
    </w:p>
    <w:p w14:paraId="0E7DAF3A" w14:textId="13646F41" w:rsidR="00044959" w:rsidRPr="00044959" w:rsidRDefault="00F0015F" w:rsidP="00F0015F">
      <w:pPr>
        <w:pStyle w:val="Akapitzlist"/>
        <w:numPr>
          <w:ilvl w:val="1"/>
          <w:numId w:val="53"/>
        </w:numPr>
        <w:suppressAutoHyphens w:val="0"/>
        <w:spacing w:after="0" w:line="360" w:lineRule="auto"/>
        <w:contextualSpacing/>
        <w:rPr>
          <w:rFonts w:ascii="Arial" w:hAnsi="Arial" w:cs="Arial"/>
        </w:rPr>
      </w:pPr>
      <w:r>
        <w:rPr>
          <w:rFonts w:ascii="Arial" w:hAnsi="Arial" w:cs="Arial"/>
        </w:rPr>
        <w:t>p</w:t>
      </w:r>
      <w:r w:rsidR="00044959" w:rsidRPr="00044959">
        <w:rPr>
          <w:rFonts w:ascii="Arial" w:hAnsi="Arial" w:cs="Arial"/>
        </w:rPr>
        <w:t>raca z napięciami 10-28 VDC;</w:t>
      </w:r>
    </w:p>
    <w:p w14:paraId="06B7F155" w14:textId="5CD1293F" w:rsidR="00044959" w:rsidRPr="00044959" w:rsidRDefault="00F0015F" w:rsidP="00F0015F">
      <w:pPr>
        <w:pStyle w:val="Akapitzlist"/>
        <w:numPr>
          <w:ilvl w:val="1"/>
          <w:numId w:val="53"/>
        </w:numPr>
        <w:suppressAutoHyphens w:val="0"/>
        <w:spacing w:after="0" w:line="360" w:lineRule="auto"/>
        <w:contextualSpacing/>
        <w:rPr>
          <w:rFonts w:ascii="Arial" w:hAnsi="Arial" w:cs="Arial"/>
        </w:rPr>
      </w:pPr>
      <w:r>
        <w:rPr>
          <w:rFonts w:ascii="Arial" w:hAnsi="Arial" w:cs="Arial"/>
        </w:rPr>
        <w:t>m</w:t>
      </w:r>
      <w:r w:rsidR="00044959" w:rsidRPr="00044959">
        <w:rPr>
          <w:rFonts w:ascii="Arial" w:hAnsi="Arial" w:cs="Arial"/>
        </w:rPr>
        <w:t>aksymalny pobór prądu w spoczynku 10 m</w:t>
      </w:r>
      <w:r>
        <w:rPr>
          <w:rFonts w:ascii="Arial" w:hAnsi="Arial" w:cs="Arial"/>
        </w:rPr>
        <w:t>/</w:t>
      </w:r>
      <w:r w:rsidR="00044959" w:rsidRPr="00044959">
        <w:rPr>
          <w:rFonts w:ascii="Arial" w:hAnsi="Arial" w:cs="Arial"/>
        </w:rPr>
        <w:t>Ah;</w:t>
      </w:r>
    </w:p>
    <w:p w14:paraId="59B1F244" w14:textId="25A74E21" w:rsidR="00044959" w:rsidRPr="00044959" w:rsidRDefault="00F0015F" w:rsidP="00F0015F">
      <w:pPr>
        <w:pStyle w:val="Akapitzlist"/>
        <w:numPr>
          <w:ilvl w:val="1"/>
          <w:numId w:val="53"/>
        </w:numPr>
        <w:suppressAutoHyphens w:val="0"/>
        <w:spacing w:after="0" w:line="360" w:lineRule="auto"/>
        <w:contextualSpacing/>
        <w:rPr>
          <w:rFonts w:ascii="Arial" w:hAnsi="Arial" w:cs="Arial"/>
        </w:rPr>
      </w:pPr>
      <w:r>
        <w:rPr>
          <w:rFonts w:ascii="Arial" w:hAnsi="Arial" w:cs="Arial"/>
        </w:rPr>
        <w:t>m</w:t>
      </w:r>
      <w:r w:rsidR="00044959" w:rsidRPr="00044959">
        <w:rPr>
          <w:rFonts w:ascii="Arial" w:hAnsi="Arial" w:cs="Arial"/>
        </w:rPr>
        <w:t>oduł pomiaru paliwa za pomocą szyny CAN z dokładnością do 5-10 %;</w:t>
      </w:r>
    </w:p>
    <w:p w14:paraId="1AA7F0E0" w14:textId="7F576D33" w:rsidR="00044959" w:rsidRPr="00044959" w:rsidRDefault="00F0015F" w:rsidP="00F0015F">
      <w:pPr>
        <w:pStyle w:val="Akapitzlist"/>
        <w:numPr>
          <w:ilvl w:val="1"/>
          <w:numId w:val="53"/>
        </w:numPr>
        <w:suppressAutoHyphens w:val="0"/>
        <w:spacing w:after="0" w:line="360" w:lineRule="auto"/>
        <w:contextualSpacing/>
        <w:jc w:val="both"/>
        <w:rPr>
          <w:rFonts w:ascii="Arial" w:hAnsi="Arial" w:cs="Arial"/>
        </w:rPr>
      </w:pPr>
      <w:r>
        <w:rPr>
          <w:rFonts w:ascii="Arial" w:hAnsi="Arial" w:cs="Arial"/>
        </w:rPr>
        <w:t>p</w:t>
      </w:r>
      <w:r w:rsidR="00044959" w:rsidRPr="00044959">
        <w:rPr>
          <w:rFonts w:ascii="Arial" w:hAnsi="Arial" w:cs="Arial"/>
        </w:rPr>
        <w:t>ozycjonowanie (odświeżanie pozycji) pojazdów co 60 sekund, kąt 15 stopni i</w:t>
      </w:r>
      <w:r>
        <w:rPr>
          <w:rFonts w:ascii="Arial" w:hAnsi="Arial" w:cs="Arial"/>
        </w:rPr>
        <w:t> </w:t>
      </w:r>
      <w:r w:rsidR="00044959" w:rsidRPr="00044959">
        <w:rPr>
          <w:rFonts w:ascii="Arial" w:hAnsi="Arial" w:cs="Arial"/>
        </w:rPr>
        <w:t>odległość nie więcej, niż 400 m;</w:t>
      </w:r>
    </w:p>
    <w:p w14:paraId="37D07081" w14:textId="77777777" w:rsidR="00044959" w:rsidRPr="00044959" w:rsidRDefault="00044959" w:rsidP="00763562">
      <w:pPr>
        <w:pStyle w:val="Akapitzlist"/>
        <w:numPr>
          <w:ilvl w:val="1"/>
          <w:numId w:val="53"/>
        </w:numPr>
        <w:suppressAutoHyphens w:val="0"/>
        <w:spacing w:after="120" w:line="360" w:lineRule="auto"/>
        <w:ind w:left="714" w:hanging="357"/>
        <w:jc w:val="both"/>
        <w:rPr>
          <w:rFonts w:ascii="Arial" w:hAnsi="Arial" w:cs="Arial"/>
        </w:rPr>
      </w:pPr>
      <w:r w:rsidRPr="00044959">
        <w:rPr>
          <w:rFonts w:ascii="Arial" w:hAnsi="Arial" w:cs="Arial"/>
        </w:rPr>
        <w:t>Certyfikaty FCC/CE.</w:t>
      </w:r>
    </w:p>
    <w:p w14:paraId="03774062" w14:textId="58052BD2" w:rsidR="00044959" w:rsidRPr="00044959" w:rsidRDefault="00044959" w:rsidP="00F0015F">
      <w:pPr>
        <w:pStyle w:val="Akapitzlist"/>
        <w:numPr>
          <w:ilvl w:val="0"/>
          <w:numId w:val="51"/>
        </w:numPr>
        <w:suppressAutoHyphens w:val="0"/>
        <w:spacing w:after="0" w:line="360" w:lineRule="auto"/>
        <w:ind w:left="357" w:hanging="357"/>
        <w:contextualSpacing/>
        <w:jc w:val="both"/>
        <w:rPr>
          <w:rFonts w:ascii="Arial" w:hAnsi="Arial" w:cs="Arial"/>
        </w:rPr>
      </w:pPr>
      <w:r w:rsidRPr="00763562">
        <w:rPr>
          <w:rFonts w:ascii="Arial" w:hAnsi="Arial" w:cs="Arial"/>
          <w:b/>
          <w:bCs/>
        </w:rPr>
        <w:t>PROGRAM WIZUALIZACYJNY</w:t>
      </w:r>
      <w:r w:rsidRPr="00763562">
        <w:rPr>
          <w:rFonts w:ascii="Arial" w:hAnsi="Arial" w:cs="Arial"/>
        </w:rPr>
        <w:t xml:space="preserve"> -</w:t>
      </w:r>
      <w:r w:rsidRPr="00044959">
        <w:rPr>
          <w:rFonts w:ascii="Arial" w:hAnsi="Arial" w:cs="Arial"/>
        </w:rPr>
        <w:t xml:space="preserve"> zawierający cyfrową mapę Polski ( w tym szczegółową mapę powiatu Grodzisk Mazowiecki)</w:t>
      </w:r>
      <w:r w:rsidR="00F0015F">
        <w:rPr>
          <w:rFonts w:ascii="Arial" w:hAnsi="Arial" w:cs="Arial"/>
        </w:rPr>
        <w:t>,</w:t>
      </w:r>
      <w:r w:rsidRPr="00044959">
        <w:rPr>
          <w:rFonts w:ascii="Arial" w:hAnsi="Arial" w:cs="Arial"/>
        </w:rPr>
        <w:t xml:space="preserve"> uruchamiany przez użytkownika przy wykorzystaniu sieci Internet (wizualizacja on - line) i umożliwiający w szczególności:</w:t>
      </w:r>
    </w:p>
    <w:p w14:paraId="10EDA81A" w14:textId="1636EDE9" w:rsidR="00044959" w:rsidRPr="00044959" w:rsidRDefault="00F0015F" w:rsidP="00F0015F">
      <w:pPr>
        <w:pStyle w:val="Akapitzlist"/>
        <w:numPr>
          <w:ilvl w:val="1"/>
          <w:numId w:val="54"/>
        </w:numPr>
        <w:suppressAutoHyphens w:val="0"/>
        <w:spacing w:after="0" w:line="360" w:lineRule="auto"/>
        <w:contextualSpacing/>
        <w:jc w:val="both"/>
        <w:rPr>
          <w:rFonts w:ascii="Arial" w:hAnsi="Arial" w:cs="Arial"/>
        </w:rPr>
      </w:pPr>
      <w:r>
        <w:rPr>
          <w:rFonts w:ascii="Arial" w:hAnsi="Arial" w:cs="Arial"/>
        </w:rPr>
        <w:t>s</w:t>
      </w:r>
      <w:r w:rsidR="00044959" w:rsidRPr="00044959">
        <w:rPr>
          <w:rFonts w:ascii="Arial" w:hAnsi="Arial" w:cs="Arial"/>
        </w:rPr>
        <w:t>terowanie wyświetlaniem mapy używanej do monitorowania pojazdów</w:t>
      </w:r>
      <w:r>
        <w:rPr>
          <w:rFonts w:ascii="Arial" w:hAnsi="Arial" w:cs="Arial"/>
        </w:rPr>
        <w:t>;</w:t>
      </w:r>
    </w:p>
    <w:p w14:paraId="08569F47" w14:textId="61DBE48A" w:rsidR="00044959" w:rsidRPr="00044959" w:rsidRDefault="00F0015F" w:rsidP="00F0015F">
      <w:pPr>
        <w:pStyle w:val="Akapitzlist"/>
        <w:numPr>
          <w:ilvl w:val="1"/>
          <w:numId w:val="54"/>
        </w:numPr>
        <w:suppressAutoHyphens w:val="0"/>
        <w:spacing w:after="0" w:line="360" w:lineRule="auto"/>
        <w:contextualSpacing/>
        <w:jc w:val="both"/>
        <w:rPr>
          <w:rFonts w:ascii="Arial" w:hAnsi="Arial" w:cs="Arial"/>
        </w:rPr>
      </w:pPr>
      <w:r>
        <w:rPr>
          <w:rFonts w:ascii="Arial" w:hAnsi="Arial" w:cs="Arial"/>
        </w:rPr>
        <w:t>w</w:t>
      </w:r>
      <w:r w:rsidR="00044959" w:rsidRPr="00044959">
        <w:rPr>
          <w:rFonts w:ascii="Arial" w:hAnsi="Arial" w:cs="Arial"/>
        </w:rPr>
        <w:t>ybieranie pojazdów, które mają być pokazywane na mapie;</w:t>
      </w:r>
    </w:p>
    <w:p w14:paraId="7E29123F" w14:textId="58260715" w:rsidR="00044959" w:rsidRPr="00044959" w:rsidRDefault="00F0015F" w:rsidP="00F0015F">
      <w:pPr>
        <w:pStyle w:val="Akapitzlist"/>
        <w:numPr>
          <w:ilvl w:val="1"/>
          <w:numId w:val="54"/>
        </w:numPr>
        <w:suppressAutoHyphens w:val="0"/>
        <w:spacing w:after="0" w:line="360" w:lineRule="auto"/>
        <w:contextualSpacing/>
        <w:jc w:val="both"/>
        <w:rPr>
          <w:rFonts w:ascii="Arial" w:hAnsi="Arial" w:cs="Arial"/>
        </w:rPr>
      </w:pPr>
      <w:r>
        <w:rPr>
          <w:rFonts w:ascii="Arial" w:hAnsi="Arial" w:cs="Arial"/>
        </w:rPr>
        <w:t>tr</w:t>
      </w:r>
      <w:r w:rsidR="00044959" w:rsidRPr="00044959">
        <w:rPr>
          <w:rFonts w:ascii="Arial" w:hAnsi="Arial" w:cs="Arial"/>
        </w:rPr>
        <w:t>ansmisja pozycji, prędkości</w:t>
      </w:r>
      <w:r>
        <w:rPr>
          <w:rFonts w:ascii="Arial" w:hAnsi="Arial" w:cs="Arial"/>
        </w:rPr>
        <w:t>,</w:t>
      </w:r>
      <w:r w:rsidR="00044959" w:rsidRPr="00044959">
        <w:rPr>
          <w:rFonts w:ascii="Arial" w:hAnsi="Arial" w:cs="Arial"/>
        </w:rPr>
        <w:t xml:space="preserve"> kierunku jazdy z numerem pojazdu;</w:t>
      </w:r>
    </w:p>
    <w:p w14:paraId="08AE0894" w14:textId="25B181D5" w:rsidR="00044959" w:rsidRPr="00044959" w:rsidRDefault="00F0015F" w:rsidP="00F0015F">
      <w:pPr>
        <w:pStyle w:val="Akapitzlist"/>
        <w:numPr>
          <w:ilvl w:val="1"/>
          <w:numId w:val="54"/>
        </w:numPr>
        <w:suppressAutoHyphens w:val="0"/>
        <w:spacing w:after="0" w:line="360" w:lineRule="auto"/>
        <w:contextualSpacing/>
        <w:jc w:val="both"/>
        <w:rPr>
          <w:rFonts w:ascii="Arial" w:hAnsi="Arial" w:cs="Arial"/>
        </w:rPr>
      </w:pPr>
      <w:r>
        <w:rPr>
          <w:rFonts w:ascii="Arial" w:hAnsi="Arial" w:cs="Arial"/>
        </w:rPr>
        <w:t>o</w:t>
      </w:r>
      <w:r w:rsidR="00044959" w:rsidRPr="00044959">
        <w:rPr>
          <w:rFonts w:ascii="Arial" w:hAnsi="Arial" w:cs="Arial"/>
        </w:rPr>
        <w:t>dtwarzanie danych historycznych, zapisanych na serwerze Wykonawcy, w tym odwzorowanie śladów poruszania się pojazdów oraz raportowanie zużycia paliwa</w:t>
      </w:r>
      <w:r>
        <w:rPr>
          <w:rFonts w:ascii="Arial" w:hAnsi="Arial" w:cs="Arial"/>
        </w:rPr>
        <w:t>;</w:t>
      </w:r>
    </w:p>
    <w:p w14:paraId="178BDBD4" w14:textId="0254B9FA" w:rsidR="00044959" w:rsidRPr="00044959" w:rsidRDefault="00F0015F" w:rsidP="00F0015F">
      <w:pPr>
        <w:pStyle w:val="Akapitzlist"/>
        <w:numPr>
          <w:ilvl w:val="1"/>
          <w:numId w:val="54"/>
        </w:numPr>
        <w:suppressAutoHyphens w:val="0"/>
        <w:spacing w:after="0" w:line="360" w:lineRule="auto"/>
        <w:contextualSpacing/>
        <w:jc w:val="both"/>
        <w:rPr>
          <w:rFonts w:ascii="Arial" w:hAnsi="Arial" w:cs="Arial"/>
        </w:rPr>
      </w:pPr>
      <w:r>
        <w:rPr>
          <w:rFonts w:ascii="Arial" w:hAnsi="Arial" w:cs="Arial"/>
        </w:rPr>
        <w:t>d</w:t>
      </w:r>
      <w:r w:rsidR="00044959" w:rsidRPr="00044959">
        <w:rPr>
          <w:rFonts w:ascii="Arial" w:hAnsi="Arial" w:cs="Arial"/>
        </w:rPr>
        <w:t>efiniowanie i oznaczanie obszarów istotnych dla użytkownika;</w:t>
      </w:r>
    </w:p>
    <w:p w14:paraId="6B7D011F" w14:textId="534FAF11" w:rsidR="00044959" w:rsidRPr="00044959" w:rsidRDefault="00F0015F" w:rsidP="00F0015F">
      <w:pPr>
        <w:pStyle w:val="Akapitzlist"/>
        <w:numPr>
          <w:ilvl w:val="1"/>
          <w:numId w:val="54"/>
        </w:numPr>
        <w:suppressAutoHyphens w:val="0"/>
        <w:spacing w:after="0" w:line="360" w:lineRule="auto"/>
        <w:contextualSpacing/>
        <w:jc w:val="both"/>
        <w:rPr>
          <w:rFonts w:ascii="Arial" w:hAnsi="Arial" w:cs="Arial"/>
        </w:rPr>
      </w:pPr>
      <w:r>
        <w:rPr>
          <w:rFonts w:ascii="Arial" w:hAnsi="Arial" w:cs="Arial"/>
        </w:rPr>
        <w:t>w</w:t>
      </w:r>
      <w:r w:rsidR="00044959" w:rsidRPr="00044959">
        <w:rPr>
          <w:rFonts w:ascii="Arial" w:hAnsi="Arial" w:cs="Arial"/>
        </w:rPr>
        <w:t>ysyłanie żądań odświeżenia informacji na temat położenia i stanu pojazdu</w:t>
      </w:r>
      <w:r>
        <w:rPr>
          <w:rFonts w:ascii="Arial" w:hAnsi="Arial" w:cs="Arial"/>
        </w:rPr>
        <w:t>;</w:t>
      </w:r>
    </w:p>
    <w:p w14:paraId="35A0E970" w14:textId="28E871AA" w:rsidR="00044959" w:rsidRPr="00044959" w:rsidRDefault="00F0015F" w:rsidP="00F0015F">
      <w:pPr>
        <w:pStyle w:val="Akapitzlist"/>
        <w:numPr>
          <w:ilvl w:val="1"/>
          <w:numId w:val="54"/>
        </w:numPr>
        <w:suppressAutoHyphens w:val="0"/>
        <w:spacing w:after="0" w:line="360" w:lineRule="auto"/>
        <w:contextualSpacing/>
        <w:jc w:val="both"/>
        <w:rPr>
          <w:rFonts w:ascii="Arial" w:hAnsi="Arial" w:cs="Arial"/>
        </w:rPr>
      </w:pPr>
      <w:r>
        <w:rPr>
          <w:rFonts w:ascii="Arial" w:hAnsi="Arial" w:cs="Arial"/>
        </w:rPr>
        <w:t>d</w:t>
      </w:r>
      <w:r w:rsidR="00044959" w:rsidRPr="00044959">
        <w:rPr>
          <w:rFonts w:ascii="Arial" w:hAnsi="Arial" w:cs="Arial"/>
        </w:rPr>
        <w:t xml:space="preserve">ostęp do archiwalnych raportów przez okres </w:t>
      </w:r>
      <w:r w:rsidR="00B74BBA" w:rsidRPr="00044959">
        <w:rPr>
          <w:rFonts w:ascii="Arial" w:hAnsi="Arial" w:cs="Arial"/>
        </w:rPr>
        <w:t>m</w:t>
      </w:r>
      <w:r w:rsidR="00B74BBA">
        <w:rPr>
          <w:rFonts w:ascii="Arial" w:hAnsi="Arial" w:cs="Arial"/>
        </w:rPr>
        <w:t xml:space="preserve">aksymalnie </w:t>
      </w:r>
      <w:r>
        <w:rPr>
          <w:rFonts w:ascii="Arial" w:hAnsi="Arial" w:cs="Arial"/>
        </w:rPr>
        <w:t>3</w:t>
      </w:r>
      <w:r w:rsidR="00044959" w:rsidRPr="00044959">
        <w:rPr>
          <w:rFonts w:ascii="Arial" w:hAnsi="Arial" w:cs="Arial"/>
        </w:rPr>
        <w:t xml:space="preserve"> miesięcy</w:t>
      </w:r>
      <w:r>
        <w:rPr>
          <w:rFonts w:ascii="Arial" w:hAnsi="Arial" w:cs="Arial"/>
        </w:rPr>
        <w:t>;</w:t>
      </w:r>
    </w:p>
    <w:p w14:paraId="79284C2B" w14:textId="7482F032" w:rsidR="00044959" w:rsidRPr="00044959" w:rsidRDefault="00F0015F" w:rsidP="00F0015F">
      <w:pPr>
        <w:pStyle w:val="Akapitzlist"/>
        <w:numPr>
          <w:ilvl w:val="1"/>
          <w:numId w:val="54"/>
        </w:numPr>
        <w:suppressAutoHyphens w:val="0"/>
        <w:spacing w:after="0" w:line="360" w:lineRule="auto"/>
        <w:contextualSpacing/>
        <w:jc w:val="both"/>
        <w:rPr>
          <w:rFonts w:ascii="Arial" w:hAnsi="Arial" w:cs="Arial"/>
        </w:rPr>
      </w:pPr>
      <w:r>
        <w:rPr>
          <w:rFonts w:ascii="Arial" w:hAnsi="Arial" w:cs="Arial"/>
        </w:rPr>
        <w:t>g</w:t>
      </w:r>
      <w:r w:rsidR="00044959" w:rsidRPr="00044959">
        <w:rPr>
          <w:rFonts w:ascii="Arial" w:hAnsi="Arial" w:cs="Arial"/>
        </w:rPr>
        <w:t>enerowanie i sortowanie raportó</w:t>
      </w:r>
      <w:r>
        <w:rPr>
          <w:rFonts w:ascii="Arial" w:hAnsi="Arial" w:cs="Arial"/>
        </w:rPr>
        <w:t>w</w:t>
      </w:r>
      <w:r w:rsidR="00044959" w:rsidRPr="00044959">
        <w:rPr>
          <w:rFonts w:ascii="Arial" w:hAnsi="Arial" w:cs="Arial"/>
        </w:rPr>
        <w:t xml:space="preserve"> według dowolnie zdefiniowanych kryteriów</w:t>
      </w:r>
      <w:r>
        <w:rPr>
          <w:rFonts w:ascii="Arial" w:hAnsi="Arial" w:cs="Arial"/>
        </w:rPr>
        <w:t>;</w:t>
      </w:r>
    </w:p>
    <w:p w14:paraId="19FF0FB3" w14:textId="4891E2E0" w:rsidR="00044959" w:rsidRPr="00044959" w:rsidRDefault="00F0015F" w:rsidP="00F0015F">
      <w:pPr>
        <w:pStyle w:val="Akapitzlist"/>
        <w:numPr>
          <w:ilvl w:val="1"/>
          <w:numId w:val="54"/>
        </w:numPr>
        <w:suppressAutoHyphens w:val="0"/>
        <w:spacing w:after="0" w:line="360" w:lineRule="auto"/>
        <w:contextualSpacing/>
        <w:jc w:val="both"/>
        <w:rPr>
          <w:rFonts w:ascii="Arial" w:hAnsi="Arial" w:cs="Arial"/>
        </w:rPr>
      </w:pPr>
      <w:r>
        <w:rPr>
          <w:rFonts w:ascii="Arial" w:hAnsi="Arial" w:cs="Arial"/>
        </w:rPr>
        <w:t>t</w:t>
      </w:r>
      <w:r w:rsidR="00044959" w:rsidRPr="00044959">
        <w:rPr>
          <w:rFonts w:ascii="Arial" w:hAnsi="Arial" w:cs="Arial"/>
        </w:rPr>
        <w:t>worzenie dowolnych zestawień oraz wykresów w formacie powszechnie stosowanych arkuszy kalkulacyjnych</w:t>
      </w:r>
      <w:r>
        <w:rPr>
          <w:rFonts w:ascii="Arial" w:hAnsi="Arial" w:cs="Arial"/>
        </w:rPr>
        <w:t>;</w:t>
      </w:r>
    </w:p>
    <w:p w14:paraId="690A0617" w14:textId="48B85C05" w:rsidR="00044959" w:rsidRPr="00044959" w:rsidRDefault="00F0015F" w:rsidP="00F0015F">
      <w:pPr>
        <w:pStyle w:val="Akapitzlist"/>
        <w:numPr>
          <w:ilvl w:val="1"/>
          <w:numId w:val="54"/>
        </w:numPr>
        <w:suppressAutoHyphens w:val="0"/>
        <w:spacing w:after="0" w:line="360" w:lineRule="auto"/>
        <w:contextualSpacing/>
        <w:jc w:val="both"/>
        <w:rPr>
          <w:rFonts w:ascii="Arial" w:hAnsi="Arial" w:cs="Arial"/>
        </w:rPr>
      </w:pPr>
      <w:r>
        <w:rPr>
          <w:rFonts w:ascii="Arial" w:hAnsi="Arial" w:cs="Arial"/>
          <w:color w:val="222222"/>
          <w:shd w:val="clear" w:color="auto" w:fill="FFFFFF"/>
        </w:rPr>
        <w:t>o</w:t>
      </w:r>
      <w:r w:rsidR="00044959" w:rsidRPr="00044959">
        <w:rPr>
          <w:rFonts w:ascii="Arial" w:hAnsi="Arial" w:cs="Arial"/>
          <w:color w:val="222222"/>
          <w:shd w:val="clear" w:color="auto" w:fill="FFFFFF"/>
        </w:rPr>
        <w:t>bsługa aplikacji na Androida oraz IOS</w:t>
      </w:r>
      <w:r>
        <w:rPr>
          <w:rFonts w:ascii="Arial" w:hAnsi="Arial" w:cs="Arial"/>
          <w:color w:val="222222"/>
          <w:shd w:val="clear" w:color="auto" w:fill="FFFFFF"/>
        </w:rPr>
        <w:t>;</w:t>
      </w:r>
    </w:p>
    <w:p w14:paraId="409885CF" w14:textId="4928ABC2" w:rsidR="00044959" w:rsidRPr="00044959" w:rsidRDefault="00F0015F" w:rsidP="00763562">
      <w:pPr>
        <w:pStyle w:val="Akapitzlist"/>
        <w:numPr>
          <w:ilvl w:val="1"/>
          <w:numId w:val="54"/>
        </w:numPr>
        <w:suppressAutoHyphens w:val="0"/>
        <w:spacing w:after="120" w:line="360" w:lineRule="auto"/>
        <w:ind w:left="714" w:hanging="357"/>
        <w:jc w:val="both"/>
        <w:rPr>
          <w:rFonts w:ascii="Arial" w:hAnsi="Arial" w:cs="Arial"/>
        </w:rPr>
      </w:pPr>
      <w:r>
        <w:rPr>
          <w:rFonts w:ascii="Arial" w:hAnsi="Arial" w:cs="Arial"/>
          <w:color w:val="222222"/>
          <w:shd w:val="clear" w:color="auto" w:fill="FFFFFF"/>
        </w:rPr>
        <w:lastRenderedPageBreak/>
        <w:t>d</w:t>
      </w:r>
      <w:r w:rsidR="00044959" w:rsidRPr="00044959">
        <w:rPr>
          <w:rFonts w:ascii="Arial" w:hAnsi="Arial" w:cs="Arial"/>
          <w:color w:val="222222"/>
          <w:shd w:val="clear" w:color="auto" w:fill="FFFFFF"/>
        </w:rPr>
        <w:t xml:space="preserve">ostęp do strony </w:t>
      </w:r>
      <w:r>
        <w:rPr>
          <w:rFonts w:ascii="Arial" w:hAnsi="Arial" w:cs="Arial"/>
          <w:color w:val="222222"/>
          <w:shd w:val="clear" w:color="auto" w:fill="FFFFFF"/>
        </w:rPr>
        <w:t>internetowej</w:t>
      </w:r>
      <w:r w:rsidR="00044959" w:rsidRPr="00044959">
        <w:rPr>
          <w:rFonts w:ascii="Arial" w:hAnsi="Arial" w:cs="Arial"/>
          <w:color w:val="222222"/>
          <w:shd w:val="clear" w:color="auto" w:fill="FFFFFF"/>
        </w:rPr>
        <w:t xml:space="preserve"> w celu monitorowania pojazdów przez przeglądarkę gogle chrome</w:t>
      </w:r>
      <w:r>
        <w:rPr>
          <w:rFonts w:ascii="Arial" w:hAnsi="Arial" w:cs="Arial"/>
          <w:color w:val="222222"/>
          <w:shd w:val="clear" w:color="auto" w:fill="FFFFFF"/>
        </w:rPr>
        <w:t>, b</w:t>
      </w:r>
      <w:r w:rsidR="00044959" w:rsidRPr="00044959">
        <w:rPr>
          <w:rFonts w:ascii="Arial" w:hAnsi="Arial" w:cs="Arial"/>
          <w:color w:val="222222"/>
          <w:shd w:val="clear" w:color="auto" w:fill="FFFFFF"/>
        </w:rPr>
        <w:t>ez dodatkowych wtyczek</w:t>
      </w:r>
      <w:r>
        <w:rPr>
          <w:rFonts w:ascii="Arial" w:hAnsi="Arial" w:cs="Arial"/>
          <w:color w:val="222222"/>
          <w:shd w:val="clear" w:color="auto" w:fill="FFFFFF"/>
        </w:rPr>
        <w:t>.</w:t>
      </w:r>
    </w:p>
    <w:p w14:paraId="09B38530" w14:textId="67098068" w:rsidR="00044959" w:rsidRPr="00044959" w:rsidRDefault="00044959" w:rsidP="00F0015F">
      <w:pPr>
        <w:pStyle w:val="Akapitzlist"/>
        <w:numPr>
          <w:ilvl w:val="0"/>
          <w:numId w:val="51"/>
        </w:numPr>
        <w:suppressAutoHyphens w:val="0"/>
        <w:spacing w:after="0" w:line="360" w:lineRule="auto"/>
        <w:ind w:left="357" w:hanging="357"/>
        <w:contextualSpacing/>
        <w:jc w:val="both"/>
        <w:rPr>
          <w:rFonts w:ascii="Arial" w:hAnsi="Arial" w:cs="Arial"/>
        </w:rPr>
      </w:pPr>
      <w:r w:rsidRPr="00763562">
        <w:rPr>
          <w:rFonts w:ascii="Arial" w:hAnsi="Arial" w:cs="Arial"/>
          <w:b/>
          <w:bCs/>
        </w:rPr>
        <w:t>SERWER</w:t>
      </w:r>
      <w:r w:rsidRPr="00763562">
        <w:rPr>
          <w:rFonts w:ascii="Arial" w:hAnsi="Arial" w:cs="Arial"/>
        </w:rPr>
        <w:t xml:space="preserve"> </w:t>
      </w:r>
      <w:r w:rsidR="00F0015F" w:rsidRPr="00763562">
        <w:rPr>
          <w:rFonts w:ascii="Arial" w:hAnsi="Arial" w:cs="Arial"/>
        </w:rPr>
        <w:t xml:space="preserve">- </w:t>
      </w:r>
      <w:r w:rsidRPr="00763562">
        <w:rPr>
          <w:rFonts w:ascii="Arial" w:hAnsi="Arial" w:cs="Arial"/>
        </w:rPr>
        <w:t>przetwarzający</w:t>
      </w:r>
      <w:r w:rsidRPr="00044959">
        <w:rPr>
          <w:rFonts w:ascii="Arial" w:hAnsi="Arial" w:cs="Arial"/>
        </w:rPr>
        <w:t xml:space="preserve"> i udostępniający dane użytkownikowi. </w:t>
      </w:r>
      <w:r w:rsidR="00F0015F">
        <w:rPr>
          <w:rFonts w:ascii="Arial" w:hAnsi="Arial" w:cs="Arial"/>
        </w:rPr>
        <w:t>P</w:t>
      </w:r>
      <w:r w:rsidRPr="00044959">
        <w:rPr>
          <w:rFonts w:ascii="Arial" w:hAnsi="Arial" w:cs="Arial"/>
        </w:rPr>
        <w:t>odstawowe dane rejestrowane za pośrednictwem systemu:</w:t>
      </w:r>
    </w:p>
    <w:p w14:paraId="47093E01" w14:textId="13EAD7FC" w:rsidR="00044959" w:rsidRPr="00044959" w:rsidRDefault="00F0015F" w:rsidP="00F0015F">
      <w:pPr>
        <w:pStyle w:val="Akapitzlist"/>
        <w:numPr>
          <w:ilvl w:val="1"/>
          <w:numId w:val="55"/>
        </w:numPr>
        <w:suppressAutoHyphens w:val="0"/>
        <w:spacing w:after="0" w:line="360" w:lineRule="auto"/>
        <w:contextualSpacing/>
        <w:rPr>
          <w:rFonts w:ascii="Arial" w:hAnsi="Arial" w:cs="Arial"/>
        </w:rPr>
      </w:pPr>
      <w:r>
        <w:rPr>
          <w:rFonts w:ascii="Arial" w:hAnsi="Arial" w:cs="Arial"/>
        </w:rPr>
        <w:t>l</w:t>
      </w:r>
      <w:r w:rsidR="00044959" w:rsidRPr="00044959">
        <w:rPr>
          <w:rFonts w:ascii="Arial" w:hAnsi="Arial" w:cs="Arial"/>
        </w:rPr>
        <w:t xml:space="preserve">okalizacja pojazdu </w:t>
      </w:r>
      <w:r>
        <w:rPr>
          <w:rFonts w:ascii="Arial" w:hAnsi="Arial" w:cs="Arial"/>
        </w:rPr>
        <w:t>w</w:t>
      </w:r>
      <w:r w:rsidR="00044959" w:rsidRPr="00044959">
        <w:rPr>
          <w:rFonts w:ascii="Arial" w:hAnsi="Arial" w:cs="Arial"/>
        </w:rPr>
        <w:t xml:space="preserve"> czasie rzeczywistym i historycznym;</w:t>
      </w:r>
    </w:p>
    <w:p w14:paraId="489C95B6" w14:textId="24F2D38D" w:rsidR="00044959" w:rsidRPr="00044959" w:rsidRDefault="00F0015F" w:rsidP="00F0015F">
      <w:pPr>
        <w:pStyle w:val="Akapitzlist"/>
        <w:numPr>
          <w:ilvl w:val="1"/>
          <w:numId w:val="55"/>
        </w:numPr>
        <w:suppressAutoHyphens w:val="0"/>
        <w:spacing w:after="0" w:line="360" w:lineRule="auto"/>
        <w:contextualSpacing/>
        <w:rPr>
          <w:rFonts w:ascii="Arial" w:hAnsi="Arial" w:cs="Arial"/>
        </w:rPr>
      </w:pPr>
      <w:r>
        <w:rPr>
          <w:rFonts w:ascii="Arial" w:hAnsi="Arial" w:cs="Arial"/>
        </w:rPr>
        <w:t>p</w:t>
      </w:r>
      <w:r w:rsidR="00044959" w:rsidRPr="00044959">
        <w:rPr>
          <w:rFonts w:ascii="Arial" w:hAnsi="Arial" w:cs="Arial"/>
        </w:rPr>
        <w:t>oczątek i koniec trasy</w:t>
      </w:r>
      <w:r>
        <w:rPr>
          <w:rFonts w:ascii="Arial" w:hAnsi="Arial" w:cs="Arial"/>
        </w:rPr>
        <w:t>;</w:t>
      </w:r>
    </w:p>
    <w:p w14:paraId="3A284FCB" w14:textId="6C2B18D8" w:rsidR="00044959" w:rsidRPr="00044959" w:rsidRDefault="00F0015F" w:rsidP="00F0015F">
      <w:pPr>
        <w:pStyle w:val="Akapitzlist"/>
        <w:numPr>
          <w:ilvl w:val="1"/>
          <w:numId w:val="55"/>
        </w:numPr>
        <w:suppressAutoHyphens w:val="0"/>
        <w:spacing w:after="0" w:line="360" w:lineRule="auto"/>
        <w:contextualSpacing/>
        <w:rPr>
          <w:rFonts w:ascii="Arial" w:hAnsi="Arial" w:cs="Arial"/>
        </w:rPr>
      </w:pPr>
      <w:r>
        <w:rPr>
          <w:rFonts w:ascii="Arial" w:hAnsi="Arial" w:cs="Arial"/>
        </w:rPr>
        <w:t>p</w:t>
      </w:r>
      <w:r w:rsidR="00044959" w:rsidRPr="00044959">
        <w:rPr>
          <w:rFonts w:ascii="Arial" w:hAnsi="Arial" w:cs="Arial"/>
        </w:rPr>
        <w:t xml:space="preserve">unkty </w:t>
      </w:r>
      <w:r>
        <w:rPr>
          <w:rFonts w:ascii="Arial" w:hAnsi="Arial" w:cs="Arial"/>
        </w:rPr>
        <w:t>p</w:t>
      </w:r>
      <w:r w:rsidR="00044959" w:rsidRPr="00044959">
        <w:rPr>
          <w:rFonts w:ascii="Arial" w:hAnsi="Arial" w:cs="Arial"/>
        </w:rPr>
        <w:t>rzeb</w:t>
      </w:r>
      <w:r>
        <w:rPr>
          <w:rFonts w:ascii="Arial" w:hAnsi="Arial" w:cs="Arial"/>
        </w:rPr>
        <w:t>y</w:t>
      </w:r>
      <w:r w:rsidR="00044959" w:rsidRPr="00044959">
        <w:rPr>
          <w:rFonts w:ascii="Arial" w:hAnsi="Arial" w:cs="Arial"/>
        </w:rPr>
        <w:t>tej trasy</w:t>
      </w:r>
      <w:r>
        <w:rPr>
          <w:rFonts w:ascii="Arial" w:hAnsi="Arial" w:cs="Arial"/>
        </w:rPr>
        <w:t>;</w:t>
      </w:r>
    </w:p>
    <w:p w14:paraId="3789EF12" w14:textId="5B380C45" w:rsidR="00044959" w:rsidRPr="00044959" w:rsidRDefault="00F0015F" w:rsidP="00F0015F">
      <w:pPr>
        <w:pStyle w:val="Akapitzlist"/>
        <w:numPr>
          <w:ilvl w:val="1"/>
          <w:numId w:val="55"/>
        </w:numPr>
        <w:suppressAutoHyphens w:val="0"/>
        <w:spacing w:after="0" w:line="360" w:lineRule="auto"/>
        <w:contextualSpacing/>
        <w:rPr>
          <w:rFonts w:ascii="Arial" w:hAnsi="Arial" w:cs="Arial"/>
        </w:rPr>
      </w:pPr>
      <w:r>
        <w:rPr>
          <w:rFonts w:ascii="Arial" w:hAnsi="Arial" w:cs="Arial"/>
        </w:rPr>
        <w:t>d</w:t>
      </w:r>
      <w:r w:rsidR="00044959" w:rsidRPr="00044959">
        <w:rPr>
          <w:rFonts w:ascii="Arial" w:hAnsi="Arial" w:cs="Arial"/>
        </w:rPr>
        <w:t>ługość całkowitej trasy w kilometrach;</w:t>
      </w:r>
    </w:p>
    <w:p w14:paraId="41A55497" w14:textId="090B2906" w:rsidR="00044959" w:rsidRPr="00044959" w:rsidRDefault="00F0015F" w:rsidP="00F0015F">
      <w:pPr>
        <w:pStyle w:val="Akapitzlist"/>
        <w:numPr>
          <w:ilvl w:val="1"/>
          <w:numId w:val="55"/>
        </w:numPr>
        <w:suppressAutoHyphens w:val="0"/>
        <w:spacing w:after="0" w:line="360" w:lineRule="auto"/>
        <w:contextualSpacing/>
        <w:rPr>
          <w:rFonts w:ascii="Arial" w:hAnsi="Arial" w:cs="Arial"/>
        </w:rPr>
      </w:pPr>
      <w:r>
        <w:rPr>
          <w:rFonts w:ascii="Arial" w:hAnsi="Arial" w:cs="Arial"/>
        </w:rPr>
        <w:t>d</w:t>
      </w:r>
      <w:r w:rsidR="00044959" w:rsidRPr="00044959">
        <w:rPr>
          <w:rFonts w:ascii="Arial" w:hAnsi="Arial" w:cs="Arial"/>
        </w:rPr>
        <w:t>ługość poszczególnych odcinków i odległość od początku trasy</w:t>
      </w:r>
      <w:r>
        <w:rPr>
          <w:rFonts w:ascii="Arial" w:hAnsi="Arial" w:cs="Arial"/>
        </w:rPr>
        <w:t>;</w:t>
      </w:r>
    </w:p>
    <w:p w14:paraId="7EAAF088" w14:textId="699C6894" w:rsidR="00044959" w:rsidRPr="00044959" w:rsidRDefault="00F0015F" w:rsidP="00F0015F">
      <w:pPr>
        <w:pStyle w:val="Akapitzlist"/>
        <w:numPr>
          <w:ilvl w:val="1"/>
          <w:numId w:val="55"/>
        </w:numPr>
        <w:suppressAutoHyphens w:val="0"/>
        <w:spacing w:after="0" w:line="360" w:lineRule="auto"/>
        <w:contextualSpacing/>
        <w:jc w:val="both"/>
        <w:rPr>
          <w:rFonts w:ascii="Arial" w:hAnsi="Arial" w:cs="Arial"/>
        </w:rPr>
      </w:pPr>
      <w:r>
        <w:rPr>
          <w:rFonts w:ascii="Arial" w:hAnsi="Arial" w:cs="Arial"/>
        </w:rPr>
        <w:t>t</w:t>
      </w:r>
      <w:r w:rsidR="00044959" w:rsidRPr="00044959">
        <w:rPr>
          <w:rFonts w:ascii="Arial" w:hAnsi="Arial" w:cs="Arial"/>
        </w:rPr>
        <w:t>ankowanie paliwa, bieżący stan paliwa w zbiorniku</w:t>
      </w:r>
      <w:r>
        <w:rPr>
          <w:rFonts w:ascii="Arial" w:hAnsi="Arial" w:cs="Arial"/>
        </w:rPr>
        <w:t>,</w:t>
      </w:r>
      <w:r w:rsidR="00044959" w:rsidRPr="00044959">
        <w:rPr>
          <w:rFonts w:ascii="Arial" w:hAnsi="Arial" w:cs="Arial"/>
        </w:rPr>
        <w:t xml:space="preserve"> zużycie paliwa podczas jazdy i</w:t>
      </w:r>
      <w:r>
        <w:rPr>
          <w:rFonts w:ascii="Arial" w:hAnsi="Arial" w:cs="Arial"/>
        </w:rPr>
        <w:t> </w:t>
      </w:r>
      <w:r w:rsidR="00044959" w:rsidRPr="00044959">
        <w:rPr>
          <w:rFonts w:ascii="Arial" w:hAnsi="Arial" w:cs="Arial"/>
        </w:rPr>
        <w:t xml:space="preserve">postoju, nieuprawniony </w:t>
      </w:r>
      <w:r>
        <w:rPr>
          <w:rFonts w:ascii="Arial" w:hAnsi="Arial" w:cs="Arial"/>
        </w:rPr>
        <w:t>p</w:t>
      </w:r>
      <w:r w:rsidR="00044959" w:rsidRPr="00044959">
        <w:rPr>
          <w:rFonts w:ascii="Arial" w:hAnsi="Arial" w:cs="Arial"/>
        </w:rPr>
        <w:t xml:space="preserve">obór </w:t>
      </w:r>
      <w:r>
        <w:rPr>
          <w:rFonts w:ascii="Arial" w:hAnsi="Arial" w:cs="Arial"/>
        </w:rPr>
        <w:t>p</w:t>
      </w:r>
      <w:r w:rsidR="00044959" w:rsidRPr="00044959">
        <w:rPr>
          <w:rFonts w:ascii="Arial" w:hAnsi="Arial" w:cs="Arial"/>
        </w:rPr>
        <w:t>aliwa, kontrola paliwa w czasie wolnym od pracy</w:t>
      </w:r>
      <w:r w:rsidR="00797A78">
        <w:rPr>
          <w:rFonts w:ascii="Arial" w:hAnsi="Arial" w:cs="Arial"/>
        </w:rPr>
        <w:t xml:space="preserve"> (podłączenie modułu GPS za heblem, by ograniczyć pob</w:t>
      </w:r>
      <w:r w:rsidR="00AD67FE">
        <w:rPr>
          <w:rFonts w:ascii="Arial" w:hAnsi="Arial" w:cs="Arial"/>
        </w:rPr>
        <w:t>ó</w:t>
      </w:r>
      <w:r w:rsidR="00797A78">
        <w:rPr>
          <w:rFonts w:ascii="Arial" w:hAnsi="Arial" w:cs="Arial"/>
        </w:rPr>
        <w:t>r pr</w:t>
      </w:r>
      <w:r w:rsidR="00AD67FE">
        <w:rPr>
          <w:rFonts w:ascii="Arial" w:hAnsi="Arial" w:cs="Arial"/>
        </w:rPr>
        <w:t>ą</w:t>
      </w:r>
      <w:r w:rsidR="00797A78">
        <w:rPr>
          <w:rFonts w:ascii="Arial" w:hAnsi="Arial" w:cs="Arial"/>
        </w:rPr>
        <w:t>du);</w:t>
      </w:r>
    </w:p>
    <w:p w14:paraId="7EDA7CC6" w14:textId="77777777" w:rsidR="00044959" w:rsidRPr="00044959" w:rsidRDefault="00044959" w:rsidP="00F0015F">
      <w:pPr>
        <w:pStyle w:val="Akapitzlist"/>
        <w:numPr>
          <w:ilvl w:val="1"/>
          <w:numId w:val="55"/>
        </w:numPr>
        <w:suppressAutoHyphens w:val="0"/>
        <w:spacing w:after="0" w:line="360" w:lineRule="auto"/>
        <w:contextualSpacing/>
        <w:rPr>
          <w:rFonts w:ascii="Arial" w:hAnsi="Arial" w:cs="Arial"/>
        </w:rPr>
      </w:pPr>
      <w:r w:rsidRPr="00044959">
        <w:rPr>
          <w:rFonts w:ascii="Arial" w:hAnsi="Arial" w:cs="Arial"/>
        </w:rPr>
        <w:t>średnia oraz maksymalna prędkość uzyskana na trasie przejazdu.</w:t>
      </w:r>
    </w:p>
    <w:p w14:paraId="1EF1C360" w14:textId="77777777" w:rsidR="00044959" w:rsidRPr="00763562" w:rsidRDefault="00044959" w:rsidP="00044959">
      <w:pPr>
        <w:pStyle w:val="Akapitzlist"/>
        <w:spacing w:after="0" w:line="360" w:lineRule="auto"/>
        <w:ind w:left="357" w:hanging="357"/>
        <w:rPr>
          <w:rFonts w:ascii="Arial" w:hAnsi="Arial" w:cs="Arial"/>
          <w:b/>
          <w:bCs/>
        </w:rPr>
      </w:pPr>
    </w:p>
    <w:p w14:paraId="3752F624" w14:textId="77777777" w:rsidR="00763562" w:rsidRDefault="00763562" w:rsidP="00763562">
      <w:pPr>
        <w:pStyle w:val="Tekstprzypisudolnego"/>
        <w:widowControl/>
        <w:spacing w:before="60"/>
        <w:ind w:left="0" w:firstLine="0"/>
        <w:jc w:val="right"/>
        <w:rPr>
          <w:rFonts w:ascii="Arial" w:hAnsi="Arial" w:cs="Arial"/>
          <w:sz w:val="22"/>
          <w:szCs w:val="22"/>
        </w:rPr>
      </w:pPr>
    </w:p>
    <w:p w14:paraId="611EA586" w14:textId="77777777" w:rsidR="00763562" w:rsidRDefault="00763562" w:rsidP="00763562">
      <w:pPr>
        <w:pStyle w:val="Tekstprzypisudolnego"/>
        <w:widowControl/>
        <w:spacing w:before="60"/>
        <w:ind w:left="0" w:firstLine="0"/>
        <w:jc w:val="right"/>
        <w:rPr>
          <w:rFonts w:ascii="Arial" w:hAnsi="Arial" w:cs="Arial"/>
          <w:sz w:val="22"/>
          <w:szCs w:val="22"/>
        </w:rPr>
      </w:pPr>
    </w:p>
    <w:p w14:paraId="55DB7C85" w14:textId="77777777" w:rsidR="00763562" w:rsidRDefault="00763562" w:rsidP="00763562">
      <w:pPr>
        <w:pStyle w:val="Tekstprzypisudolnego"/>
        <w:widowControl/>
        <w:spacing w:before="60"/>
        <w:ind w:left="0" w:firstLine="0"/>
        <w:jc w:val="right"/>
        <w:rPr>
          <w:rFonts w:ascii="Arial" w:hAnsi="Arial" w:cs="Arial"/>
          <w:sz w:val="22"/>
          <w:szCs w:val="22"/>
        </w:rPr>
      </w:pPr>
    </w:p>
    <w:p w14:paraId="4F182B56" w14:textId="77777777" w:rsidR="00763562" w:rsidRDefault="00763562" w:rsidP="00763562">
      <w:pPr>
        <w:pStyle w:val="Tekstprzypisudolnego"/>
        <w:widowControl/>
        <w:spacing w:before="60"/>
        <w:ind w:left="0" w:firstLine="0"/>
        <w:jc w:val="right"/>
        <w:rPr>
          <w:rFonts w:ascii="Arial" w:hAnsi="Arial" w:cs="Arial"/>
          <w:sz w:val="22"/>
          <w:szCs w:val="22"/>
        </w:rPr>
      </w:pPr>
    </w:p>
    <w:p w14:paraId="4C6FA075" w14:textId="77777777" w:rsidR="00763562" w:rsidRDefault="00763562" w:rsidP="00763562">
      <w:pPr>
        <w:pStyle w:val="Tekstprzypisudolnego"/>
        <w:widowControl/>
        <w:spacing w:before="60"/>
        <w:ind w:left="0" w:firstLine="0"/>
        <w:jc w:val="right"/>
        <w:rPr>
          <w:rFonts w:ascii="Arial" w:hAnsi="Arial" w:cs="Arial"/>
          <w:sz w:val="22"/>
          <w:szCs w:val="22"/>
        </w:rPr>
      </w:pPr>
    </w:p>
    <w:p w14:paraId="424C5479" w14:textId="77777777" w:rsidR="00763562" w:rsidRDefault="00763562" w:rsidP="00763562">
      <w:pPr>
        <w:pStyle w:val="Tekstprzypisudolnego"/>
        <w:widowControl/>
        <w:spacing w:before="60"/>
        <w:ind w:left="0" w:firstLine="0"/>
        <w:jc w:val="right"/>
        <w:rPr>
          <w:rFonts w:ascii="Arial" w:hAnsi="Arial" w:cs="Arial"/>
          <w:sz w:val="22"/>
          <w:szCs w:val="22"/>
        </w:rPr>
      </w:pPr>
    </w:p>
    <w:p w14:paraId="206D2022" w14:textId="77777777" w:rsidR="00763562" w:rsidRDefault="00763562" w:rsidP="00763562">
      <w:pPr>
        <w:pStyle w:val="Tekstprzypisudolnego"/>
        <w:widowControl/>
        <w:spacing w:before="60"/>
        <w:ind w:left="0" w:firstLine="0"/>
        <w:jc w:val="right"/>
        <w:rPr>
          <w:rFonts w:ascii="Arial" w:hAnsi="Arial" w:cs="Arial"/>
          <w:sz w:val="22"/>
          <w:szCs w:val="22"/>
        </w:rPr>
      </w:pPr>
    </w:p>
    <w:p w14:paraId="7B52B2D7" w14:textId="77777777" w:rsidR="00763562" w:rsidRDefault="00763562" w:rsidP="00763562">
      <w:pPr>
        <w:pStyle w:val="Tekstprzypisudolnego"/>
        <w:widowControl/>
        <w:spacing w:before="60"/>
        <w:ind w:left="0" w:firstLine="0"/>
        <w:jc w:val="right"/>
        <w:rPr>
          <w:rFonts w:ascii="Arial" w:hAnsi="Arial" w:cs="Arial"/>
          <w:sz w:val="22"/>
          <w:szCs w:val="22"/>
        </w:rPr>
      </w:pPr>
    </w:p>
    <w:p w14:paraId="5E05DB46" w14:textId="77777777" w:rsidR="00763562" w:rsidRDefault="00763562" w:rsidP="00763562">
      <w:pPr>
        <w:pStyle w:val="Tekstprzypisudolnego"/>
        <w:widowControl/>
        <w:spacing w:before="60"/>
        <w:ind w:left="0" w:firstLine="0"/>
        <w:jc w:val="right"/>
        <w:rPr>
          <w:rFonts w:ascii="Arial" w:hAnsi="Arial" w:cs="Arial"/>
          <w:sz w:val="22"/>
          <w:szCs w:val="22"/>
        </w:rPr>
      </w:pPr>
    </w:p>
    <w:p w14:paraId="7855A219" w14:textId="77777777" w:rsidR="00763562" w:rsidRDefault="00763562" w:rsidP="00763562">
      <w:pPr>
        <w:pStyle w:val="Tekstprzypisudolnego"/>
        <w:widowControl/>
        <w:spacing w:before="60"/>
        <w:ind w:left="0" w:firstLine="0"/>
        <w:jc w:val="right"/>
        <w:rPr>
          <w:rFonts w:ascii="Arial" w:hAnsi="Arial" w:cs="Arial"/>
          <w:sz w:val="22"/>
          <w:szCs w:val="22"/>
        </w:rPr>
      </w:pPr>
    </w:p>
    <w:p w14:paraId="7FE72578" w14:textId="77777777" w:rsidR="00763562" w:rsidRDefault="00763562" w:rsidP="00763562">
      <w:pPr>
        <w:pStyle w:val="Tekstprzypisudolnego"/>
        <w:widowControl/>
        <w:spacing w:before="60"/>
        <w:ind w:left="0" w:firstLine="0"/>
        <w:jc w:val="right"/>
        <w:rPr>
          <w:rFonts w:ascii="Arial" w:hAnsi="Arial" w:cs="Arial"/>
          <w:sz w:val="22"/>
          <w:szCs w:val="22"/>
        </w:rPr>
      </w:pPr>
    </w:p>
    <w:p w14:paraId="3E0B2DF5" w14:textId="77777777" w:rsidR="00763562" w:rsidRDefault="00763562" w:rsidP="00763562">
      <w:pPr>
        <w:pStyle w:val="Tekstprzypisudolnego"/>
        <w:widowControl/>
        <w:spacing w:before="60"/>
        <w:ind w:left="0" w:firstLine="0"/>
        <w:jc w:val="right"/>
        <w:rPr>
          <w:rFonts w:ascii="Arial" w:hAnsi="Arial" w:cs="Arial"/>
          <w:sz w:val="22"/>
          <w:szCs w:val="22"/>
        </w:rPr>
      </w:pPr>
    </w:p>
    <w:p w14:paraId="5E381B8D" w14:textId="77777777" w:rsidR="00763562" w:rsidRDefault="00763562" w:rsidP="00763562">
      <w:pPr>
        <w:pStyle w:val="Tekstprzypisudolnego"/>
        <w:widowControl/>
        <w:spacing w:before="60"/>
        <w:ind w:left="0" w:firstLine="0"/>
        <w:jc w:val="right"/>
        <w:rPr>
          <w:rFonts w:ascii="Arial" w:hAnsi="Arial" w:cs="Arial"/>
          <w:sz w:val="22"/>
          <w:szCs w:val="22"/>
        </w:rPr>
      </w:pPr>
    </w:p>
    <w:p w14:paraId="0C07809A" w14:textId="77777777" w:rsidR="00763562" w:rsidRDefault="00763562" w:rsidP="00763562">
      <w:pPr>
        <w:pStyle w:val="Tekstprzypisudolnego"/>
        <w:widowControl/>
        <w:spacing w:before="60"/>
        <w:ind w:left="0" w:firstLine="0"/>
        <w:jc w:val="right"/>
        <w:rPr>
          <w:rFonts w:ascii="Arial" w:hAnsi="Arial" w:cs="Arial"/>
          <w:sz w:val="22"/>
          <w:szCs w:val="22"/>
        </w:rPr>
      </w:pPr>
    </w:p>
    <w:p w14:paraId="417172C3" w14:textId="77777777" w:rsidR="00763562" w:rsidRDefault="00763562" w:rsidP="00763562">
      <w:pPr>
        <w:pStyle w:val="Tekstprzypisudolnego"/>
        <w:widowControl/>
        <w:spacing w:before="60"/>
        <w:ind w:left="0" w:firstLine="0"/>
        <w:jc w:val="right"/>
        <w:rPr>
          <w:rFonts w:ascii="Arial" w:hAnsi="Arial" w:cs="Arial"/>
          <w:sz w:val="22"/>
          <w:szCs w:val="22"/>
        </w:rPr>
      </w:pPr>
    </w:p>
    <w:p w14:paraId="678365F6" w14:textId="77777777" w:rsidR="00763562" w:rsidRDefault="00763562" w:rsidP="00763562">
      <w:pPr>
        <w:pStyle w:val="Tekstprzypisudolnego"/>
        <w:widowControl/>
        <w:spacing w:before="60"/>
        <w:ind w:left="0" w:firstLine="0"/>
        <w:jc w:val="right"/>
        <w:rPr>
          <w:rFonts w:ascii="Arial" w:hAnsi="Arial" w:cs="Arial"/>
          <w:sz w:val="22"/>
          <w:szCs w:val="22"/>
        </w:rPr>
      </w:pPr>
    </w:p>
    <w:p w14:paraId="02E689F4" w14:textId="77777777" w:rsidR="00763562" w:rsidRDefault="00763562" w:rsidP="00763562">
      <w:pPr>
        <w:pStyle w:val="Tekstprzypisudolnego"/>
        <w:widowControl/>
        <w:spacing w:before="60"/>
        <w:ind w:left="0" w:firstLine="0"/>
        <w:jc w:val="right"/>
        <w:rPr>
          <w:rFonts w:ascii="Arial" w:hAnsi="Arial" w:cs="Arial"/>
          <w:sz w:val="22"/>
          <w:szCs w:val="22"/>
        </w:rPr>
      </w:pPr>
    </w:p>
    <w:p w14:paraId="7AE29057" w14:textId="77777777" w:rsidR="00763562" w:rsidRDefault="00763562" w:rsidP="00763562">
      <w:pPr>
        <w:pStyle w:val="Tekstprzypisudolnego"/>
        <w:widowControl/>
        <w:spacing w:before="60"/>
        <w:ind w:left="0" w:firstLine="0"/>
        <w:jc w:val="right"/>
        <w:rPr>
          <w:rFonts w:ascii="Arial" w:hAnsi="Arial" w:cs="Arial"/>
          <w:sz w:val="22"/>
          <w:szCs w:val="22"/>
        </w:rPr>
      </w:pPr>
    </w:p>
    <w:p w14:paraId="00277797" w14:textId="77777777" w:rsidR="00763562" w:rsidRDefault="00763562" w:rsidP="00763562">
      <w:pPr>
        <w:pStyle w:val="Tekstprzypisudolnego"/>
        <w:widowControl/>
        <w:spacing w:before="60"/>
        <w:ind w:left="0" w:firstLine="0"/>
        <w:jc w:val="right"/>
        <w:rPr>
          <w:rFonts w:ascii="Arial" w:hAnsi="Arial" w:cs="Arial"/>
          <w:sz w:val="22"/>
          <w:szCs w:val="22"/>
        </w:rPr>
      </w:pPr>
    </w:p>
    <w:p w14:paraId="3F4FEC49" w14:textId="77777777" w:rsidR="00763562" w:rsidRDefault="00763562" w:rsidP="00763562">
      <w:pPr>
        <w:pStyle w:val="Tekstprzypisudolnego"/>
        <w:widowControl/>
        <w:spacing w:before="60"/>
        <w:ind w:left="0" w:firstLine="0"/>
        <w:jc w:val="right"/>
        <w:rPr>
          <w:rFonts w:ascii="Arial" w:hAnsi="Arial" w:cs="Arial"/>
          <w:sz w:val="22"/>
          <w:szCs w:val="22"/>
        </w:rPr>
      </w:pPr>
    </w:p>
    <w:p w14:paraId="0DFB3679" w14:textId="77777777" w:rsidR="004D0C8E" w:rsidRDefault="004D0C8E" w:rsidP="00763562">
      <w:pPr>
        <w:pStyle w:val="Tekstprzypisudolnego"/>
        <w:widowControl/>
        <w:spacing w:before="60"/>
        <w:ind w:left="0" w:firstLine="0"/>
        <w:jc w:val="right"/>
        <w:rPr>
          <w:rFonts w:ascii="Arial" w:hAnsi="Arial" w:cs="Arial"/>
          <w:sz w:val="22"/>
          <w:szCs w:val="22"/>
        </w:rPr>
      </w:pPr>
    </w:p>
    <w:p w14:paraId="41F952CB" w14:textId="77777777" w:rsidR="004D0C8E" w:rsidRDefault="004D0C8E" w:rsidP="00763562">
      <w:pPr>
        <w:pStyle w:val="Tekstprzypisudolnego"/>
        <w:widowControl/>
        <w:spacing w:before="60"/>
        <w:ind w:left="0" w:firstLine="0"/>
        <w:jc w:val="right"/>
        <w:rPr>
          <w:rFonts w:ascii="Arial" w:hAnsi="Arial" w:cs="Arial"/>
          <w:sz w:val="22"/>
          <w:szCs w:val="22"/>
        </w:rPr>
      </w:pPr>
    </w:p>
    <w:p w14:paraId="4751CCA8" w14:textId="77777777" w:rsidR="00763562" w:rsidRDefault="00763562" w:rsidP="00763562">
      <w:pPr>
        <w:pStyle w:val="Tekstprzypisudolnego"/>
        <w:widowControl/>
        <w:spacing w:before="60"/>
        <w:ind w:left="0" w:firstLine="0"/>
        <w:jc w:val="right"/>
        <w:rPr>
          <w:rFonts w:ascii="Arial" w:hAnsi="Arial" w:cs="Arial"/>
          <w:sz w:val="22"/>
          <w:szCs w:val="22"/>
        </w:rPr>
      </w:pPr>
    </w:p>
    <w:p w14:paraId="350507AF" w14:textId="77777777" w:rsidR="00763562" w:rsidRDefault="00763562" w:rsidP="00763562">
      <w:pPr>
        <w:pStyle w:val="Tekstprzypisudolnego"/>
        <w:widowControl/>
        <w:spacing w:before="60"/>
        <w:ind w:left="0" w:firstLine="0"/>
        <w:jc w:val="right"/>
        <w:rPr>
          <w:rFonts w:ascii="Arial" w:hAnsi="Arial" w:cs="Arial"/>
          <w:sz w:val="22"/>
          <w:szCs w:val="22"/>
        </w:rPr>
      </w:pPr>
    </w:p>
    <w:p w14:paraId="5286797A" w14:textId="77777777" w:rsidR="00763562" w:rsidRDefault="00763562" w:rsidP="00763562">
      <w:pPr>
        <w:pStyle w:val="Tekstprzypisudolnego"/>
        <w:widowControl/>
        <w:spacing w:before="60"/>
        <w:ind w:left="0" w:firstLine="0"/>
        <w:jc w:val="right"/>
        <w:rPr>
          <w:rFonts w:ascii="Arial" w:hAnsi="Arial" w:cs="Arial"/>
          <w:sz w:val="22"/>
          <w:szCs w:val="22"/>
        </w:rPr>
      </w:pPr>
    </w:p>
    <w:p w14:paraId="2626477F" w14:textId="1D048C48" w:rsidR="00763562" w:rsidRPr="002C2003" w:rsidRDefault="00763562" w:rsidP="00763562">
      <w:pPr>
        <w:pStyle w:val="Tekstprzypisudolnego"/>
        <w:widowControl/>
        <w:spacing w:before="60"/>
        <w:ind w:left="0" w:firstLine="0"/>
        <w:jc w:val="right"/>
        <w:rPr>
          <w:rFonts w:ascii="Arial" w:hAnsi="Arial" w:cs="Arial"/>
          <w:b/>
          <w:bCs/>
          <w:sz w:val="22"/>
          <w:szCs w:val="22"/>
        </w:rPr>
      </w:pPr>
      <w:r w:rsidRPr="002C2003">
        <w:rPr>
          <w:rFonts w:ascii="Arial" w:hAnsi="Arial" w:cs="Arial"/>
          <w:b/>
          <w:bCs/>
          <w:sz w:val="22"/>
          <w:szCs w:val="22"/>
        </w:rPr>
        <w:lastRenderedPageBreak/>
        <w:t>Załącznik nr 4 do Zapytania</w:t>
      </w:r>
    </w:p>
    <w:p w14:paraId="7295C262" w14:textId="3761B4EC" w:rsidR="00763562" w:rsidRPr="002C2003" w:rsidRDefault="00763562" w:rsidP="00BE03D4">
      <w:pPr>
        <w:spacing w:line="360" w:lineRule="auto"/>
        <w:rPr>
          <w:rFonts w:ascii="Arial" w:hAnsi="Arial" w:cs="Arial"/>
          <w:b/>
          <w:sz w:val="22"/>
          <w:szCs w:val="22"/>
        </w:rPr>
      </w:pPr>
      <w:r w:rsidRPr="002C2003">
        <w:rPr>
          <w:rFonts w:ascii="Arial" w:hAnsi="Arial" w:cs="Arial"/>
          <w:b/>
          <w:sz w:val="22"/>
          <w:szCs w:val="22"/>
        </w:rPr>
        <w:t>DZP/0</w:t>
      </w:r>
      <w:r w:rsidR="008B3A72">
        <w:rPr>
          <w:rFonts w:ascii="Arial" w:hAnsi="Arial" w:cs="Arial"/>
          <w:b/>
          <w:sz w:val="22"/>
          <w:szCs w:val="22"/>
        </w:rPr>
        <w:t>7</w:t>
      </w:r>
      <w:r w:rsidRPr="002C2003">
        <w:rPr>
          <w:rFonts w:ascii="Arial" w:hAnsi="Arial" w:cs="Arial"/>
          <w:b/>
          <w:sz w:val="22"/>
          <w:szCs w:val="22"/>
        </w:rPr>
        <w:t>/2023/Z</w:t>
      </w:r>
    </w:p>
    <w:p w14:paraId="54152BD3" w14:textId="77777777" w:rsidR="00763562" w:rsidRDefault="00763562" w:rsidP="00BE03D4">
      <w:pPr>
        <w:spacing w:line="360" w:lineRule="auto"/>
        <w:rPr>
          <w:rFonts w:ascii="Arial" w:hAnsi="Arial" w:cs="Arial"/>
          <w:bCs/>
          <w:sz w:val="22"/>
          <w:szCs w:val="22"/>
        </w:rPr>
      </w:pPr>
    </w:p>
    <w:p w14:paraId="683ACDFE" w14:textId="2046D867" w:rsidR="00BE03D4" w:rsidRDefault="00763562" w:rsidP="00763562">
      <w:pPr>
        <w:spacing w:line="360" w:lineRule="auto"/>
        <w:jc w:val="center"/>
        <w:rPr>
          <w:rFonts w:ascii="Arial" w:hAnsi="Arial" w:cs="Arial"/>
          <w:b/>
          <w:color w:val="00B0F0"/>
          <w:sz w:val="22"/>
          <w:szCs w:val="22"/>
        </w:rPr>
      </w:pPr>
      <w:r w:rsidRPr="00763562">
        <w:rPr>
          <w:rFonts w:ascii="Arial" w:hAnsi="Arial" w:cs="Arial"/>
          <w:b/>
          <w:color w:val="00B0F0"/>
          <w:sz w:val="22"/>
          <w:szCs w:val="22"/>
        </w:rPr>
        <w:t xml:space="preserve">Wykaz </w:t>
      </w:r>
      <w:r>
        <w:rPr>
          <w:rFonts w:ascii="Arial" w:hAnsi="Arial" w:cs="Arial"/>
          <w:b/>
          <w:color w:val="00B0F0"/>
          <w:sz w:val="22"/>
          <w:szCs w:val="22"/>
        </w:rPr>
        <w:t>P</w:t>
      </w:r>
      <w:r w:rsidRPr="00763562">
        <w:rPr>
          <w:rFonts w:ascii="Arial" w:hAnsi="Arial" w:cs="Arial"/>
          <w:b/>
          <w:color w:val="00B0F0"/>
          <w:sz w:val="22"/>
          <w:szCs w:val="22"/>
        </w:rPr>
        <w:t>ojazdów Zamawiającego</w:t>
      </w:r>
    </w:p>
    <w:p w14:paraId="70F40A2D" w14:textId="77777777" w:rsidR="00AD3B66" w:rsidRDefault="00AD3B66" w:rsidP="00AD3B66">
      <w:pPr>
        <w:pStyle w:val="Akapitzlist"/>
        <w:suppressAutoHyphens w:val="0"/>
        <w:spacing w:after="160" w:line="259" w:lineRule="auto"/>
        <w:ind w:left="-207" w:right="-851"/>
        <w:contextualSpacing/>
      </w:pPr>
      <w:r>
        <w:t xml:space="preserve"> </w:t>
      </w:r>
    </w:p>
    <w:tbl>
      <w:tblPr>
        <w:tblStyle w:val="Tabela-Siatka"/>
        <w:tblW w:w="0" w:type="auto"/>
        <w:tblInd w:w="-34" w:type="dxa"/>
        <w:tblLook w:val="04A0" w:firstRow="1" w:lastRow="0" w:firstColumn="1" w:lastColumn="0" w:noHBand="0" w:noVBand="1"/>
      </w:tblPr>
      <w:tblGrid>
        <w:gridCol w:w="709"/>
        <w:gridCol w:w="3402"/>
        <w:gridCol w:w="1843"/>
        <w:gridCol w:w="1985"/>
      </w:tblGrid>
      <w:tr w:rsidR="00AD3B66" w14:paraId="6C74050E" w14:textId="77777777" w:rsidTr="00105CD5">
        <w:tc>
          <w:tcPr>
            <w:tcW w:w="709" w:type="dxa"/>
            <w:vAlign w:val="center"/>
          </w:tcPr>
          <w:p w14:paraId="06598545" w14:textId="70C9DD47" w:rsidR="00AD3B66" w:rsidRPr="00AD3B66" w:rsidRDefault="00AD3B66" w:rsidP="00AD3B66">
            <w:pPr>
              <w:pStyle w:val="Akapitzlist"/>
              <w:suppressAutoHyphens w:val="0"/>
              <w:spacing w:after="160" w:line="259" w:lineRule="auto"/>
              <w:ind w:left="0" w:right="-851"/>
              <w:contextualSpacing/>
              <w:rPr>
                <w:b/>
                <w:bCs/>
              </w:rPr>
            </w:pPr>
            <w:r w:rsidRPr="00AD3B66">
              <w:rPr>
                <w:b/>
                <w:bCs/>
              </w:rPr>
              <w:t>Lp.</w:t>
            </w:r>
          </w:p>
        </w:tc>
        <w:tc>
          <w:tcPr>
            <w:tcW w:w="3402" w:type="dxa"/>
            <w:vAlign w:val="center"/>
          </w:tcPr>
          <w:p w14:paraId="335A6A3B" w14:textId="187AE7F4" w:rsidR="00AD3B66" w:rsidRPr="00AD3B66" w:rsidRDefault="00105CD5" w:rsidP="00105CD5">
            <w:pPr>
              <w:pStyle w:val="Akapitzlist"/>
              <w:suppressAutoHyphens w:val="0"/>
              <w:spacing w:after="160" w:line="259" w:lineRule="auto"/>
              <w:ind w:left="0" w:right="-851"/>
              <w:contextualSpacing/>
              <w:rPr>
                <w:b/>
                <w:bCs/>
              </w:rPr>
            </w:pPr>
            <w:r>
              <w:rPr>
                <w:b/>
                <w:bCs/>
              </w:rPr>
              <w:t xml:space="preserve">          </w:t>
            </w:r>
            <w:r w:rsidR="00AD3B66" w:rsidRPr="00AD3B66">
              <w:rPr>
                <w:b/>
                <w:bCs/>
              </w:rPr>
              <w:t>Pojazd Zamawiającego</w:t>
            </w:r>
          </w:p>
        </w:tc>
        <w:tc>
          <w:tcPr>
            <w:tcW w:w="1843" w:type="dxa"/>
            <w:vAlign w:val="center"/>
          </w:tcPr>
          <w:p w14:paraId="2EAA1BD2" w14:textId="2010037B" w:rsidR="00AD3B66" w:rsidRPr="00AD3B66" w:rsidRDefault="00105CD5" w:rsidP="00105CD5">
            <w:pPr>
              <w:pStyle w:val="Akapitzlist"/>
              <w:suppressAutoHyphens w:val="0"/>
              <w:spacing w:after="160" w:line="259" w:lineRule="auto"/>
              <w:ind w:left="0" w:right="-851"/>
              <w:contextualSpacing/>
              <w:rPr>
                <w:b/>
                <w:bCs/>
              </w:rPr>
            </w:pPr>
            <w:r>
              <w:rPr>
                <w:b/>
                <w:bCs/>
              </w:rPr>
              <w:t xml:space="preserve">      </w:t>
            </w:r>
            <w:r w:rsidR="00AD3B66" w:rsidRPr="00AD3B66">
              <w:rPr>
                <w:b/>
                <w:bCs/>
              </w:rPr>
              <w:t>Rok produkcji</w:t>
            </w:r>
          </w:p>
        </w:tc>
        <w:tc>
          <w:tcPr>
            <w:tcW w:w="1985" w:type="dxa"/>
            <w:vAlign w:val="center"/>
          </w:tcPr>
          <w:p w14:paraId="4EFA1E94" w14:textId="7059E530" w:rsidR="00AD3B66" w:rsidRPr="00AD3B66" w:rsidRDefault="00105CD5" w:rsidP="00105CD5">
            <w:pPr>
              <w:pStyle w:val="Akapitzlist"/>
              <w:suppressAutoHyphens w:val="0"/>
              <w:spacing w:after="160" w:line="259" w:lineRule="auto"/>
              <w:ind w:left="0" w:right="-851"/>
              <w:contextualSpacing/>
              <w:rPr>
                <w:b/>
                <w:bCs/>
              </w:rPr>
            </w:pPr>
            <w:r>
              <w:rPr>
                <w:b/>
                <w:bCs/>
              </w:rPr>
              <w:t xml:space="preserve">       </w:t>
            </w:r>
            <w:r w:rsidR="00AD3B66" w:rsidRPr="00AD3B66">
              <w:rPr>
                <w:b/>
                <w:bCs/>
              </w:rPr>
              <w:t>Rodzaj paliwa</w:t>
            </w:r>
          </w:p>
        </w:tc>
      </w:tr>
      <w:tr w:rsidR="00105CD5" w14:paraId="49DADF6B" w14:textId="77777777" w:rsidTr="00105CD5">
        <w:tc>
          <w:tcPr>
            <w:tcW w:w="709" w:type="dxa"/>
          </w:tcPr>
          <w:p w14:paraId="39F2DC81" w14:textId="7A1473E8" w:rsidR="00105CD5" w:rsidRDefault="00105CD5" w:rsidP="00105CD5">
            <w:pPr>
              <w:pStyle w:val="Akapitzlist"/>
              <w:suppressAutoHyphens w:val="0"/>
              <w:spacing w:after="160" w:line="259" w:lineRule="auto"/>
              <w:ind w:left="0" w:right="-851"/>
              <w:contextualSpacing/>
            </w:pPr>
            <w:r>
              <w:t xml:space="preserve">  1</w:t>
            </w:r>
          </w:p>
        </w:tc>
        <w:tc>
          <w:tcPr>
            <w:tcW w:w="3402" w:type="dxa"/>
          </w:tcPr>
          <w:p w14:paraId="3502026D" w14:textId="337CBDF5" w:rsidR="00105CD5" w:rsidRDefault="00105CD5" w:rsidP="00105CD5">
            <w:pPr>
              <w:pStyle w:val="Akapitzlist"/>
              <w:suppressAutoHyphens w:val="0"/>
              <w:spacing w:after="160" w:line="259" w:lineRule="auto"/>
              <w:ind w:left="0" w:right="-851"/>
              <w:contextualSpacing/>
            </w:pPr>
            <w:r>
              <w:t xml:space="preserve">Równiarka drogowa NEW Holland                                                                      </w:t>
            </w:r>
          </w:p>
        </w:tc>
        <w:tc>
          <w:tcPr>
            <w:tcW w:w="1843" w:type="dxa"/>
          </w:tcPr>
          <w:p w14:paraId="2923E6F7" w14:textId="4B3851F3" w:rsidR="00105CD5" w:rsidRDefault="00B678F0" w:rsidP="00105CD5">
            <w:pPr>
              <w:pStyle w:val="Akapitzlist"/>
              <w:suppressAutoHyphens w:val="0"/>
              <w:spacing w:after="160" w:line="259" w:lineRule="auto"/>
              <w:ind w:left="0" w:right="-851"/>
              <w:contextualSpacing/>
            </w:pPr>
            <w:r>
              <w:t xml:space="preserve">          </w:t>
            </w:r>
            <w:r w:rsidR="002D4D5F">
              <w:t>2005</w:t>
            </w:r>
          </w:p>
        </w:tc>
        <w:tc>
          <w:tcPr>
            <w:tcW w:w="1985" w:type="dxa"/>
          </w:tcPr>
          <w:p w14:paraId="616063A0" w14:textId="4BB67A09"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26736CEA" w14:textId="77777777" w:rsidTr="00105CD5">
        <w:tc>
          <w:tcPr>
            <w:tcW w:w="709" w:type="dxa"/>
          </w:tcPr>
          <w:p w14:paraId="6CB9F418" w14:textId="50451FDD" w:rsidR="00105CD5" w:rsidRDefault="00105CD5" w:rsidP="00105CD5">
            <w:pPr>
              <w:pStyle w:val="Akapitzlist"/>
              <w:suppressAutoHyphens w:val="0"/>
              <w:spacing w:after="160" w:line="259" w:lineRule="auto"/>
              <w:ind w:left="0" w:right="-851"/>
              <w:contextualSpacing/>
            </w:pPr>
            <w:r>
              <w:t xml:space="preserve">  2</w:t>
            </w:r>
          </w:p>
        </w:tc>
        <w:tc>
          <w:tcPr>
            <w:tcW w:w="3402" w:type="dxa"/>
          </w:tcPr>
          <w:p w14:paraId="34D62FF6" w14:textId="3BC47FD7" w:rsidR="00105CD5" w:rsidRDefault="00105CD5" w:rsidP="00105CD5">
            <w:pPr>
              <w:pStyle w:val="Akapitzlist"/>
              <w:suppressAutoHyphens w:val="0"/>
              <w:spacing w:after="160" w:line="259" w:lineRule="auto"/>
              <w:ind w:left="0" w:right="-851"/>
              <w:contextualSpacing/>
            </w:pPr>
            <w:r w:rsidRPr="001649F6">
              <w:rPr>
                <w:lang w:val="en-US"/>
              </w:rPr>
              <w:t>MAN 27.403</w:t>
            </w:r>
          </w:p>
        </w:tc>
        <w:tc>
          <w:tcPr>
            <w:tcW w:w="1843" w:type="dxa"/>
          </w:tcPr>
          <w:p w14:paraId="17FAB1EF" w14:textId="2FAB3A68" w:rsidR="00105CD5" w:rsidRDefault="00B678F0" w:rsidP="00105CD5">
            <w:pPr>
              <w:pStyle w:val="Akapitzlist"/>
              <w:suppressAutoHyphens w:val="0"/>
              <w:spacing w:after="160" w:line="259" w:lineRule="auto"/>
              <w:ind w:left="0" w:right="-851"/>
              <w:contextualSpacing/>
            </w:pPr>
            <w:r>
              <w:t xml:space="preserve">          </w:t>
            </w:r>
            <w:r w:rsidR="00105CD5">
              <w:t>1996</w:t>
            </w:r>
          </w:p>
        </w:tc>
        <w:tc>
          <w:tcPr>
            <w:tcW w:w="1985" w:type="dxa"/>
          </w:tcPr>
          <w:p w14:paraId="0788CED5" w14:textId="3D0BFBAB"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4D9243AB" w14:textId="77777777" w:rsidTr="00105CD5">
        <w:tc>
          <w:tcPr>
            <w:tcW w:w="709" w:type="dxa"/>
          </w:tcPr>
          <w:p w14:paraId="352614F1" w14:textId="7C6C8FEA" w:rsidR="00105CD5" w:rsidRDefault="00105CD5" w:rsidP="00105CD5">
            <w:pPr>
              <w:pStyle w:val="Akapitzlist"/>
              <w:suppressAutoHyphens w:val="0"/>
              <w:spacing w:after="160" w:line="259" w:lineRule="auto"/>
              <w:ind w:left="0" w:right="-851"/>
              <w:contextualSpacing/>
            </w:pPr>
            <w:r>
              <w:t xml:space="preserve">  3</w:t>
            </w:r>
          </w:p>
        </w:tc>
        <w:tc>
          <w:tcPr>
            <w:tcW w:w="3402" w:type="dxa"/>
          </w:tcPr>
          <w:p w14:paraId="10FE236A" w14:textId="5C9A5103" w:rsidR="00105CD5" w:rsidRDefault="00105CD5" w:rsidP="00105CD5">
            <w:pPr>
              <w:pStyle w:val="Akapitzlist"/>
              <w:suppressAutoHyphens w:val="0"/>
              <w:spacing w:after="160" w:line="259" w:lineRule="auto"/>
              <w:ind w:left="0" w:right="-851"/>
              <w:contextualSpacing/>
            </w:pPr>
            <w:r w:rsidRPr="00DD5288">
              <w:rPr>
                <w:lang w:val="en-US"/>
              </w:rPr>
              <w:t xml:space="preserve">STAR 200  -  Podnośnik                                              </w:t>
            </w:r>
            <w:r>
              <w:rPr>
                <w:lang w:val="en-US"/>
              </w:rPr>
              <w:t xml:space="preserve">     </w:t>
            </w:r>
            <w:r w:rsidRPr="00DD5288">
              <w:rPr>
                <w:lang w:val="en-US"/>
              </w:rPr>
              <w:t xml:space="preserve">  </w:t>
            </w:r>
          </w:p>
        </w:tc>
        <w:tc>
          <w:tcPr>
            <w:tcW w:w="1843" w:type="dxa"/>
          </w:tcPr>
          <w:p w14:paraId="00A16663" w14:textId="254F5F83" w:rsidR="00105CD5" w:rsidRDefault="00B678F0" w:rsidP="00105CD5">
            <w:pPr>
              <w:pStyle w:val="Akapitzlist"/>
              <w:suppressAutoHyphens w:val="0"/>
              <w:spacing w:after="160" w:line="259" w:lineRule="auto"/>
              <w:ind w:left="0" w:right="-851"/>
              <w:contextualSpacing/>
            </w:pPr>
            <w:r>
              <w:t xml:space="preserve">          </w:t>
            </w:r>
            <w:r w:rsidR="00105CD5">
              <w:t>1991</w:t>
            </w:r>
          </w:p>
        </w:tc>
        <w:tc>
          <w:tcPr>
            <w:tcW w:w="1985" w:type="dxa"/>
          </w:tcPr>
          <w:p w14:paraId="4AE1A560" w14:textId="448DF0BB"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52166081" w14:textId="77777777" w:rsidTr="00105CD5">
        <w:tc>
          <w:tcPr>
            <w:tcW w:w="709" w:type="dxa"/>
          </w:tcPr>
          <w:p w14:paraId="7F3ADCB8" w14:textId="25DA9DA0" w:rsidR="00105CD5" w:rsidRDefault="00105CD5" w:rsidP="00105CD5">
            <w:pPr>
              <w:pStyle w:val="Akapitzlist"/>
              <w:suppressAutoHyphens w:val="0"/>
              <w:spacing w:after="160" w:line="259" w:lineRule="auto"/>
              <w:ind w:left="0" w:right="-851"/>
              <w:contextualSpacing/>
            </w:pPr>
            <w:r>
              <w:t xml:space="preserve">  4</w:t>
            </w:r>
          </w:p>
        </w:tc>
        <w:tc>
          <w:tcPr>
            <w:tcW w:w="3402" w:type="dxa"/>
          </w:tcPr>
          <w:p w14:paraId="10328ABD" w14:textId="6E7C979F" w:rsidR="00105CD5" w:rsidRDefault="00105CD5" w:rsidP="00105CD5">
            <w:pPr>
              <w:pStyle w:val="Akapitzlist"/>
              <w:suppressAutoHyphens w:val="0"/>
              <w:spacing w:after="160" w:line="259" w:lineRule="auto"/>
              <w:ind w:left="0" w:right="-851"/>
              <w:contextualSpacing/>
            </w:pPr>
            <w:r>
              <w:t xml:space="preserve">KUBOTA L5040  - Ciągnik                                                 </w:t>
            </w:r>
          </w:p>
        </w:tc>
        <w:tc>
          <w:tcPr>
            <w:tcW w:w="1843" w:type="dxa"/>
          </w:tcPr>
          <w:p w14:paraId="7E012CEE" w14:textId="70580649" w:rsidR="00105CD5" w:rsidRDefault="00B678F0" w:rsidP="00105CD5">
            <w:pPr>
              <w:pStyle w:val="Akapitzlist"/>
              <w:suppressAutoHyphens w:val="0"/>
              <w:spacing w:after="160" w:line="259" w:lineRule="auto"/>
              <w:ind w:left="0" w:right="-851"/>
              <w:contextualSpacing/>
            </w:pPr>
            <w:r>
              <w:t xml:space="preserve">          </w:t>
            </w:r>
            <w:r w:rsidR="00105CD5">
              <w:t>2017</w:t>
            </w:r>
          </w:p>
        </w:tc>
        <w:tc>
          <w:tcPr>
            <w:tcW w:w="1985" w:type="dxa"/>
          </w:tcPr>
          <w:p w14:paraId="0E25901D" w14:textId="09A660E4"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0CA3062C" w14:textId="77777777" w:rsidTr="00105CD5">
        <w:tc>
          <w:tcPr>
            <w:tcW w:w="709" w:type="dxa"/>
          </w:tcPr>
          <w:p w14:paraId="3F812901" w14:textId="2CEC2A03" w:rsidR="00105CD5" w:rsidRDefault="00105CD5" w:rsidP="00105CD5">
            <w:pPr>
              <w:pStyle w:val="Akapitzlist"/>
              <w:suppressAutoHyphens w:val="0"/>
              <w:spacing w:after="160" w:line="259" w:lineRule="auto"/>
              <w:ind w:left="0" w:right="-851"/>
              <w:contextualSpacing/>
            </w:pPr>
            <w:r>
              <w:t xml:space="preserve">  5</w:t>
            </w:r>
          </w:p>
        </w:tc>
        <w:tc>
          <w:tcPr>
            <w:tcW w:w="3402" w:type="dxa"/>
          </w:tcPr>
          <w:p w14:paraId="590ED3AB" w14:textId="7D1CEDD2" w:rsidR="00105CD5" w:rsidRDefault="00105CD5" w:rsidP="00105CD5">
            <w:pPr>
              <w:pStyle w:val="Akapitzlist"/>
              <w:suppressAutoHyphens w:val="0"/>
              <w:spacing w:after="160" w:line="259" w:lineRule="auto"/>
              <w:ind w:left="0" w:right="-851"/>
              <w:contextualSpacing/>
            </w:pPr>
            <w:r>
              <w:t xml:space="preserve">Zamiatarka RAVO 5002                                                    </w:t>
            </w:r>
          </w:p>
        </w:tc>
        <w:tc>
          <w:tcPr>
            <w:tcW w:w="1843" w:type="dxa"/>
          </w:tcPr>
          <w:p w14:paraId="28DB2BD4" w14:textId="5D373299" w:rsidR="00105CD5" w:rsidRDefault="00B678F0" w:rsidP="00105CD5">
            <w:pPr>
              <w:pStyle w:val="Akapitzlist"/>
              <w:suppressAutoHyphens w:val="0"/>
              <w:spacing w:after="160" w:line="259" w:lineRule="auto"/>
              <w:ind w:left="0" w:right="-851"/>
              <w:contextualSpacing/>
            </w:pPr>
            <w:r>
              <w:t xml:space="preserve">          </w:t>
            </w:r>
            <w:r w:rsidR="00105CD5">
              <w:t>2002</w:t>
            </w:r>
          </w:p>
        </w:tc>
        <w:tc>
          <w:tcPr>
            <w:tcW w:w="1985" w:type="dxa"/>
          </w:tcPr>
          <w:p w14:paraId="7B2D1C49" w14:textId="4FA1A775"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45386C2C" w14:textId="77777777" w:rsidTr="00105CD5">
        <w:tc>
          <w:tcPr>
            <w:tcW w:w="709" w:type="dxa"/>
          </w:tcPr>
          <w:p w14:paraId="65307DF4" w14:textId="5D1E24C1" w:rsidR="00105CD5" w:rsidRDefault="00105CD5" w:rsidP="00105CD5">
            <w:pPr>
              <w:pStyle w:val="Akapitzlist"/>
              <w:suppressAutoHyphens w:val="0"/>
              <w:spacing w:after="160" w:line="259" w:lineRule="auto"/>
              <w:ind w:left="0" w:right="-851"/>
              <w:contextualSpacing/>
            </w:pPr>
            <w:r>
              <w:t xml:space="preserve">  6</w:t>
            </w:r>
          </w:p>
        </w:tc>
        <w:tc>
          <w:tcPr>
            <w:tcW w:w="3402" w:type="dxa"/>
          </w:tcPr>
          <w:p w14:paraId="105CEDC8" w14:textId="3412BE9A" w:rsidR="00105CD5" w:rsidRDefault="00105CD5" w:rsidP="00105CD5">
            <w:pPr>
              <w:pStyle w:val="Akapitzlist"/>
              <w:suppressAutoHyphens w:val="0"/>
              <w:spacing w:after="160" w:line="259" w:lineRule="auto"/>
              <w:ind w:left="0" w:right="-851"/>
              <w:contextualSpacing/>
            </w:pPr>
            <w:r w:rsidRPr="00F33593">
              <w:rPr>
                <w:lang w:val="en-US"/>
              </w:rPr>
              <w:t xml:space="preserve">Ursus 3512  </w:t>
            </w:r>
          </w:p>
        </w:tc>
        <w:tc>
          <w:tcPr>
            <w:tcW w:w="1843" w:type="dxa"/>
          </w:tcPr>
          <w:p w14:paraId="581AD9F6" w14:textId="79F57DC0" w:rsidR="00105CD5" w:rsidRDefault="00B678F0" w:rsidP="00105CD5">
            <w:pPr>
              <w:pStyle w:val="Akapitzlist"/>
              <w:suppressAutoHyphens w:val="0"/>
              <w:spacing w:after="160" w:line="259" w:lineRule="auto"/>
              <w:ind w:left="0" w:right="-851"/>
              <w:contextualSpacing/>
            </w:pPr>
            <w:r>
              <w:t xml:space="preserve">          </w:t>
            </w:r>
            <w:r w:rsidR="00105CD5">
              <w:t>2009</w:t>
            </w:r>
          </w:p>
        </w:tc>
        <w:tc>
          <w:tcPr>
            <w:tcW w:w="1985" w:type="dxa"/>
          </w:tcPr>
          <w:p w14:paraId="19289713" w14:textId="006068CB"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5CFD9FD1" w14:textId="77777777" w:rsidTr="00105CD5">
        <w:tc>
          <w:tcPr>
            <w:tcW w:w="709" w:type="dxa"/>
          </w:tcPr>
          <w:p w14:paraId="209ABDA3" w14:textId="688098CA" w:rsidR="00105CD5" w:rsidRDefault="00105CD5" w:rsidP="00105CD5">
            <w:pPr>
              <w:pStyle w:val="Akapitzlist"/>
              <w:suppressAutoHyphens w:val="0"/>
              <w:spacing w:after="160" w:line="259" w:lineRule="auto"/>
              <w:ind w:left="0" w:right="-851"/>
              <w:contextualSpacing/>
            </w:pPr>
            <w:r>
              <w:t xml:space="preserve">  7</w:t>
            </w:r>
          </w:p>
        </w:tc>
        <w:tc>
          <w:tcPr>
            <w:tcW w:w="3402" w:type="dxa"/>
          </w:tcPr>
          <w:p w14:paraId="6B69CE09" w14:textId="276A713F" w:rsidR="00105CD5" w:rsidRDefault="00105CD5" w:rsidP="00105CD5">
            <w:pPr>
              <w:pStyle w:val="Akapitzlist"/>
              <w:suppressAutoHyphens w:val="0"/>
              <w:spacing w:after="160" w:line="259" w:lineRule="auto"/>
              <w:ind w:left="0" w:right="-851"/>
              <w:contextualSpacing/>
            </w:pPr>
            <w:r w:rsidRPr="0075034A">
              <w:rPr>
                <w:lang w:val="en-US"/>
              </w:rPr>
              <w:t xml:space="preserve">Zetor Forterra 9641  </w:t>
            </w:r>
          </w:p>
        </w:tc>
        <w:tc>
          <w:tcPr>
            <w:tcW w:w="1843" w:type="dxa"/>
          </w:tcPr>
          <w:p w14:paraId="55121579" w14:textId="21614E35" w:rsidR="00105CD5" w:rsidRDefault="00B678F0" w:rsidP="00105CD5">
            <w:pPr>
              <w:pStyle w:val="Akapitzlist"/>
              <w:suppressAutoHyphens w:val="0"/>
              <w:spacing w:after="160" w:line="259" w:lineRule="auto"/>
              <w:ind w:left="0" w:right="-851"/>
              <w:contextualSpacing/>
            </w:pPr>
            <w:r>
              <w:t xml:space="preserve">          </w:t>
            </w:r>
            <w:r w:rsidR="00105CD5">
              <w:t>2007</w:t>
            </w:r>
          </w:p>
        </w:tc>
        <w:tc>
          <w:tcPr>
            <w:tcW w:w="1985" w:type="dxa"/>
          </w:tcPr>
          <w:p w14:paraId="31CE9382" w14:textId="2DAEB201"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5057E4E2" w14:textId="77777777" w:rsidTr="00105CD5">
        <w:tc>
          <w:tcPr>
            <w:tcW w:w="709" w:type="dxa"/>
          </w:tcPr>
          <w:p w14:paraId="08E8FA9B" w14:textId="49320D38" w:rsidR="00105CD5" w:rsidRDefault="00105CD5" w:rsidP="00105CD5">
            <w:pPr>
              <w:pStyle w:val="Akapitzlist"/>
              <w:suppressAutoHyphens w:val="0"/>
              <w:spacing w:after="160" w:line="259" w:lineRule="auto"/>
              <w:ind w:left="0" w:right="-851"/>
              <w:contextualSpacing/>
            </w:pPr>
            <w:r>
              <w:t xml:space="preserve">  8</w:t>
            </w:r>
          </w:p>
        </w:tc>
        <w:tc>
          <w:tcPr>
            <w:tcW w:w="3402" w:type="dxa"/>
          </w:tcPr>
          <w:p w14:paraId="6CE2D270" w14:textId="36324AE3" w:rsidR="00105CD5" w:rsidRDefault="00105CD5" w:rsidP="00105CD5">
            <w:pPr>
              <w:pStyle w:val="Akapitzlist"/>
              <w:suppressAutoHyphens w:val="0"/>
              <w:spacing w:after="160" w:line="259" w:lineRule="auto"/>
              <w:ind w:left="0" w:right="-851"/>
              <w:contextualSpacing/>
            </w:pPr>
            <w:r>
              <w:t xml:space="preserve">Ciągnik Solaris                                                                   </w:t>
            </w:r>
          </w:p>
        </w:tc>
        <w:tc>
          <w:tcPr>
            <w:tcW w:w="1843" w:type="dxa"/>
          </w:tcPr>
          <w:p w14:paraId="54B0137D" w14:textId="06C8E43B" w:rsidR="00105CD5" w:rsidRDefault="00B678F0" w:rsidP="00105CD5">
            <w:pPr>
              <w:pStyle w:val="Akapitzlist"/>
              <w:suppressAutoHyphens w:val="0"/>
              <w:spacing w:after="160" w:line="259" w:lineRule="auto"/>
              <w:ind w:left="0" w:right="-851"/>
              <w:contextualSpacing/>
            </w:pPr>
            <w:r>
              <w:t xml:space="preserve">          </w:t>
            </w:r>
            <w:r w:rsidR="00105CD5">
              <w:t>2009</w:t>
            </w:r>
          </w:p>
        </w:tc>
        <w:tc>
          <w:tcPr>
            <w:tcW w:w="1985" w:type="dxa"/>
          </w:tcPr>
          <w:p w14:paraId="01E8858B" w14:textId="116A9668"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604C82E6" w14:textId="77777777" w:rsidTr="00105CD5">
        <w:tc>
          <w:tcPr>
            <w:tcW w:w="709" w:type="dxa"/>
          </w:tcPr>
          <w:p w14:paraId="56F4A591" w14:textId="37B699D1" w:rsidR="00105CD5" w:rsidRDefault="00105CD5" w:rsidP="00105CD5">
            <w:pPr>
              <w:pStyle w:val="Akapitzlist"/>
              <w:suppressAutoHyphens w:val="0"/>
              <w:spacing w:after="160" w:line="259" w:lineRule="auto"/>
              <w:ind w:left="0" w:right="-851"/>
              <w:contextualSpacing/>
            </w:pPr>
            <w:r>
              <w:t xml:space="preserve">  9</w:t>
            </w:r>
          </w:p>
        </w:tc>
        <w:tc>
          <w:tcPr>
            <w:tcW w:w="3402" w:type="dxa"/>
          </w:tcPr>
          <w:p w14:paraId="02809900" w14:textId="266FFD7D" w:rsidR="00105CD5" w:rsidRDefault="00105CD5" w:rsidP="00105CD5">
            <w:pPr>
              <w:pStyle w:val="Akapitzlist"/>
              <w:suppressAutoHyphens w:val="0"/>
              <w:spacing w:after="160" w:line="259" w:lineRule="auto"/>
              <w:ind w:left="0" w:right="-851"/>
              <w:contextualSpacing/>
            </w:pPr>
            <w:r>
              <w:t xml:space="preserve">Ciągnik Case IH140MC                                                     </w:t>
            </w:r>
          </w:p>
        </w:tc>
        <w:tc>
          <w:tcPr>
            <w:tcW w:w="1843" w:type="dxa"/>
          </w:tcPr>
          <w:p w14:paraId="1A7A4901" w14:textId="2ECC58AE" w:rsidR="00105CD5" w:rsidRDefault="00B678F0" w:rsidP="00105CD5">
            <w:pPr>
              <w:pStyle w:val="Akapitzlist"/>
              <w:suppressAutoHyphens w:val="0"/>
              <w:spacing w:after="160" w:line="259" w:lineRule="auto"/>
              <w:ind w:left="0" w:right="-851"/>
              <w:contextualSpacing/>
            </w:pPr>
            <w:r>
              <w:t xml:space="preserve">          </w:t>
            </w:r>
            <w:r w:rsidR="00105CD5">
              <w:t>2009</w:t>
            </w:r>
          </w:p>
        </w:tc>
        <w:tc>
          <w:tcPr>
            <w:tcW w:w="1985" w:type="dxa"/>
          </w:tcPr>
          <w:p w14:paraId="604F6116" w14:textId="36393AD4"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57AC260B" w14:textId="77777777" w:rsidTr="00105CD5">
        <w:tc>
          <w:tcPr>
            <w:tcW w:w="709" w:type="dxa"/>
          </w:tcPr>
          <w:p w14:paraId="72469FB2" w14:textId="7337B586" w:rsidR="00105CD5" w:rsidRDefault="00105CD5" w:rsidP="00105CD5">
            <w:pPr>
              <w:pStyle w:val="Akapitzlist"/>
              <w:suppressAutoHyphens w:val="0"/>
              <w:spacing w:after="160" w:line="259" w:lineRule="auto"/>
              <w:ind w:left="0" w:right="-851"/>
              <w:contextualSpacing/>
            </w:pPr>
            <w:r>
              <w:t xml:space="preserve"> 10</w:t>
            </w:r>
          </w:p>
        </w:tc>
        <w:tc>
          <w:tcPr>
            <w:tcW w:w="3402" w:type="dxa"/>
          </w:tcPr>
          <w:p w14:paraId="1A697052" w14:textId="0C32A461" w:rsidR="00105CD5" w:rsidRDefault="00105CD5" w:rsidP="00105CD5">
            <w:pPr>
              <w:pStyle w:val="Akapitzlist"/>
              <w:suppressAutoHyphens w:val="0"/>
              <w:spacing w:after="160" w:line="259" w:lineRule="auto"/>
              <w:ind w:left="0" w:right="-851"/>
              <w:contextualSpacing/>
            </w:pPr>
            <w:r>
              <w:t xml:space="preserve">Ciągnik Orion                                                                     </w:t>
            </w:r>
          </w:p>
        </w:tc>
        <w:tc>
          <w:tcPr>
            <w:tcW w:w="1843" w:type="dxa"/>
          </w:tcPr>
          <w:p w14:paraId="5A06A89E" w14:textId="42EB3ED2" w:rsidR="00105CD5" w:rsidRDefault="00B678F0" w:rsidP="00105CD5">
            <w:pPr>
              <w:pStyle w:val="Akapitzlist"/>
              <w:suppressAutoHyphens w:val="0"/>
              <w:spacing w:after="160" w:line="259" w:lineRule="auto"/>
              <w:ind w:left="0" w:right="-851"/>
              <w:contextualSpacing/>
            </w:pPr>
            <w:r>
              <w:t xml:space="preserve">          </w:t>
            </w:r>
            <w:r w:rsidR="00105CD5">
              <w:t>2013</w:t>
            </w:r>
          </w:p>
        </w:tc>
        <w:tc>
          <w:tcPr>
            <w:tcW w:w="1985" w:type="dxa"/>
          </w:tcPr>
          <w:p w14:paraId="4C7FA365" w14:textId="1F25FE2A"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279AF70D" w14:textId="77777777" w:rsidTr="00105CD5">
        <w:tc>
          <w:tcPr>
            <w:tcW w:w="709" w:type="dxa"/>
          </w:tcPr>
          <w:p w14:paraId="023C515C" w14:textId="3B3BC446" w:rsidR="00105CD5" w:rsidRDefault="00105CD5" w:rsidP="00105CD5">
            <w:pPr>
              <w:pStyle w:val="Akapitzlist"/>
              <w:suppressAutoHyphens w:val="0"/>
              <w:spacing w:after="160" w:line="259" w:lineRule="auto"/>
              <w:ind w:left="0" w:right="-851"/>
              <w:contextualSpacing/>
            </w:pPr>
            <w:r>
              <w:t xml:space="preserve"> 11</w:t>
            </w:r>
          </w:p>
        </w:tc>
        <w:tc>
          <w:tcPr>
            <w:tcW w:w="3402" w:type="dxa"/>
          </w:tcPr>
          <w:p w14:paraId="5F09F656" w14:textId="0D984B46" w:rsidR="00105CD5" w:rsidRDefault="00105CD5" w:rsidP="00105CD5">
            <w:pPr>
              <w:pStyle w:val="Akapitzlist"/>
              <w:suppressAutoHyphens w:val="0"/>
              <w:spacing w:after="160" w:line="259" w:lineRule="auto"/>
              <w:ind w:left="0" w:right="-851"/>
              <w:contextualSpacing/>
            </w:pPr>
            <w:r w:rsidRPr="00B14EB5">
              <w:t xml:space="preserve">Gazela   </w:t>
            </w:r>
          </w:p>
        </w:tc>
        <w:tc>
          <w:tcPr>
            <w:tcW w:w="1843" w:type="dxa"/>
          </w:tcPr>
          <w:p w14:paraId="1C3C18C3" w14:textId="1870E01D" w:rsidR="00105CD5" w:rsidRDefault="00B678F0" w:rsidP="00105CD5">
            <w:pPr>
              <w:pStyle w:val="Akapitzlist"/>
              <w:suppressAutoHyphens w:val="0"/>
              <w:spacing w:after="160" w:line="259" w:lineRule="auto"/>
              <w:ind w:left="0" w:right="-851"/>
              <w:contextualSpacing/>
            </w:pPr>
            <w:r>
              <w:t xml:space="preserve">          </w:t>
            </w:r>
            <w:r w:rsidR="00105CD5">
              <w:t>2008</w:t>
            </w:r>
          </w:p>
        </w:tc>
        <w:tc>
          <w:tcPr>
            <w:tcW w:w="1985" w:type="dxa"/>
          </w:tcPr>
          <w:p w14:paraId="488EC150" w14:textId="5B0C157D"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0FFCC9D3" w14:textId="77777777" w:rsidTr="00105CD5">
        <w:tc>
          <w:tcPr>
            <w:tcW w:w="709" w:type="dxa"/>
          </w:tcPr>
          <w:p w14:paraId="7F047128" w14:textId="7EE58F29" w:rsidR="00105CD5" w:rsidRDefault="00105CD5" w:rsidP="00105CD5">
            <w:pPr>
              <w:pStyle w:val="Akapitzlist"/>
              <w:suppressAutoHyphens w:val="0"/>
              <w:spacing w:after="160" w:line="259" w:lineRule="auto"/>
              <w:ind w:left="0" w:right="-851"/>
              <w:contextualSpacing/>
            </w:pPr>
            <w:r>
              <w:t xml:space="preserve"> 12</w:t>
            </w:r>
          </w:p>
        </w:tc>
        <w:tc>
          <w:tcPr>
            <w:tcW w:w="3402" w:type="dxa"/>
          </w:tcPr>
          <w:p w14:paraId="6875F7A7" w14:textId="268C8350" w:rsidR="00105CD5" w:rsidRDefault="00105CD5" w:rsidP="00105CD5">
            <w:pPr>
              <w:pStyle w:val="Akapitzlist"/>
              <w:suppressAutoHyphens w:val="0"/>
              <w:spacing w:after="160" w:line="259" w:lineRule="auto"/>
              <w:ind w:left="0" w:right="-851"/>
              <w:contextualSpacing/>
            </w:pPr>
            <w:r w:rsidRPr="00B14EB5">
              <w:t xml:space="preserve">Gazela   </w:t>
            </w:r>
          </w:p>
        </w:tc>
        <w:tc>
          <w:tcPr>
            <w:tcW w:w="1843" w:type="dxa"/>
          </w:tcPr>
          <w:p w14:paraId="10AA9FB5" w14:textId="7762276B" w:rsidR="00105CD5" w:rsidRDefault="00B678F0" w:rsidP="00105CD5">
            <w:pPr>
              <w:pStyle w:val="Akapitzlist"/>
              <w:suppressAutoHyphens w:val="0"/>
              <w:spacing w:after="160" w:line="259" w:lineRule="auto"/>
              <w:ind w:left="0" w:right="-851"/>
              <w:contextualSpacing/>
            </w:pPr>
            <w:r>
              <w:t xml:space="preserve">          </w:t>
            </w:r>
            <w:r w:rsidR="00105CD5">
              <w:t>2006</w:t>
            </w:r>
          </w:p>
        </w:tc>
        <w:tc>
          <w:tcPr>
            <w:tcW w:w="1985" w:type="dxa"/>
          </w:tcPr>
          <w:p w14:paraId="7CBD94A7" w14:textId="67FFE84C"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62FAB822" w14:textId="77777777" w:rsidTr="00105CD5">
        <w:tc>
          <w:tcPr>
            <w:tcW w:w="709" w:type="dxa"/>
          </w:tcPr>
          <w:p w14:paraId="6FD76091" w14:textId="47B22103" w:rsidR="00105CD5" w:rsidRDefault="00105CD5" w:rsidP="00105CD5">
            <w:pPr>
              <w:pStyle w:val="Akapitzlist"/>
              <w:suppressAutoHyphens w:val="0"/>
              <w:spacing w:after="160" w:line="259" w:lineRule="auto"/>
              <w:ind w:left="0" w:right="-851"/>
              <w:contextualSpacing/>
            </w:pPr>
            <w:r>
              <w:t xml:space="preserve"> 13</w:t>
            </w:r>
          </w:p>
        </w:tc>
        <w:tc>
          <w:tcPr>
            <w:tcW w:w="3402" w:type="dxa"/>
          </w:tcPr>
          <w:p w14:paraId="34A08E5E" w14:textId="77966774" w:rsidR="00105CD5" w:rsidRDefault="00105CD5" w:rsidP="00105CD5">
            <w:pPr>
              <w:pStyle w:val="Akapitzlist"/>
              <w:suppressAutoHyphens w:val="0"/>
              <w:spacing w:after="160" w:line="259" w:lineRule="auto"/>
              <w:ind w:left="0" w:right="-851"/>
              <w:contextualSpacing/>
            </w:pPr>
            <w:r w:rsidRPr="00B14EB5">
              <w:t xml:space="preserve">Gazela   </w:t>
            </w:r>
          </w:p>
        </w:tc>
        <w:tc>
          <w:tcPr>
            <w:tcW w:w="1843" w:type="dxa"/>
          </w:tcPr>
          <w:p w14:paraId="0E827103" w14:textId="09AF0133" w:rsidR="00105CD5" w:rsidRDefault="00B678F0" w:rsidP="00105CD5">
            <w:pPr>
              <w:pStyle w:val="Akapitzlist"/>
              <w:suppressAutoHyphens w:val="0"/>
              <w:spacing w:after="160" w:line="259" w:lineRule="auto"/>
              <w:ind w:left="0" w:right="-851"/>
              <w:contextualSpacing/>
            </w:pPr>
            <w:r>
              <w:t xml:space="preserve">          </w:t>
            </w:r>
            <w:r w:rsidR="00105CD5">
              <w:t>2007</w:t>
            </w:r>
          </w:p>
        </w:tc>
        <w:tc>
          <w:tcPr>
            <w:tcW w:w="1985" w:type="dxa"/>
          </w:tcPr>
          <w:p w14:paraId="3D3630CB" w14:textId="18E5DF8D"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3C591BB1" w14:textId="77777777" w:rsidTr="00105CD5">
        <w:tc>
          <w:tcPr>
            <w:tcW w:w="709" w:type="dxa"/>
          </w:tcPr>
          <w:p w14:paraId="4776C8C4" w14:textId="17A95984" w:rsidR="00105CD5" w:rsidRDefault="00105CD5" w:rsidP="00105CD5">
            <w:pPr>
              <w:pStyle w:val="Akapitzlist"/>
              <w:suppressAutoHyphens w:val="0"/>
              <w:spacing w:after="160" w:line="259" w:lineRule="auto"/>
              <w:ind w:left="0" w:right="-851"/>
              <w:contextualSpacing/>
            </w:pPr>
            <w:r>
              <w:t xml:space="preserve"> 14</w:t>
            </w:r>
          </w:p>
        </w:tc>
        <w:tc>
          <w:tcPr>
            <w:tcW w:w="3402" w:type="dxa"/>
          </w:tcPr>
          <w:p w14:paraId="3300EDEE" w14:textId="12817EB7" w:rsidR="00105CD5" w:rsidRDefault="00105CD5" w:rsidP="00105CD5">
            <w:pPr>
              <w:pStyle w:val="Akapitzlist"/>
              <w:suppressAutoHyphens w:val="0"/>
              <w:spacing w:after="160" w:line="259" w:lineRule="auto"/>
              <w:ind w:left="0" w:right="-851"/>
              <w:contextualSpacing/>
            </w:pPr>
            <w:r w:rsidRPr="00FC66DB">
              <w:rPr>
                <w:lang w:val="en-US"/>
              </w:rPr>
              <w:t xml:space="preserve">Lublin   </w:t>
            </w:r>
          </w:p>
        </w:tc>
        <w:tc>
          <w:tcPr>
            <w:tcW w:w="1843" w:type="dxa"/>
          </w:tcPr>
          <w:p w14:paraId="45B49E6D" w14:textId="332764C5" w:rsidR="00105CD5" w:rsidRDefault="00B678F0" w:rsidP="00105CD5">
            <w:pPr>
              <w:pStyle w:val="Akapitzlist"/>
              <w:suppressAutoHyphens w:val="0"/>
              <w:spacing w:after="160" w:line="259" w:lineRule="auto"/>
              <w:ind w:left="0" w:right="-851"/>
              <w:contextualSpacing/>
            </w:pPr>
            <w:r>
              <w:t xml:space="preserve">          </w:t>
            </w:r>
            <w:r w:rsidR="00105CD5">
              <w:t>2003</w:t>
            </w:r>
          </w:p>
        </w:tc>
        <w:tc>
          <w:tcPr>
            <w:tcW w:w="1985" w:type="dxa"/>
          </w:tcPr>
          <w:p w14:paraId="3D2E82B5" w14:textId="7693D87C"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2FB6F992" w14:textId="77777777" w:rsidTr="00105CD5">
        <w:tc>
          <w:tcPr>
            <w:tcW w:w="709" w:type="dxa"/>
          </w:tcPr>
          <w:p w14:paraId="41882925" w14:textId="56DBE63B" w:rsidR="00105CD5" w:rsidRDefault="00105CD5" w:rsidP="00105CD5">
            <w:pPr>
              <w:pStyle w:val="Akapitzlist"/>
              <w:suppressAutoHyphens w:val="0"/>
              <w:spacing w:after="160" w:line="259" w:lineRule="auto"/>
              <w:ind w:left="0" w:right="-851"/>
              <w:contextualSpacing/>
            </w:pPr>
            <w:r>
              <w:t xml:space="preserve"> 15</w:t>
            </w:r>
          </w:p>
        </w:tc>
        <w:tc>
          <w:tcPr>
            <w:tcW w:w="3402" w:type="dxa"/>
          </w:tcPr>
          <w:p w14:paraId="1F9F5419" w14:textId="0CE6E30A" w:rsidR="00105CD5" w:rsidRDefault="00105CD5" w:rsidP="00105CD5">
            <w:pPr>
              <w:pStyle w:val="Akapitzlist"/>
              <w:suppressAutoHyphens w:val="0"/>
              <w:spacing w:after="160" w:line="259" w:lineRule="auto"/>
              <w:ind w:left="0" w:right="-851"/>
              <w:contextualSpacing/>
            </w:pPr>
            <w:r w:rsidRPr="00FC66DB">
              <w:rPr>
                <w:lang w:val="en-US"/>
              </w:rPr>
              <w:t xml:space="preserve">Lublin   </w:t>
            </w:r>
          </w:p>
        </w:tc>
        <w:tc>
          <w:tcPr>
            <w:tcW w:w="1843" w:type="dxa"/>
          </w:tcPr>
          <w:p w14:paraId="3E6A0CE3" w14:textId="034BE251" w:rsidR="00105CD5" w:rsidRDefault="00B678F0" w:rsidP="00105CD5">
            <w:pPr>
              <w:pStyle w:val="Akapitzlist"/>
              <w:suppressAutoHyphens w:val="0"/>
              <w:spacing w:after="160" w:line="259" w:lineRule="auto"/>
              <w:ind w:left="0" w:right="-851"/>
              <w:contextualSpacing/>
            </w:pPr>
            <w:r>
              <w:t xml:space="preserve">          </w:t>
            </w:r>
            <w:r w:rsidR="00105CD5">
              <w:t>2000</w:t>
            </w:r>
          </w:p>
        </w:tc>
        <w:tc>
          <w:tcPr>
            <w:tcW w:w="1985" w:type="dxa"/>
          </w:tcPr>
          <w:p w14:paraId="057D3716" w14:textId="74EC92B4"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3A76D339" w14:textId="77777777" w:rsidTr="00105CD5">
        <w:tc>
          <w:tcPr>
            <w:tcW w:w="709" w:type="dxa"/>
          </w:tcPr>
          <w:p w14:paraId="199120D2" w14:textId="4D1C5800" w:rsidR="00105CD5" w:rsidRDefault="00105CD5" w:rsidP="00105CD5">
            <w:pPr>
              <w:pStyle w:val="Akapitzlist"/>
              <w:suppressAutoHyphens w:val="0"/>
              <w:spacing w:after="160" w:line="259" w:lineRule="auto"/>
              <w:ind w:left="0" w:right="-851"/>
              <w:contextualSpacing/>
            </w:pPr>
            <w:r>
              <w:t xml:space="preserve"> 16</w:t>
            </w:r>
          </w:p>
        </w:tc>
        <w:tc>
          <w:tcPr>
            <w:tcW w:w="3402" w:type="dxa"/>
          </w:tcPr>
          <w:p w14:paraId="6FA4D667" w14:textId="60CCC7E4" w:rsidR="00105CD5" w:rsidRDefault="00105CD5" w:rsidP="00105CD5">
            <w:pPr>
              <w:pStyle w:val="Akapitzlist"/>
              <w:suppressAutoHyphens w:val="0"/>
              <w:spacing w:after="160" w:line="259" w:lineRule="auto"/>
              <w:ind w:left="0" w:right="-851"/>
              <w:contextualSpacing/>
            </w:pPr>
            <w:r w:rsidRPr="00F26B9E">
              <w:rPr>
                <w:lang w:val="en-US"/>
              </w:rPr>
              <w:t xml:space="preserve">Volkswagen LT28                                                              </w:t>
            </w:r>
          </w:p>
        </w:tc>
        <w:tc>
          <w:tcPr>
            <w:tcW w:w="1843" w:type="dxa"/>
          </w:tcPr>
          <w:p w14:paraId="21C21D83" w14:textId="41EFCB7F" w:rsidR="00105CD5" w:rsidRDefault="00B678F0" w:rsidP="00105CD5">
            <w:pPr>
              <w:pStyle w:val="Akapitzlist"/>
              <w:suppressAutoHyphens w:val="0"/>
              <w:spacing w:after="160" w:line="259" w:lineRule="auto"/>
              <w:ind w:left="0" w:right="-851"/>
              <w:contextualSpacing/>
            </w:pPr>
            <w:r>
              <w:t xml:space="preserve">          </w:t>
            </w:r>
            <w:r w:rsidR="00105CD5">
              <w:t>2000</w:t>
            </w:r>
          </w:p>
        </w:tc>
        <w:tc>
          <w:tcPr>
            <w:tcW w:w="1985" w:type="dxa"/>
          </w:tcPr>
          <w:p w14:paraId="2EF2FA3D" w14:textId="794200AC"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4747C1FB" w14:textId="77777777" w:rsidTr="00105CD5">
        <w:tc>
          <w:tcPr>
            <w:tcW w:w="709" w:type="dxa"/>
          </w:tcPr>
          <w:p w14:paraId="7B91FC1C" w14:textId="5368C76C" w:rsidR="00105CD5" w:rsidRDefault="00105CD5" w:rsidP="00105CD5">
            <w:pPr>
              <w:pStyle w:val="Akapitzlist"/>
              <w:suppressAutoHyphens w:val="0"/>
              <w:spacing w:after="160" w:line="259" w:lineRule="auto"/>
              <w:ind w:left="0" w:right="-851"/>
              <w:contextualSpacing/>
            </w:pPr>
            <w:r>
              <w:t xml:space="preserve"> 17</w:t>
            </w:r>
          </w:p>
        </w:tc>
        <w:tc>
          <w:tcPr>
            <w:tcW w:w="3402" w:type="dxa"/>
          </w:tcPr>
          <w:p w14:paraId="2A81A62D" w14:textId="2B1D5CC8" w:rsidR="00105CD5" w:rsidRDefault="00105CD5" w:rsidP="00105CD5">
            <w:pPr>
              <w:pStyle w:val="Akapitzlist"/>
              <w:suppressAutoHyphens w:val="0"/>
              <w:spacing w:after="160" w:line="259" w:lineRule="auto"/>
              <w:ind w:left="0" w:right="-851"/>
              <w:contextualSpacing/>
            </w:pPr>
            <w:r w:rsidRPr="00F26B9E">
              <w:rPr>
                <w:lang w:val="en-US"/>
              </w:rPr>
              <w:t xml:space="preserve">Volkswagen LT28                                                              </w:t>
            </w:r>
          </w:p>
        </w:tc>
        <w:tc>
          <w:tcPr>
            <w:tcW w:w="1843" w:type="dxa"/>
          </w:tcPr>
          <w:p w14:paraId="4AD0C452" w14:textId="2A27133D" w:rsidR="00105CD5" w:rsidRDefault="00B678F0" w:rsidP="00105CD5">
            <w:pPr>
              <w:pStyle w:val="Akapitzlist"/>
              <w:suppressAutoHyphens w:val="0"/>
              <w:spacing w:after="160" w:line="259" w:lineRule="auto"/>
              <w:ind w:left="0" w:right="-851"/>
              <w:contextualSpacing/>
            </w:pPr>
            <w:r>
              <w:t xml:space="preserve">          </w:t>
            </w:r>
            <w:r w:rsidR="00105CD5">
              <w:t>2004</w:t>
            </w:r>
          </w:p>
        </w:tc>
        <w:tc>
          <w:tcPr>
            <w:tcW w:w="1985" w:type="dxa"/>
          </w:tcPr>
          <w:p w14:paraId="46084B91" w14:textId="63CB00C1"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34744DD8" w14:textId="77777777" w:rsidTr="00105CD5">
        <w:tc>
          <w:tcPr>
            <w:tcW w:w="709" w:type="dxa"/>
          </w:tcPr>
          <w:p w14:paraId="26E99EE4" w14:textId="75B768C0" w:rsidR="00105CD5" w:rsidRDefault="00105CD5" w:rsidP="00105CD5">
            <w:pPr>
              <w:pStyle w:val="Akapitzlist"/>
              <w:suppressAutoHyphens w:val="0"/>
              <w:spacing w:after="160" w:line="259" w:lineRule="auto"/>
              <w:ind w:left="0" w:right="-851"/>
              <w:contextualSpacing/>
            </w:pPr>
            <w:r>
              <w:t xml:space="preserve"> 18</w:t>
            </w:r>
          </w:p>
        </w:tc>
        <w:tc>
          <w:tcPr>
            <w:tcW w:w="3402" w:type="dxa"/>
          </w:tcPr>
          <w:p w14:paraId="6B814919" w14:textId="0319356E" w:rsidR="00105CD5" w:rsidRDefault="00105CD5" w:rsidP="00105CD5">
            <w:pPr>
              <w:pStyle w:val="Akapitzlist"/>
              <w:suppressAutoHyphens w:val="0"/>
              <w:spacing w:after="160" w:line="259" w:lineRule="auto"/>
              <w:ind w:left="0" w:right="-851"/>
              <w:contextualSpacing/>
            </w:pPr>
            <w:r w:rsidRPr="007D15B1">
              <w:rPr>
                <w:lang w:val="en-US"/>
              </w:rPr>
              <w:t xml:space="preserve">Volkswagen Transporter T5                                             </w:t>
            </w:r>
          </w:p>
        </w:tc>
        <w:tc>
          <w:tcPr>
            <w:tcW w:w="1843" w:type="dxa"/>
          </w:tcPr>
          <w:p w14:paraId="59DE2DBB" w14:textId="430D054C" w:rsidR="00105CD5" w:rsidRDefault="00B678F0" w:rsidP="00105CD5">
            <w:pPr>
              <w:pStyle w:val="Akapitzlist"/>
              <w:suppressAutoHyphens w:val="0"/>
              <w:spacing w:after="160" w:line="259" w:lineRule="auto"/>
              <w:ind w:left="0" w:right="-851"/>
              <w:contextualSpacing/>
            </w:pPr>
            <w:r>
              <w:t xml:space="preserve">          </w:t>
            </w:r>
            <w:r w:rsidR="00105CD5">
              <w:t>2011</w:t>
            </w:r>
          </w:p>
        </w:tc>
        <w:tc>
          <w:tcPr>
            <w:tcW w:w="1985" w:type="dxa"/>
          </w:tcPr>
          <w:p w14:paraId="3B8D3D45" w14:textId="5D0273E9"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5A797CD9" w14:textId="77777777" w:rsidTr="00105CD5">
        <w:tc>
          <w:tcPr>
            <w:tcW w:w="709" w:type="dxa"/>
          </w:tcPr>
          <w:p w14:paraId="6CDB1FC6" w14:textId="183A8AE2" w:rsidR="00105CD5" w:rsidRDefault="00105CD5" w:rsidP="00105CD5">
            <w:pPr>
              <w:pStyle w:val="Akapitzlist"/>
              <w:suppressAutoHyphens w:val="0"/>
              <w:spacing w:after="160" w:line="259" w:lineRule="auto"/>
              <w:ind w:left="0" w:right="-851"/>
              <w:contextualSpacing/>
            </w:pPr>
            <w:r>
              <w:t xml:space="preserve"> 19</w:t>
            </w:r>
          </w:p>
        </w:tc>
        <w:tc>
          <w:tcPr>
            <w:tcW w:w="3402" w:type="dxa"/>
          </w:tcPr>
          <w:p w14:paraId="2D5ED3A3" w14:textId="0637EB67" w:rsidR="00105CD5" w:rsidRDefault="00105CD5" w:rsidP="00105CD5">
            <w:pPr>
              <w:pStyle w:val="Akapitzlist"/>
              <w:suppressAutoHyphens w:val="0"/>
              <w:spacing w:after="160" w:line="259" w:lineRule="auto"/>
              <w:ind w:left="0" w:right="-851"/>
              <w:contextualSpacing/>
            </w:pPr>
            <w:r w:rsidRPr="007D15B1">
              <w:rPr>
                <w:lang w:val="en-US"/>
              </w:rPr>
              <w:t xml:space="preserve">Nissan Cabstar                                                                    </w:t>
            </w:r>
          </w:p>
        </w:tc>
        <w:tc>
          <w:tcPr>
            <w:tcW w:w="1843" w:type="dxa"/>
          </w:tcPr>
          <w:p w14:paraId="29E9CC7D" w14:textId="094865DD" w:rsidR="00105CD5" w:rsidRDefault="00B678F0" w:rsidP="00105CD5">
            <w:pPr>
              <w:pStyle w:val="Akapitzlist"/>
              <w:suppressAutoHyphens w:val="0"/>
              <w:spacing w:after="160" w:line="259" w:lineRule="auto"/>
              <w:ind w:left="0" w:right="-851"/>
              <w:contextualSpacing/>
            </w:pPr>
            <w:r>
              <w:t xml:space="preserve">          </w:t>
            </w:r>
            <w:r w:rsidR="001C6CD5">
              <w:t>2008</w:t>
            </w:r>
          </w:p>
        </w:tc>
        <w:tc>
          <w:tcPr>
            <w:tcW w:w="1985" w:type="dxa"/>
          </w:tcPr>
          <w:p w14:paraId="09569AB3" w14:textId="4594B07F"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679DC12B" w14:textId="77777777" w:rsidTr="00105CD5">
        <w:tc>
          <w:tcPr>
            <w:tcW w:w="709" w:type="dxa"/>
          </w:tcPr>
          <w:p w14:paraId="01B7770A" w14:textId="18EEC0C4" w:rsidR="00105CD5" w:rsidRDefault="00105CD5" w:rsidP="00105CD5">
            <w:pPr>
              <w:pStyle w:val="Akapitzlist"/>
              <w:suppressAutoHyphens w:val="0"/>
              <w:spacing w:after="160" w:line="259" w:lineRule="auto"/>
              <w:ind w:left="0" w:right="-851"/>
              <w:contextualSpacing/>
            </w:pPr>
            <w:r>
              <w:t xml:space="preserve"> 20</w:t>
            </w:r>
          </w:p>
        </w:tc>
        <w:tc>
          <w:tcPr>
            <w:tcW w:w="3402" w:type="dxa"/>
          </w:tcPr>
          <w:p w14:paraId="765E64D1" w14:textId="310483B0" w:rsidR="00105CD5" w:rsidRDefault="00105CD5" w:rsidP="00105CD5">
            <w:pPr>
              <w:pStyle w:val="Akapitzlist"/>
              <w:suppressAutoHyphens w:val="0"/>
              <w:spacing w:after="160" w:line="259" w:lineRule="auto"/>
              <w:ind w:left="0" w:right="-851"/>
              <w:contextualSpacing/>
            </w:pPr>
            <w:r>
              <w:t xml:space="preserve">MAN 10.180                                                                        </w:t>
            </w:r>
          </w:p>
        </w:tc>
        <w:tc>
          <w:tcPr>
            <w:tcW w:w="1843" w:type="dxa"/>
          </w:tcPr>
          <w:p w14:paraId="1E4E89E3" w14:textId="37A7B699" w:rsidR="00105CD5" w:rsidRDefault="00B678F0" w:rsidP="00105CD5">
            <w:pPr>
              <w:pStyle w:val="Akapitzlist"/>
              <w:suppressAutoHyphens w:val="0"/>
              <w:spacing w:after="160" w:line="259" w:lineRule="auto"/>
              <w:ind w:left="0" w:right="-851"/>
              <w:contextualSpacing/>
            </w:pPr>
            <w:r>
              <w:t xml:space="preserve">          </w:t>
            </w:r>
            <w:r w:rsidR="001C6CD5">
              <w:t>2008</w:t>
            </w:r>
          </w:p>
        </w:tc>
        <w:tc>
          <w:tcPr>
            <w:tcW w:w="1985" w:type="dxa"/>
          </w:tcPr>
          <w:p w14:paraId="460C797E" w14:textId="2560B466"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000984AE" w14:textId="77777777" w:rsidTr="00105CD5">
        <w:tc>
          <w:tcPr>
            <w:tcW w:w="709" w:type="dxa"/>
          </w:tcPr>
          <w:p w14:paraId="2A088C21" w14:textId="1A65EFAE" w:rsidR="00105CD5" w:rsidRDefault="00105CD5" w:rsidP="00105CD5">
            <w:pPr>
              <w:pStyle w:val="Akapitzlist"/>
              <w:suppressAutoHyphens w:val="0"/>
              <w:spacing w:after="160" w:line="259" w:lineRule="auto"/>
              <w:ind w:left="0" w:right="-851"/>
              <w:contextualSpacing/>
            </w:pPr>
            <w:r>
              <w:t xml:space="preserve"> 21</w:t>
            </w:r>
          </w:p>
        </w:tc>
        <w:tc>
          <w:tcPr>
            <w:tcW w:w="3402" w:type="dxa"/>
          </w:tcPr>
          <w:p w14:paraId="24F48AFB" w14:textId="20E1B7B0" w:rsidR="00105CD5" w:rsidRDefault="00105CD5" w:rsidP="00105CD5">
            <w:pPr>
              <w:pStyle w:val="Akapitzlist"/>
              <w:suppressAutoHyphens w:val="0"/>
              <w:spacing w:after="160" w:line="259" w:lineRule="auto"/>
              <w:ind w:left="0" w:right="-851"/>
              <w:contextualSpacing/>
            </w:pPr>
            <w:r w:rsidRPr="009B17DA">
              <w:rPr>
                <w:lang w:val="en-US"/>
              </w:rPr>
              <w:t>MAN 12</w:t>
            </w:r>
            <w:r w:rsidR="002D4D5F">
              <w:rPr>
                <w:lang w:val="en-US"/>
              </w:rPr>
              <w:t>.</w:t>
            </w:r>
            <w:r w:rsidRPr="009B17DA">
              <w:rPr>
                <w:lang w:val="en-US"/>
              </w:rPr>
              <w:t xml:space="preserve">180                                             </w:t>
            </w:r>
            <w:r>
              <w:rPr>
                <w:lang w:val="en-US"/>
              </w:rPr>
              <w:t xml:space="preserve">                           </w:t>
            </w:r>
          </w:p>
        </w:tc>
        <w:tc>
          <w:tcPr>
            <w:tcW w:w="1843" w:type="dxa"/>
          </w:tcPr>
          <w:p w14:paraId="5484937A" w14:textId="1CB0E190" w:rsidR="00105CD5" w:rsidRDefault="00B678F0" w:rsidP="00105CD5">
            <w:pPr>
              <w:pStyle w:val="Akapitzlist"/>
              <w:suppressAutoHyphens w:val="0"/>
              <w:spacing w:after="160" w:line="259" w:lineRule="auto"/>
              <w:ind w:left="0" w:right="-851"/>
              <w:contextualSpacing/>
            </w:pPr>
            <w:r>
              <w:t xml:space="preserve">          </w:t>
            </w:r>
            <w:r w:rsidR="001C6CD5">
              <w:t>2008</w:t>
            </w:r>
          </w:p>
        </w:tc>
        <w:tc>
          <w:tcPr>
            <w:tcW w:w="1985" w:type="dxa"/>
          </w:tcPr>
          <w:p w14:paraId="7D1A966B" w14:textId="1B556B72"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02C29A91" w14:textId="77777777" w:rsidTr="00105CD5">
        <w:tc>
          <w:tcPr>
            <w:tcW w:w="709" w:type="dxa"/>
          </w:tcPr>
          <w:p w14:paraId="0833B9CB" w14:textId="53A89CD5" w:rsidR="00105CD5" w:rsidRDefault="00105CD5" w:rsidP="00105CD5">
            <w:pPr>
              <w:pStyle w:val="Akapitzlist"/>
              <w:suppressAutoHyphens w:val="0"/>
              <w:spacing w:after="160" w:line="259" w:lineRule="auto"/>
              <w:ind w:left="0" w:right="-851"/>
              <w:contextualSpacing/>
            </w:pPr>
            <w:r>
              <w:t xml:space="preserve"> 22</w:t>
            </w:r>
          </w:p>
        </w:tc>
        <w:tc>
          <w:tcPr>
            <w:tcW w:w="3402" w:type="dxa"/>
          </w:tcPr>
          <w:p w14:paraId="436B452A" w14:textId="0AAC063D" w:rsidR="00105CD5" w:rsidRDefault="00105CD5" w:rsidP="00105CD5">
            <w:pPr>
              <w:pStyle w:val="Akapitzlist"/>
              <w:suppressAutoHyphens w:val="0"/>
              <w:spacing w:after="160" w:line="259" w:lineRule="auto"/>
              <w:ind w:left="0" w:right="-851"/>
              <w:contextualSpacing/>
            </w:pPr>
            <w:r>
              <w:t xml:space="preserve">MAN 18.250                                                                        </w:t>
            </w:r>
          </w:p>
        </w:tc>
        <w:tc>
          <w:tcPr>
            <w:tcW w:w="1843" w:type="dxa"/>
          </w:tcPr>
          <w:p w14:paraId="05492808" w14:textId="4D951517" w:rsidR="00105CD5" w:rsidRDefault="00B678F0" w:rsidP="00105CD5">
            <w:pPr>
              <w:pStyle w:val="Akapitzlist"/>
              <w:suppressAutoHyphens w:val="0"/>
              <w:spacing w:after="160" w:line="259" w:lineRule="auto"/>
              <w:ind w:left="0" w:right="-851"/>
              <w:contextualSpacing/>
            </w:pPr>
            <w:r>
              <w:t xml:space="preserve">          </w:t>
            </w:r>
            <w:r w:rsidR="001C6CD5">
              <w:t>2005</w:t>
            </w:r>
          </w:p>
        </w:tc>
        <w:tc>
          <w:tcPr>
            <w:tcW w:w="1985" w:type="dxa"/>
          </w:tcPr>
          <w:p w14:paraId="62917F04" w14:textId="2EF85CED"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4F56786E" w14:textId="77777777" w:rsidTr="00105CD5">
        <w:tc>
          <w:tcPr>
            <w:tcW w:w="709" w:type="dxa"/>
          </w:tcPr>
          <w:p w14:paraId="7EB0658B" w14:textId="0695812E" w:rsidR="00105CD5" w:rsidRDefault="00105CD5" w:rsidP="00105CD5">
            <w:pPr>
              <w:pStyle w:val="Akapitzlist"/>
              <w:suppressAutoHyphens w:val="0"/>
              <w:spacing w:after="160" w:line="259" w:lineRule="auto"/>
              <w:ind w:left="0" w:right="-851"/>
              <w:contextualSpacing/>
            </w:pPr>
            <w:r>
              <w:t xml:space="preserve"> 23</w:t>
            </w:r>
          </w:p>
        </w:tc>
        <w:tc>
          <w:tcPr>
            <w:tcW w:w="3402" w:type="dxa"/>
          </w:tcPr>
          <w:p w14:paraId="50348088" w14:textId="02399416" w:rsidR="00105CD5" w:rsidRDefault="00105CD5" w:rsidP="00105CD5">
            <w:pPr>
              <w:pStyle w:val="Akapitzlist"/>
              <w:suppressAutoHyphens w:val="0"/>
              <w:spacing w:after="160" w:line="259" w:lineRule="auto"/>
              <w:ind w:left="0" w:right="-851"/>
              <w:contextualSpacing/>
            </w:pPr>
            <w:r w:rsidRPr="009B17DA">
              <w:rPr>
                <w:lang w:val="en-US"/>
              </w:rPr>
              <w:t xml:space="preserve">Renault Maxity </w:t>
            </w:r>
            <w:r>
              <w:rPr>
                <w:lang w:val="en-US"/>
              </w:rPr>
              <w:t xml:space="preserve">                      </w:t>
            </w:r>
            <w:r w:rsidRPr="009B17DA">
              <w:rPr>
                <w:lang w:val="en-US"/>
              </w:rPr>
              <w:t xml:space="preserve">                                       </w:t>
            </w:r>
            <w:r>
              <w:rPr>
                <w:lang w:val="en-US"/>
              </w:rPr>
              <w:t xml:space="preserve">    </w:t>
            </w:r>
            <w:r w:rsidRPr="009B17DA">
              <w:rPr>
                <w:lang w:val="en-US"/>
              </w:rPr>
              <w:t xml:space="preserve"> </w:t>
            </w:r>
            <w:r>
              <w:rPr>
                <w:lang w:val="en-US"/>
              </w:rPr>
              <w:t xml:space="preserve"> </w:t>
            </w:r>
          </w:p>
        </w:tc>
        <w:tc>
          <w:tcPr>
            <w:tcW w:w="1843" w:type="dxa"/>
          </w:tcPr>
          <w:p w14:paraId="0933B5B4" w14:textId="2B8F0886" w:rsidR="00105CD5" w:rsidRDefault="00B678F0" w:rsidP="00105CD5">
            <w:pPr>
              <w:pStyle w:val="Akapitzlist"/>
              <w:suppressAutoHyphens w:val="0"/>
              <w:spacing w:after="160" w:line="259" w:lineRule="auto"/>
              <w:ind w:left="0" w:right="-851"/>
              <w:contextualSpacing/>
            </w:pPr>
            <w:r>
              <w:t xml:space="preserve">         </w:t>
            </w:r>
            <w:r w:rsidR="001C6CD5">
              <w:t>2007</w:t>
            </w:r>
          </w:p>
        </w:tc>
        <w:tc>
          <w:tcPr>
            <w:tcW w:w="1985" w:type="dxa"/>
          </w:tcPr>
          <w:p w14:paraId="1FCE7B22" w14:textId="6A301327"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15EEFE44" w14:textId="77777777" w:rsidTr="00105CD5">
        <w:tc>
          <w:tcPr>
            <w:tcW w:w="709" w:type="dxa"/>
          </w:tcPr>
          <w:p w14:paraId="4356ECD3" w14:textId="30898778" w:rsidR="00105CD5" w:rsidRDefault="00105CD5" w:rsidP="00105CD5">
            <w:pPr>
              <w:pStyle w:val="Akapitzlist"/>
              <w:suppressAutoHyphens w:val="0"/>
              <w:spacing w:after="160" w:line="259" w:lineRule="auto"/>
              <w:ind w:left="0" w:right="-851"/>
              <w:contextualSpacing/>
            </w:pPr>
            <w:r>
              <w:t xml:space="preserve"> 24</w:t>
            </w:r>
          </w:p>
        </w:tc>
        <w:tc>
          <w:tcPr>
            <w:tcW w:w="3402" w:type="dxa"/>
          </w:tcPr>
          <w:p w14:paraId="78C844D3" w14:textId="12EAD82F" w:rsidR="00105CD5" w:rsidRDefault="00105CD5" w:rsidP="00105CD5">
            <w:pPr>
              <w:pStyle w:val="Akapitzlist"/>
              <w:suppressAutoHyphens w:val="0"/>
              <w:spacing w:after="160" w:line="259" w:lineRule="auto"/>
              <w:ind w:left="0" w:right="-851"/>
              <w:contextualSpacing/>
            </w:pPr>
            <w:r>
              <w:t xml:space="preserve">Koparko-ładowarka Volvo BL-71                                     </w:t>
            </w:r>
          </w:p>
        </w:tc>
        <w:tc>
          <w:tcPr>
            <w:tcW w:w="1843" w:type="dxa"/>
          </w:tcPr>
          <w:p w14:paraId="36053B41" w14:textId="587A137A" w:rsidR="00105CD5" w:rsidRDefault="00B678F0" w:rsidP="00105CD5">
            <w:pPr>
              <w:pStyle w:val="Akapitzlist"/>
              <w:suppressAutoHyphens w:val="0"/>
              <w:spacing w:after="160" w:line="259" w:lineRule="auto"/>
              <w:ind w:left="0" w:right="-851"/>
              <w:contextualSpacing/>
            </w:pPr>
            <w:r>
              <w:t xml:space="preserve">         </w:t>
            </w:r>
            <w:r w:rsidR="001C6CD5">
              <w:t>2009</w:t>
            </w:r>
          </w:p>
        </w:tc>
        <w:tc>
          <w:tcPr>
            <w:tcW w:w="1985" w:type="dxa"/>
          </w:tcPr>
          <w:p w14:paraId="01BEF5F9" w14:textId="6E7E82E6"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05ABF5D9" w14:textId="77777777" w:rsidTr="00105CD5">
        <w:tc>
          <w:tcPr>
            <w:tcW w:w="709" w:type="dxa"/>
          </w:tcPr>
          <w:p w14:paraId="0C9D4203" w14:textId="271EE48E" w:rsidR="00105CD5" w:rsidRDefault="00105CD5" w:rsidP="00105CD5">
            <w:pPr>
              <w:pStyle w:val="Akapitzlist"/>
              <w:suppressAutoHyphens w:val="0"/>
              <w:spacing w:after="160" w:line="259" w:lineRule="auto"/>
              <w:ind w:left="0" w:right="-851"/>
              <w:contextualSpacing/>
            </w:pPr>
            <w:r>
              <w:lastRenderedPageBreak/>
              <w:t xml:space="preserve"> 25</w:t>
            </w:r>
          </w:p>
        </w:tc>
        <w:tc>
          <w:tcPr>
            <w:tcW w:w="3402" w:type="dxa"/>
          </w:tcPr>
          <w:p w14:paraId="07FA2644" w14:textId="50FE06EF" w:rsidR="00105CD5" w:rsidRDefault="00105CD5" w:rsidP="00105CD5">
            <w:pPr>
              <w:pStyle w:val="Akapitzlist"/>
              <w:suppressAutoHyphens w:val="0"/>
              <w:spacing w:after="160" w:line="259" w:lineRule="auto"/>
              <w:ind w:left="0" w:right="-851"/>
              <w:contextualSpacing/>
            </w:pPr>
            <w:r w:rsidRPr="009B17DA">
              <w:rPr>
                <w:lang w:val="en-US"/>
              </w:rPr>
              <w:t xml:space="preserve">Volvo FL4 </w:t>
            </w:r>
            <w:r>
              <w:rPr>
                <w:lang w:val="en-US"/>
              </w:rPr>
              <w:t xml:space="preserve">                     </w:t>
            </w:r>
            <w:r w:rsidRPr="009B17DA">
              <w:rPr>
                <w:lang w:val="en-US"/>
              </w:rPr>
              <w:t xml:space="preserve">                                                  </w:t>
            </w:r>
            <w:r>
              <w:rPr>
                <w:lang w:val="en-US"/>
              </w:rPr>
              <w:t xml:space="preserve">    </w:t>
            </w:r>
            <w:r w:rsidRPr="009B17DA">
              <w:rPr>
                <w:lang w:val="en-US"/>
              </w:rPr>
              <w:t xml:space="preserve"> </w:t>
            </w:r>
          </w:p>
        </w:tc>
        <w:tc>
          <w:tcPr>
            <w:tcW w:w="1843" w:type="dxa"/>
          </w:tcPr>
          <w:p w14:paraId="229AA285" w14:textId="1EDC2B56" w:rsidR="00105CD5" w:rsidRDefault="00B678F0" w:rsidP="00105CD5">
            <w:pPr>
              <w:pStyle w:val="Akapitzlist"/>
              <w:suppressAutoHyphens w:val="0"/>
              <w:spacing w:after="160" w:line="259" w:lineRule="auto"/>
              <w:ind w:left="0" w:right="-851"/>
              <w:contextualSpacing/>
            </w:pPr>
            <w:r>
              <w:t xml:space="preserve">           </w:t>
            </w:r>
            <w:r w:rsidR="001C6CD5">
              <w:t>2010</w:t>
            </w:r>
          </w:p>
        </w:tc>
        <w:tc>
          <w:tcPr>
            <w:tcW w:w="1985" w:type="dxa"/>
          </w:tcPr>
          <w:p w14:paraId="21599B6A" w14:textId="139A815D"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1AD0D041" w14:textId="77777777" w:rsidTr="00105CD5">
        <w:tc>
          <w:tcPr>
            <w:tcW w:w="709" w:type="dxa"/>
          </w:tcPr>
          <w:p w14:paraId="31032C1F" w14:textId="6732ECE2" w:rsidR="00105CD5" w:rsidRDefault="00105CD5" w:rsidP="00105CD5">
            <w:pPr>
              <w:pStyle w:val="Akapitzlist"/>
              <w:suppressAutoHyphens w:val="0"/>
              <w:spacing w:after="160" w:line="259" w:lineRule="auto"/>
              <w:ind w:left="0" w:right="-851"/>
              <w:contextualSpacing/>
            </w:pPr>
            <w:r>
              <w:t xml:space="preserve"> 26</w:t>
            </w:r>
          </w:p>
        </w:tc>
        <w:tc>
          <w:tcPr>
            <w:tcW w:w="3402" w:type="dxa"/>
          </w:tcPr>
          <w:p w14:paraId="61C07421" w14:textId="2FBA7AC8" w:rsidR="00105CD5" w:rsidRDefault="00105CD5" w:rsidP="00105CD5">
            <w:pPr>
              <w:pStyle w:val="Akapitzlist"/>
              <w:suppressAutoHyphens w:val="0"/>
              <w:spacing w:after="160" w:line="259" w:lineRule="auto"/>
              <w:ind w:left="0" w:right="-851"/>
              <w:contextualSpacing/>
            </w:pPr>
            <w:r>
              <w:t xml:space="preserve">Volvo FL-6                                                                            </w:t>
            </w:r>
          </w:p>
        </w:tc>
        <w:tc>
          <w:tcPr>
            <w:tcW w:w="1843" w:type="dxa"/>
          </w:tcPr>
          <w:p w14:paraId="2F341225" w14:textId="3E1E90C3" w:rsidR="00105CD5" w:rsidRDefault="00B678F0" w:rsidP="00105CD5">
            <w:pPr>
              <w:pStyle w:val="Akapitzlist"/>
              <w:suppressAutoHyphens w:val="0"/>
              <w:spacing w:after="160" w:line="259" w:lineRule="auto"/>
              <w:ind w:left="0" w:right="-851"/>
              <w:contextualSpacing/>
            </w:pPr>
            <w:r>
              <w:t xml:space="preserve">           </w:t>
            </w:r>
            <w:r w:rsidR="001C6CD5">
              <w:t>2002</w:t>
            </w:r>
          </w:p>
        </w:tc>
        <w:tc>
          <w:tcPr>
            <w:tcW w:w="1985" w:type="dxa"/>
          </w:tcPr>
          <w:p w14:paraId="7BA8EE74" w14:textId="067EFCB2"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6EE17BF2" w14:textId="77777777" w:rsidTr="00105CD5">
        <w:tc>
          <w:tcPr>
            <w:tcW w:w="709" w:type="dxa"/>
          </w:tcPr>
          <w:p w14:paraId="57D207AE" w14:textId="27B67704" w:rsidR="00105CD5" w:rsidRDefault="00105CD5" w:rsidP="00105CD5">
            <w:pPr>
              <w:pStyle w:val="Akapitzlist"/>
              <w:suppressAutoHyphens w:val="0"/>
              <w:spacing w:after="160" w:line="259" w:lineRule="auto"/>
              <w:ind w:left="0" w:right="-851"/>
              <w:contextualSpacing/>
            </w:pPr>
            <w:r>
              <w:t xml:space="preserve"> 27</w:t>
            </w:r>
          </w:p>
        </w:tc>
        <w:tc>
          <w:tcPr>
            <w:tcW w:w="3402" w:type="dxa"/>
          </w:tcPr>
          <w:p w14:paraId="2F7D95A6" w14:textId="2D6B7A7C" w:rsidR="00105CD5" w:rsidRDefault="00105CD5" w:rsidP="00105CD5">
            <w:pPr>
              <w:pStyle w:val="Akapitzlist"/>
              <w:suppressAutoHyphens w:val="0"/>
              <w:spacing w:after="160" w:line="259" w:lineRule="auto"/>
              <w:ind w:left="0" w:right="-851"/>
              <w:contextualSpacing/>
            </w:pPr>
            <w:r>
              <w:t xml:space="preserve">Scania P-94D                                                                       </w:t>
            </w:r>
          </w:p>
        </w:tc>
        <w:tc>
          <w:tcPr>
            <w:tcW w:w="1843" w:type="dxa"/>
          </w:tcPr>
          <w:p w14:paraId="7FE2C94F" w14:textId="2BED6AF7" w:rsidR="00105CD5" w:rsidRDefault="00B678F0" w:rsidP="00105CD5">
            <w:pPr>
              <w:pStyle w:val="Akapitzlist"/>
              <w:suppressAutoHyphens w:val="0"/>
              <w:spacing w:after="160" w:line="259" w:lineRule="auto"/>
              <w:ind w:left="0" w:right="-851"/>
              <w:contextualSpacing/>
            </w:pPr>
            <w:r>
              <w:t xml:space="preserve">           </w:t>
            </w:r>
            <w:r w:rsidR="001C6CD5">
              <w:t>2002</w:t>
            </w:r>
          </w:p>
        </w:tc>
        <w:tc>
          <w:tcPr>
            <w:tcW w:w="1985" w:type="dxa"/>
          </w:tcPr>
          <w:p w14:paraId="3A51CAE5" w14:textId="2D12D752"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16B26F27" w14:textId="77777777" w:rsidTr="00105CD5">
        <w:tc>
          <w:tcPr>
            <w:tcW w:w="709" w:type="dxa"/>
          </w:tcPr>
          <w:p w14:paraId="5B5CDB10" w14:textId="1E0090EC" w:rsidR="00105CD5" w:rsidRDefault="00105CD5" w:rsidP="00105CD5">
            <w:pPr>
              <w:pStyle w:val="Akapitzlist"/>
              <w:suppressAutoHyphens w:val="0"/>
              <w:spacing w:after="160" w:line="259" w:lineRule="auto"/>
              <w:ind w:left="0" w:right="-851"/>
              <w:contextualSpacing/>
            </w:pPr>
            <w:r>
              <w:t xml:space="preserve"> 28</w:t>
            </w:r>
          </w:p>
        </w:tc>
        <w:tc>
          <w:tcPr>
            <w:tcW w:w="3402" w:type="dxa"/>
          </w:tcPr>
          <w:p w14:paraId="144CE13D" w14:textId="4A564390" w:rsidR="00105CD5" w:rsidRDefault="00105CD5" w:rsidP="00105CD5">
            <w:pPr>
              <w:pStyle w:val="Akapitzlist"/>
              <w:suppressAutoHyphens w:val="0"/>
              <w:spacing w:after="160" w:line="259" w:lineRule="auto"/>
              <w:ind w:left="0" w:right="-851"/>
              <w:contextualSpacing/>
            </w:pPr>
            <w:r w:rsidRPr="00B941A3">
              <w:rPr>
                <w:lang w:val="en-US"/>
              </w:rPr>
              <w:t xml:space="preserve">Volkswagen Transporter </w:t>
            </w:r>
            <w:r>
              <w:rPr>
                <w:lang w:val="en-US"/>
              </w:rPr>
              <w:t xml:space="preserve">                        </w:t>
            </w:r>
            <w:r w:rsidRPr="00B941A3">
              <w:rPr>
                <w:lang w:val="en-US"/>
              </w:rPr>
              <w:t xml:space="preserve">                        </w:t>
            </w:r>
            <w:r>
              <w:rPr>
                <w:lang w:val="en-US"/>
              </w:rPr>
              <w:t xml:space="preserve">  </w:t>
            </w:r>
          </w:p>
        </w:tc>
        <w:tc>
          <w:tcPr>
            <w:tcW w:w="1843" w:type="dxa"/>
          </w:tcPr>
          <w:p w14:paraId="64698E44" w14:textId="7FA60EFD" w:rsidR="00105CD5" w:rsidRDefault="00B678F0" w:rsidP="00105CD5">
            <w:pPr>
              <w:pStyle w:val="Akapitzlist"/>
              <w:suppressAutoHyphens w:val="0"/>
              <w:spacing w:after="160" w:line="259" w:lineRule="auto"/>
              <w:ind w:left="0" w:right="-851"/>
              <w:contextualSpacing/>
            </w:pPr>
            <w:r>
              <w:t xml:space="preserve">           </w:t>
            </w:r>
            <w:r w:rsidR="001C6CD5">
              <w:t>2007</w:t>
            </w:r>
          </w:p>
        </w:tc>
        <w:tc>
          <w:tcPr>
            <w:tcW w:w="1985" w:type="dxa"/>
          </w:tcPr>
          <w:p w14:paraId="4083ADE1" w14:textId="091338AA"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2BC34151" w14:textId="77777777" w:rsidTr="00105CD5">
        <w:tc>
          <w:tcPr>
            <w:tcW w:w="709" w:type="dxa"/>
          </w:tcPr>
          <w:p w14:paraId="565ED98C" w14:textId="16C4779E" w:rsidR="00105CD5" w:rsidRDefault="00105CD5" w:rsidP="00105CD5">
            <w:pPr>
              <w:pStyle w:val="Akapitzlist"/>
              <w:suppressAutoHyphens w:val="0"/>
              <w:spacing w:after="160" w:line="259" w:lineRule="auto"/>
              <w:ind w:left="0" w:right="-851"/>
              <w:contextualSpacing/>
            </w:pPr>
            <w:r>
              <w:t xml:space="preserve"> 29</w:t>
            </w:r>
          </w:p>
        </w:tc>
        <w:tc>
          <w:tcPr>
            <w:tcW w:w="3402" w:type="dxa"/>
          </w:tcPr>
          <w:p w14:paraId="0FCCBA69" w14:textId="6C105F44" w:rsidR="00105CD5" w:rsidRDefault="00105CD5" w:rsidP="00105CD5">
            <w:pPr>
              <w:pStyle w:val="Akapitzlist"/>
              <w:suppressAutoHyphens w:val="0"/>
              <w:spacing w:after="160" w:line="259" w:lineRule="auto"/>
              <w:ind w:left="0" w:right="-851"/>
              <w:contextualSpacing/>
            </w:pPr>
            <w:r w:rsidRPr="00B941A3">
              <w:rPr>
                <w:lang w:val="en-US"/>
              </w:rPr>
              <w:t xml:space="preserve">Volkswagen Crafter </w:t>
            </w:r>
            <w:r>
              <w:rPr>
                <w:lang w:val="en-US"/>
              </w:rPr>
              <w:t xml:space="preserve">                          </w:t>
            </w:r>
            <w:r w:rsidRPr="00B941A3">
              <w:rPr>
                <w:lang w:val="en-US"/>
              </w:rPr>
              <w:t xml:space="preserve">                              </w:t>
            </w:r>
            <w:r>
              <w:rPr>
                <w:lang w:val="en-US"/>
              </w:rPr>
              <w:t xml:space="preserve">  </w:t>
            </w:r>
            <w:r w:rsidRPr="00B941A3">
              <w:rPr>
                <w:lang w:val="en-US"/>
              </w:rPr>
              <w:t xml:space="preserve"> </w:t>
            </w:r>
          </w:p>
        </w:tc>
        <w:tc>
          <w:tcPr>
            <w:tcW w:w="1843" w:type="dxa"/>
          </w:tcPr>
          <w:p w14:paraId="3C180CDC" w14:textId="1A606F2E" w:rsidR="00105CD5" w:rsidRDefault="00B678F0" w:rsidP="00105CD5">
            <w:pPr>
              <w:pStyle w:val="Akapitzlist"/>
              <w:suppressAutoHyphens w:val="0"/>
              <w:spacing w:after="160" w:line="259" w:lineRule="auto"/>
              <w:ind w:left="0" w:right="-851"/>
              <w:contextualSpacing/>
            </w:pPr>
            <w:r>
              <w:t xml:space="preserve">           </w:t>
            </w:r>
            <w:r w:rsidR="001C6CD5">
              <w:t>2007</w:t>
            </w:r>
          </w:p>
        </w:tc>
        <w:tc>
          <w:tcPr>
            <w:tcW w:w="1985" w:type="dxa"/>
          </w:tcPr>
          <w:p w14:paraId="01B22F0A" w14:textId="74A04F79" w:rsidR="00105CD5" w:rsidRDefault="00105CD5" w:rsidP="00105CD5">
            <w:pPr>
              <w:pStyle w:val="Akapitzlist"/>
              <w:suppressAutoHyphens w:val="0"/>
              <w:spacing w:after="160" w:line="259" w:lineRule="auto"/>
              <w:ind w:left="0" w:right="-851"/>
              <w:contextualSpacing/>
            </w:pPr>
            <w:r>
              <w:t xml:space="preserve">            </w:t>
            </w:r>
            <w:r w:rsidRPr="009429BA">
              <w:t>ON</w:t>
            </w:r>
          </w:p>
        </w:tc>
      </w:tr>
      <w:tr w:rsidR="00105CD5" w14:paraId="669BE129" w14:textId="77777777" w:rsidTr="00105CD5">
        <w:tc>
          <w:tcPr>
            <w:tcW w:w="709" w:type="dxa"/>
          </w:tcPr>
          <w:p w14:paraId="7CAD7A1F" w14:textId="0A2D9FA0" w:rsidR="00105CD5" w:rsidRDefault="00105CD5" w:rsidP="00105CD5">
            <w:pPr>
              <w:pStyle w:val="Akapitzlist"/>
              <w:suppressAutoHyphens w:val="0"/>
              <w:spacing w:after="160" w:line="259" w:lineRule="auto"/>
              <w:ind w:left="0" w:right="-851"/>
              <w:contextualSpacing/>
            </w:pPr>
            <w:r>
              <w:t xml:space="preserve"> 30</w:t>
            </w:r>
          </w:p>
        </w:tc>
        <w:tc>
          <w:tcPr>
            <w:tcW w:w="3402" w:type="dxa"/>
          </w:tcPr>
          <w:p w14:paraId="2632E2DC" w14:textId="3187D95F" w:rsidR="00105CD5" w:rsidRDefault="00105CD5" w:rsidP="00105CD5">
            <w:pPr>
              <w:pStyle w:val="Akapitzlist"/>
              <w:suppressAutoHyphens w:val="0"/>
              <w:spacing w:after="160" w:line="259" w:lineRule="auto"/>
              <w:ind w:left="0" w:right="-851"/>
              <w:contextualSpacing/>
            </w:pPr>
            <w:r>
              <w:t xml:space="preserve">Volkswagen Caddy                                                              </w:t>
            </w:r>
          </w:p>
        </w:tc>
        <w:tc>
          <w:tcPr>
            <w:tcW w:w="1843" w:type="dxa"/>
          </w:tcPr>
          <w:p w14:paraId="0935E578" w14:textId="3BBD041C" w:rsidR="00105CD5" w:rsidRDefault="00B678F0" w:rsidP="00105CD5">
            <w:pPr>
              <w:pStyle w:val="Akapitzlist"/>
              <w:suppressAutoHyphens w:val="0"/>
              <w:spacing w:after="160" w:line="259" w:lineRule="auto"/>
              <w:ind w:left="0" w:right="-851"/>
              <w:contextualSpacing/>
            </w:pPr>
            <w:r>
              <w:t xml:space="preserve">           </w:t>
            </w:r>
            <w:r w:rsidR="001C6CD5">
              <w:t>2011</w:t>
            </w:r>
          </w:p>
        </w:tc>
        <w:tc>
          <w:tcPr>
            <w:tcW w:w="1985" w:type="dxa"/>
          </w:tcPr>
          <w:p w14:paraId="73B0F45F" w14:textId="29F19044" w:rsidR="00105CD5" w:rsidRDefault="00105CD5" w:rsidP="00105CD5">
            <w:pPr>
              <w:pStyle w:val="Akapitzlist"/>
              <w:suppressAutoHyphens w:val="0"/>
              <w:spacing w:after="160" w:line="259" w:lineRule="auto"/>
              <w:ind w:left="0" w:right="-851"/>
              <w:contextualSpacing/>
            </w:pPr>
            <w:r>
              <w:t xml:space="preserve">            </w:t>
            </w:r>
            <w:r w:rsidRPr="009429BA">
              <w:t>ON</w:t>
            </w:r>
          </w:p>
        </w:tc>
      </w:tr>
      <w:tr w:rsidR="00AD3B66" w14:paraId="4119CB61" w14:textId="77777777" w:rsidTr="00105CD5">
        <w:tc>
          <w:tcPr>
            <w:tcW w:w="709" w:type="dxa"/>
          </w:tcPr>
          <w:p w14:paraId="0519DD75" w14:textId="13516B95" w:rsidR="00AD3B66" w:rsidRDefault="00105CD5" w:rsidP="00AD3B66">
            <w:pPr>
              <w:pStyle w:val="Akapitzlist"/>
              <w:suppressAutoHyphens w:val="0"/>
              <w:spacing w:after="160" w:line="259" w:lineRule="auto"/>
              <w:ind w:left="0" w:right="-851"/>
              <w:contextualSpacing/>
            </w:pPr>
            <w:r>
              <w:t xml:space="preserve"> 31</w:t>
            </w:r>
          </w:p>
        </w:tc>
        <w:tc>
          <w:tcPr>
            <w:tcW w:w="3402" w:type="dxa"/>
          </w:tcPr>
          <w:p w14:paraId="4C5172C6" w14:textId="1ABC555C" w:rsidR="00AD3B66" w:rsidRDefault="00AD3B66" w:rsidP="00AD3B66">
            <w:pPr>
              <w:pStyle w:val="Akapitzlist"/>
              <w:suppressAutoHyphens w:val="0"/>
              <w:spacing w:after="160" w:line="259" w:lineRule="auto"/>
              <w:ind w:left="0" w:right="-851"/>
              <w:contextualSpacing/>
            </w:pPr>
            <w:r>
              <w:t xml:space="preserve">Zamiatarka Cleango Szmidt                                               </w:t>
            </w:r>
          </w:p>
        </w:tc>
        <w:tc>
          <w:tcPr>
            <w:tcW w:w="1843" w:type="dxa"/>
          </w:tcPr>
          <w:p w14:paraId="6BACE247" w14:textId="18931051" w:rsidR="00AD3B66" w:rsidRDefault="00B678F0" w:rsidP="00AD3B66">
            <w:pPr>
              <w:pStyle w:val="Akapitzlist"/>
              <w:suppressAutoHyphens w:val="0"/>
              <w:spacing w:after="160" w:line="259" w:lineRule="auto"/>
              <w:ind w:left="0" w:right="-851"/>
              <w:contextualSpacing/>
            </w:pPr>
            <w:r>
              <w:t xml:space="preserve">           </w:t>
            </w:r>
            <w:r w:rsidR="001C6CD5">
              <w:t>2008</w:t>
            </w:r>
          </w:p>
        </w:tc>
        <w:tc>
          <w:tcPr>
            <w:tcW w:w="1985" w:type="dxa"/>
          </w:tcPr>
          <w:p w14:paraId="6271C184" w14:textId="3186803B" w:rsidR="00AD3B66" w:rsidRDefault="00105CD5" w:rsidP="00AD3B66">
            <w:pPr>
              <w:pStyle w:val="Akapitzlist"/>
              <w:suppressAutoHyphens w:val="0"/>
              <w:spacing w:after="160" w:line="259" w:lineRule="auto"/>
              <w:ind w:left="0" w:right="-851"/>
              <w:contextualSpacing/>
            </w:pPr>
            <w:r>
              <w:t xml:space="preserve">            ON</w:t>
            </w:r>
          </w:p>
        </w:tc>
      </w:tr>
      <w:tr w:rsidR="007F5561" w14:paraId="1E36E84F" w14:textId="77777777" w:rsidTr="00105CD5">
        <w:tc>
          <w:tcPr>
            <w:tcW w:w="709" w:type="dxa"/>
          </w:tcPr>
          <w:p w14:paraId="1ABF70CD" w14:textId="3D272A75" w:rsidR="007F5561" w:rsidRDefault="007F5561" w:rsidP="00AD3B66">
            <w:pPr>
              <w:pStyle w:val="Akapitzlist"/>
              <w:suppressAutoHyphens w:val="0"/>
              <w:spacing w:after="160" w:line="259" w:lineRule="auto"/>
              <w:ind w:left="0" w:right="-851"/>
              <w:contextualSpacing/>
            </w:pPr>
            <w:r>
              <w:t xml:space="preserve"> 32</w:t>
            </w:r>
          </w:p>
        </w:tc>
        <w:tc>
          <w:tcPr>
            <w:tcW w:w="3402" w:type="dxa"/>
          </w:tcPr>
          <w:p w14:paraId="3D572B16" w14:textId="7B1C9C07" w:rsidR="007F5561" w:rsidRDefault="007F5561" w:rsidP="00AD3B66">
            <w:pPr>
              <w:pStyle w:val="Akapitzlist"/>
              <w:suppressAutoHyphens w:val="0"/>
              <w:spacing w:after="160" w:line="259" w:lineRule="auto"/>
              <w:ind w:left="0" w:right="-851"/>
              <w:contextualSpacing/>
            </w:pPr>
            <w:r>
              <w:t>Renault Master</w:t>
            </w:r>
          </w:p>
        </w:tc>
        <w:tc>
          <w:tcPr>
            <w:tcW w:w="1843" w:type="dxa"/>
          </w:tcPr>
          <w:p w14:paraId="541CB0D3" w14:textId="6CC6E296" w:rsidR="007F5561" w:rsidRDefault="00B678F0" w:rsidP="00AD3B66">
            <w:pPr>
              <w:pStyle w:val="Akapitzlist"/>
              <w:suppressAutoHyphens w:val="0"/>
              <w:spacing w:after="160" w:line="259" w:lineRule="auto"/>
              <w:ind w:left="0" w:right="-851"/>
              <w:contextualSpacing/>
            </w:pPr>
            <w:r>
              <w:t xml:space="preserve">           </w:t>
            </w:r>
            <w:r w:rsidR="007F5561">
              <w:t>2022</w:t>
            </w:r>
          </w:p>
        </w:tc>
        <w:tc>
          <w:tcPr>
            <w:tcW w:w="1985" w:type="dxa"/>
          </w:tcPr>
          <w:p w14:paraId="6BB87394" w14:textId="65FD2562" w:rsidR="007F5561" w:rsidRDefault="007F5561" w:rsidP="00AD3B66">
            <w:pPr>
              <w:pStyle w:val="Akapitzlist"/>
              <w:suppressAutoHyphens w:val="0"/>
              <w:spacing w:after="160" w:line="259" w:lineRule="auto"/>
              <w:ind w:left="0" w:right="-851"/>
              <w:contextualSpacing/>
            </w:pPr>
            <w:r>
              <w:t xml:space="preserve">           ON</w:t>
            </w:r>
          </w:p>
        </w:tc>
      </w:tr>
      <w:tr w:rsidR="00AD3B66" w14:paraId="46649338" w14:textId="77777777" w:rsidTr="00105CD5">
        <w:tc>
          <w:tcPr>
            <w:tcW w:w="709" w:type="dxa"/>
          </w:tcPr>
          <w:p w14:paraId="159C2DB2" w14:textId="3A6641AB" w:rsidR="00AD3B66" w:rsidRDefault="00105CD5" w:rsidP="00AD3B66">
            <w:pPr>
              <w:pStyle w:val="Akapitzlist"/>
              <w:suppressAutoHyphens w:val="0"/>
              <w:spacing w:after="160" w:line="259" w:lineRule="auto"/>
              <w:ind w:left="0" w:right="-851"/>
              <w:contextualSpacing/>
            </w:pPr>
            <w:r>
              <w:t xml:space="preserve"> 3</w:t>
            </w:r>
            <w:r w:rsidR="007F5561">
              <w:t>3</w:t>
            </w:r>
          </w:p>
        </w:tc>
        <w:tc>
          <w:tcPr>
            <w:tcW w:w="3402" w:type="dxa"/>
          </w:tcPr>
          <w:p w14:paraId="2391B6E5" w14:textId="6D01F636" w:rsidR="00AD3B66" w:rsidRDefault="00AD3B66" w:rsidP="00AD3B66">
            <w:pPr>
              <w:pStyle w:val="Akapitzlist"/>
              <w:suppressAutoHyphens w:val="0"/>
              <w:spacing w:after="160" w:line="259" w:lineRule="auto"/>
              <w:ind w:left="0" w:right="-851"/>
              <w:contextualSpacing/>
            </w:pPr>
            <w:r>
              <w:t>Renault Kangoo</w:t>
            </w:r>
            <w:r>
              <w:tab/>
            </w:r>
          </w:p>
        </w:tc>
        <w:tc>
          <w:tcPr>
            <w:tcW w:w="1843" w:type="dxa"/>
          </w:tcPr>
          <w:p w14:paraId="28222FA2" w14:textId="1D618D46" w:rsidR="00AD3B66" w:rsidRPr="009765E4" w:rsidRDefault="00B678F0" w:rsidP="00AD3B66">
            <w:pPr>
              <w:pStyle w:val="Akapitzlist"/>
              <w:suppressAutoHyphens w:val="0"/>
              <w:spacing w:after="160" w:line="259" w:lineRule="auto"/>
              <w:ind w:left="0" w:right="-851"/>
              <w:contextualSpacing/>
              <w:rPr>
                <w:highlight w:val="green"/>
              </w:rPr>
            </w:pPr>
            <w:r>
              <w:t xml:space="preserve">           </w:t>
            </w:r>
            <w:r w:rsidR="00331B8D" w:rsidRPr="00331B8D">
              <w:t>2019</w:t>
            </w:r>
          </w:p>
        </w:tc>
        <w:tc>
          <w:tcPr>
            <w:tcW w:w="1985" w:type="dxa"/>
          </w:tcPr>
          <w:p w14:paraId="428A156B" w14:textId="17158B14" w:rsidR="00AD3B66" w:rsidRDefault="00105CD5" w:rsidP="00AD3B66">
            <w:pPr>
              <w:pStyle w:val="Akapitzlist"/>
              <w:suppressAutoHyphens w:val="0"/>
              <w:spacing w:after="160" w:line="259" w:lineRule="auto"/>
              <w:ind w:left="0" w:right="-851"/>
              <w:contextualSpacing/>
            </w:pPr>
            <w:r>
              <w:t xml:space="preserve">             Pb</w:t>
            </w:r>
          </w:p>
        </w:tc>
      </w:tr>
      <w:tr w:rsidR="00AD3B66" w14:paraId="1F87A648" w14:textId="77777777" w:rsidTr="00105CD5">
        <w:tc>
          <w:tcPr>
            <w:tcW w:w="709" w:type="dxa"/>
          </w:tcPr>
          <w:p w14:paraId="1B70B405" w14:textId="05480E77" w:rsidR="00AD3B66" w:rsidRDefault="00105CD5" w:rsidP="00AD3B66">
            <w:pPr>
              <w:pStyle w:val="Akapitzlist"/>
              <w:suppressAutoHyphens w:val="0"/>
              <w:spacing w:after="160" w:line="259" w:lineRule="auto"/>
              <w:ind w:left="0" w:right="-851"/>
              <w:contextualSpacing/>
            </w:pPr>
            <w:r>
              <w:t xml:space="preserve"> 3</w:t>
            </w:r>
            <w:r w:rsidR="007F5561">
              <w:t>4</w:t>
            </w:r>
          </w:p>
        </w:tc>
        <w:tc>
          <w:tcPr>
            <w:tcW w:w="3402" w:type="dxa"/>
          </w:tcPr>
          <w:p w14:paraId="4DB6F424" w14:textId="1DFC021A" w:rsidR="00AD3B66" w:rsidRDefault="00AD3B66" w:rsidP="00AD3B66">
            <w:pPr>
              <w:pStyle w:val="Akapitzlist"/>
              <w:suppressAutoHyphens w:val="0"/>
              <w:spacing w:after="160" w:line="259" w:lineRule="auto"/>
              <w:ind w:left="0" w:right="-851"/>
              <w:contextualSpacing/>
            </w:pPr>
            <w:r>
              <w:t>Dacia Sandero</w:t>
            </w:r>
          </w:p>
        </w:tc>
        <w:tc>
          <w:tcPr>
            <w:tcW w:w="1843" w:type="dxa"/>
          </w:tcPr>
          <w:p w14:paraId="7EC0D820" w14:textId="7CE52FA3" w:rsidR="00AD3B66" w:rsidRDefault="00B678F0" w:rsidP="00AD3B66">
            <w:pPr>
              <w:pStyle w:val="Akapitzlist"/>
              <w:suppressAutoHyphens w:val="0"/>
              <w:spacing w:after="160" w:line="259" w:lineRule="auto"/>
              <w:ind w:left="0" w:right="-851"/>
              <w:contextualSpacing/>
            </w:pPr>
            <w:r>
              <w:t xml:space="preserve">           </w:t>
            </w:r>
            <w:r w:rsidR="001C6CD5">
              <w:t>2021</w:t>
            </w:r>
          </w:p>
        </w:tc>
        <w:tc>
          <w:tcPr>
            <w:tcW w:w="1985" w:type="dxa"/>
          </w:tcPr>
          <w:p w14:paraId="473035AA" w14:textId="0C6A1FC4" w:rsidR="00AD3B66" w:rsidRDefault="00105CD5" w:rsidP="00AD3B66">
            <w:pPr>
              <w:pStyle w:val="Akapitzlist"/>
              <w:suppressAutoHyphens w:val="0"/>
              <w:spacing w:after="160" w:line="259" w:lineRule="auto"/>
              <w:ind w:left="0" w:right="-851"/>
              <w:contextualSpacing/>
            </w:pPr>
            <w:r>
              <w:t xml:space="preserve">             Pb</w:t>
            </w:r>
          </w:p>
        </w:tc>
      </w:tr>
      <w:tr w:rsidR="00AD3B66" w14:paraId="36449092" w14:textId="77777777" w:rsidTr="00105CD5">
        <w:tc>
          <w:tcPr>
            <w:tcW w:w="709" w:type="dxa"/>
          </w:tcPr>
          <w:p w14:paraId="3202E4BC" w14:textId="48554C0B" w:rsidR="00AD3B66" w:rsidRDefault="00105CD5" w:rsidP="00AD3B66">
            <w:pPr>
              <w:pStyle w:val="Akapitzlist"/>
              <w:suppressAutoHyphens w:val="0"/>
              <w:spacing w:after="160" w:line="259" w:lineRule="auto"/>
              <w:ind w:left="0" w:right="-851"/>
              <w:contextualSpacing/>
            </w:pPr>
            <w:r>
              <w:t xml:space="preserve"> 3</w:t>
            </w:r>
            <w:r w:rsidR="007F5561">
              <w:t>5</w:t>
            </w:r>
          </w:p>
        </w:tc>
        <w:tc>
          <w:tcPr>
            <w:tcW w:w="3402" w:type="dxa"/>
          </w:tcPr>
          <w:p w14:paraId="340DCC33" w14:textId="461F8DA9" w:rsidR="00AD3B66" w:rsidRDefault="00AD3B66" w:rsidP="00AD3B66">
            <w:pPr>
              <w:pStyle w:val="Akapitzlist"/>
              <w:suppressAutoHyphens w:val="0"/>
              <w:spacing w:after="160" w:line="259" w:lineRule="auto"/>
              <w:ind w:left="0" w:right="-851"/>
              <w:contextualSpacing/>
            </w:pPr>
            <w:r>
              <w:t>Kia E-SOUL</w:t>
            </w:r>
          </w:p>
        </w:tc>
        <w:tc>
          <w:tcPr>
            <w:tcW w:w="1843" w:type="dxa"/>
          </w:tcPr>
          <w:p w14:paraId="105F9A72" w14:textId="0E3E95F2" w:rsidR="00AD3B66" w:rsidRPr="007F5561" w:rsidRDefault="00B678F0" w:rsidP="00AD3B66">
            <w:pPr>
              <w:pStyle w:val="Akapitzlist"/>
              <w:suppressAutoHyphens w:val="0"/>
              <w:spacing w:after="160" w:line="259" w:lineRule="auto"/>
              <w:ind w:left="0" w:right="-851"/>
              <w:contextualSpacing/>
            </w:pPr>
            <w:r>
              <w:t xml:space="preserve">           </w:t>
            </w:r>
            <w:r w:rsidR="001C6CD5" w:rsidRPr="007F5561">
              <w:t>2023</w:t>
            </w:r>
          </w:p>
        </w:tc>
        <w:tc>
          <w:tcPr>
            <w:tcW w:w="1985" w:type="dxa"/>
          </w:tcPr>
          <w:p w14:paraId="3EB4B9B1" w14:textId="238EEA5E" w:rsidR="00AD3B66" w:rsidRDefault="00105CD5" w:rsidP="00AD3B66">
            <w:pPr>
              <w:pStyle w:val="Akapitzlist"/>
              <w:suppressAutoHyphens w:val="0"/>
              <w:spacing w:after="160" w:line="259" w:lineRule="auto"/>
              <w:ind w:left="0" w:right="-851"/>
              <w:contextualSpacing/>
            </w:pPr>
            <w:r>
              <w:t xml:space="preserve">             EV</w:t>
            </w:r>
          </w:p>
        </w:tc>
      </w:tr>
      <w:tr w:rsidR="00AD3B66" w14:paraId="3A7A860A" w14:textId="77777777" w:rsidTr="00105CD5">
        <w:tc>
          <w:tcPr>
            <w:tcW w:w="709" w:type="dxa"/>
          </w:tcPr>
          <w:p w14:paraId="7F6AFFA3" w14:textId="11734EFB" w:rsidR="00AD3B66" w:rsidRDefault="00105CD5" w:rsidP="00AD3B66">
            <w:pPr>
              <w:pStyle w:val="Akapitzlist"/>
              <w:suppressAutoHyphens w:val="0"/>
              <w:spacing w:after="160" w:line="259" w:lineRule="auto"/>
              <w:ind w:left="0" w:right="-851"/>
              <w:contextualSpacing/>
            </w:pPr>
            <w:r>
              <w:t xml:space="preserve"> 3</w:t>
            </w:r>
            <w:r w:rsidR="007F5561">
              <w:t>6</w:t>
            </w:r>
          </w:p>
        </w:tc>
        <w:tc>
          <w:tcPr>
            <w:tcW w:w="3402" w:type="dxa"/>
          </w:tcPr>
          <w:p w14:paraId="46DDFECF" w14:textId="20521AA8" w:rsidR="00AD3B66" w:rsidRDefault="00AD3B66" w:rsidP="00AD3B66">
            <w:pPr>
              <w:pStyle w:val="Akapitzlist"/>
              <w:suppressAutoHyphens w:val="0"/>
              <w:spacing w:after="160" w:line="259" w:lineRule="auto"/>
              <w:ind w:left="0" w:right="-851"/>
              <w:contextualSpacing/>
            </w:pPr>
            <w:r>
              <w:t>Kia E-SOUL</w:t>
            </w:r>
          </w:p>
        </w:tc>
        <w:tc>
          <w:tcPr>
            <w:tcW w:w="1843" w:type="dxa"/>
          </w:tcPr>
          <w:p w14:paraId="4D8528EF" w14:textId="42E679D1" w:rsidR="00AD3B66" w:rsidRPr="007F5561" w:rsidRDefault="00B678F0" w:rsidP="00AD3B66">
            <w:pPr>
              <w:pStyle w:val="Akapitzlist"/>
              <w:suppressAutoHyphens w:val="0"/>
              <w:spacing w:after="160" w:line="259" w:lineRule="auto"/>
              <w:ind w:left="0" w:right="-851"/>
              <w:contextualSpacing/>
            </w:pPr>
            <w:r>
              <w:t xml:space="preserve">           </w:t>
            </w:r>
            <w:r w:rsidR="001C6CD5" w:rsidRPr="007F5561">
              <w:t>2023</w:t>
            </w:r>
          </w:p>
        </w:tc>
        <w:tc>
          <w:tcPr>
            <w:tcW w:w="1985" w:type="dxa"/>
          </w:tcPr>
          <w:p w14:paraId="08803B95" w14:textId="68D94BFE" w:rsidR="00AD3B66" w:rsidRDefault="00105CD5" w:rsidP="00AD3B66">
            <w:pPr>
              <w:pStyle w:val="Akapitzlist"/>
              <w:suppressAutoHyphens w:val="0"/>
              <w:spacing w:after="160" w:line="259" w:lineRule="auto"/>
              <w:ind w:left="0" w:right="-851"/>
              <w:contextualSpacing/>
            </w:pPr>
            <w:r>
              <w:t xml:space="preserve">             EV</w:t>
            </w:r>
          </w:p>
        </w:tc>
      </w:tr>
    </w:tbl>
    <w:p w14:paraId="5B52044A" w14:textId="5978236E" w:rsidR="00AD3B66" w:rsidRDefault="00AD3B66" w:rsidP="00AD3B66">
      <w:pPr>
        <w:pStyle w:val="Akapitzlist"/>
        <w:suppressAutoHyphens w:val="0"/>
        <w:spacing w:after="160" w:line="259" w:lineRule="auto"/>
        <w:ind w:left="-207" w:right="-851"/>
        <w:contextualSpacing/>
      </w:pPr>
    </w:p>
    <w:p w14:paraId="747B6F0F" w14:textId="77777777" w:rsidR="00AD3B66" w:rsidRPr="00436150" w:rsidRDefault="00AD3B66" w:rsidP="00AD3B66">
      <w:pPr>
        <w:pStyle w:val="Akapitzlist"/>
        <w:ind w:left="-207" w:right="-851"/>
      </w:pPr>
      <w:r>
        <w:t xml:space="preserve">                            </w:t>
      </w:r>
    </w:p>
    <w:p w14:paraId="418C12C2" w14:textId="77777777" w:rsidR="00763562" w:rsidRPr="00763562" w:rsidRDefault="00763562" w:rsidP="00763562">
      <w:pPr>
        <w:spacing w:line="360" w:lineRule="auto"/>
        <w:jc w:val="center"/>
        <w:rPr>
          <w:rFonts w:ascii="Arial" w:hAnsi="Arial" w:cs="Arial"/>
          <w:b/>
          <w:color w:val="00B0F0"/>
          <w:sz w:val="22"/>
          <w:szCs w:val="22"/>
        </w:rPr>
      </w:pPr>
    </w:p>
    <w:p w14:paraId="50D8C7CC" w14:textId="77777777" w:rsidR="00BE03D4" w:rsidRDefault="00BE03D4" w:rsidP="000F0277">
      <w:pPr>
        <w:spacing w:line="360" w:lineRule="auto"/>
        <w:jc w:val="center"/>
        <w:rPr>
          <w:rFonts w:ascii="Arial" w:hAnsi="Arial" w:cs="Arial"/>
          <w:b/>
          <w:sz w:val="22"/>
          <w:szCs w:val="22"/>
        </w:rPr>
      </w:pPr>
    </w:p>
    <w:p w14:paraId="2285E9EF" w14:textId="77777777" w:rsidR="00AC0B3D" w:rsidRDefault="00AC0B3D" w:rsidP="000F0277">
      <w:pPr>
        <w:spacing w:line="360" w:lineRule="auto"/>
        <w:jc w:val="center"/>
        <w:rPr>
          <w:rFonts w:ascii="Arial" w:hAnsi="Arial" w:cs="Arial"/>
          <w:b/>
          <w:sz w:val="22"/>
          <w:szCs w:val="22"/>
        </w:rPr>
      </w:pPr>
    </w:p>
    <w:p w14:paraId="032DAA76" w14:textId="77777777" w:rsidR="00AC0B3D" w:rsidRDefault="00AC0B3D" w:rsidP="000F0277">
      <w:pPr>
        <w:spacing w:line="360" w:lineRule="auto"/>
        <w:jc w:val="center"/>
        <w:rPr>
          <w:rFonts w:ascii="Arial" w:hAnsi="Arial" w:cs="Arial"/>
          <w:b/>
          <w:sz w:val="22"/>
          <w:szCs w:val="22"/>
        </w:rPr>
      </w:pPr>
    </w:p>
    <w:p w14:paraId="02EC7712" w14:textId="77777777" w:rsidR="00AC0B3D" w:rsidRDefault="00AC0B3D" w:rsidP="000F0277">
      <w:pPr>
        <w:spacing w:line="360" w:lineRule="auto"/>
        <w:jc w:val="center"/>
        <w:rPr>
          <w:rFonts w:ascii="Arial" w:hAnsi="Arial" w:cs="Arial"/>
          <w:b/>
          <w:sz w:val="22"/>
          <w:szCs w:val="22"/>
        </w:rPr>
      </w:pPr>
    </w:p>
    <w:p w14:paraId="5FFA5B67" w14:textId="77777777" w:rsidR="00AC0B3D" w:rsidRDefault="00AC0B3D" w:rsidP="000F0277">
      <w:pPr>
        <w:spacing w:line="360" w:lineRule="auto"/>
        <w:jc w:val="center"/>
        <w:rPr>
          <w:rFonts w:ascii="Arial" w:hAnsi="Arial" w:cs="Arial"/>
          <w:b/>
          <w:sz w:val="22"/>
          <w:szCs w:val="22"/>
        </w:rPr>
      </w:pPr>
    </w:p>
    <w:p w14:paraId="3F43D302" w14:textId="77777777" w:rsidR="00AC0B3D" w:rsidRDefault="00AC0B3D" w:rsidP="000F0277">
      <w:pPr>
        <w:spacing w:line="360" w:lineRule="auto"/>
        <w:jc w:val="center"/>
        <w:rPr>
          <w:rFonts w:ascii="Arial" w:hAnsi="Arial" w:cs="Arial"/>
          <w:b/>
          <w:sz w:val="22"/>
          <w:szCs w:val="22"/>
        </w:rPr>
      </w:pPr>
    </w:p>
    <w:p w14:paraId="0DC60EAA" w14:textId="77777777" w:rsidR="00AC0B3D" w:rsidRDefault="00AC0B3D" w:rsidP="000F0277">
      <w:pPr>
        <w:spacing w:line="360" w:lineRule="auto"/>
        <w:jc w:val="center"/>
        <w:rPr>
          <w:rFonts w:ascii="Arial" w:hAnsi="Arial" w:cs="Arial"/>
          <w:b/>
          <w:sz w:val="22"/>
          <w:szCs w:val="22"/>
        </w:rPr>
      </w:pPr>
    </w:p>
    <w:p w14:paraId="1BE0F8D6" w14:textId="77777777" w:rsidR="00AC0B3D" w:rsidRDefault="00AC0B3D" w:rsidP="000F0277">
      <w:pPr>
        <w:spacing w:line="360" w:lineRule="auto"/>
        <w:jc w:val="center"/>
        <w:rPr>
          <w:rFonts w:ascii="Arial" w:hAnsi="Arial" w:cs="Arial"/>
          <w:b/>
          <w:sz w:val="22"/>
          <w:szCs w:val="22"/>
        </w:rPr>
      </w:pPr>
    </w:p>
    <w:p w14:paraId="23B605FC" w14:textId="77777777" w:rsidR="00AC0B3D" w:rsidRDefault="00AC0B3D" w:rsidP="000F0277">
      <w:pPr>
        <w:spacing w:line="360" w:lineRule="auto"/>
        <w:jc w:val="center"/>
        <w:rPr>
          <w:rFonts w:ascii="Arial" w:hAnsi="Arial" w:cs="Arial"/>
          <w:b/>
          <w:sz w:val="22"/>
          <w:szCs w:val="22"/>
        </w:rPr>
      </w:pPr>
    </w:p>
    <w:p w14:paraId="23232346" w14:textId="77777777" w:rsidR="00AC0B3D" w:rsidRDefault="00AC0B3D" w:rsidP="000F0277">
      <w:pPr>
        <w:spacing w:line="360" w:lineRule="auto"/>
        <w:jc w:val="center"/>
        <w:rPr>
          <w:rFonts w:ascii="Arial" w:hAnsi="Arial" w:cs="Arial"/>
          <w:b/>
          <w:sz w:val="22"/>
          <w:szCs w:val="22"/>
        </w:rPr>
      </w:pPr>
    </w:p>
    <w:p w14:paraId="09969088" w14:textId="77777777" w:rsidR="00AC0B3D" w:rsidRDefault="00AC0B3D" w:rsidP="000F0277">
      <w:pPr>
        <w:spacing w:line="360" w:lineRule="auto"/>
        <w:jc w:val="center"/>
        <w:rPr>
          <w:rFonts w:ascii="Arial" w:hAnsi="Arial" w:cs="Arial"/>
          <w:b/>
          <w:sz w:val="22"/>
          <w:szCs w:val="22"/>
        </w:rPr>
      </w:pPr>
    </w:p>
    <w:p w14:paraId="00AECCE3" w14:textId="77777777" w:rsidR="00AC0B3D" w:rsidRDefault="00AC0B3D" w:rsidP="000F0277">
      <w:pPr>
        <w:spacing w:line="360" w:lineRule="auto"/>
        <w:jc w:val="center"/>
        <w:rPr>
          <w:rFonts w:ascii="Arial" w:hAnsi="Arial" w:cs="Arial"/>
          <w:b/>
          <w:sz w:val="22"/>
          <w:szCs w:val="22"/>
        </w:rPr>
      </w:pPr>
    </w:p>
    <w:p w14:paraId="340B17C7" w14:textId="77777777" w:rsidR="00AC0B3D" w:rsidRDefault="00AC0B3D" w:rsidP="000F0277">
      <w:pPr>
        <w:spacing w:line="360" w:lineRule="auto"/>
        <w:jc w:val="center"/>
        <w:rPr>
          <w:rFonts w:ascii="Arial" w:hAnsi="Arial" w:cs="Arial"/>
          <w:b/>
          <w:sz w:val="22"/>
          <w:szCs w:val="22"/>
        </w:rPr>
      </w:pPr>
    </w:p>
    <w:p w14:paraId="025AB117" w14:textId="77777777" w:rsidR="00AC0B3D" w:rsidRDefault="00AC0B3D" w:rsidP="000F0277">
      <w:pPr>
        <w:spacing w:line="360" w:lineRule="auto"/>
        <w:jc w:val="center"/>
        <w:rPr>
          <w:rFonts w:ascii="Arial" w:hAnsi="Arial" w:cs="Arial"/>
          <w:b/>
          <w:sz w:val="22"/>
          <w:szCs w:val="22"/>
        </w:rPr>
      </w:pPr>
    </w:p>
    <w:p w14:paraId="3421F344" w14:textId="77777777" w:rsidR="00AC0B3D" w:rsidRDefault="00AC0B3D" w:rsidP="000F0277">
      <w:pPr>
        <w:spacing w:line="360" w:lineRule="auto"/>
        <w:jc w:val="center"/>
        <w:rPr>
          <w:rFonts w:ascii="Arial" w:hAnsi="Arial" w:cs="Arial"/>
          <w:b/>
          <w:sz w:val="22"/>
          <w:szCs w:val="22"/>
        </w:rPr>
      </w:pPr>
    </w:p>
    <w:p w14:paraId="2AEB4915" w14:textId="77777777" w:rsidR="00AC0B3D" w:rsidRDefault="00AC0B3D" w:rsidP="000F0277">
      <w:pPr>
        <w:spacing w:line="360" w:lineRule="auto"/>
        <w:jc w:val="center"/>
        <w:rPr>
          <w:rFonts w:ascii="Arial" w:hAnsi="Arial" w:cs="Arial"/>
          <w:b/>
          <w:sz w:val="22"/>
          <w:szCs w:val="22"/>
        </w:rPr>
      </w:pPr>
    </w:p>
    <w:p w14:paraId="2C2ADB22" w14:textId="77777777" w:rsidR="00AC0B3D" w:rsidRDefault="00AC0B3D" w:rsidP="000F0277">
      <w:pPr>
        <w:spacing w:line="360" w:lineRule="auto"/>
        <w:jc w:val="center"/>
        <w:rPr>
          <w:rFonts w:ascii="Arial" w:hAnsi="Arial" w:cs="Arial"/>
          <w:b/>
          <w:sz w:val="22"/>
          <w:szCs w:val="22"/>
        </w:rPr>
      </w:pPr>
    </w:p>
    <w:p w14:paraId="4DD1E964" w14:textId="77777777" w:rsidR="00AC0B3D" w:rsidRDefault="00AC0B3D" w:rsidP="000F0277">
      <w:pPr>
        <w:spacing w:line="360" w:lineRule="auto"/>
        <w:jc w:val="center"/>
        <w:rPr>
          <w:rFonts w:ascii="Arial" w:hAnsi="Arial" w:cs="Arial"/>
          <w:b/>
          <w:sz w:val="22"/>
          <w:szCs w:val="22"/>
        </w:rPr>
      </w:pPr>
    </w:p>
    <w:p w14:paraId="714DC07A" w14:textId="35BABCB5" w:rsidR="00BE03D4" w:rsidRPr="002C2003" w:rsidRDefault="00BE03D4" w:rsidP="00BE03D4">
      <w:pPr>
        <w:pStyle w:val="Tekstprzypisudolnego"/>
        <w:widowControl/>
        <w:spacing w:before="60"/>
        <w:ind w:left="0" w:firstLine="0"/>
        <w:jc w:val="right"/>
        <w:rPr>
          <w:rFonts w:ascii="Arial" w:hAnsi="Arial" w:cs="Arial"/>
          <w:b/>
          <w:bCs/>
          <w:sz w:val="22"/>
          <w:szCs w:val="22"/>
        </w:rPr>
      </w:pPr>
      <w:r w:rsidRPr="002C2003">
        <w:rPr>
          <w:rFonts w:ascii="Arial" w:hAnsi="Arial" w:cs="Arial"/>
          <w:b/>
          <w:bCs/>
          <w:sz w:val="22"/>
          <w:szCs w:val="22"/>
        </w:rPr>
        <w:lastRenderedPageBreak/>
        <w:t>Załącznik nr 5 do Zapytania</w:t>
      </w:r>
    </w:p>
    <w:p w14:paraId="6B464402" w14:textId="77777777" w:rsidR="000F0277" w:rsidRDefault="000F0277" w:rsidP="000F0277">
      <w:pPr>
        <w:spacing w:line="360" w:lineRule="auto"/>
        <w:jc w:val="center"/>
        <w:rPr>
          <w:rFonts w:ascii="Arial" w:hAnsi="Arial" w:cs="Arial"/>
          <w:b/>
          <w:sz w:val="22"/>
          <w:szCs w:val="22"/>
        </w:rPr>
      </w:pPr>
    </w:p>
    <w:p w14:paraId="01AC03DB" w14:textId="0B713ED7" w:rsidR="000F0277" w:rsidRDefault="000F0277" w:rsidP="00B911B5">
      <w:pPr>
        <w:jc w:val="center"/>
        <w:rPr>
          <w:rFonts w:ascii="Arial" w:hAnsi="Arial" w:cs="Arial"/>
          <w:b/>
          <w:sz w:val="22"/>
          <w:szCs w:val="22"/>
        </w:rPr>
      </w:pPr>
      <w:r>
        <w:rPr>
          <w:rFonts w:ascii="Arial" w:hAnsi="Arial" w:cs="Arial"/>
          <w:b/>
          <w:sz w:val="22"/>
          <w:szCs w:val="22"/>
        </w:rPr>
        <w:t xml:space="preserve">UMOWA </w:t>
      </w:r>
      <w:r w:rsidR="00874525">
        <w:rPr>
          <w:rFonts w:ascii="Arial" w:hAnsi="Arial" w:cs="Arial"/>
          <w:b/>
          <w:sz w:val="22"/>
          <w:szCs w:val="22"/>
        </w:rPr>
        <w:t>n</w:t>
      </w:r>
      <w:r>
        <w:rPr>
          <w:rFonts w:ascii="Arial" w:hAnsi="Arial" w:cs="Arial"/>
          <w:b/>
          <w:sz w:val="22"/>
          <w:szCs w:val="22"/>
        </w:rPr>
        <w:t xml:space="preserve">r </w:t>
      </w:r>
      <w:r w:rsidR="00290CB4" w:rsidRPr="00290CB4">
        <w:rPr>
          <w:rFonts w:ascii="Arial" w:hAnsi="Arial" w:cs="Arial"/>
          <w:b/>
          <w:sz w:val="22"/>
          <w:szCs w:val="22"/>
        </w:rPr>
        <w:t>DZP/</w:t>
      </w:r>
      <w:r w:rsidR="00AC0B3D">
        <w:rPr>
          <w:rFonts w:ascii="Arial" w:hAnsi="Arial" w:cs="Arial"/>
          <w:b/>
          <w:sz w:val="22"/>
          <w:szCs w:val="22"/>
        </w:rPr>
        <w:t>0</w:t>
      </w:r>
      <w:r w:rsidR="008B3A72">
        <w:rPr>
          <w:rFonts w:ascii="Arial" w:hAnsi="Arial" w:cs="Arial"/>
          <w:b/>
          <w:sz w:val="22"/>
          <w:szCs w:val="22"/>
        </w:rPr>
        <w:t>7</w:t>
      </w:r>
      <w:r w:rsidR="00290CB4" w:rsidRPr="00290CB4">
        <w:rPr>
          <w:rFonts w:ascii="Arial" w:hAnsi="Arial" w:cs="Arial"/>
          <w:b/>
          <w:sz w:val="22"/>
          <w:szCs w:val="22"/>
        </w:rPr>
        <w:t>/202</w:t>
      </w:r>
      <w:r w:rsidR="00B01FE3">
        <w:rPr>
          <w:rFonts w:ascii="Arial" w:hAnsi="Arial" w:cs="Arial"/>
          <w:b/>
          <w:sz w:val="22"/>
          <w:szCs w:val="22"/>
        </w:rPr>
        <w:t>3</w:t>
      </w:r>
      <w:r w:rsidR="00290CB4" w:rsidRPr="00290CB4">
        <w:rPr>
          <w:rFonts w:ascii="Arial" w:hAnsi="Arial" w:cs="Arial"/>
          <w:b/>
          <w:sz w:val="22"/>
          <w:szCs w:val="22"/>
        </w:rPr>
        <w:t>/Z</w:t>
      </w:r>
      <w:r w:rsidR="00290CB4">
        <w:rPr>
          <w:rFonts w:ascii="Arial" w:hAnsi="Arial" w:cs="Arial"/>
          <w:b/>
          <w:sz w:val="20"/>
          <w:szCs w:val="20"/>
        </w:rPr>
        <w:tab/>
      </w:r>
    </w:p>
    <w:p w14:paraId="3F1C973D" w14:textId="77777777" w:rsidR="000F0277" w:rsidRDefault="000F0277" w:rsidP="00B911B5">
      <w:pPr>
        <w:jc w:val="center"/>
        <w:rPr>
          <w:rFonts w:ascii="Arial" w:hAnsi="Arial" w:cs="Arial"/>
          <w:b/>
          <w:i/>
          <w:sz w:val="22"/>
          <w:szCs w:val="22"/>
        </w:rPr>
      </w:pPr>
      <w:r>
        <w:rPr>
          <w:rFonts w:ascii="Arial" w:hAnsi="Arial" w:cs="Arial"/>
          <w:b/>
          <w:sz w:val="22"/>
          <w:szCs w:val="22"/>
        </w:rPr>
        <w:t>zwana dalej "Umową"</w:t>
      </w:r>
    </w:p>
    <w:p w14:paraId="46E2DF38" w14:textId="77777777" w:rsidR="000F0277" w:rsidRDefault="000F0277" w:rsidP="00B911B5">
      <w:pPr>
        <w:jc w:val="center"/>
        <w:rPr>
          <w:rFonts w:ascii="Arial" w:hAnsi="Arial" w:cs="Arial"/>
          <w:sz w:val="22"/>
          <w:szCs w:val="22"/>
        </w:rPr>
      </w:pPr>
      <w:r>
        <w:rPr>
          <w:rFonts w:ascii="Arial" w:hAnsi="Arial" w:cs="Arial"/>
          <w:b/>
          <w:i/>
          <w:sz w:val="22"/>
          <w:szCs w:val="22"/>
        </w:rPr>
        <w:t xml:space="preserve">PROJEKT  </w:t>
      </w:r>
    </w:p>
    <w:p w14:paraId="089A52F2" w14:textId="77777777" w:rsidR="000F0277" w:rsidRDefault="000F0277" w:rsidP="000F0277">
      <w:pPr>
        <w:jc w:val="both"/>
        <w:rPr>
          <w:rFonts w:ascii="Arial" w:hAnsi="Arial" w:cs="Arial"/>
          <w:sz w:val="22"/>
          <w:szCs w:val="22"/>
        </w:rPr>
      </w:pPr>
    </w:p>
    <w:p w14:paraId="1D5275DE" w14:textId="1747E30B" w:rsidR="000F0277" w:rsidRDefault="000F0277" w:rsidP="008B3A72">
      <w:pPr>
        <w:autoSpaceDN w:val="0"/>
        <w:spacing w:line="360" w:lineRule="auto"/>
        <w:jc w:val="both"/>
        <w:textAlignment w:val="baseline"/>
        <w:rPr>
          <w:rFonts w:ascii="Arial" w:hAnsi="Arial" w:cs="Arial"/>
          <w:b/>
          <w:sz w:val="22"/>
          <w:szCs w:val="22"/>
        </w:rPr>
      </w:pPr>
      <w:r w:rsidRPr="003755C3">
        <w:rPr>
          <w:rFonts w:ascii="Arial" w:hAnsi="Arial" w:cs="Arial"/>
          <w:sz w:val="22"/>
          <w:szCs w:val="22"/>
        </w:rPr>
        <w:t xml:space="preserve">Zawarta w dniu ……………… roku w Chrzanowie Dużym </w:t>
      </w:r>
      <w:r w:rsidR="00402264" w:rsidRPr="005D707F">
        <w:rPr>
          <w:rFonts w:ascii="Arial" w:hAnsi="Arial" w:cs="Arial"/>
          <w:sz w:val="22"/>
          <w:szCs w:val="22"/>
        </w:rPr>
        <w:t>w wyniku</w:t>
      </w:r>
      <w:r w:rsidRPr="00402264">
        <w:rPr>
          <w:rFonts w:ascii="Arial" w:hAnsi="Arial" w:cs="Arial"/>
          <w:sz w:val="22"/>
          <w:szCs w:val="22"/>
        </w:rPr>
        <w:t xml:space="preserve"> przeprowadzeni</w:t>
      </w:r>
      <w:r w:rsidR="00402264" w:rsidRPr="00402264">
        <w:rPr>
          <w:rFonts w:ascii="Arial" w:hAnsi="Arial" w:cs="Arial"/>
          <w:sz w:val="22"/>
          <w:szCs w:val="22"/>
        </w:rPr>
        <w:t xml:space="preserve">a </w:t>
      </w:r>
      <w:r w:rsidR="00C52ABC" w:rsidRPr="00402264">
        <w:rPr>
          <w:rFonts w:ascii="Arial" w:hAnsi="Arial" w:cs="Arial"/>
          <w:sz w:val="22"/>
          <w:szCs w:val="22"/>
        </w:rPr>
        <w:t>zapytania ofertowego</w:t>
      </w:r>
      <w:r w:rsidR="005D707F">
        <w:rPr>
          <w:rFonts w:ascii="Arial" w:hAnsi="Arial" w:cs="Arial"/>
          <w:sz w:val="22"/>
          <w:szCs w:val="22"/>
        </w:rPr>
        <w:t xml:space="preserve"> </w:t>
      </w:r>
      <w:r w:rsidR="00A56B1A" w:rsidRPr="00402264">
        <w:rPr>
          <w:rFonts w:ascii="Arial" w:hAnsi="Arial" w:cs="Arial"/>
          <w:kern w:val="3"/>
          <w:sz w:val="22"/>
          <w:szCs w:val="22"/>
          <w:lang w:eastAsia="zh-CN"/>
        </w:rPr>
        <w:t>na podstawie</w:t>
      </w:r>
      <w:r w:rsidR="00C52ABC" w:rsidRPr="00402264">
        <w:rPr>
          <w:rFonts w:ascii="Arial" w:hAnsi="Arial" w:cs="Arial"/>
          <w:kern w:val="3"/>
          <w:sz w:val="22"/>
          <w:szCs w:val="22"/>
          <w:lang w:eastAsia="zh-CN"/>
        </w:rPr>
        <w:t xml:space="preserve"> Regulaminu </w:t>
      </w:r>
      <w:r w:rsidR="00C52ABC" w:rsidRPr="00402264">
        <w:rPr>
          <w:rFonts w:ascii="Arial" w:hAnsi="Arial" w:cs="Arial"/>
          <w:bCs/>
          <w:iCs/>
          <w:sz w:val="22"/>
          <w:szCs w:val="22"/>
        </w:rPr>
        <w:t xml:space="preserve">udzielania zamówień na dostawy, usługi </w:t>
      </w:r>
      <w:r w:rsidR="005D707F">
        <w:rPr>
          <w:rFonts w:ascii="Arial" w:hAnsi="Arial" w:cs="Arial"/>
          <w:bCs/>
          <w:iCs/>
          <w:sz w:val="22"/>
          <w:szCs w:val="22"/>
        </w:rPr>
        <w:t xml:space="preserve">                 </w:t>
      </w:r>
      <w:r w:rsidR="00C52ABC" w:rsidRPr="00402264">
        <w:rPr>
          <w:rFonts w:ascii="Arial" w:hAnsi="Arial" w:cs="Arial"/>
          <w:bCs/>
          <w:iCs/>
          <w:sz w:val="22"/>
          <w:szCs w:val="22"/>
        </w:rPr>
        <w:t xml:space="preserve">i roboty budowlane o wartości </w:t>
      </w:r>
      <w:r w:rsidR="00290CB4" w:rsidRPr="00402264">
        <w:rPr>
          <w:rFonts w:ascii="Arial" w:hAnsi="Arial" w:cs="Arial"/>
          <w:sz w:val="22"/>
          <w:szCs w:val="22"/>
        </w:rPr>
        <w:t>poniżej</w:t>
      </w:r>
      <w:r w:rsidR="00C52ABC" w:rsidRPr="00402264">
        <w:rPr>
          <w:rFonts w:ascii="Arial" w:hAnsi="Arial" w:cs="Arial"/>
          <w:bCs/>
          <w:iCs/>
          <w:sz w:val="22"/>
          <w:szCs w:val="22"/>
        </w:rPr>
        <w:t xml:space="preserve"> kwoty </w:t>
      </w:r>
      <w:r w:rsidR="00290CB4" w:rsidRPr="00402264">
        <w:rPr>
          <w:rFonts w:ascii="Arial" w:hAnsi="Arial" w:cs="Arial"/>
          <w:bCs/>
          <w:iCs/>
          <w:sz w:val="22"/>
          <w:szCs w:val="22"/>
        </w:rPr>
        <w:t>1</w:t>
      </w:r>
      <w:r w:rsidR="00C52ABC" w:rsidRPr="00402264">
        <w:rPr>
          <w:rFonts w:ascii="Arial" w:hAnsi="Arial" w:cs="Arial"/>
          <w:bCs/>
          <w:iCs/>
          <w:sz w:val="22"/>
          <w:szCs w:val="22"/>
        </w:rPr>
        <w:t>30</w:t>
      </w:r>
      <w:r w:rsidR="00B01FE3">
        <w:rPr>
          <w:rFonts w:ascii="Arial" w:hAnsi="Arial" w:cs="Arial"/>
          <w:bCs/>
          <w:iCs/>
          <w:sz w:val="22"/>
          <w:szCs w:val="22"/>
        </w:rPr>
        <w:t> </w:t>
      </w:r>
      <w:r w:rsidR="00C52ABC" w:rsidRPr="00402264">
        <w:rPr>
          <w:rFonts w:ascii="Arial" w:hAnsi="Arial" w:cs="Arial"/>
          <w:bCs/>
          <w:iCs/>
          <w:sz w:val="22"/>
          <w:szCs w:val="22"/>
        </w:rPr>
        <w:t>000</w:t>
      </w:r>
      <w:r w:rsidR="00B01FE3">
        <w:rPr>
          <w:rFonts w:ascii="Arial" w:hAnsi="Arial" w:cs="Arial"/>
          <w:bCs/>
          <w:iCs/>
          <w:sz w:val="22"/>
          <w:szCs w:val="22"/>
        </w:rPr>
        <w:t>,00</w:t>
      </w:r>
      <w:r w:rsidR="00C52ABC" w:rsidRPr="00402264">
        <w:rPr>
          <w:rFonts w:ascii="Arial" w:hAnsi="Arial" w:cs="Arial"/>
          <w:bCs/>
          <w:iCs/>
          <w:sz w:val="22"/>
          <w:szCs w:val="22"/>
        </w:rPr>
        <w:t xml:space="preserve"> </w:t>
      </w:r>
      <w:r w:rsidR="00290CB4" w:rsidRPr="00402264">
        <w:rPr>
          <w:rFonts w:ascii="Arial" w:hAnsi="Arial" w:cs="Arial"/>
          <w:bCs/>
          <w:iCs/>
          <w:sz w:val="22"/>
          <w:szCs w:val="22"/>
        </w:rPr>
        <w:t>zł</w:t>
      </w:r>
      <w:r w:rsidR="00C52ABC" w:rsidRPr="00402264">
        <w:rPr>
          <w:rFonts w:ascii="Arial" w:hAnsi="Arial" w:cs="Arial"/>
          <w:bCs/>
          <w:iCs/>
          <w:sz w:val="22"/>
          <w:szCs w:val="22"/>
        </w:rPr>
        <w:t>,</w:t>
      </w:r>
      <w:r w:rsidR="008B3A72">
        <w:rPr>
          <w:rFonts w:ascii="Arial" w:hAnsi="Arial" w:cs="Arial"/>
          <w:bCs/>
          <w:iCs/>
          <w:sz w:val="22"/>
          <w:szCs w:val="22"/>
        </w:rPr>
        <w:t xml:space="preserve"> </w:t>
      </w:r>
      <w:r>
        <w:rPr>
          <w:rFonts w:ascii="Arial" w:hAnsi="Arial" w:cs="Arial"/>
          <w:sz w:val="22"/>
          <w:szCs w:val="22"/>
        </w:rPr>
        <w:t>pomiędzy:</w:t>
      </w:r>
    </w:p>
    <w:p w14:paraId="7F807992" w14:textId="77777777" w:rsidR="000F0277" w:rsidRDefault="000F0277" w:rsidP="00084B88">
      <w:pPr>
        <w:pStyle w:val="Tekstpodstawowy"/>
        <w:tabs>
          <w:tab w:val="left" w:pos="6663"/>
        </w:tabs>
        <w:spacing w:after="0" w:line="360" w:lineRule="auto"/>
        <w:jc w:val="both"/>
        <w:rPr>
          <w:rFonts w:ascii="Arial" w:hAnsi="Arial" w:cs="Arial"/>
          <w:sz w:val="22"/>
          <w:szCs w:val="22"/>
        </w:rPr>
      </w:pPr>
      <w:r>
        <w:rPr>
          <w:rFonts w:ascii="Arial" w:hAnsi="Arial" w:cs="Arial"/>
          <w:b/>
          <w:sz w:val="22"/>
          <w:szCs w:val="22"/>
        </w:rPr>
        <w:t xml:space="preserve">Zakładem Gospodarki Komunalnej w Grodzisku Mazowieckim </w:t>
      </w:r>
      <w:r w:rsidR="005C322D">
        <w:rPr>
          <w:rFonts w:ascii="Arial" w:hAnsi="Arial" w:cs="Arial"/>
          <w:b/>
          <w:sz w:val="22"/>
          <w:szCs w:val="22"/>
        </w:rPr>
        <w:t>S</w:t>
      </w:r>
      <w:r>
        <w:rPr>
          <w:rFonts w:ascii="Arial" w:hAnsi="Arial" w:cs="Arial"/>
          <w:b/>
          <w:sz w:val="22"/>
          <w:szCs w:val="22"/>
        </w:rPr>
        <w:t xml:space="preserve">p. z o.o. </w:t>
      </w:r>
      <w:r>
        <w:rPr>
          <w:rFonts w:ascii="Arial" w:hAnsi="Arial" w:cs="Arial"/>
          <w:sz w:val="22"/>
          <w:szCs w:val="22"/>
        </w:rPr>
        <w:t xml:space="preserve"> z siedzibą </w:t>
      </w:r>
      <w:r w:rsidR="005D707F">
        <w:rPr>
          <w:rFonts w:ascii="Arial" w:hAnsi="Arial" w:cs="Arial"/>
          <w:sz w:val="22"/>
          <w:szCs w:val="22"/>
        </w:rPr>
        <w:t xml:space="preserve">               </w:t>
      </w:r>
      <w:r w:rsidR="00A74DC9">
        <w:rPr>
          <w:rFonts w:ascii="Arial" w:hAnsi="Arial" w:cs="Arial"/>
          <w:sz w:val="22"/>
          <w:szCs w:val="22"/>
        </w:rPr>
        <w:t>w Chrzanowie Dużym (05-825)</w:t>
      </w:r>
      <w:r>
        <w:rPr>
          <w:rFonts w:ascii="Arial" w:hAnsi="Arial" w:cs="Arial"/>
          <w:sz w:val="22"/>
          <w:szCs w:val="22"/>
        </w:rPr>
        <w:t xml:space="preserve"> </w:t>
      </w:r>
      <w:r w:rsidR="00A74DC9">
        <w:rPr>
          <w:rFonts w:ascii="Arial" w:hAnsi="Arial" w:cs="Arial"/>
          <w:sz w:val="22"/>
          <w:szCs w:val="22"/>
        </w:rPr>
        <w:t>przy ul. Ekologicznej 1,</w:t>
      </w:r>
      <w:r>
        <w:rPr>
          <w:rFonts w:ascii="Arial" w:hAnsi="Arial" w:cs="Arial"/>
          <w:sz w:val="22"/>
          <w:szCs w:val="22"/>
        </w:rPr>
        <w:t xml:space="preserve"> wpisaną do rejestru przedsiębiorców prowadzonego przez Sąd Rejonowy dla m. st. Warszawy, XIV Wydział Gospodarczy Krajowego Rejestru Sądowego pod numerem KRS 0000444249, NIP: 529 180 05 40, </w:t>
      </w:r>
      <w:r w:rsidR="005D707F">
        <w:rPr>
          <w:rFonts w:ascii="Arial" w:hAnsi="Arial" w:cs="Arial"/>
          <w:sz w:val="22"/>
          <w:szCs w:val="22"/>
        </w:rPr>
        <w:t xml:space="preserve">                     </w:t>
      </w:r>
      <w:r>
        <w:rPr>
          <w:rFonts w:ascii="Arial" w:hAnsi="Arial" w:cs="Arial"/>
          <w:sz w:val="22"/>
          <w:szCs w:val="22"/>
        </w:rPr>
        <w:t xml:space="preserve">o kapitale zakładowym w wysokości </w:t>
      </w:r>
      <w:r>
        <w:rPr>
          <w:rFonts w:ascii="Arial" w:hAnsi="Arial" w:cs="Arial"/>
          <w:bCs/>
          <w:sz w:val="22"/>
          <w:szCs w:val="22"/>
        </w:rPr>
        <w:t>11.410.000</w:t>
      </w:r>
      <w:r w:rsidR="00DC7E3F">
        <w:rPr>
          <w:rFonts w:ascii="Arial" w:hAnsi="Arial" w:cs="Arial"/>
          <w:bCs/>
          <w:sz w:val="22"/>
          <w:szCs w:val="22"/>
        </w:rPr>
        <w:t>,00</w:t>
      </w:r>
      <w:r>
        <w:rPr>
          <w:rFonts w:ascii="Arial" w:hAnsi="Arial" w:cs="Arial"/>
          <w:bCs/>
          <w:sz w:val="22"/>
          <w:szCs w:val="22"/>
        </w:rPr>
        <w:t xml:space="preserve"> zł (jedenaście milionów czterysta dziesięć tysięcy złotych)</w:t>
      </w:r>
      <w:r>
        <w:rPr>
          <w:rFonts w:ascii="Arial" w:hAnsi="Arial" w:cs="Arial"/>
          <w:sz w:val="22"/>
          <w:szCs w:val="22"/>
        </w:rPr>
        <w:t>, reprezentowaną przez:</w:t>
      </w:r>
    </w:p>
    <w:p w14:paraId="7EC4D184" w14:textId="77777777" w:rsidR="000F0277" w:rsidRDefault="00084B88" w:rsidP="000F0277">
      <w:pPr>
        <w:spacing w:line="360" w:lineRule="auto"/>
        <w:jc w:val="both"/>
        <w:rPr>
          <w:rFonts w:ascii="Arial" w:hAnsi="Arial" w:cs="Arial"/>
          <w:sz w:val="22"/>
          <w:szCs w:val="22"/>
        </w:rPr>
      </w:pPr>
      <w:r>
        <w:rPr>
          <w:rFonts w:ascii="Arial" w:hAnsi="Arial" w:cs="Arial"/>
          <w:sz w:val="22"/>
          <w:szCs w:val="22"/>
        </w:rPr>
        <w:t xml:space="preserve">Prezesa Zarządu     -    </w:t>
      </w:r>
      <w:r w:rsidR="000F0277">
        <w:rPr>
          <w:rFonts w:ascii="Arial" w:hAnsi="Arial" w:cs="Arial"/>
          <w:sz w:val="22"/>
          <w:szCs w:val="22"/>
        </w:rPr>
        <w:t xml:space="preserve"> Andrzeja Plebana</w:t>
      </w:r>
    </w:p>
    <w:p w14:paraId="5FA6C257" w14:textId="77777777" w:rsidR="000F0277" w:rsidRDefault="000F0277" w:rsidP="000F0277">
      <w:pPr>
        <w:spacing w:line="360" w:lineRule="auto"/>
        <w:jc w:val="both"/>
        <w:rPr>
          <w:rFonts w:ascii="Arial" w:hAnsi="Arial" w:cs="Arial"/>
          <w:sz w:val="22"/>
          <w:szCs w:val="22"/>
        </w:rPr>
      </w:pPr>
      <w:r>
        <w:rPr>
          <w:rFonts w:ascii="Arial" w:hAnsi="Arial" w:cs="Arial"/>
          <w:sz w:val="22"/>
          <w:szCs w:val="22"/>
        </w:rPr>
        <w:t xml:space="preserve">zwaną w dalszej części Zamawiającym, </w:t>
      </w:r>
    </w:p>
    <w:p w14:paraId="1B7A7A85" w14:textId="77777777" w:rsidR="000F0277" w:rsidRDefault="000F0277" w:rsidP="000F0277">
      <w:pPr>
        <w:jc w:val="both"/>
        <w:rPr>
          <w:rFonts w:ascii="Arial" w:hAnsi="Arial" w:cs="Arial"/>
          <w:sz w:val="22"/>
          <w:szCs w:val="22"/>
        </w:rPr>
      </w:pPr>
      <w:r>
        <w:rPr>
          <w:rFonts w:ascii="Arial" w:hAnsi="Arial" w:cs="Arial"/>
          <w:sz w:val="22"/>
          <w:szCs w:val="22"/>
        </w:rPr>
        <w:t>a</w:t>
      </w:r>
    </w:p>
    <w:p w14:paraId="44BAFDE8" w14:textId="77777777" w:rsidR="000F0277" w:rsidRDefault="000F0277" w:rsidP="00DE4EB8">
      <w:pPr>
        <w:spacing w:line="360" w:lineRule="auto"/>
        <w:jc w:val="both"/>
        <w:rPr>
          <w:rFonts w:ascii="Arial" w:hAnsi="Arial" w:cs="Arial"/>
          <w:sz w:val="22"/>
          <w:szCs w:val="22"/>
        </w:rPr>
      </w:pPr>
      <w:r>
        <w:rPr>
          <w:rFonts w:ascii="Arial" w:hAnsi="Arial" w:cs="Arial"/>
          <w:sz w:val="22"/>
          <w:szCs w:val="22"/>
        </w:rPr>
        <w:t>......................................................................................................................................................................................................................</w:t>
      </w:r>
      <w:r w:rsidR="005C322D">
        <w:rPr>
          <w:rFonts w:ascii="Arial" w:hAnsi="Arial" w:cs="Arial"/>
          <w:sz w:val="22"/>
          <w:szCs w:val="22"/>
        </w:rPr>
        <w:t>................................................................................</w:t>
      </w:r>
    </w:p>
    <w:p w14:paraId="54AB92F5" w14:textId="77777777" w:rsidR="000F0277" w:rsidRDefault="00084B88" w:rsidP="00DE4EB8">
      <w:pPr>
        <w:spacing w:line="360" w:lineRule="auto"/>
        <w:jc w:val="both"/>
        <w:rPr>
          <w:rFonts w:ascii="Arial" w:hAnsi="Arial" w:cs="Arial"/>
          <w:sz w:val="22"/>
          <w:szCs w:val="22"/>
        </w:rPr>
      </w:pPr>
      <w:r>
        <w:rPr>
          <w:rFonts w:ascii="Arial" w:hAnsi="Arial" w:cs="Arial"/>
          <w:sz w:val="22"/>
          <w:szCs w:val="22"/>
        </w:rPr>
        <w:t>…………………………………………………………………………</w:t>
      </w:r>
      <w:r w:rsidR="005167EF">
        <w:rPr>
          <w:rFonts w:ascii="Arial" w:hAnsi="Arial" w:cs="Arial"/>
          <w:sz w:val="22"/>
          <w:szCs w:val="22"/>
        </w:rPr>
        <w:t>…</w:t>
      </w:r>
      <w:r>
        <w:rPr>
          <w:rFonts w:ascii="Arial" w:hAnsi="Arial" w:cs="Arial"/>
          <w:sz w:val="22"/>
          <w:szCs w:val="22"/>
        </w:rPr>
        <w:t>..</w:t>
      </w:r>
      <w:r w:rsidR="005C322D">
        <w:rPr>
          <w:rFonts w:ascii="Arial" w:hAnsi="Arial" w:cs="Arial"/>
          <w:sz w:val="22"/>
          <w:szCs w:val="22"/>
        </w:rPr>
        <w:t xml:space="preserve">, </w:t>
      </w:r>
      <w:r w:rsidR="000F0277">
        <w:rPr>
          <w:rFonts w:ascii="Arial" w:hAnsi="Arial" w:cs="Arial"/>
          <w:sz w:val="22"/>
          <w:szCs w:val="22"/>
        </w:rPr>
        <w:t>reprezentowaną przez:</w:t>
      </w:r>
    </w:p>
    <w:p w14:paraId="6DD9E1F0" w14:textId="55DB0E4C" w:rsidR="000F0277" w:rsidRDefault="00084B88" w:rsidP="00DE4EB8">
      <w:pPr>
        <w:spacing w:line="360" w:lineRule="auto"/>
        <w:jc w:val="both"/>
        <w:rPr>
          <w:rFonts w:ascii="Arial" w:hAnsi="Arial" w:cs="Arial"/>
          <w:color w:val="000000"/>
          <w:sz w:val="22"/>
          <w:szCs w:val="22"/>
        </w:rPr>
      </w:pPr>
      <w:r>
        <w:rPr>
          <w:rFonts w:ascii="Arial" w:hAnsi="Arial" w:cs="Arial"/>
          <w:sz w:val="22"/>
          <w:szCs w:val="22"/>
        </w:rPr>
        <w:t>………………………………………………</w:t>
      </w:r>
      <w:r w:rsidR="00C6136C">
        <w:rPr>
          <w:rFonts w:ascii="Arial" w:hAnsi="Arial" w:cs="Arial"/>
          <w:sz w:val="22"/>
          <w:szCs w:val="22"/>
        </w:rPr>
        <w:t>…………………………………………………………..</w:t>
      </w:r>
      <w:r>
        <w:rPr>
          <w:rFonts w:ascii="Arial" w:hAnsi="Arial" w:cs="Arial"/>
          <w:sz w:val="22"/>
          <w:szCs w:val="22"/>
        </w:rPr>
        <w:t>.</w:t>
      </w:r>
    </w:p>
    <w:p w14:paraId="36600475" w14:textId="77777777" w:rsidR="005C322D" w:rsidRDefault="005C322D" w:rsidP="00DE4EB8">
      <w:pPr>
        <w:shd w:val="clear" w:color="auto" w:fill="FFFFFF"/>
        <w:autoSpaceDE w:val="0"/>
        <w:spacing w:line="360" w:lineRule="auto"/>
        <w:rPr>
          <w:rFonts w:ascii="Arial" w:hAnsi="Arial" w:cs="Arial"/>
          <w:sz w:val="22"/>
          <w:szCs w:val="22"/>
        </w:rPr>
      </w:pPr>
      <w:r>
        <w:rPr>
          <w:rFonts w:ascii="Arial" w:hAnsi="Arial" w:cs="Arial"/>
          <w:sz w:val="22"/>
          <w:szCs w:val="22"/>
        </w:rPr>
        <w:t>zwaną w dalszej części Wykonawcą</w:t>
      </w:r>
      <w:r w:rsidR="005167EF">
        <w:rPr>
          <w:rFonts w:ascii="Arial" w:hAnsi="Arial" w:cs="Arial"/>
          <w:sz w:val="22"/>
          <w:szCs w:val="22"/>
        </w:rPr>
        <w:t>,</w:t>
      </w:r>
      <w:r>
        <w:rPr>
          <w:rFonts w:ascii="Arial" w:hAnsi="Arial" w:cs="Arial"/>
          <w:sz w:val="22"/>
          <w:szCs w:val="22"/>
        </w:rPr>
        <w:t xml:space="preserve"> </w:t>
      </w:r>
    </w:p>
    <w:p w14:paraId="08D2D676" w14:textId="21D1A154" w:rsidR="000175C7" w:rsidRDefault="000175C7" w:rsidP="00DE4EB8">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DE4EB8">
        <w:rPr>
          <w:rFonts w:ascii="Arial" w:hAnsi="Arial" w:cs="Arial"/>
          <w:b/>
          <w:color w:val="000000"/>
          <w:sz w:val="22"/>
          <w:szCs w:val="22"/>
        </w:rPr>
        <w:t xml:space="preserve"> </w:t>
      </w:r>
      <w:r>
        <w:rPr>
          <w:rFonts w:ascii="Arial" w:hAnsi="Arial" w:cs="Arial"/>
          <w:b/>
          <w:color w:val="000000"/>
          <w:sz w:val="22"/>
          <w:szCs w:val="22"/>
        </w:rPr>
        <w:t>1</w:t>
      </w:r>
    </w:p>
    <w:p w14:paraId="1B7A2E35" w14:textId="77777777" w:rsidR="000175C7" w:rsidRDefault="000175C7" w:rsidP="00DE4EB8">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Przedmiot Umowy</w:t>
      </w:r>
    </w:p>
    <w:p w14:paraId="4598ED4B" w14:textId="022E2EA4" w:rsidR="00AC0B3D" w:rsidRPr="00AC0B3D" w:rsidRDefault="000175C7" w:rsidP="00AC0B3D">
      <w:pPr>
        <w:pStyle w:val="Akapitzlist"/>
        <w:numPr>
          <w:ilvl w:val="1"/>
          <w:numId w:val="8"/>
        </w:numPr>
        <w:spacing w:after="0" w:line="360" w:lineRule="auto"/>
        <w:ind w:left="357" w:hanging="357"/>
        <w:jc w:val="both"/>
        <w:rPr>
          <w:rFonts w:ascii="Arial" w:hAnsi="Arial" w:cs="Arial"/>
        </w:rPr>
      </w:pPr>
      <w:r w:rsidRPr="00AC0B3D">
        <w:rPr>
          <w:rFonts w:ascii="Arial" w:hAnsi="Arial" w:cs="Arial"/>
          <w:color w:val="000000"/>
        </w:rPr>
        <w:t>Przedmiotem Umowy</w:t>
      </w:r>
      <w:r w:rsidR="005D707F" w:rsidRPr="00AC0B3D">
        <w:rPr>
          <w:rFonts w:ascii="Arial" w:hAnsi="Arial" w:cs="Arial"/>
          <w:color w:val="000000"/>
        </w:rPr>
        <w:t xml:space="preserve"> </w:t>
      </w:r>
      <w:r w:rsidRPr="00AC0B3D">
        <w:rPr>
          <w:rFonts w:ascii="Arial" w:hAnsi="Arial" w:cs="Arial"/>
          <w:color w:val="000000"/>
        </w:rPr>
        <w:t xml:space="preserve">jest </w:t>
      </w:r>
      <w:r w:rsidR="00AC0B3D" w:rsidRPr="00AC0B3D">
        <w:rPr>
          <w:rFonts w:ascii="Arial" w:hAnsi="Arial" w:cs="Arial"/>
        </w:rPr>
        <w:t>świadczenie usług monitoringu pojazdów wraz z wykorzystaniem  urządzeń z użyciem następujących elementów:</w:t>
      </w:r>
    </w:p>
    <w:p w14:paraId="13311B6D" w14:textId="77777777" w:rsidR="008B3A72" w:rsidRDefault="00AC0B3D" w:rsidP="00AC0B3D">
      <w:pPr>
        <w:pStyle w:val="Akapitzlist"/>
        <w:numPr>
          <w:ilvl w:val="0"/>
          <w:numId w:val="58"/>
        </w:numPr>
        <w:spacing w:after="0" w:line="360" w:lineRule="auto"/>
        <w:ind w:left="714" w:hanging="357"/>
        <w:jc w:val="both"/>
        <w:rPr>
          <w:rFonts w:ascii="Arial" w:hAnsi="Arial" w:cs="Arial"/>
        </w:rPr>
      </w:pPr>
      <w:r>
        <w:rPr>
          <w:rFonts w:ascii="Arial" w:hAnsi="Arial" w:cs="Arial"/>
        </w:rPr>
        <w:t>moduł GPS z pomiarem paliwa z wykorzystaniem szyny CAN lub czujnika paliwa - 3</w:t>
      </w:r>
      <w:r w:rsidR="008B3A72">
        <w:rPr>
          <w:rFonts w:ascii="Arial" w:hAnsi="Arial" w:cs="Arial"/>
        </w:rPr>
        <w:t>4</w:t>
      </w:r>
      <w:r>
        <w:rPr>
          <w:rFonts w:ascii="Arial" w:hAnsi="Arial" w:cs="Arial"/>
        </w:rPr>
        <w:t xml:space="preserve"> pojazd</w:t>
      </w:r>
      <w:r w:rsidR="008B3A72">
        <w:rPr>
          <w:rFonts w:ascii="Arial" w:hAnsi="Arial" w:cs="Arial"/>
        </w:rPr>
        <w:t xml:space="preserve">y, </w:t>
      </w:r>
      <w:r>
        <w:rPr>
          <w:rFonts w:ascii="Arial" w:hAnsi="Arial" w:cs="Arial"/>
        </w:rPr>
        <w:t>w tym</w:t>
      </w:r>
      <w:r w:rsidR="008B3A72">
        <w:rPr>
          <w:rFonts w:ascii="Arial" w:hAnsi="Arial" w:cs="Arial"/>
        </w:rPr>
        <w:t>;</w:t>
      </w:r>
    </w:p>
    <w:p w14:paraId="41F6A165" w14:textId="3E5FF1E3" w:rsidR="00AC0B3D" w:rsidRDefault="008B3A72" w:rsidP="008B3A72">
      <w:pPr>
        <w:pStyle w:val="Akapitzlist"/>
        <w:spacing w:after="0" w:line="360" w:lineRule="auto"/>
        <w:ind w:left="714"/>
        <w:jc w:val="both"/>
        <w:rPr>
          <w:rFonts w:ascii="Arial" w:hAnsi="Arial" w:cs="Arial"/>
        </w:rPr>
      </w:pPr>
      <w:r>
        <w:rPr>
          <w:rFonts w:ascii="Arial" w:hAnsi="Arial" w:cs="Arial"/>
        </w:rPr>
        <w:t>-</w:t>
      </w:r>
      <w:r w:rsidR="00AC0B3D">
        <w:rPr>
          <w:rFonts w:ascii="Arial" w:hAnsi="Arial" w:cs="Arial"/>
        </w:rPr>
        <w:t xml:space="preserve"> dodatkowe monitorowanie wyładunku </w:t>
      </w:r>
      <w:r w:rsidR="00FF7B39">
        <w:rPr>
          <w:rFonts w:ascii="Arial" w:hAnsi="Arial" w:cs="Arial"/>
        </w:rPr>
        <w:t xml:space="preserve">odwłoka śmieciarki </w:t>
      </w:r>
      <w:r w:rsidR="00AC0B3D">
        <w:rPr>
          <w:rFonts w:ascii="Arial" w:hAnsi="Arial" w:cs="Arial"/>
        </w:rPr>
        <w:t>- 2 pojazdy</w:t>
      </w:r>
      <w:r w:rsidR="004D0C8E">
        <w:rPr>
          <w:rFonts w:ascii="Arial" w:hAnsi="Arial" w:cs="Arial"/>
        </w:rPr>
        <w:t xml:space="preserve">  (poz. 25 i 27 załącznika nr 3 do Umowy)</w:t>
      </w:r>
      <w:r w:rsidR="00AC0B3D">
        <w:rPr>
          <w:rFonts w:ascii="Arial" w:hAnsi="Arial" w:cs="Arial"/>
        </w:rPr>
        <w:t>;</w:t>
      </w:r>
    </w:p>
    <w:p w14:paraId="2B410B29" w14:textId="0D31E290" w:rsidR="008B3A72" w:rsidRDefault="008B3A72" w:rsidP="008B3A72">
      <w:pPr>
        <w:pStyle w:val="Akapitzlist"/>
        <w:spacing w:after="0" w:line="360" w:lineRule="auto"/>
        <w:ind w:left="714"/>
        <w:jc w:val="both"/>
        <w:rPr>
          <w:rFonts w:ascii="Arial" w:hAnsi="Arial" w:cs="Arial"/>
        </w:rPr>
      </w:pPr>
      <w:r>
        <w:rPr>
          <w:rFonts w:ascii="Arial" w:hAnsi="Arial" w:cs="Arial"/>
        </w:rPr>
        <w:t>- dodatkow</w:t>
      </w:r>
      <w:r w:rsidR="00FF7B39">
        <w:rPr>
          <w:rFonts w:ascii="Arial" w:hAnsi="Arial" w:cs="Arial"/>
        </w:rPr>
        <w:t>a</w:t>
      </w:r>
      <w:r>
        <w:rPr>
          <w:rFonts w:ascii="Arial" w:hAnsi="Arial" w:cs="Arial"/>
        </w:rPr>
        <w:t xml:space="preserve"> możliwość przypisania pojazdu do </w:t>
      </w:r>
      <w:r w:rsidRPr="00AC0B3D">
        <w:rPr>
          <w:rFonts w:ascii="Arial" w:hAnsi="Arial" w:cs="Arial"/>
        </w:rPr>
        <w:t>E-Toll – 3 pojazdy</w:t>
      </w:r>
      <w:r w:rsidR="004D0C8E">
        <w:rPr>
          <w:rFonts w:ascii="Arial" w:hAnsi="Arial" w:cs="Arial"/>
        </w:rPr>
        <w:t xml:space="preserve"> (poz. 2, 21 i 25 załącznika nr 3 do Umowy);</w:t>
      </w:r>
    </w:p>
    <w:p w14:paraId="6DED8554" w14:textId="147C2FC6" w:rsidR="00AC0B3D" w:rsidRDefault="00AC0B3D" w:rsidP="00AC0B3D">
      <w:pPr>
        <w:pStyle w:val="Akapitzlist"/>
        <w:numPr>
          <w:ilvl w:val="0"/>
          <w:numId w:val="58"/>
        </w:numPr>
        <w:spacing w:after="0" w:line="360" w:lineRule="auto"/>
        <w:ind w:left="714" w:hanging="357"/>
        <w:jc w:val="both"/>
        <w:rPr>
          <w:rFonts w:ascii="Arial" w:hAnsi="Arial" w:cs="Arial"/>
        </w:rPr>
      </w:pPr>
      <w:r w:rsidRPr="00AC0B3D">
        <w:rPr>
          <w:rFonts w:ascii="Arial" w:hAnsi="Arial" w:cs="Arial"/>
        </w:rPr>
        <w:t>moduł GPS monitorujący lokalizację pojazdów elektrycznych – 2 pojazdy</w:t>
      </w:r>
      <w:r w:rsidR="008B3A72">
        <w:rPr>
          <w:rFonts w:ascii="Arial" w:hAnsi="Arial" w:cs="Arial"/>
        </w:rPr>
        <w:t>.</w:t>
      </w:r>
    </w:p>
    <w:p w14:paraId="519C6D14" w14:textId="1197F579" w:rsidR="00AC0B3D" w:rsidRPr="00AC0B3D" w:rsidRDefault="00AC0B3D" w:rsidP="00AC0B3D">
      <w:pPr>
        <w:pStyle w:val="Akapitzlist"/>
        <w:numPr>
          <w:ilvl w:val="1"/>
          <w:numId w:val="8"/>
        </w:numPr>
        <w:spacing w:after="0" w:line="360" w:lineRule="auto"/>
        <w:ind w:left="357" w:hanging="357"/>
        <w:jc w:val="both"/>
        <w:rPr>
          <w:rFonts w:ascii="Arial" w:hAnsi="Arial" w:cs="Arial"/>
        </w:rPr>
      </w:pPr>
      <w:r w:rsidRPr="00AC0B3D">
        <w:rPr>
          <w:rFonts w:ascii="Arial" w:hAnsi="Arial" w:cs="Arial"/>
        </w:rPr>
        <w:t xml:space="preserve">Wykonawca w ramach </w:t>
      </w:r>
      <w:r>
        <w:rPr>
          <w:rFonts w:ascii="Arial" w:hAnsi="Arial" w:cs="Arial"/>
        </w:rPr>
        <w:t>Umowy</w:t>
      </w:r>
      <w:r w:rsidRPr="00AC0B3D">
        <w:rPr>
          <w:rFonts w:ascii="Arial" w:hAnsi="Arial" w:cs="Arial"/>
        </w:rPr>
        <w:t xml:space="preserve"> zapewni:</w:t>
      </w:r>
    </w:p>
    <w:p w14:paraId="791DD29A" w14:textId="064B77C1" w:rsidR="00AC0B3D" w:rsidRDefault="00AC0B3D" w:rsidP="00AC0B3D">
      <w:pPr>
        <w:pStyle w:val="Akapitzlist"/>
        <w:numPr>
          <w:ilvl w:val="0"/>
          <w:numId w:val="59"/>
        </w:numPr>
        <w:spacing w:after="0" w:line="360" w:lineRule="auto"/>
        <w:ind w:left="714" w:hanging="357"/>
        <w:jc w:val="both"/>
        <w:rPr>
          <w:rFonts w:ascii="Arial" w:hAnsi="Arial" w:cs="Arial"/>
        </w:rPr>
      </w:pPr>
      <w:r>
        <w:rPr>
          <w:rFonts w:ascii="Arial" w:hAnsi="Arial" w:cs="Arial"/>
        </w:rPr>
        <w:t>m</w:t>
      </w:r>
      <w:r w:rsidRPr="00125FEF">
        <w:rPr>
          <w:rFonts w:ascii="Arial" w:hAnsi="Arial" w:cs="Arial"/>
        </w:rPr>
        <w:t>ontaż urządzeń pokładowych</w:t>
      </w:r>
      <w:r>
        <w:rPr>
          <w:rFonts w:ascii="Arial" w:hAnsi="Arial" w:cs="Arial"/>
        </w:rPr>
        <w:t xml:space="preserve"> GPS w pojazdach Zamawiającego spełniających parametry opisane w załączniku nr 2 do Umowy oraz udostępni je Zamawiającemu na czas korzystania z Umowy o świadczenie usług;</w:t>
      </w:r>
    </w:p>
    <w:p w14:paraId="18B0110B" w14:textId="3ABBDCCF" w:rsidR="00AC0B3D" w:rsidRDefault="00AC0B3D" w:rsidP="00AC0B3D">
      <w:pPr>
        <w:pStyle w:val="Akapitzlist"/>
        <w:numPr>
          <w:ilvl w:val="0"/>
          <w:numId w:val="59"/>
        </w:numPr>
        <w:spacing w:after="0" w:line="360" w:lineRule="auto"/>
        <w:ind w:left="714" w:hanging="357"/>
        <w:jc w:val="both"/>
        <w:rPr>
          <w:rFonts w:ascii="Arial" w:hAnsi="Arial" w:cs="Arial"/>
        </w:rPr>
      </w:pPr>
      <w:r w:rsidRPr="00AC0B3D">
        <w:rPr>
          <w:rFonts w:ascii="Arial" w:hAnsi="Arial" w:cs="Arial"/>
        </w:rPr>
        <w:lastRenderedPageBreak/>
        <w:t>bezpłatne przeszkolenie</w:t>
      </w:r>
      <w:r w:rsidR="0031211C">
        <w:rPr>
          <w:rFonts w:ascii="Arial" w:hAnsi="Arial" w:cs="Arial"/>
        </w:rPr>
        <w:t xml:space="preserve"> ok. 2</w:t>
      </w:r>
      <w:r w:rsidRPr="00AC0B3D">
        <w:rPr>
          <w:rFonts w:ascii="Arial" w:hAnsi="Arial" w:cs="Arial"/>
        </w:rPr>
        <w:t xml:space="preserve"> pracowników Zamawiającego w zakresie obsługi systemu;</w:t>
      </w:r>
    </w:p>
    <w:p w14:paraId="01CFCDFE" w14:textId="7173FFC0" w:rsidR="00AC0B3D" w:rsidRDefault="00AC0B3D" w:rsidP="00AC0B3D">
      <w:pPr>
        <w:pStyle w:val="Akapitzlist"/>
        <w:numPr>
          <w:ilvl w:val="0"/>
          <w:numId w:val="59"/>
        </w:numPr>
        <w:spacing w:after="0" w:line="360" w:lineRule="auto"/>
        <w:ind w:left="714" w:hanging="357"/>
        <w:jc w:val="both"/>
        <w:rPr>
          <w:rFonts w:ascii="Arial" w:hAnsi="Arial" w:cs="Arial"/>
        </w:rPr>
      </w:pPr>
      <w:r w:rsidRPr="00AC0B3D">
        <w:rPr>
          <w:rFonts w:ascii="Arial" w:hAnsi="Arial" w:cs="Arial"/>
        </w:rPr>
        <w:t xml:space="preserve">świadczenie usług monitorowania pojazdów wymienionych w załączniku nr </w:t>
      </w:r>
      <w:r w:rsidR="0031211C">
        <w:rPr>
          <w:rFonts w:ascii="Arial" w:hAnsi="Arial" w:cs="Arial"/>
        </w:rPr>
        <w:t>3</w:t>
      </w:r>
      <w:r w:rsidRPr="00AC0B3D">
        <w:rPr>
          <w:rFonts w:ascii="Arial" w:hAnsi="Arial" w:cs="Arial"/>
        </w:rPr>
        <w:t xml:space="preserve"> do </w:t>
      </w:r>
      <w:r>
        <w:rPr>
          <w:rFonts w:ascii="Arial" w:hAnsi="Arial" w:cs="Arial"/>
        </w:rPr>
        <w:t>Umowy</w:t>
      </w:r>
      <w:r w:rsidRPr="00AC0B3D">
        <w:rPr>
          <w:rFonts w:ascii="Arial" w:hAnsi="Arial" w:cs="Arial"/>
        </w:rPr>
        <w:t xml:space="preserve"> za pośrednictwem systemu lokalizacji i monitorowania pojazdów;</w:t>
      </w:r>
    </w:p>
    <w:p w14:paraId="2554B243" w14:textId="51AA7F27" w:rsidR="00AC0B3D" w:rsidRDefault="00AC0B3D" w:rsidP="00AC0B3D">
      <w:pPr>
        <w:pStyle w:val="Akapitzlist"/>
        <w:numPr>
          <w:ilvl w:val="0"/>
          <w:numId w:val="59"/>
        </w:numPr>
        <w:spacing w:after="0" w:line="360" w:lineRule="auto"/>
        <w:ind w:left="714" w:hanging="357"/>
        <w:jc w:val="both"/>
        <w:rPr>
          <w:rFonts w:ascii="Arial" w:hAnsi="Arial" w:cs="Arial"/>
        </w:rPr>
      </w:pPr>
      <w:r w:rsidRPr="00AC0B3D">
        <w:rPr>
          <w:rFonts w:ascii="Arial" w:hAnsi="Arial" w:cs="Arial"/>
        </w:rPr>
        <w:t xml:space="preserve">serwis gwarancyjny na zasadach opisanych w </w:t>
      </w:r>
      <w:r w:rsidRPr="008E5584">
        <w:rPr>
          <w:rFonts w:ascii="Arial" w:hAnsi="Arial" w:cs="Arial"/>
        </w:rPr>
        <w:t>§</w:t>
      </w:r>
      <w:r w:rsidR="008E5584">
        <w:rPr>
          <w:rFonts w:ascii="Arial" w:hAnsi="Arial" w:cs="Arial"/>
        </w:rPr>
        <w:t xml:space="preserve"> 4</w:t>
      </w:r>
      <w:r>
        <w:rPr>
          <w:rFonts w:ascii="Arial" w:hAnsi="Arial" w:cs="Arial"/>
        </w:rPr>
        <w:t xml:space="preserve"> </w:t>
      </w:r>
      <w:r w:rsidRPr="00AC0B3D">
        <w:rPr>
          <w:rFonts w:ascii="Arial" w:hAnsi="Arial" w:cs="Arial"/>
        </w:rPr>
        <w:t>Umow</w:t>
      </w:r>
      <w:r>
        <w:rPr>
          <w:rFonts w:ascii="Arial" w:hAnsi="Arial" w:cs="Arial"/>
        </w:rPr>
        <w:t>y</w:t>
      </w:r>
      <w:r w:rsidRPr="00AC0B3D">
        <w:rPr>
          <w:rFonts w:ascii="Arial" w:hAnsi="Arial" w:cs="Arial"/>
        </w:rPr>
        <w:t>;</w:t>
      </w:r>
    </w:p>
    <w:p w14:paraId="1A098E76" w14:textId="3C65B81B" w:rsidR="00AC0B3D" w:rsidRPr="00AC0B3D" w:rsidRDefault="00AC0B3D" w:rsidP="00AC0B3D">
      <w:pPr>
        <w:pStyle w:val="Akapitzlist"/>
        <w:numPr>
          <w:ilvl w:val="0"/>
          <w:numId w:val="59"/>
        </w:numPr>
        <w:spacing w:after="0" w:line="360" w:lineRule="auto"/>
        <w:ind w:left="714" w:hanging="357"/>
        <w:jc w:val="both"/>
        <w:rPr>
          <w:rFonts w:ascii="Arial" w:hAnsi="Arial" w:cs="Arial"/>
        </w:rPr>
      </w:pPr>
      <w:r w:rsidRPr="00AC0B3D">
        <w:rPr>
          <w:rFonts w:ascii="Arial" w:hAnsi="Arial" w:cs="Arial"/>
        </w:rPr>
        <w:t>demontaż urządzeń pokładowych GPS po zakończeniu obowiązywania Umowy.</w:t>
      </w:r>
    </w:p>
    <w:p w14:paraId="4B08DBCC" w14:textId="12FAE74F" w:rsidR="008B3A72" w:rsidRDefault="008B3A72" w:rsidP="00AC0B3D">
      <w:pPr>
        <w:pStyle w:val="Bezodstpw"/>
        <w:numPr>
          <w:ilvl w:val="1"/>
          <w:numId w:val="8"/>
        </w:numPr>
        <w:spacing w:line="360" w:lineRule="auto"/>
        <w:ind w:left="357" w:hanging="357"/>
        <w:rPr>
          <w:rFonts w:ascii="Arial" w:hAnsi="Arial" w:cs="Arial"/>
        </w:rPr>
      </w:pPr>
      <w:r>
        <w:rPr>
          <w:rFonts w:ascii="Arial" w:hAnsi="Arial" w:cs="Arial"/>
        </w:rPr>
        <w:t>Zamawiający odpowiada za urządzenia od momentu montażu do momentu demontażu.</w:t>
      </w:r>
    </w:p>
    <w:p w14:paraId="113681D6" w14:textId="3BDDE78D" w:rsidR="00AC0B3D" w:rsidRDefault="00AC0B3D" w:rsidP="00AC0B3D">
      <w:pPr>
        <w:pStyle w:val="Bezodstpw"/>
        <w:numPr>
          <w:ilvl w:val="1"/>
          <w:numId w:val="8"/>
        </w:numPr>
        <w:spacing w:line="360" w:lineRule="auto"/>
        <w:ind w:left="357" w:hanging="357"/>
        <w:rPr>
          <w:rFonts w:ascii="Arial" w:hAnsi="Arial" w:cs="Arial"/>
        </w:rPr>
      </w:pPr>
      <w:r>
        <w:rPr>
          <w:rFonts w:ascii="Arial" w:hAnsi="Arial" w:cs="Arial"/>
        </w:rPr>
        <w:t xml:space="preserve">Szczegółowy opis przedmiotu </w:t>
      </w:r>
      <w:r w:rsidR="002C2003">
        <w:rPr>
          <w:rFonts w:ascii="Arial" w:hAnsi="Arial" w:cs="Arial"/>
        </w:rPr>
        <w:t>zamówienia</w:t>
      </w:r>
      <w:r>
        <w:rPr>
          <w:rFonts w:ascii="Arial" w:hAnsi="Arial" w:cs="Arial"/>
        </w:rPr>
        <w:t xml:space="preserve"> zawiera załącznik nr 2 do Umowy.</w:t>
      </w:r>
    </w:p>
    <w:p w14:paraId="22E2E02B" w14:textId="09CB12CD" w:rsidR="000175C7" w:rsidRPr="00AC0B3D" w:rsidRDefault="000175C7" w:rsidP="00AC0B3D">
      <w:pPr>
        <w:pStyle w:val="Bezodstpw"/>
        <w:numPr>
          <w:ilvl w:val="1"/>
          <w:numId w:val="8"/>
        </w:numPr>
        <w:spacing w:line="360" w:lineRule="auto"/>
        <w:ind w:left="357" w:hanging="357"/>
        <w:rPr>
          <w:rFonts w:ascii="Arial" w:hAnsi="Arial" w:cs="Arial"/>
        </w:rPr>
      </w:pPr>
      <w:r w:rsidRPr="00AC0B3D">
        <w:rPr>
          <w:rFonts w:ascii="Arial" w:hAnsi="Arial" w:cs="Arial"/>
        </w:rPr>
        <w:t xml:space="preserve">Umowa zostaje zawarta na czas określony od dnia </w:t>
      </w:r>
      <w:r w:rsidR="00AC0B3D">
        <w:rPr>
          <w:rFonts w:ascii="Arial" w:hAnsi="Arial" w:cs="Arial"/>
        </w:rPr>
        <w:t>jej podpisania</w:t>
      </w:r>
      <w:r w:rsidRPr="00AC0B3D">
        <w:rPr>
          <w:rFonts w:ascii="Arial" w:hAnsi="Arial" w:cs="Arial"/>
        </w:rPr>
        <w:t xml:space="preserve"> do dnia </w:t>
      </w:r>
      <w:r w:rsidR="00AC0B3D">
        <w:rPr>
          <w:rFonts w:ascii="Arial" w:hAnsi="Arial" w:cs="Arial"/>
        </w:rPr>
        <w:t xml:space="preserve">31.05.2025 </w:t>
      </w:r>
      <w:r w:rsidRPr="00AC0B3D">
        <w:rPr>
          <w:rFonts w:ascii="Arial" w:hAnsi="Arial" w:cs="Arial"/>
        </w:rPr>
        <w:t xml:space="preserve">r. </w:t>
      </w:r>
    </w:p>
    <w:p w14:paraId="74BE8D7C" w14:textId="67C6846A" w:rsidR="000175C7" w:rsidRDefault="000175C7" w:rsidP="00DE4EB8">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DE4EB8">
        <w:rPr>
          <w:rFonts w:ascii="Arial" w:hAnsi="Arial" w:cs="Arial"/>
          <w:b/>
          <w:color w:val="000000"/>
          <w:sz w:val="22"/>
          <w:szCs w:val="22"/>
        </w:rPr>
        <w:t xml:space="preserve"> </w:t>
      </w:r>
      <w:r>
        <w:rPr>
          <w:rFonts w:ascii="Arial" w:hAnsi="Arial" w:cs="Arial"/>
          <w:b/>
          <w:color w:val="000000"/>
          <w:sz w:val="22"/>
          <w:szCs w:val="22"/>
        </w:rPr>
        <w:t>2</w:t>
      </w:r>
    </w:p>
    <w:p w14:paraId="4D46D345" w14:textId="77777777" w:rsidR="000175C7" w:rsidRDefault="000175C7" w:rsidP="00DE4EB8">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Sposób realizacji Umowy</w:t>
      </w:r>
    </w:p>
    <w:p w14:paraId="3123D668" w14:textId="2CA7FA1A"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do wykonania Umowy z należytą starannością wynikającą </w:t>
      </w:r>
      <w:r w:rsidR="005D707F">
        <w:rPr>
          <w:rFonts w:ascii="Arial" w:hAnsi="Arial" w:cs="Arial"/>
          <w:sz w:val="22"/>
          <w:szCs w:val="22"/>
        </w:rPr>
        <w:t xml:space="preserve">   </w:t>
      </w:r>
      <w:r>
        <w:rPr>
          <w:rFonts w:ascii="Arial" w:hAnsi="Arial" w:cs="Arial"/>
          <w:sz w:val="22"/>
          <w:szCs w:val="22"/>
        </w:rPr>
        <w:t>z</w:t>
      </w:r>
      <w:r w:rsidR="00693A8B">
        <w:rPr>
          <w:rFonts w:ascii="Arial" w:hAnsi="Arial" w:cs="Arial"/>
          <w:sz w:val="22"/>
          <w:szCs w:val="22"/>
        </w:rPr>
        <w:t> </w:t>
      </w:r>
      <w:r>
        <w:rPr>
          <w:rFonts w:ascii="Arial" w:hAnsi="Arial" w:cs="Arial"/>
          <w:sz w:val="22"/>
          <w:szCs w:val="22"/>
        </w:rPr>
        <w:t>zawodowego charakteru jego działalności oraz oświadcza, iż posiada w tym zakresie odpowiednie doświadczenie i wymagane uprawnienia.</w:t>
      </w:r>
    </w:p>
    <w:p w14:paraId="17573C79" w14:textId="4B26D7B2" w:rsidR="00AC0B3D" w:rsidRDefault="00656F70" w:rsidP="00174213">
      <w:pPr>
        <w:widowControl/>
        <w:numPr>
          <w:ilvl w:val="0"/>
          <w:numId w:val="26"/>
        </w:numPr>
        <w:tabs>
          <w:tab w:val="left" w:pos="-1985"/>
        </w:tabs>
        <w:suppressAutoHyphens w:val="0"/>
        <w:spacing w:line="360" w:lineRule="auto"/>
        <w:ind w:left="357" w:hanging="357"/>
        <w:jc w:val="both"/>
        <w:rPr>
          <w:rFonts w:ascii="Arial" w:hAnsi="Arial" w:cs="Arial"/>
          <w:bCs/>
          <w:color w:val="000000"/>
          <w:sz w:val="22"/>
          <w:szCs w:val="22"/>
        </w:rPr>
      </w:pPr>
      <w:r w:rsidRPr="00656F70">
        <w:rPr>
          <w:rFonts w:ascii="Arial" w:hAnsi="Arial" w:cs="Arial"/>
          <w:bCs/>
          <w:color w:val="000000"/>
          <w:sz w:val="22"/>
          <w:szCs w:val="22"/>
        </w:rPr>
        <w:t>Umowa b</w:t>
      </w:r>
      <w:r>
        <w:rPr>
          <w:rFonts w:ascii="Arial" w:hAnsi="Arial" w:cs="Arial"/>
          <w:bCs/>
          <w:color w:val="000000"/>
          <w:sz w:val="22"/>
          <w:szCs w:val="22"/>
        </w:rPr>
        <w:t>ędzie realizowana następująco:</w:t>
      </w:r>
    </w:p>
    <w:p w14:paraId="05C644B2" w14:textId="57191377" w:rsidR="00656F70" w:rsidRDefault="00656F70" w:rsidP="00656F70">
      <w:pPr>
        <w:pStyle w:val="Akapitzlist"/>
        <w:numPr>
          <w:ilvl w:val="0"/>
          <w:numId w:val="60"/>
        </w:numPr>
        <w:tabs>
          <w:tab w:val="left" w:pos="-1985"/>
        </w:tabs>
        <w:suppressAutoHyphens w:val="0"/>
        <w:spacing w:after="0" w:line="360" w:lineRule="auto"/>
        <w:ind w:left="714" w:hanging="357"/>
        <w:jc w:val="both"/>
        <w:rPr>
          <w:rFonts w:ascii="Arial" w:hAnsi="Arial" w:cs="Arial"/>
          <w:bCs/>
          <w:color w:val="000000"/>
        </w:rPr>
      </w:pPr>
      <w:r>
        <w:rPr>
          <w:rFonts w:ascii="Arial" w:hAnsi="Arial" w:cs="Arial"/>
          <w:bCs/>
          <w:color w:val="000000"/>
        </w:rPr>
        <w:t xml:space="preserve">Wykonawca po podpisaniu Umowy w ustalonym przez Strony terminie </w:t>
      </w:r>
      <w:r w:rsidR="00E435EE">
        <w:rPr>
          <w:rFonts w:ascii="Arial" w:hAnsi="Arial" w:cs="Arial"/>
          <w:bCs/>
          <w:color w:val="000000"/>
        </w:rPr>
        <w:t>zainstaluje</w:t>
      </w:r>
      <w:r w:rsidR="00693A8B">
        <w:rPr>
          <w:rFonts w:ascii="Arial" w:hAnsi="Arial" w:cs="Arial"/>
          <w:bCs/>
          <w:color w:val="000000"/>
        </w:rPr>
        <w:t xml:space="preserve"> </w:t>
      </w:r>
      <w:r>
        <w:rPr>
          <w:rFonts w:ascii="Arial" w:hAnsi="Arial" w:cs="Arial"/>
          <w:bCs/>
          <w:color w:val="000000"/>
        </w:rPr>
        <w:t>urządzenia pokładowe GPS w pojazdach Zamawiającego</w:t>
      </w:r>
      <w:r w:rsidR="00E435EE">
        <w:rPr>
          <w:rFonts w:ascii="Arial" w:hAnsi="Arial" w:cs="Arial"/>
          <w:bCs/>
          <w:color w:val="000000"/>
        </w:rPr>
        <w:t>,</w:t>
      </w:r>
      <w:r w:rsidR="00693A8B">
        <w:rPr>
          <w:rFonts w:ascii="Arial" w:hAnsi="Arial" w:cs="Arial"/>
          <w:bCs/>
          <w:color w:val="000000"/>
        </w:rPr>
        <w:t xml:space="preserve"> </w:t>
      </w:r>
      <w:r>
        <w:rPr>
          <w:rFonts w:ascii="Arial" w:hAnsi="Arial" w:cs="Arial"/>
          <w:bCs/>
          <w:color w:val="000000"/>
        </w:rPr>
        <w:t>udostępni system wizualizacji w siedzibie Zamawiającego oraz bezpłatnie przeszkoli ok. 2 osób  w</w:t>
      </w:r>
      <w:r w:rsidR="00693A8B">
        <w:rPr>
          <w:rFonts w:ascii="Arial" w:hAnsi="Arial" w:cs="Arial"/>
          <w:bCs/>
          <w:color w:val="000000"/>
        </w:rPr>
        <w:t> </w:t>
      </w:r>
      <w:r>
        <w:rPr>
          <w:rFonts w:ascii="Arial" w:hAnsi="Arial" w:cs="Arial"/>
          <w:bCs/>
          <w:color w:val="000000"/>
        </w:rPr>
        <w:t>zakresie obsługi systemu;</w:t>
      </w:r>
    </w:p>
    <w:p w14:paraId="546DE1E2" w14:textId="578A4E3A" w:rsidR="00656F70" w:rsidRPr="00656F70" w:rsidRDefault="00656F70" w:rsidP="00656F70">
      <w:pPr>
        <w:pStyle w:val="Akapitzlist"/>
        <w:numPr>
          <w:ilvl w:val="0"/>
          <w:numId w:val="60"/>
        </w:numPr>
        <w:tabs>
          <w:tab w:val="left" w:pos="-1985"/>
        </w:tabs>
        <w:suppressAutoHyphens w:val="0"/>
        <w:spacing w:after="0" w:line="360" w:lineRule="auto"/>
        <w:ind w:left="714" w:hanging="357"/>
        <w:jc w:val="both"/>
        <w:rPr>
          <w:rFonts w:ascii="Arial" w:hAnsi="Arial" w:cs="Arial"/>
          <w:bCs/>
          <w:color w:val="000000"/>
        </w:rPr>
      </w:pPr>
      <w:r>
        <w:rPr>
          <w:rFonts w:ascii="Arial" w:hAnsi="Arial" w:cs="Arial"/>
          <w:bCs/>
          <w:color w:val="000000"/>
        </w:rPr>
        <w:t>Wykonawca w trakcie trwania Umowy będzie świadczył usługi monitorowania pojazdów wymienionych w załączniku nr 3 do Umowy za pośrednictwem systemu lokalizacji i monitorowania pojazdów.</w:t>
      </w:r>
    </w:p>
    <w:p w14:paraId="2E025870" w14:textId="16EB9672" w:rsidR="00656F70" w:rsidRDefault="00656F70" w:rsidP="00174213">
      <w:pPr>
        <w:widowControl/>
        <w:numPr>
          <w:ilvl w:val="0"/>
          <w:numId w:val="26"/>
        </w:numPr>
        <w:tabs>
          <w:tab w:val="left" w:pos="-1985"/>
        </w:tabs>
        <w:suppressAutoHyphens w:val="0"/>
        <w:spacing w:line="360" w:lineRule="auto"/>
        <w:ind w:left="357" w:hanging="357"/>
        <w:jc w:val="both"/>
        <w:rPr>
          <w:rFonts w:ascii="Arial" w:hAnsi="Arial" w:cs="Arial"/>
          <w:bCs/>
          <w:color w:val="000000"/>
          <w:sz w:val="22"/>
          <w:szCs w:val="22"/>
        </w:rPr>
      </w:pPr>
      <w:r w:rsidRPr="00656F70">
        <w:rPr>
          <w:rFonts w:ascii="Arial" w:hAnsi="Arial" w:cs="Arial"/>
          <w:bCs/>
          <w:color w:val="000000"/>
          <w:sz w:val="22"/>
          <w:szCs w:val="22"/>
        </w:rPr>
        <w:t xml:space="preserve">Czynności </w:t>
      </w:r>
      <w:r>
        <w:rPr>
          <w:rFonts w:ascii="Arial" w:hAnsi="Arial" w:cs="Arial"/>
          <w:bCs/>
          <w:color w:val="000000"/>
          <w:sz w:val="22"/>
          <w:szCs w:val="22"/>
        </w:rPr>
        <w:t>określone w ust. 2 pkt. 1 wykonane będą w siedzibie Zamawiającego  tj. 05-825 Chrzanów Duży ul. Ekologiczna 1 w dni robocze tj. od poniedziałku do piątku w godzinach 07:00 - 15:00, za wyjątkiem dni ustawowo wolnych od pracy w Polsce i wyłącznie w</w:t>
      </w:r>
      <w:r w:rsidR="00693A8B">
        <w:rPr>
          <w:rFonts w:ascii="Arial" w:hAnsi="Arial" w:cs="Arial"/>
          <w:bCs/>
          <w:color w:val="000000"/>
          <w:sz w:val="22"/>
          <w:szCs w:val="22"/>
        </w:rPr>
        <w:t> </w:t>
      </w:r>
      <w:r>
        <w:rPr>
          <w:rFonts w:ascii="Arial" w:hAnsi="Arial" w:cs="Arial"/>
          <w:bCs/>
          <w:color w:val="000000"/>
          <w:sz w:val="22"/>
          <w:szCs w:val="22"/>
        </w:rPr>
        <w:t>obecności wyznaczonego do koordynacji Umowy pracownika Zamawiającego.</w:t>
      </w:r>
    </w:p>
    <w:p w14:paraId="178538F8" w14:textId="2B55EA98" w:rsidR="00656F70" w:rsidRDefault="00656F70" w:rsidP="00174213">
      <w:pPr>
        <w:widowControl/>
        <w:numPr>
          <w:ilvl w:val="0"/>
          <w:numId w:val="26"/>
        </w:numPr>
        <w:tabs>
          <w:tab w:val="left" w:pos="-1985"/>
        </w:tabs>
        <w:suppressAutoHyphens w:val="0"/>
        <w:spacing w:line="360" w:lineRule="auto"/>
        <w:ind w:left="357" w:hanging="357"/>
        <w:jc w:val="both"/>
        <w:rPr>
          <w:rFonts w:ascii="Arial" w:hAnsi="Arial" w:cs="Arial"/>
          <w:bCs/>
          <w:color w:val="000000"/>
          <w:sz w:val="22"/>
          <w:szCs w:val="22"/>
        </w:rPr>
      </w:pPr>
      <w:r>
        <w:rPr>
          <w:rFonts w:ascii="Arial" w:hAnsi="Arial" w:cs="Arial"/>
          <w:bCs/>
          <w:color w:val="000000"/>
          <w:sz w:val="22"/>
          <w:szCs w:val="22"/>
        </w:rPr>
        <w:t>Szczegółow</w:t>
      </w:r>
      <w:r w:rsidR="00E435EE">
        <w:rPr>
          <w:rFonts w:ascii="Arial" w:hAnsi="Arial" w:cs="Arial"/>
          <w:bCs/>
          <w:color w:val="000000"/>
          <w:sz w:val="22"/>
          <w:szCs w:val="22"/>
        </w:rPr>
        <w:t>e terminy realizacji Umowy</w:t>
      </w:r>
      <w:r w:rsidR="00D77221">
        <w:rPr>
          <w:rFonts w:ascii="Arial" w:hAnsi="Arial" w:cs="Arial"/>
          <w:bCs/>
          <w:color w:val="000000"/>
          <w:sz w:val="22"/>
          <w:szCs w:val="22"/>
        </w:rPr>
        <w:t>,</w:t>
      </w:r>
      <w:r>
        <w:rPr>
          <w:rFonts w:ascii="Arial" w:hAnsi="Arial" w:cs="Arial"/>
          <w:bCs/>
          <w:color w:val="000000"/>
          <w:sz w:val="22"/>
          <w:szCs w:val="22"/>
        </w:rPr>
        <w:t xml:space="preserve"> Strony uzgodnią po podpisaniu Umowy.</w:t>
      </w:r>
    </w:p>
    <w:p w14:paraId="3830B394" w14:textId="19747ABF" w:rsidR="00656F70" w:rsidRDefault="00656F70" w:rsidP="00174213">
      <w:pPr>
        <w:widowControl/>
        <w:numPr>
          <w:ilvl w:val="0"/>
          <w:numId w:val="26"/>
        </w:numPr>
        <w:tabs>
          <w:tab w:val="left" w:pos="-1985"/>
        </w:tabs>
        <w:suppressAutoHyphens w:val="0"/>
        <w:spacing w:line="360" w:lineRule="auto"/>
        <w:ind w:left="357" w:hanging="357"/>
        <w:jc w:val="both"/>
        <w:rPr>
          <w:rFonts w:ascii="Arial" w:hAnsi="Arial" w:cs="Arial"/>
          <w:bCs/>
          <w:color w:val="000000"/>
          <w:sz w:val="22"/>
          <w:szCs w:val="22"/>
        </w:rPr>
      </w:pPr>
      <w:r>
        <w:rPr>
          <w:rFonts w:ascii="Arial" w:hAnsi="Arial" w:cs="Arial"/>
          <w:bCs/>
          <w:color w:val="000000"/>
          <w:sz w:val="22"/>
          <w:szCs w:val="22"/>
        </w:rPr>
        <w:t>Wykonawca oświadcza, że system lokalizacji i monitorowania pojazdów będzie kompletny i umożliw</w:t>
      </w:r>
      <w:r w:rsidR="00D14B37">
        <w:rPr>
          <w:rFonts w:ascii="Arial" w:hAnsi="Arial" w:cs="Arial"/>
          <w:bCs/>
          <w:color w:val="000000"/>
          <w:sz w:val="22"/>
          <w:szCs w:val="22"/>
        </w:rPr>
        <w:t>iający świadczenie usług monitorowania pojazdów Zamawiającego (tzn. będzie spełniał wymagania określone w załączniku  nr 2 do Umowy), bez żadnych dodatkowych zakupów i inwestycji Zamawiającego.</w:t>
      </w:r>
    </w:p>
    <w:p w14:paraId="1CFC3749" w14:textId="5FEDF30F" w:rsidR="00D14B37" w:rsidRDefault="0026151A" w:rsidP="00174213">
      <w:pPr>
        <w:widowControl/>
        <w:numPr>
          <w:ilvl w:val="0"/>
          <w:numId w:val="26"/>
        </w:numPr>
        <w:tabs>
          <w:tab w:val="left" w:pos="-1985"/>
        </w:tabs>
        <w:suppressAutoHyphens w:val="0"/>
        <w:spacing w:line="360" w:lineRule="auto"/>
        <w:ind w:left="357" w:hanging="357"/>
        <w:jc w:val="both"/>
        <w:rPr>
          <w:rFonts w:ascii="Arial" w:hAnsi="Arial" w:cs="Arial"/>
          <w:bCs/>
          <w:color w:val="000000"/>
          <w:sz w:val="22"/>
          <w:szCs w:val="22"/>
        </w:rPr>
      </w:pPr>
      <w:r>
        <w:rPr>
          <w:rFonts w:ascii="Arial" w:hAnsi="Arial" w:cs="Arial"/>
          <w:bCs/>
          <w:color w:val="000000"/>
          <w:sz w:val="22"/>
          <w:szCs w:val="22"/>
        </w:rPr>
        <w:t xml:space="preserve">Potwierdzeniem wykonania czynności określonych w ust. 2 pkt. 1  będzie podpisanie protokołu odbioru wg wzoru stanowiącego załącznik nr 4 do Umowy. </w:t>
      </w:r>
    </w:p>
    <w:p w14:paraId="7A3F74A3" w14:textId="605BEF26" w:rsidR="0026151A" w:rsidRPr="00656F70" w:rsidRDefault="0026151A" w:rsidP="00174213">
      <w:pPr>
        <w:widowControl/>
        <w:numPr>
          <w:ilvl w:val="0"/>
          <w:numId w:val="26"/>
        </w:numPr>
        <w:tabs>
          <w:tab w:val="left" w:pos="-1985"/>
        </w:tabs>
        <w:suppressAutoHyphens w:val="0"/>
        <w:spacing w:line="360" w:lineRule="auto"/>
        <w:ind w:left="357" w:hanging="357"/>
        <w:jc w:val="both"/>
        <w:rPr>
          <w:rFonts w:ascii="Arial" w:hAnsi="Arial" w:cs="Arial"/>
          <w:bCs/>
          <w:color w:val="000000"/>
          <w:sz w:val="22"/>
          <w:szCs w:val="22"/>
        </w:rPr>
      </w:pPr>
      <w:r>
        <w:rPr>
          <w:rFonts w:ascii="Arial" w:hAnsi="Arial" w:cs="Arial"/>
          <w:bCs/>
          <w:color w:val="000000"/>
          <w:sz w:val="22"/>
          <w:szCs w:val="22"/>
        </w:rPr>
        <w:t>W przypadku wystąpienia wad, Strony określą wady w protokole i ustalą termin ich usunięcia jednak nie dłuższy, niż 7 dni.</w:t>
      </w:r>
    </w:p>
    <w:p w14:paraId="53316589" w14:textId="27625AAF"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b/>
          <w:color w:val="000000"/>
          <w:sz w:val="22"/>
          <w:szCs w:val="22"/>
        </w:rPr>
      </w:pPr>
      <w:r>
        <w:rPr>
          <w:rFonts w:ascii="Arial" w:hAnsi="Arial" w:cs="Arial"/>
          <w:color w:val="000000"/>
          <w:sz w:val="22"/>
          <w:szCs w:val="22"/>
        </w:rPr>
        <w:lastRenderedPageBreak/>
        <w:t xml:space="preserve">Zamawiający wyznaczy jako swojego przedstawiciela potwierdzającego prawidłowość realizacji danej </w:t>
      </w:r>
      <w:r w:rsidR="0026151A">
        <w:rPr>
          <w:rFonts w:ascii="Arial" w:hAnsi="Arial" w:cs="Arial"/>
          <w:color w:val="000000"/>
          <w:sz w:val="22"/>
          <w:szCs w:val="22"/>
        </w:rPr>
        <w:t>usługi</w:t>
      </w:r>
      <w:r>
        <w:rPr>
          <w:rFonts w:ascii="Arial" w:hAnsi="Arial" w:cs="Arial"/>
          <w:color w:val="000000"/>
          <w:sz w:val="22"/>
          <w:szCs w:val="22"/>
        </w:rPr>
        <w:t xml:space="preserve"> </w:t>
      </w:r>
      <w:r w:rsidR="00EC4567">
        <w:rPr>
          <w:rFonts w:ascii="Arial" w:hAnsi="Arial" w:cs="Arial"/>
          <w:color w:val="000000"/>
          <w:sz w:val="22"/>
          <w:szCs w:val="22"/>
        </w:rPr>
        <w:t>……………………….</w:t>
      </w:r>
      <w:r>
        <w:rPr>
          <w:rFonts w:ascii="Arial" w:hAnsi="Arial" w:cs="Arial"/>
          <w:color w:val="000000"/>
          <w:sz w:val="22"/>
          <w:szCs w:val="22"/>
        </w:rPr>
        <w:t>.</w:t>
      </w:r>
    </w:p>
    <w:p w14:paraId="1114A48D" w14:textId="77777777" w:rsidR="000175C7" w:rsidRDefault="000175C7" w:rsidP="00DE4EB8">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 3</w:t>
      </w:r>
    </w:p>
    <w:p w14:paraId="5FF9713D" w14:textId="77777777" w:rsidR="000175C7" w:rsidRDefault="000175C7" w:rsidP="00DE4EB8">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Wynagrodzenie</w:t>
      </w:r>
    </w:p>
    <w:p w14:paraId="0ADC0FF5" w14:textId="38876F69" w:rsidR="000175C7" w:rsidRPr="00F56365" w:rsidRDefault="000175C7" w:rsidP="008A52B1">
      <w:pPr>
        <w:numPr>
          <w:ilvl w:val="0"/>
          <w:numId w:val="27"/>
        </w:numPr>
        <w:shd w:val="clear" w:color="auto" w:fill="FFFFFF"/>
        <w:autoSpaceDE w:val="0"/>
        <w:spacing w:line="360" w:lineRule="auto"/>
        <w:ind w:left="357" w:hanging="357"/>
        <w:jc w:val="both"/>
        <w:rPr>
          <w:rFonts w:ascii="Arial" w:hAnsi="Arial" w:cs="Arial"/>
          <w:color w:val="000000"/>
          <w:sz w:val="22"/>
          <w:szCs w:val="22"/>
        </w:rPr>
      </w:pPr>
      <w:r w:rsidRPr="00F56365">
        <w:rPr>
          <w:rFonts w:ascii="Arial" w:hAnsi="Arial" w:cs="Arial"/>
          <w:color w:val="000000"/>
          <w:sz w:val="22"/>
          <w:szCs w:val="22"/>
        </w:rPr>
        <w:t>Całkowita maksymalna wartość Umowy</w:t>
      </w:r>
      <w:r w:rsidR="00AA2911" w:rsidRPr="00F56365">
        <w:rPr>
          <w:rFonts w:ascii="Arial" w:hAnsi="Arial" w:cs="Arial"/>
          <w:color w:val="000000"/>
          <w:sz w:val="22"/>
          <w:szCs w:val="22"/>
        </w:rPr>
        <w:t xml:space="preserve"> </w:t>
      </w:r>
      <w:r w:rsidRPr="00F56365">
        <w:rPr>
          <w:rFonts w:ascii="Arial" w:hAnsi="Arial" w:cs="Arial"/>
          <w:color w:val="000000"/>
          <w:sz w:val="22"/>
          <w:szCs w:val="22"/>
        </w:rPr>
        <w:t xml:space="preserve">wynosi netto: </w:t>
      </w:r>
      <w:r w:rsidR="00EC4567" w:rsidRPr="00F56365">
        <w:rPr>
          <w:rFonts w:ascii="Arial" w:hAnsi="Arial" w:cs="Arial"/>
          <w:color w:val="000000"/>
          <w:sz w:val="22"/>
          <w:szCs w:val="22"/>
        </w:rPr>
        <w:t>………….</w:t>
      </w:r>
      <w:r w:rsidRPr="00F56365">
        <w:rPr>
          <w:rFonts w:ascii="Arial" w:hAnsi="Arial" w:cs="Arial"/>
          <w:color w:val="000000"/>
          <w:sz w:val="22"/>
          <w:szCs w:val="22"/>
        </w:rPr>
        <w:t xml:space="preserve"> zł, co po doliczeniu podatku VAT wynikającego</w:t>
      </w:r>
      <w:r w:rsidR="00AA2911" w:rsidRPr="00F56365">
        <w:rPr>
          <w:rFonts w:ascii="Arial" w:hAnsi="Arial" w:cs="Arial"/>
          <w:color w:val="000000"/>
          <w:sz w:val="22"/>
          <w:szCs w:val="22"/>
        </w:rPr>
        <w:t xml:space="preserve"> </w:t>
      </w:r>
      <w:r w:rsidRPr="00F56365">
        <w:rPr>
          <w:rFonts w:ascii="Arial" w:hAnsi="Arial" w:cs="Arial"/>
          <w:color w:val="000000"/>
          <w:sz w:val="22"/>
          <w:szCs w:val="22"/>
        </w:rPr>
        <w:t xml:space="preserve">z zastosowanej </w:t>
      </w:r>
      <w:r w:rsidR="00EC4567" w:rsidRPr="00F56365">
        <w:rPr>
          <w:rFonts w:ascii="Arial" w:hAnsi="Arial" w:cs="Arial"/>
          <w:color w:val="000000"/>
          <w:sz w:val="22"/>
          <w:szCs w:val="22"/>
        </w:rPr>
        <w:t>……</w:t>
      </w:r>
      <w:r w:rsidRPr="00F56365">
        <w:rPr>
          <w:rFonts w:ascii="Arial" w:hAnsi="Arial" w:cs="Arial"/>
          <w:color w:val="000000"/>
          <w:sz w:val="22"/>
          <w:szCs w:val="22"/>
        </w:rPr>
        <w:t xml:space="preserve"> % stawki wynosi brutto: </w:t>
      </w:r>
      <w:r w:rsidR="00EC4567" w:rsidRPr="00F56365">
        <w:rPr>
          <w:rFonts w:ascii="Arial" w:hAnsi="Arial" w:cs="Arial"/>
          <w:color w:val="000000"/>
          <w:sz w:val="22"/>
          <w:szCs w:val="22"/>
        </w:rPr>
        <w:t>……………….</w:t>
      </w:r>
      <w:r w:rsidRPr="00F56365">
        <w:rPr>
          <w:rFonts w:ascii="Arial" w:hAnsi="Arial" w:cs="Arial"/>
          <w:color w:val="000000"/>
          <w:sz w:val="22"/>
          <w:szCs w:val="22"/>
        </w:rPr>
        <w:t xml:space="preserve"> zł</w:t>
      </w:r>
    </w:p>
    <w:p w14:paraId="375CD64A" w14:textId="389BAFA7" w:rsidR="000175C7" w:rsidRPr="00F56365" w:rsidRDefault="000175C7" w:rsidP="00174213">
      <w:pPr>
        <w:shd w:val="clear" w:color="auto" w:fill="FFFFFF"/>
        <w:autoSpaceDE w:val="0"/>
        <w:spacing w:line="360" w:lineRule="auto"/>
        <w:ind w:left="357" w:hanging="357"/>
        <w:jc w:val="both"/>
        <w:rPr>
          <w:rFonts w:ascii="Arial" w:hAnsi="Arial" w:cs="Arial"/>
          <w:color w:val="000000"/>
          <w:sz w:val="22"/>
          <w:szCs w:val="22"/>
        </w:rPr>
      </w:pPr>
      <w:r w:rsidRPr="00F56365">
        <w:rPr>
          <w:rFonts w:ascii="Arial" w:hAnsi="Arial" w:cs="Arial"/>
          <w:color w:val="000000"/>
          <w:sz w:val="22"/>
          <w:szCs w:val="22"/>
        </w:rPr>
        <w:t xml:space="preserve">      (słownie: </w:t>
      </w:r>
      <w:r w:rsidR="00EC4567" w:rsidRPr="00F56365">
        <w:rPr>
          <w:rFonts w:ascii="Arial" w:hAnsi="Arial" w:cs="Arial"/>
          <w:color w:val="000000"/>
          <w:sz w:val="22"/>
          <w:szCs w:val="22"/>
        </w:rPr>
        <w:t>…………………………………………………………………</w:t>
      </w:r>
      <w:r w:rsidR="00DC219F" w:rsidRPr="00F56365">
        <w:rPr>
          <w:rFonts w:ascii="Arial" w:hAnsi="Arial" w:cs="Arial"/>
          <w:color w:val="000000"/>
          <w:sz w:val="22"/>
          <w:szCs w:val="22"/>
        </w:rPr>
        <w:t>…………</w:t>
      </w:r>
      <w:r w:rsidR="00EC4567" w:rsidRPr="00F56365">
        <w:rPr>
          <w:rFonts w:ascii="Arial" w:hAnsi="Arial" w:cs="Arial"/>
          <w:color w:val="000000"/>
          <w:sz w:val="22"/>
          <w:szCs w:val="22"/>
        </w:rPr>
        <w:t>…………….</w:t>
      </w:r>
      <w:r w:rsidRPr="00F56365">
        <w:rPr>
          <w:rFonts w:ascii="Arial" w:hAnsi="Arial" w:cs="Arial"/>
          <w:color w:val="000000"/>
          <w:sz w:val="22"/>
          <w:szCs w:val="22"/>
        </w:rPr>
        <w:t>).</w:t>
      </w:r>
    </w:p>
    <w:p w14:paraId="7F9595C4" w14:textId="40A169E7" w:rsidR="000175C7" w:rsidRPr="00F56365" w:rsidRDefault="0026151A" w:rsidP="00FF7964">
      <w:pPr>
        <w:numPr>
          <w:ilvl w:val="0"/>
          <w:numId w:val="27"/>
        </w:numPr>
        <w:shd w:val="clear" w:color="auto" w:fill="FFFFFF"/>
        <w:autoSpaceDE w:val="0"/>
        <w:spacing w:line="360" w:lineRule="auto"/>
        <w:ind w:left="357" w:hanging="357"/>
        <w:jc w:val="both"/>
        <w:rPr>
          <w:rFonts w:cs="Arial"/>
          <w:color w:val="000000"/>
        </w:rPr>
      </w:pPr>
      <w:r w:rsidRPr="00F56365">
        <w:rPr>
          <w:rFonts w:ascii="Arial" w:hAnsi="Arial" w:cs="Arial"/>
          <w:color w:val="000000"/>
          <w:sz w:val="22"/>
          <w:szCs w:val="22"/>
        </w:rPr>
        <w:t xml:space="preserve">Miesięczne wynagrodzenie Wykonawcy </w:t>
      </w:r>
      <w:r w:rsidR="00F56365" w:rsidRPr="00F56365">
        <w:rPr>
          <w:rFonts w:ascii="Arial" w:hAnsi="Arial" w:cs="Arial"/>
          <w:color w:val="000000"/>
          <w:sz w:val="22"/>
          <w:szCs w:val="22"/>
        </w:rPr>
        <w:t xml:space="preserve">za 36 pojazdów </w:t>
      </w:r>
      <w:r w:rsidR="003755D1">
        <w:rPr>
          <w:rFonts w:ascii="Arial" w:hAnsi="Arial" w:cs="Arial"/>
          <w:color w:val="000000"/>
          <w:sz w:val="22"/>
          <w:szCs w:val="22"/>
        </w:rPr>
        <w:t xml:space="preserve">wynosi </w:t>
      </w:r>
      <w:r w:rsidR="00DC219F" w:rsidRPr="00F56365">
        <w:rPr>
          <w:rFonts w:ascii="Arial" w:hAnsi="Arial" w:cs="Arial"/>
          <w:color w:val="000000"/>
          <w:sz w:val="22"/>
          <w:szCs w:val="22"/>
        </w:rPr>
        <w:t xml:space="preserve">netto: ………….… zł, co po doliczeniu podatku VAT wynikającego z zastosowanej …… % stawki wynosi brutto: ………………. </w:t>
      </w:r>
      <w:r w:rsidR="00F56365" w:rsidRPr="00F56365">
        <w:rPr>
          <w:rFonts w:ascii="Arial" w:hAnsi="Arial" w:cs="Arial"/>
          <w:color w:val="000000"/>
          <w:sz w:val="22"/>
          <w:szCs w:val="22"/>
        </w:rPr>
        <w:t>z</w:t>
      </w:r>
      <w:r w:rsidR="00DC219F" w:rsidRPr="00F56365">
        <w:rPr>
          <w:rFonts w:ascii="Arial" w:hAnsi="Arial" w:cs="Arial"/>
          <w:color w:val="000000"/>
          <w:sz w:val="22"/>
          <w:szCs w:val="22"/>
        </w:rPr>
        <w:t>ł</w:t>
      </w:r>
      <w:r w:rsidR="00F56365" w:rsidRPr="00F56365">
        <w:rPr>
          <w:rFonts w:ascii="Arial" w:hAnsi="Arial" w:cs="Arial"/>
          <w:color w:val="000000"/>
          <w:sz w:val="22"/>
          <w:szCs w:val="22"/>
        </w:rPr>
        <w:t xml:space="preserve"> (</w:t>
      </w:r>
      <w:r w:rsidR="00DC219F" w:rsidRPr="00F56365">
        <w:rPr>
          <w:rFonts w:ascii="Arial" w:hAnsi="Arial" w:cs="Arial"/>
          <w:color w:val="000000"/>
          <w:sz w:val="22"/>
          <w:szCs w:val="22"/>
        </w:rPr>
        <w:t>słownie: ………………………</w:t>
      </w:r>
      <w:r w:rsidR="00F56365" w:rsidRPr="00F56365">
        <w:rPr>
          <w:rFonts w:ascii="Arial" w:hAnsi="Arial" w:cs="Arial"/>
          <w:color w:val="000000"/>
          <w:sz w:val="22"/>
          <w:szCs w:val="22"/>
        </w:rPr>
        <w:t>…….</w:t>
      </w:r>
      <w:r w:rsidR="00DC219F" w:rsidRPr="00F56365">
        <w:rPr>
          <w:rFonts w:ascii="Arial" w:hAnsi="Arial" w:cs="Arial"/>
          <w:color w:val="000000"/>
          <w:sz w:val="22"/>
          <w:szCs w:val="22"/>
        </w:rPr>
        <w:t>……………………………………….).</w:t>
      </w:r>
    </w:p>
    <w:p w14:paraId="6841E43F" w14:textId="38A39C46" w:rsidR="000B07E1" w:rsidRDefault="000B07E1"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sidRPr="00F56365">
        <w:rPr>
          <w:rFonts w:ascii="Arial" w:hAnsi="Arial" w:cs="Arial"/>
          <w:color w:val="000000"/>
        </w:rPr>
        <w:t>Wykonawca ponosi wszelkie koszty związane</w:t>
      </w:r>
      <w:r>
        <w:rPr>
          <w:rFonts w:ascii="Arial" w:hAnsi="Arial" w:cs="Arial"/>
          <w:color w:val="000000"/>
        </w:rPr>
        <w:t xml:space="preserve"> z realizacją przedmiotu Umowy tj. montaż i</w:t>
      </w:r>
      <w:r w:rsidR="00693A8B">
        <w:rPr>
          <w:rFonts w:ascii="Arial" w:hAnsi="Arial" w:cs="Arial"/>
          <w:color w:val="000000"/>
        </w:rPr>
        <w:t> </w:t>
      </w:r>
      <w:r>
        <w:rPr>
          <w:rFonts w:ascii="Arial" w:hAnsi="Arial" w:cs="Arial"/>
          <w:color w:val="000000"/>
        </w:rPr>
        <w:t xml:space="preserve">demontaż modułów w pojazdach, instalacja oprogramowania na </w:t>
      </w:r>
      <w:r w:rsidR="00B74BBA">
        <w:rPr>
          <w:rFonts w:ascii="Arial" w:hAnsi="Arial" w:cs="Arial"/>
          <w:color w:val="000000"/>
        </w:rPr>
        <w:t xml:space="preserve">2 </w:t>
      </w:r>
      <w:r>
        <w:rPr>
          <w:rFonts w:ascii="Arial" w:hAnsi="Arial" w:cs="Arial"/>
          <w:color w:val="000000"/>
        </w:rPr>
        <w:t>stanowiskach komputerowych oraz szkolenie z zakresu obsługi systemu.</w:t>
      </w:r>
    </w:p>
    <w:p w14:paraId="289F8BF2" w14:textId="55849937" w:rsidR="003B1EA1" w:rsidRDefault="00DC219F"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Wynagrodzeni</w:t>
      </w:r>
      <w:r w:rsidR="00D77221">
        <w:rPr>
          <w:rFonts w:ascii="Arial" w:hAnsi="Arial" w:cs="Arial"/>
          <w:color w:val="000000"/>
        </w:rPr>
        <w:t>e</w:t>
      </w:r>
      <w:r>
        <w:rPr>
          <w:rFonts w:ascii="Arial" w:hAnsi="Arial" w:cs="Arial"/>
          <w:color w:val="000000"/>
        </w:rPr>
        <w:t xml:space="preserve"> będzie naliczane za dany </w:t>
      </w:r>
      <w:r w:rsidR="00DE2378">
        <w:rPr>
          <w:rFonts w:ascii="Arial" w:hAnsi="Arial" w:cs="Arial"/>
          <w:color w:val="000000"/>
        </w:rPr>
        <w:t>c</w:t>
      </w:r>
      <w:r>
        <w:rPr>
          <w:rFonts w:ascii="Arial" w:hAnsi="Arial" w:cs="Arial"/>
          <w:color w:val="000000"/>
        </w:rPr>
        <w:t>ykl rozliczeniowy trwający 1 miesiąc kalendarzowy. Pierwszy cykl rozliczeniowy zaczyna się po podpisaniu protokołu odbioru. Jeżeli będzie on krótszy, niż 1 miesiąc kalendarzowy, to wynagrodzenie będzie naliczone proporcjonalnie.</w:t>
      </w:r>
    </w:p>
    <w:p w14:paraId="23B8104D" w14:textId="00DB1118" w:rsidR="00D45144" w:rsidRDefault="00D45144"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Zamawiający może zwiększyć lub zmniejszyć liczbę pojazdów, w których mają być zamontowane urządzenia GPS. </w:t>
      </w:r>
      <w:r w:rsidR="00DC219F">
        <w:rPr>
          <w:rFonts w:ascii="Arial" w:hAnsi="Arial" w:cs="Arial"/>
          <w:color w:val="000000"/>
        </w:rPr>
        <w:t>W przypadku zmniejszenia</w:t>
      </w:r>
      <w:r>
        <w:rPr>
          <w:rFonts w:ascii="Arial" w:hAnsi="Arial" w:cs="Arial"/>
          <w:color w:val="000000"/>
        </w:rPr>
        <w:t>/zwiększenia</w:t>
      </w:r>
      <w:r w:rsidR="00DC219F">
        <w:rPr>
          <w:rFonts w:ascii="Arial" w:hAnsi="Arial" w:cs="Arial"/>
          <w:color w:val="000000"/>
        </w:rPr>
        <w:t xml:space="preserve"> liczby pojazdów Zamawiającego, wynagrodzenie Wykonawcy ulegnie proporcjonalnemu zmniejszeniu</w:t>
      </w:r>
      <w:r>
        <w:rPr>
          <w:rFonts w:ascii="Arial" w:hAnsi="Arial" w:cs="Arial"/>
          <w:color w:val="000000"/>
        </w:rPr>
        <w:t>/zwiększeniu</w:t>
      </w:r>
      <w:r w:rsidR="00DC219F">
        <w:rPr>
          <w:rFonts w:ascii="Arial" w:hAnsi="Arial" w:cs="Arial"/>
          <w:color w:val="000000"/>
        </w:rPr>
        <w:t>. W</w:t>
      </w:r>
      <w:r>
        <w:rPr>
          <w:rFonts w:ascii="Arial" w:hAnsi="Arial" w:cs="Arial"/>
          <w:color w:val="000000"/>
        </w:rPr>
        <w:t xml:space="preserve"> przypadku zmniejszenia W</w:t>
      </w:r>
      <w:r w:rsidR="00DC219F">
        <w:rPr>
          <w:rFonts w:ascii="Arial" w:hAnsi="Arial" w:cs="Arial"/>
          <w:color w:val="000000"/>
        </w:rPr>
        <w:t>ykonawca oświadcza, iż przyjmuje do wiadomości, że nie przysługują mu z tego tytułu żadne roszczenia w stosunku do Zamawiającego. W takiej sytuacji Zamawiający powiadomi Wykonawcę o zaistniałe</w:t>
      </w:r>
      <w:r w:rsidR="001E63A3">
        <w:rPr>
          <w:rFonts w:ascii="Arial" w:hAnsi="Arial" w:cs="Arial"/>
          <w:color w:val="000000"/>
        </w:rPr>
        <w:t>j</w:t>
      </w:r>
      <w:r w:rsidR="00DC219F">
        <w:rPr>
          <w:rFonts w:ascii="Arial" w:hAnsi="Arial" w:cs="Arial"/>
          <w:color w:val="000000"/>
        </w:rPr>
        <w:t xml:space="preserve"> sytuacji, a Wykonawca określi wynagrodzenie.</w:t>
      </w:r>
      <w:r>
        <w:rPr>
          <w:rFonts w:ascii="Arial" w:hAnsi="Arial" w:cs="Arial"/>
          <w:color w:val="000000"/>
        </w:rPr>
        <w:t xml:space="preserve"> </w:t>
      </w:r>
    </w:p>
    <w:p w14:paraId="3B455CFA" w14:textId="760D2B27" w:rsidR="00DC219F" w:rsidRDefault="00DC219F"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W przypadku całkowitej niemożności korzystania z systemu lokalizacji i monitorowania pojazdów z przyczyn leżących po stronie Wykonawcy trwającego jednorazowo dłużej, niż 3 dni robocze, Wykonawca obniży należne wynagrodzenie w wysokości 1/30 miesięcznego wynagrodzenia</w:t>
      </w:r>
      <w:r w:rsidR="000B07E1">
        <w:rPr>
          <w:rFonts w:ascii="Arial" w:hAnsi="Arial" w:cs="Arial"/>
          <w:color w:val="000000"/>
        </w:rPr>
        <w:t>.</w:t>
      </w:r>
    </w:p>
    <w:p w14:paraId="0BC8939E" w14:textId="12A9F402"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Zgodnie z wyborem Wykonawcy faktura może mieć formę papierową lub elektroniczną.</w:t>
      </w:r>
    </w:p>
    <w:p w14:paraId="28D3B991"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Dane do faktury:</w:t>
      </w:r>
    </w:p>
    <w:p w14:paraId="5D82A6B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Zakład Gospodarki Komunalnej w Grodzisku Mazowieckim Sp. z o.o.</w:t>
      </w:r>
    </w:p>
    <w:p w14:paraId="7843DAA1" w14:textId="77777777" w:rsidR="00A74DC9" w:rsidRDefault="00A74DC9"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Ul. Ekologiczna 1</w:t>
      </w:r>
    </w:p>
    <w:p w14:paraId="5E274C3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 xml:space="preserve">05-825 Chrzanów Duży </w:t>
      </w:r>
    </w:p>
    <w:p w14:paraId="24A4ED2C"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NIP: 529-180-05-40</w:t>
      </w:r>
    </w:p>
    <w:p w14:paraId="662B741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rPr>
        <w:t xml:space="preserve">Ustrukturyzowana faktura elektroniczna składa się z danych wymaganych przepisami              o podatku od towarów i usług oraz danych zawierających: </w:t>
      </w:r>
    </w:p>
    <w:p w14:paraId="2C129983" w14:textId="77777777" w:rsidR="000175C7" w:rsidRDefault="000175C7" w:rsidP="000175C7">
      <w:pPr>
        <w:pStyle w:val="Akapitzlist"/>
        <w:shd w:val="clear" w:color="auto" w:fill="FFFFFF"/>
        <w:autoSpaceDE w:val="0"/>
        <w:spacing w:after="0" w:line="360" w:lineRule="auto"/>
        <w:ind w:left="425"/>
        <w:jc w:val="both"/>
        <w:rPr>
          <w:rFonts w:ascii="Arial" w:hAnsi="Arial" w:cs="Arial"/>
        </w:rPr>
      </w:pPr>
      <w:r>
        <w:rPr>
          <w:rFonts w:ascii="Arial" w:hAnsi="Arial" w:cs="Arial"/>
        </w:rPr>
        <w:lastRenderedPageBreak/>
        <w:t xml:space="preserve">1) informacje dotyczące odbiorcy płatności; </w:t>
      </w:r>
    </w:p>
    <w:p w14:paraId="6097FEAB" w14:textId="77777777" w:rsidR="000175C7" w:rsidRDefault="000175C7" w:rsidP="000175C7">
      <w:pPr>
        <w:pStyle w:val="Akapitzlist"/>
        <w:shd w:val="clear" w:color="auto" w:fill="FFFFFF"/>
        <w:autoSpaceDE w:val="0"/>
        <w:spacing w:after="0" w:line="360" w:lineRule="auto"/>
        <w:ind w:left="425"/>
        <w:jc w:val="both"/>
        <w:rPr>
          <w:rFonts w:ascii="Arial" w:hAnsi="Arial" w:cs="Arial"/>
          <w:color w:val="000000"/>
        </w:rPr>
      </w:pPr>
      <w:r>
        <w:rPr>
          <w:rFonts w:ascii="Arial" w:hAnsi="Arial" w:cs="Arial"/>
        </w:rPr>
        <w:t>2) wskazanie umowy zamówienia publicznego.</w:t>
      </w:r>
    </w:p>
    <w:p w14:paraId="4211DC49"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(PEF). Nr PEF Zamawiającego: 52918005-40.</w:t>
      </w:r>
    </w:p>
    <w:p w14:paraId="423CA127"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Zapłata nastąpi na rachunek bankowy Wykonawcy nr </w:t>
      </w:r>
      <w:r w:rsidR="00EC4567">
        <w:rPr>
          <w:rFonts w:ascii="Arial" w:hAnsi="Arial" w:cs="Arial"/>
          <w:color w:val="000000"/>
        </w:rPr>
        <w:t>……………………………………..</w:t>
      </w:r>
      <w:r>
        <w:rPr>
          <w:rFonts w:ascii="Arial" w:hAnsi="Arial" w:cs="Arial"/>
          <w:color w:val="000000"/>
        </w:rPr>
        <w:t xml:space="preserve"> Zmiana numeru rachunku bankowego wymaga formy pisemnej pod rygorem nieważności.</w:t>
      </w:r>
    </w:p>
    <w:p w14:paraId="2AFF3DB2" w14:textId="77468588"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Strony zgodnie ustalają, że płatność nastąpi wyłącznie na numer rachunku bankowego, który znajduje się w wykazie, o którym mowa w art. 96b Ustawy z dnia 11 marca 2004 r. </w:t>
      </w:r>
      <w:r w:rsidR="00AA2911">
        <w:rPr>
          <w:rFonts w:ascii="Arial" w:hAnsi="Arial" w:cs="Arial"/>
          <w:color w:val="000000"/>
        </w:rPr>
        <w:t xml:space="preserve">  </w:t>
      </w:r>
      <w:r>
        <w:rPr>
          <w:rFonts w:ascii="Arial" w:hAnsi="Arial" w:cs="Arial"/>
          <w:color w:val="000000"/>
        </w:rPr>
        <w:t>o podatku od towarów i usług (Dz. U. z 2020 r. poz. 106 tj. z dnia 2020.01.23 z późn. zm.), dalej jako „Wykaz”. Wykonawca jest zobowiązany do zawiadomienia Zamawiającego o</w:t>
      </w:r>
      <w:r w:rsidR="00693A8B">
        <w:rPr>
          <w:rFonts w:ascii="Arial" w:hAnsi="Arial" w:cs="Arial"/>
          <w:color w:val="000000"/>
        </w:rPr>
        <w:t> </w:t>
      </w:r>
      <w:r>
        <w:rPr>
          <w:rFonts w:ascii="Arial" w:hAnsi="Arial" w:cs="Arial"/>
          <w:color w:val="000000"/>
        </w:rPr>
        <w:t xml:space="preserve">usunięciu rachunku bankowego z Wykazu niezwłocznie nie później jednak niż na trzy dni robocze przed upływem terminu płatności faktury. Zawiadomienie powinno nastąpić na adres e-mail: </w:t>
      </w:r>
      <w:hyperlink r:id="rId8" w:history="1">
        <w:r w:rsidRPr="00EC4567">
          <w:rPr>
            <w:rStyle w:val="Hipercze"/>
            <w:rFonts w:ascii="Arial" w:hAnsi="Arial" w:cs="Arial"/>
          </w:rPr>
          <w:t>sekretariat@zgkgrodzisk.pl</w:t>
        </w:r>
      </w:hyperlink>
      <w:r>
        <w:rPr>
          <w:rFonts w:ascii="Arial" w:hAnsi="Arial" w:cs="Arial"/>
          <w:color w:val="000000"/>
        </w:rPr>
        <w:t xml:space="preserve">  Zamawiający zastrzega sobie prawo do wstrzymania płatności faktury do chwili zmiany numeru rachunkowego, który będzie znajdował się w Wykazie, bez prawa żądania przez Wykonawcę odsetek za opóźnienie w</w:t>
      </w:r>
      <w:r w:rsidR="00693A8B">
        <w:rPr>
          <w:rFonts w:ascii="Arial" w:hAnsi="Arial" w:cs="Arial"/>
          <w:color w:val="000000"/>
        </w:rPr>
        <w:t> </w:t>
      </w:r>
      <w:r>
        <w:rPr>
          <w:rFonts w:ascii="Arial" w:hAnsi="Arial" w:cs="Arial"/>
          <w:color w:val="000000"/>
        </w:rPr>
        <w:t>transakcjach handlowych, na co Wykonawca wyraża zgodę.</w:t>
      </w:r>
    </w:p>
    <w:p w14:paraId="1CEE980E" w14:textId="5E3EBCB3" w:rsidR="0054598F" w:rsidRPr="0054598F" w:rsidRDefault="0054598F" w:rsidP="00174213">
      <w:pPr>
        <w:numPr>
          <w:ilvl w:val="0"/>
          <w:numId w:val="27"/>
        </w:numPr>
        <w:shd w:val="clear" w:color="auto" w:fill="FFFFFF"/>
        <w:autoSpaceDE w:val="0"/>
        <w:spacing w:line="360" w:lineRule="auto"/>
        <w:ind w:left="357" w:hanging="357"/>
        <w:jc w:val="both"/>
        <w:rPr>
          <w:rFonts w:ascii="Arial" w:hAnsi="Arial" w:cs="Arial"/>
          <w:sz w:val="22"/>
          <w:szCs w:val="22"/>
        </w:rPr>
      </w:pPr>
      <w:r>
        <w:rPr>
          <w:rFonts w:ascii="Arial" w:hAnsi="Arial" w:cs="Arial"/>
          <w:sz w:val="22"/>
          <w:szCs w:val="22"/>
        </w:rPr>
        <w:t xml:space="preserve">Postanowienie ust. </w:t>
      </w:r>
      <w:r w:rsidR="000B07E1">
        <w:rPr>
          <w:rFonts w:ascii="Arial" w:hAnsi="Arial" w:cs="Arial"/>
          <w:sz w:val="22"/>
          <w:szCs w:val="22"/>
        </w:rPr>
        <w:t xml:space="preserve">12 </w:t>
      </w:r>
      <w:r>
        <w:rPr>
          <w:rFonts w:ascii="Arial" w:hAnsi="Arial" w:cs="Arial"/>
          <w:sz w:val="22"/>
          <w:szCs w:val="22"/>
        </w:rPr>
        <w:t>odnosi się do czynnych podatników VAT.</w:t>
      </w:r>
    </w:p>
    <w:p w14:paraId="084C0205" w14:textId="77777777" w:rsidR="000175C7" w:rsidRDefault="000175C7" w:rsidP="00174213">
      <w:pPr>
        <w:numPr>
          <w:ilvl w:val="0"/>
          <w:numId w:val="27"/>
        </w:numPr>
        <w:shd w:val="clear" w:color="auto" w:fill="FFFFFF"/>
        <w:autoSpaceDE w:val="0"/>
        <w:spacing w:line="360" w:lineRule="auto"/>
        <w:ind w:left="357" w:hanging="357"/>
        <w:jc w:val="both"/>
        <w:rPr>
          <w:rFonts w:ascii="Arial" w:hAnsi="Arial" w:cs="Arial"/>
          <w:b/>
          <w:bCs/>
          <w:sz w:val="22"/>
          <w:szCs w:val="22"/>
        </w:rPr>
      </w:pPr>
      <w:r>
        <w:rPr>
          <w:rFonts w:ascii="Arial" w:hAnsi="Arial" w:cs="Arial"/>
          <w:sz w:val="22"/>
          <w:szCs w:val="22"/>
        </w:rPr>
        <w:t>Zakład Gospodarki Komunalnej w Grodzisku Mazowieckim Sp. z o.o. oświadcza, że posiada status dużego przedsiębiorcy w rozumieniu art. 4c Ustawy z dnia 8 marca 2013 r. o przeciwdziałaniu nadmiernym opóźnieniom w transakcjach handlowych (Dz. U. 2020.935 tj. z dnia 2020.05.26 ze zm.)</w:t>
      </w:r>
    </w:p>
    <w:p w14:paraId="0AF861A8" w14:textId="77777777" w:rsidR="000175C7" w:rsidRDefault="000175C7" w:rsidP="00DE4EB8">
      <w:pPr>
        <w:tabs>
          <w:tab w:val="left" w:pos="3686"/>
        </w:tabs>
        <w:ind w:right="238"/>
        <w:jc w:val="center"/>
        <w:rPr>
          <w:rFonts w:ascii="Arial" w:hAnsi="Arial" w:cs="Arial"/>
          <w:b/>
          <w:bCs/>
          <w:color w:val="000000"/>
          <w:sz w:val="22"/>
          <w:szCs w:val="22"/>
        </w:rPr>
      </w:pPr>
      <w:r>
        <w:rPr>
          <w:rFonts w:ascii="Arial" w:hAnsi="Arial" w:cs="Arial"/>
          <w:b/>
          <w:bCs/>
          <w:color w:val="000000"/>
          <w:sz w:val="22"/>
          <w:szCs w:val="22"/>
        </w:rPr>
        <w:t>§ 4</w:t>
      </w:r>
    </w:p>
    <w:p w14:paraId="29FAC3F0" w14:textId="0F8BF903" w:rsidR="008E5584" w:rsidRDefault="008E5584" w:rsidP="00DE4EB8">
      <w:pPr>
        <w:tabs>
          <w:tab w:val="left" w:pos="3686"/>
        </w:tabs>
        <w:spacing w:after="120"/>
        <w:ind w:right="238"/>
        <w:jc w:val="center"/>
        <w:rPr>
          <w:rFonts w:ascii="Arial" w:hAnsi="Arial" w:cs="Arial"/>
          <w:b/>
          <w:bCs/>
          <w:color w:val="000000"/>
          <w:sz w:val="22"/>
          <w:szCs w:val="22"/>
        </w:rPr>
      </w:pPr>
      <w:r>
        <w:rPr>
          <w:rFonts w:ascii="Arial" w:hAnsi="Arial" w:cs="Arial"/>
          <w:b/>
          <w:bCs/>
          <w:color w:val="000000"/>
          <w:sz w:val="22"/>
          <w:szCs w:val="22"/>
        </w:rPr>
        <w:t xml:space="preserve">Serwis urządzeń </w:t>
      </w:r>
      <w:r w:rsidR="00B74BBA">
        <w:rPr>
          <w:rFonts w:ascii="Arial" w:hAnsi="Arial" w:cs="Arial"/>
          <w:b/>
          <w:bCs/>
          <w:color w:val="000000"/>
          <w:sz w:val="22"/>
          <w:szCs w:val="22"/>
        </w:rPr>
        <w:t>pokładowych</w:t>
      </w:r>
    </w:p>
    <w:p w14:paraId="19E14F29" w14:textId="01ED3D41" w:rsidR="008E5584" w:rsidRDefault="008E5584" w:rsidP="00693A8B">
      <w:pPr>
        <w:pStyle w:val="Akapitzlist"/>
        <w:numPr>
          <w:ilvl w:val="6"/>
          <w:numId w:val="6"/>
        </w:numPr>
        <w:tabs>
          <w:tab w:val="left" w:pos="3686"/>
        </w:tabs>
        <w:spacing w:after="0" w:line="360" w:lineRule="auto"/>
        <w:ind w:left="357" w:hanging="357"/>
        <w:jc w:val="both"/>
        <w:rPr>
          <w:rFonts w:ascii="Arial" w:hAnsi="Arial" w:cs="Arial"/>
          <w:color w:val="000000"/>
        </w:rPr>
      </w:pPr>
      <w:r>
        <w:rPr>
          <w:rFonts w:ascii="Arial" w:hAnsi="Arial" w:cs="Arial"/>
          <w:color w:val="000000"/>
        </w:rPr>
        <w:t xml:space="preserve">Wykonawca na zasadach określonych w Umowie w ramach wynagrodzenia, o którym mowa w § 3 Umowy, przez okres wskazany w § 1 ust. </w:t>
      </w:r>
      <w:r w:rsidR="00C016A3">
        <w:rPr>
          <w:rFonts w:ascii="Arial" w:hAnsi="Arial" w:cs="Arial"/>
          <w:color w:val="000000"/>
        </w:rPr>
        <w:t>5</w:t>
      </w:r>
      <w:r>
        <w:rPr>
          <w:rFonts w:ascii="Arial" w:hAnsi="Arial" w:cs="Arial"/>
          <w:color w:val="000000"/>
        </w:rPr>
        <w:t xml:space="preserve">, zapewni Zamawiającemu serwis urządzeń </w:t>
      </w:r>
      <w:r w:rsidR="007855A0">
        <w:rPr>
          <w:rFonts w:ascii="Arial" w:hAnsi="Arial" w:cs="Arial"/>
          <w:color w:val="000000"/>
        </w:rPr>
        <w:t>pokładowych</w:t>
      </w:r>
      <w:r>
        <w:rPr>
          <w:rFonts w:ascii="Arial" w:hAnsi="Arial" w:cs="Arial"/>
          <w:color w:val="000000"/>
        </w:rPr>
        <w:t>.</w:t>
      </w:r>
    </w:p>
    <w:p w14:paraId="4C52A658" w14:textId="05AF18E2" w:rsidR="008E5584" w:rsidRDefault="009057B5" w:rsidP="00693A8B">
      <w:pPr>
        <w:pStyle w:val="Akapitzlist"/>
        <w:numPr>
          <w:ilvl w:val="6"/>
          <w:numId w:val="6"/>
        </w:numPr>
        <w:tabs>
          <w:tab w:val="left" w:pos="3686"/>
        </w:tabs>
        <w:spacing w:after="0" w:line="360" w:lineRule="auto"/>
        <w:ind w:left="357" w:hanging="357"/>
        <w:jc w:val="both"/>
        <w:rPr>
          <w:rFonts w:ascii="Arial" w:hAnsi="Arial" w:cs="Arial"/>
          <w:color w:val="000000"/>
        </w:rPr>
      </w:pPr>
      <w:r>
        <w:rPr>
          <w:rFonts w:ascii="Arial" w:hAnsi="Arial" w:cs="Arial"/>
          <w:color w:val="000000"/>
        </w:rPr>
        <w:t>Serwis obejmuje swoim zakresem świadczenie na rzecz Zamawiającego usług usuwania awarii oraz konsultacji technicznej opisanej poniżej.</w:t>
      </w:r>
    </w:p>
    <w:p w14:paraId="0A748588" w14:textId="6177CEFA" w:rsidR="009057B5" w:rsidRDefault="009057B5" w:rsidP="00693A8B">
      <w:pPr>
        <w:pStyle w:val="Akapitzlist"/>
        <w:numPr>
          <w:ilvl w:val="6"/>
          <w:numId w:val="6"/>
        </w:numPr>
        <w:tabs>
          <w:tab w:val="left" w:pos="3686"/>
        </w:tabs>
        <w:spacing w:after="0" w:line="360" w:lineRule="auto"/>
        <w:ind w:left="357" w:hanging="357"/>
        <w:jc w:val="both"/>
        <w:rPr>
          <w:rFonts w:ascii="Arial" w:hAnsi="Arial" w:cs="Arial"/>
          <w:color w:val="000000"/>
        </w:rPr>
      </w:pPr>
      <w:r>
        <w:rPr>
          <w:rFonts w:ascii="Arial" w:hAnsi="Arial" w:cs="Arial"/>
          <w:color w:val="000000"/>
        </w:rPr>
        <w:t xml:space="preserve">Wykonawca zobowiązuje się do usunięcia awarii  (urządzenia pokładowego GPS, programu wizualizacyjnego, serwera) w terminie do </w:t>
      </w:r>
      <w:r w:rsidR="00B74BBA">
        <w:rPr>
          <w:rFonts w:ascii="Arial" w:hAnsi="Arial" w:cs="Arial"/>
          <w:color w:val="000000"/>
        </w:rPr>
        <w:t xml:space="preserve">4 </w:t>
      </w:r>
      <w:r>
        <w:rPr>
          <w:rFonts w:ascii="Arial" w:hAnsi="Arial" w:cs="Arial"/>
          <w:color w:val="000000"/>
        </w:rPr>
        <w:t>dni od momentu zgłoszenia awarii przez Zamawiającego w sposób określony poniżej.</w:t>
      </w:r>
      <w:r w:rsidR="00B74BBA">
        <w:rPr>
          <w:rFonts w:ascii="Arial" w:hAnsi="Arial" w:cs="Arial"/>
          <w:color w:val="000000"/>
        </w:rPr>
        <w:t xml:space="preserve"> </w:t>
      </w:r>
    </w:p>
    <w:p w14:paraId="64CEB790" w14:textId="5062C424" w:rsidR="009057B5" w:rsidRDefault="009057B5" w:rsidP="00693A8B">
      <w:pPr>
        <w:pStyle w:val="Akapitzlist"/>
        <w:numPr>
          <w:ilvl w:val="6"/>
          <w:numId w:val="6"/>
        </w:numPr>
        <w:tabs>
          <w:tab w:val="left" w:pos="3686"/>
        </w:tabs>
        <w:spacing w:after="0" w:line="360" w:lineRule="auto"/>
        <w:ind w:left="357" w:hanging="357"/>
        <w:jc w:val="both"/>
        <w:rPr>
          <w:rFonts w:ascii="Arial" w:hAnsi="Arial" w:cs="Arial"/>
          <w:color w:val="000000"/>
        </w:rPr>
      </w:pPr>
      <w:r>
        <w:rPr>
          <w:rFonts w:ascii="Arial" w:hAnsi="Arial" w:cs="Arial"/>
          <w:color w:val="000000"/>
        </w:rPr>
        <w:t xml:space="preserve">W przypadku, jeśli Wykonawca nie usunie awarii w terminie przewidzianym w ust. 3 powyżej, Zamawiający może dokonać naprawy zastępczej na koszt i ryzyko Wykonawcy. </w:t>
      </w:r>
      <w:r>
        <w:rPr>
          <w:rFonts w:ascii="Arial" w:hAnsi="Arial" w:cs="Arial"/>
          <w:color w:val="000000"/>
        </w:rPr>
        <w:lastRenderedPageBreak/>
        <w:t>Koszty takiej naprawy zostaną zwrócone Zamawiającemu w terminie do 7 dni od wezwania Wykonawcy do ich zwrotu na rzecz Zamawiającego.</w:t>
      </w:r>
    </w:p>
    <w:p w14:paraId="6AA34EC6" w14:textId="04A95F92" w:rsidR="009057B5" w:rsidRDefault="009057B5" w:rsidP="00693A8B">
      <w:pPr>
        <w:pStyle w:val="Akapitzlist"/>
        <w:numPr>
          <w:ilvl w:val="6"/>
          <w:numId w:val="6"/>
        </w:numPr>
        <w:tabs>
          <w:tab w:val="left" w:pos="3686"/>
        </w:tabs>
        <w:spacing w:after="0" w:line="360" w:lineRule="auto"/>
        <w:ind w:left="357" w:hanging="357"/>
        <w:jc w:val="both"/>
        <w:rPr>
          <w:rFonts w:ascii="Arial" w:hAnsi="Arial" w:cs="Arial"/>
          <w:color w:val="000000"/>
        </w:rPr>
      </w:pPr>
      <w:r>
        <w:rPr>
          <w:rFonts w:ascii="Arial" w:hAnsi="Arial" w:cs="Arial"/>
          <w:color w:val="000000"/>
        </w:rPr>
        <w:t>Wykonawca zobowiązuje się zapewnić system przyjmowania zgłoszeń awarii w dni robocze w godzinach 08:00 – 16:00. Do zadań systemu przyjmowania zgłoszeń należeć będzie m.in. przyjmowanie zgłoszeń awarii, obsługa kontaktu z pracownikami Zamawiającego.</w:t>
      </w:r>
    </w:p>
    <w:p w14:paraId="2B7C8F02" w14:textId="6EB88207" w:rsidR="009057B5" w:rsidRDefault="009057B5" w:rsidP="00693A8B">
      <w:pPr>
        <w:pStyle w:val="Akapitzlist"/>
        <w:numPr>
          <w:ilvl w:val="6"/>
          <w:numId w:val="6"/>
        </w:numPr>
        <w:tabs>
          <w:tab w:val="left" w:pos="3686"/>
        </w:tabs>
        <w:spacing w:after="0" w:line="360" w:lineRule="auto"/>
        <w:ind w:left="357" w:hanging="357"/>
        <w:jc w:val="both"/>
        <w:rPr>
          <w:rFonts w:ascii="Arial" w:hAnsi="Arial" w:cs="Arial"/>
          <w:color w:val="000000"/>
        </w:rPr>
      </w:pPr>
      <w:r>
        <w:rPr>
          <w:rFonts w:ascii="Arial" w:hAnsi="Arial" w:cs="Arial"/>
          <w:color w:val="000000"/>
        </w:rPr>
        <w:t xml:space="preserve">Zgłoszenia awarii będą dokonywane przez Zamawiającego </w:t>
      </w:r>
      <w:r w:rsidR="00B74BBA">
        <w:rPr>
          <w:rFonts w:ascii="Arial" w:hAnsi="Arial" w:cs="Arial"/>
          <w:color w:val="000000"/>
        </w:rPr>
        <w:t>mailowo na adres</w:t>
      </w:r>
      <w:r>
        <w:rPr>
          <w:rFonts w:ascii="Arial" w:hAnsi="Arial" w:cs="Arial"/>
          <w:color w:val="000000"/>
        </w:rPr>
        <w:t xml:space="preserve">: ………………. </w:t>
      </w:r>
      <w:r w:rsidR="001E63A3">
        <w:rPr>
          <w:rFonts w:ascii="Arial" w:hAnsi="Arial" w:cs="Arial"/>
          <w:color w:val="000000"/>
        </w:rPr>
        <w:t>w</w:t>
      </w:r>
      <w:r>
        <w:rPr>
          <w:rFonts w:ascii="Arial" w:hAnsi="Arial" w:cs="Arial"/>
          <w:color w:val="000000"/>
        </w:rPr>
        <w:t xml:space="preserve"> dni robocze, przy czym zgłoszenia otrzymane po godzinie 16:00 będą traktowane jako zgłoszenia otrzymane o godzinie 8:00 następnego dnia roboczego.</w:t>
      </w:r>
    </w:p>
    <w:p w14:paraId="66F6A363" w14:textId="738DEC41" w:rsidR="009057B5" w:rsidRDefault="009057B5" w:rsidP="00693A8B">
      <w:pPr>
        <w:pStyle w:val="Akapitzlist"/>
        <w:numPr>
          <w:ilvl w:val="6"/>
          <w:numId w:val="6"/>
        </w:numPr>
        <w:tabs>
          <w:tab w:val="left" w:pos="3686"/>
        </w:tabs>
        <w:spacing w:after="0" w:line="360" w:lineRule="auto"/>
        <w:ind w:left="357" w:hanging="357"/>
        <w:jc w:val="both"/>
        <w:rPr>
          <w:rFonts w:ascii="Arial" w:hAnsi="Arial" w:cs="Arial"/>
          <w:color w:val="000000"/>
        </w:rPr>
      </w:pPr>
      <w:r>
        <w:rPr>
          <w:rFonts w:ascii="Arial" w:hAnsi="Arial" w:cs="Arial"/>
          <w:color w:val="000000"/>
        </w:rPr>
        <w:t>Wykonawca zobowiązany jest do potwierdzenia przyjęcia zgłoszenia awarii. Potwierdzenie takie musi być przesłane na adres z którego zgłoszenie Zamawiającego zostało wysłane.</w:t>
      </w:r>
    </w:p>
    <w:p w14:paraId="64D9FEB1" w14:textId="1C153E6B" w:rsidR="009057B5" w:rsidRDefault="009057B5" w:rsidP="00693A8B">
      <w:pPr>
        <w:pStyle w:val="Akapitzlist"/>
        <w:numPr>
          <w:ilvl w:val="6"/>
          <w:numId w:val="6"/>
        </w:numPr>
        <w:tabs>
          <w:tab w:val="left" w:pos="3686"/>
        </w:tabs>
        <w:spacing w:after="0" w:line="360" w:lineRule="auto"/>
        <w:ind w:left="357" w:hanging="357"/>
        <w:jc w:val="both"/>
        <w:rPr>
          <w:rFonts w:ascii="Arial" w:hAnsi="Arial" w:cs="Arial"/>
          <w:color w:val="000000"/>
        </w:rPr>
      </w:pPr>
      <w:r>
        <w:rPr>
          <w:rFonts w:ascii="Arial" w:hAnsi="Arial" w:cs="Arial"/>
          <w:color w:val="000000"/>
        </w:rPr>
        <w:t>W przypadku niemożności usunięcia awarii w zdalny sposób, serwis świadczony będzie w</w:t>
      </w:r>
      <w:r w:rsidR="00693A8B">
        <w:rPr>
          <w:rFonts w:ascii="Arial" w:hAnsi="Arial" w:cs="Arial"/>
          <w:color w:val="000000"/>
        </w:rPr>
        <w:t> </w:t>
      </w:r>
      <w:r>
        <w:rPr>
          <w:rFonts w:ascii="Arial" w:hAnsi="Arial" w:cs="Arial"/>
          <w:color w:val="000000"/>
        </w:rPr>
        <w:t xml:space="preserve">siedzibie Zamawiającego. </w:t>
      </w:r>
    </w:p>
    <w:p w14:paraId="34EA3969" w14:textId="1E567209" w:rsidR="00D45144" w:rsidRDefault="00D45144" w:rsidP="00693A8B">
      <w:pPr>
        <w:pStyle w:val="Akapitzlist"/>
        <w:numPr>
          <w:ilvl w:val="6"/>
          <w:numId w:val="6"/>
        </w:numPr>
        <w:tabs>
          <w:tab w:val="left" w:pos="3686"/>
        </w:tabs>
        <w:spacing w:after="0" w:line="360" w:lineRule="auto"/>
        <w:ind w:left="357" w:hanging="357"/>
        <w:jc w:val="both"/>
        <w:rPr>
          <w:rFonts w:ascii="Arial" w:hAnsi="Arial" w:cs="Arial"/>
          <w:color w:val="000000"/>
        </w:rPr>
      </w:pPr>
      <w:r>
        <w:rPr>
          <w:rFonts w:ascii="Arial" w:hAnsi="Arial" w:cs="Arial"/>
          <w:color w:val="000000"/>
        </w:rPr>
        <w:t>Wykonawca zobowiązany jest do bezpłatnego usuwania awarii systemu, które wynikają z nieprawidłowej pracy urządzeń i błędów montażowych. W przypadku ustaleń przez Wykonawcę, że awaria nastąpiła na skutek uszkodzeń mechanicznych, prób sabotażu, koszty związane z ich usunięciem ponosi Zamawiający.</w:t>
      </w:r>
    </w:p>
    <w:p w14:paraId="5CC8ED6D" w14:textId="76D71915" w:rsidR="009057B5" w:rsidRPr="008E5584" w:rsidRDefault="009057B5" w:rsidP="00693A8B">
      <w:pPr>
        <w:pStyle w:val="Akapitzlist"/>
        <w:numPr>
          <w:ilvl w:val="6"/>
          <w:numId w:val="6"/>
        </w:numPr>
        <w:tabs>
          <w:tab w:val="left" w:pos="3686"/>
        </w:tabs>
        <w:spacing w:after="0" w:line="360" w:lineRule="auto"/>
        <w:ind w:left="357" w:hanging="357"/>
        <w:jc w:val="both"/>
        <w:rPr>
          <w:rFonts w:ascii="Arial" w:hAnsi="Arial" w:cs="Arial"/>
          <w:color w:val="000000"/>
        </w:rPr>
      </w:pPr>
      <w:r>
        <w:rPr>
          <w:rFonts w:ascii="Arial" w:hAnsi="Arial" w:cs="Arial"/>
          <w:color w:val="000000"/>
        </w:rPr>
        <w:t xml:space="preserve">W okresie trwania Umowy, Wykonawca  zobowiązuje się także do zapewnienia Zamawiającemu zdalnej konsultacji technicznej z Wykonawcą w przypadku wystąpienia jakichkolwiek problemów z systemem lokalizacji i monitorowania pojazdów. </w:t>
      </w:r>
    </w:p>
    <w:p w14:paraId="59B310DC" w14:textId="2A9DF7F5" w:rsidR="008E5584" w:rsidRDefault="008E5584" w:rsidP="00DE4EB8">
      <w:pPr>
        <w:tabs>
          <w:tab w:val="left" w:pos="3686"/>
        </w:tabs>
        <w:ind w:right="238"/>
        <w:jc w:val="center"/>
        <w:rPr>
          <w:rFonts w:ascii="Arial" w:hAnsi="Arial" w:cs="Arial"/>
          <w:b/>
          <w:bCs/>
          <w:color w:val="000000"/>
          <w:sz w:val="22"/>
          <w:szCs w:val="22"/>
        </w:rPr>
      </w:pPr>
      <w:r>
        <w:rPr>
          <w:rFonts w:ascii="Arial" w:hAnsi="Arial" w:cs="Arial"/>
          <w:b/>
          <w:bCs/>
          <w:color w:val="000000"/>
          <w:sz w:val="22"/>
          <w:szCs w:val="22"/>
        </w:rPr>
        <w:t>§ 5</w:t>
      </w:r>
    </w:p>
    <w:p w14:paraId="75C72B84" w14:textId="77777777" w:rsidR="000175C7" w:rsidRDefault="000175C7" w:rsidP="00DE4EB8">
      <w:pPr>
        <w:tabs>
          <w:tab w:val="left" w:pos="3686"/>
        </w:tabs>
        <w:spacing w:after="120"/>
        <w:ind w:right="238"/>
        <w:jc w:val="center"/>
        <w:rPr>
          <w:rFonts w:ascii="Arial" w:hAnsi="Arial" w:cs="Arial"/>
          <w:b/>
          <w:bCs/>
          <w:color w:val="000000"/>
          <w:sz w:val="22"/>
          <w:szCs w:val="22"/>
        </w:rPr>
      </w:pPr>
      <w:r>
        <w:rPr>
          <w:rFonts w:ascii="Arial" w:hAnsi="Arial" w:cs="Arial"/>
          <w:b/>
          <w:bCs/>
          <w:color w:val="000000"/>
          <w:sz w:val="22"/>
          <w:szCs w:val="22"/>
        </w:rPr>
        <w:t>Kary umowne. Odstąpienie</w:t>
      </w:r>
    </w:p>
    <w:p w14:paraId="74DD5DB6" w14:textId="77777777" w:rsidR="000175C7" w:rsidRDefault="000175C7" w:rsidP="00174213">
      <w:pPr>
        <w:numPr>
          <w:ilvl w:val="0"/>
          <w:numId w:val="28"/>
        </w:numPr>
        <w:spacing w:line="360" w:lineRule="auto"/>
        <w:ind w:left="357" w:hanging="357"/>
        <w:jc w:val="both"/>
        <w:rPr>
          <w:rFonts w:ascii="Arial" w:hAnsi="Arial" w:cs="Arial"/>
          <w:color w:val="000000"/>
          <w:sz w:val="22"/>
          <w:szCs w:val="22"/>
        </w:rPr>
      </w:pPr>
      <w:r>
        <w:rPr>
          <w:rFonts w:ascii="Arial" w:hAnsi="Arial" w:cs="Arial"/>
          <w:color w:val="000000"/>
          <w:sz w:val="22"/>
          <w:szCs w:val="22"/>
        </w:rPr>
        <w:t>Zamawiający zastrzega sobie prawo do naliczenia kar umownych za niewykonanie lub nienależyte wykonanie Umowy z następujących przyczyn:</w:t>
      </w:r>
    </w:p>
    <w:p w14:paraId="6B610B92" w14:textId="61537C88" w:rsidR="000175C7" w:rsidRDefault="000107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 za zwłokę</w:t>
      </w:r>
      <w:r w:rsidR="000175C7">
        <w:rPr>
          <w:rFonts w:ascii="Arial" w:hAnsi="Arial" w:cs="Arial"/>
          <w:color w:val="000000"/>
          <w:sz w:val="22"/>
          <w:szCs w:val="22"/>
        </w:rPr>
        <w:t xml:space="preserve"> wobec terminu wskazanego w § </w:t>
      </w:r>
      <w:r w:rsidR="008E0DFB">
        <w:rPr>
          <w:rFonts w:ascii="Arial" w:hAnsi="Arial" w:cs="Arial"/>
          <w:color w:val="000000"/>
          <w:sz w:val="22"/>
          <w:szCs w:val="22"/>
        </w:rPr>
        <w:t>4</w:t>
      </w:r>
      <w:r w:rsidR="000175C7">
        <w:rPr>
          <w:rFonts w:ascii="Arial" w:hAnsi="Arial" w:cs="Arial"/>
          <w:color w:val="000000"/>
          <w:sz w:val="22"/>
          <w:szCs w:val="22"/>
        </w:rPr>
        <w:t xml:space="preserve"> ust. </w:t>
      </w:r>
      <w:r w:rsidR="008E0DFB">
        <w:rPr>
          <w:rFonts w:ascii="Arial" w:hAnsi="Arial" w:cs="Arial"/>
          <w:color w:val="000000"/>
          <w:sz w:val="22"/>
          <w:szCs w:val="22"/>
        </w:rPr>
        <w:t>3,</w:t>
      </w:r>
      <w:r w:rsidR="000175C7">
        <w:rPr>
          <w:rFonts w:ascii="Arial" w:hAnsi="Arial" w:cs="Arial"/>
          <w:color w:val="000000"/>
          <w:sz w:val="22"/>
          <w:szCs w:val="22"/>
        </w:rPr>
        <w:t xml:space="preserve"> Wykonawca zobowiązuje się zapłacić karę umowną w wysokości 2% wartości Umowy </w:t>
      </w:r>
      <w:r w:rsidR="00D0687B">
        <w:rPr>
          <w:rFonts w:ascii="Arial" w:hAnsi="Arial" w:cs="Arial"/>
          <w:color w:val="000000"/>
          <w:sz w:val="22"/>
          <w:szCs w:val="22"/>
        </w:rPr>
        <w:t xml:space="preserve">netto bez VAT </w:t>
      </w:r>
      <w:r w:rsidR="000175C7">
        <w:rPr>
          <w:rFonts w:ascii="Arial" w:hAnsi="Arial" w:cs="Arial"/>
          <w:color w:val="000000"/>
          <w:sz w:val="22"/>
          <w:szCs w:val="22"/>
        </w:rPr>
        <w:t xml:space="preserve">za każdy </w:t>
      </w:r>
      <w:r w:rsidR="00C6136C">
        <w:rPr>
          <w:rFonts w:ascii="Arial" w:hAnsi="Arial" w:cs="Arial"/>
          <w:color w:val="000000"/>
          <w:sz w:val="22"/>
          <w:szCs w:val="22"/>
        </w:rPr>
        <w:t xml:space="preserve">rozpoczęty </w:t>
      </w:r>
      <w:r w:rsidR="000175C7">
        <w:rPr>
          <w:rFonts w:ascii="Arial" w:hAnsi="Arial" w:cs="Arial"/>
          <w:color w:val="000000"/>
          <w:sz w:val="22"/>
          <w:szCs w:val="22"/>
        </w:rPr>
        <w:t xml:space="preserve">dzień </w:t>
      </w:r>
      <w:r w:rsidR="00D0687B">
        <w:rPr>
          <w:rFonts w:ascii="Arial" w:hAnsi="Arial" w:cs="Arial"/>
          <w:color w:val="000000"/>
          <w:sz w:val="22"/>
          <w:szCs w:val="22"/>
        </w:rPr>
        <w:t>zwłoki</w:t>
      </w:r>
      <w:r w:rsidR="000175C7">
        <w:rPr>
          <w:rFonts w:ascii="Arial" w:hAnsi="Arial" w:cs="Arial"/>
          <w:color w:val="000000"/>
          <w:sz w:val="22"/>
          <w:szCs w:val="22"/>
        </w:rPr>
        <w:t>;</w:t>
      </w:r>
    </w:p>
    <w:p w14:paraId="0505D502" w14:textId="50C45465" w:rsidR="000175C7" w:rsidRPr="008E0DFB" w:rsidRDefault="000175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za </w:t>
      </w:r>
      <w:r w:rsidR="000107C7">
        <w:rPr>
          <w:rFonts w:ascii="Arial" w:hAnsi="Arial" w:cs="Arial"/>
          <w:color w:val="000000"/>
          <w:sz w:val="22"/>
          <w:szCs w:val="22"/>
        </w:rPr>
        <w:t>zwłokę</w:t>
      </w:r>
      <w:r>
        <w:rPr>
          <w:rFonts w:ascii="Arial" w:hAnsi="Arial" w:cs="Arial"/>
          <w:color w:val="000000"/>
          <w:sz w:val="22"/>
          <w:szCs w:val="22"/>
        </w:rPr>
        <w:t xml:space="preserve"> w usunięciu wad stwierdzonych podczas odbioru</w:t>
      </w:r>
      <w:r w:rsidR="00B74BBA">
        <w:rPr>
          <w:rFonts w:ascii="Arial" w:hAnsi="Arial" w:cs="Arial"/>
          <w:color w:val="000000"/>
          <w:sz w:val="22"/>
          <w:szCs w:val="22"/>
        </w:rPr>
        <w:t xml:space="preserve"> wobec terminu</w:t>
      </w:r>
      <w:r>
        <w:rPr>
          <w:rFonts w:ascii="Arial" w:hAnsi="Arial" w:cs="Arial"/>
          <w:color w:val="000000"/>
          <w:sz w:val="22"/>
          <w:szCs w:val="22"/>
        </w:rPr>
        <w:t xml:space="preserve"> </w:t>
      </w:r>
      <w:r w:rsidR="00B74BBA">
        <w:rPr>
          <w:rFonts w:ascii="Arial" w:hAnsi="Arial" w:cs="Arial"/>
          <w:color w:val="000000"/>
          <w:sz w:val="22"/>
          <w:szCs w:val="22"/>
        </w:rPr>
        <w:t xml:space="preserve">uzgodnionego w protokole odbioru </w:t>
      </w:r>
      <w:r w:rsidR="008E0DFB">
        <w:rPr>
          <w:rFonts w:ascii="Arial" w:hAnsi="Arial" w:cs="Arial"/>
          <w:color w:val="000000"/>
          <w:sz w:val="22"/>
          <w:szCs w:val="22"/>
        </w:rPr>
        <w:t xml:space="preserve">zgodnie z § 2 ust. </w:t>
      </w:r>
      <w:r w:rsidR="00B74BBA">
        <w:rPr>
          <w:rFonts w:ascii="Arial" w:hAnsi="Arial" w:cs="Arial"/>
          <w:color w:val="000000"/>
          <w:sz w:val="22"/>
          <w:szCs w:val="22"/>
        </w:rPr>
        <w:t>7</w:t>
      </w:r>
      <w:r w:rsidR="008E0DFB">
        <w:rPr>
          <w:rFonts w:ascii="Arial" w:hAnsi="Arial" w:cs="Arial"/>
          <w:color w:val="000000"/>
          <w:sz w:val="22"/>
          <w:szCs w:val="22"/>
        </w:rPr>
        <w:t>,</w:t>
      </w:r>
      <w:r>
        <w:rPr>
          <w:rFonts w:ascii="Arial" w:hAnsi="Arial" w:cs="Arial"/>
          <w:color w:val="000000"/>
          <w:sz w:val="22"/>
          <w:szCs w:val="22"/>
        </w:rPr>
        <w:t xml:space="preserve">Wykonawca zobowiązuje się zapłacić karę umowną w wysokości </w:t>
      </w:r>
      <w:r w:rsidR="008E0DFB">
        <w:rPr>
          <w:rFonts w:ascii="Arial" w:hAnsi="Arial" w:cs="Arial"/>
          <w:color w:val="000000"/>
          <w:sz w:val="22"/>
          <w:szCs w:val="22"/>
        </w:rPr>
        <w:t>2</w:t>
      </w:r>
      <w:r>
        <w:rPr>
          <w:rFonts w:ascii="Arial" w:hAnsi="Arial" w:cs="Arial"/>
          <w:color w:val="000000"/>
          <w:sz w:val="22"/>
          <w:szCs w:val="22"/>
        </w:rPr>
        <w:t xml:space="preserve">% wartości Umowy </w:t>
      </w:r>
      <w:r w:rsidR="00D0687B" w:rsidRPr="008E0DFB">
        <w:rPr>
          <w:rFonts w:ascii="Arial" w:hAnsi="Arial" w:cs="Arial"/>
          <w:color w:val="000000"/>
          <w:sz w:val="22"/>
          <w:szCs w:val="22"/>
        </w:rPr>
        <w:t>netto bez VAT</w:t>
      </w:r>
      <w:r w:rsidRPr="008E0DFB">
        <w:rPr>
          <w:rFonts w:ascii="Arial" w:hAnsi="Arial" w:cs="Arial"/>
          <w:color w:val="000000"/>
          <w:sz w:val="22"/>
          <w:szCs w:val="22"/>
        </w:rPr>
        <w:t xml:space="preserve"> za każdy </w:t>
      </w:r>
      <w:r w:rsidR="00C6136C" w:rsidRPr="008E0DFB">
        <w:rPr>
          <w:rFonts w:ascii="Arial" w:hAnsi="Arial" w:cs="Arial"/>
          <w:color w:val="000000"/>
          <w:sz w:val="22"/>
          <w:szCs w:val="22"/>
        </w:rPr>
        <w:t xml:space="preserve">rozpoczęty </w:t>
      </w:r>
      <w:r w:rsidRPr="008E0DFB">
        <w:rPr>
          <w:rFonts w:ascii="Arial" w:hAnsi="Arial" w:cs="Arial"/>
          <w:color w:val="000000"/>
          <w:sz w:val="22"/>
          <w:szCs w:val="22"/>
        </w:rPr>
        <w:t xml:space="preserve">dzień </w:t>
      </w:r>
      <w:r w:rsidR="00D0687B" w:rsidRPr="008E0DFB">
        <w:rPr>
          <w:rFonts w:ascii="Arial" w:hAnsi="Arial" w:cs="Arial"/>
          <w:color w:val="000000"/>
          <w:sz w:val="22"/>
          <w:szCs w:val="22"/>
        </w:rPr>
        <w:t>zwłoki</w:t>
      </w:r>
      <w:r w:rsidR="00B74BBA">
        <w:rPr>
          <w:rFonts w:ascii="Arial" w:hAnsi="Arial" w:cs="Arial"/>
          <w:color w:val="000000"/>
          <w:sz w:val="22"/>
          <w:szCs w:val="22"/>
        </w:rPr>
        <w:t>.</w:t>
      </w:r>
    </w:p>
    <w:p w14:paraId="050237D4" w14:textId="77777777" w:rsidR="00D0687B" w:rsidRDefault="00D0687B"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Łączna wysokość kar umownych nie może przekroczyć 10% wartości Umowy netto bez VAT.</w:t>
      </w:r>
    </w:p>
    <w:p w14:paraId="41247849" w14:textId="4C72300F"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Wykonawca wyraża zgodę na potrącanie kar umownych z wynagrodzenia należnego Wykonawcy</w:t>
      </w:r>
      <w:r w:rsidR="00A13F6A">
        <w:rPr>
          <w:rFonts w:ascii="Arial" w:hAnsi="Arial" w:cs="Arial"/>
          <w:color w:val="000000"/>
          <w:sz w:val="22"/>
          <w:szCs w:val="22"/>
        </w:rPr>
        <w:t>.</w:t>
      </w:r>
      <w:r w:rsidR="00EC1316">
        <w:rPr>
          <w:rFonts w:ascii="Arial" w:hAnsi="Arial" w:cs="Arial"/>
          <w:color w:val="000000"/>
          <w:sz w:val="22"/>
          <w:szCs w:val="22"/>
        </w:rPr>
        <w:t xml:space="preserve"> </w:t>
      </w:r>
    </w:p>
    <w:p w14:paraId="2F27722B" w14:textId="77777777"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 xml:space="preserve">Strony mają prawo dochodzić odszkodowania uzupełniającego na zasadach określonych </w:t>
      </w:r>
      <w:r>
        <w:rPr>
          <w:rFonts w:ascii="Arial" w:hAnsi="Arial" w:cs="Arial"/>
          <w:color w:val="000000"/>
          <w:sz w:val="22"/>
          <w:szCs w:val="22"/>
        </w:rPr>
        <w:lastRenderedPageBreak/>
        <w:t>w Kodeksie cywilnym.</w:t>
      </w:r>
    </w:p>
    <w:p w14:paraId="1753B9CF" w14:textId="1E3EC92F" w:rsidR="006674D2" w:rsidRDefault="000175C7" w:rsidP="006674D2">
      <w:pPr>
        <w:numPr>
          <w:ilvl w:val="0"/>
          <w:numId w:val="28"/>
        </w:numPr>
        <w:tabs>
          <w:tab w:val="num" w:pos="283"/>
        </w:tabs>
        <w:spacing w:line="360" w:lineRule="auto"/>
        <w:ind w:left="357" w:hanging="357"/>
        <w:jc w:val="both"/>
        <w:rPr>
          <w:rFonts w:ascii="Arial" w:hAnsi="Arial" w:cs="Arial"/>
          <w:sz w:val="22"/>
          <w:szCs w:val="22"/>
        </w:rPr>
      </w:pPr>
      <w:r>
        <w:rPr>
          <w:rFonts w:ascii="Arial" w:hAnsi="Arial" w:cs="Arial"/>
          <w:color w:val="000000"/>
          <w:sz w:val="22"/>
          <w:szCs w:val="22"/>
        </w:rPr>
        <w:t>Z</w:t>
      </w:r>
      <w:r w:rsidR="00EC1316">
        <w:rPr>
          <w:rFonts w:ascii="Arial" w:hAnsi="Arial" w:cs="Arial"/>
          <w:color w:val="000000"/>
          <w:sz w:val="22"/>
          <w:szCs w:val="22"/>
        </w:rPr>
        <w:t xml:space="preserve"> zastrzeżeniem 15r ustawy z dnia 2 marca 2020 r. o szczególnych rozwiązaniach związanych z zapobieganiem, przeciwdziałaniem i zwalczaniem COVID-19, innych chorób zakaźnych oraz wywołanych nimi sytuacji kryzysowych (Dz. U. 2020.1842 tj. z dnia 2020.10.20 z późn. zm.</w:t>
      </w:r>
      <w:r w:rsidR="00924947">
        <w:rPr>
          <w:rFonts w:ascii="Arial" w:hAnsi="Arial" w:cs="Arial"/>
          <w:color w:val="000000"/>
          <w:sz w:val="22"/>
          <w:szCs w:val="22"/>
        </w:rPr>
        <w:t>)</w:t>
      </w:r>
      <w:r w:rsidR="00EC1316">
        <w:rPr>
          <w:rFonts w:ascii="Arial" w:hAnsi="Arial" w:cs="Arial"/>
          <w:color w:val="000000"/>
          <w:sz w:val="22"/>
          <w:szCs w:val="22"/>
        </w:rPr>
        <w:t>, Z</w:t>
      </w:r>
      <w:r>
        <w:rPr>
          <w:rFonts w:ascii="Arial" w:hAnsi="Arial" w:cs="Arial"/>
          <w:color w:val="000000"/>
          <w:sz w:val="22"/>
          <w:szCs w:val="22"/>
        </w:rPr>
        <w:t xml:space="preserve">amawiający ma prawo odstąpić od Umowy </w:t>
      </w:r>
      <w:r w:rsidR="0047064F">
        <w:rPr>
          <w:rFonts w:ascii="Arial" w:hAnsi="Arial" w:cs="Arial"/>
          <w:color w:val="000000"/>
          <w:sz w:val="22"/>
          <w:szCs w:val="22"/>
        </w:rPr>
        <w:t>składając oświadczenie w formie pisemnej</w:t>
      </w:r>
      <w:r>
        <w:rPr>
          <w:rFonts w:ascii="Arial" w:hAnsi="Arial" w:cs="Arial"/>
          <w:color w:val="000000"/>
          <w:sz w:val="22"/>
          <w:szCs w:val="22"/>
        </w:rPr>
        <w:t xml:space="preserve"> w przypadku uchybienia przez Wykonawcę któremukolwiek z terminów wskazanych w § 2, bez wyznaczania dodatkowego terminu. W</w:t>
      </w:r>
      <w:r w:rsidR="00693A8B">
        <w:rPr>
          <w:rFonts w:ascii="Arial" w:hAnsi="Arial" w:cs="Arial"/>
          <w:color w:val="000000"/>
          <w:sz w:val="22"/>
          <w:szCs w:val="22"/>
        </w:rPr>
        <w:t> </w:t>
      </w:r>
      <w:r>
        <w:rPr>
          <w:rFonts w:ascii="Arial" w:hAnsi="Arial" w:cs="Arial"/>
          <w:color w:val="000000"/>
          <w:sz w:val="22"/>
          <w:szCs w:val="22"/>
        </w:rPr>
        <w:t>takiej sytuacji Zamawiający jest uprawniony do złożenia oświadczenia o odstąpieniu w</w:t>
      </w:r>
      <w:r w:rsidR="00693A8B">
        <w:rPr>
          <w:rFonts w:ascii="Arial" w:hAnsi="Arial" w:cs="Arial"/>
          <w:color w:val="000000"/>
          <w:sz w:val="22"/>
          <w:szCs w:val="22"/>
        </w:rPr>
        <w:t> </w:t>
      </w:r>
      <w:r>
        <w:rPr>
          <w:rFonts w:ascii="Arial" w:hAnsi="Arial" w:cs="Arial"/>
          <w:color w:val="000000"/>
          <w:sz w:val="22"/>
          <w:szCs w:val="22"/>
        </w:rPr>
        <w:t>terminie do 5 dni od dnia uchybienia któremukolwiek z terminów wskazanych w § 2 Umowy.</w:t>
      </w:r>
      <w:r w:rsidR="006674D2" w:rsidRPr="006674D2">
        <w:rPr>
          <w:rFonts w:ascii="Arial" w:hAnsi="Arial" w:cs="Arial"/>
          <w:sz w:val="22"/>
          <w:szCs w:val="22"/>
        </w:rPr>
        <w:t xml:space="preserve"> </w:t>
      </w:r>
      <w:r w:rsidR="006674D2">
        <w:rPr>
          <w:rFonts w:ascii="Arial" w:hAnsi="Arial" w:cs="Arial"/>
          <w:sz w:val="22"/>
          <w:szCs w:val="22"/>
        </w:rPr>
        <w:t xml:space="preserve">Odstąpienie przekazywane jest w postaci elektronicznej opatrzonej kwalifikowanym podpisem elektronicznym osoby umocowanej do reprezentacji Zamawiającego na następujący adres e-mail Wykonawcy: </w:t>
      </w:r>
      <w:hyperlink r:id="rId9" w:history="1">
        <w:r w:rsidR="006674D2">
          <w:rPr>
            <w:rStyle w:val="Hipercze"/>
            <w:sz w:val="22"/>
            <w:szCs w:val="22"/>
          </w:rPr>
          <w:t>………………</w:t>
        </w:r>
      </w:hyperlink>
      <w:r w:rsidR="006674D2">
        <w:rPr>
          <w:rFonts w:ascii="Arial" w:hAnsi="Arial" w:cs="Arial"/>
          <w:sz w:val="22"/>
          <w:szCs w:val="22"/>
        </w:rPr>
        <w:t xml:space="preserve"> Oświadczenie jest skuteczne z chwilą, gdy wprowadzono je do środka komunikacji elektronicznej w taki sposób, żeby wykonawca mógł zapoznać się z jego treścią.</w:t>
      </w:r>
    </w:p>
    <w:p w14:paraId="2084222F" w14:textId="28C1EA22" w:rsidR="000175C7" w:rsidRDefault="000175C7" w:rsidP="00DE4EB8">
      <w:pPr>
        <w:jc w:val="center"/>
        <w:rPr>
          <w:rFonts w:ascii="Arial" w:hAnsi="Arial" w:cs="Arial"/>
          <w:b/>
          <w:bCs/>
          <w:sz w:val="22"/>
          <w:szCs w:val="22"/>
        </w:rPr>
      </w:pPr>
      <w:r>
        <w:rPr>
          <w:rFonts w:ascii="Arial" w:hAnsi="Arial" w:cs="Arial"/>
          <w:b/>
          <w:bCs/>
          <w:sz w:val="22"/>
          <w:szCs w:val="22"/>
        </w:rPr>
        <w:t xml:space="preserve">§ </w:t>
      </w:r>
      <w:r w:rsidR="008E0DFB">
        <w:rPr>
          <w:rFonts w:ascii="Arial" w:hAnsi="Arial" w:cs="Arial"/>
          <w:b/>
          <w:bCs/>
          <w:sz w:val="22"/>
          <w:szCs w:val="22"/>
        </w:rPr>
        <w:t>6</w:t>
      </w:r>
      <w:r>
        <w:rPr>
          <w:rFonts w:ascii="Arial" w:hAnsi="Arial" w:cs="Arial"/>
          <w:b/>
          <w:bCs/>
          <w:sz w:val="22"/>
          <w:szCs w:val="22"/>
        </w:rPr>
        <w:t>*</w:t>
      </w:r>
    </w:p>
    <w:p w14:paraId="082022AC" w14:textId="77777777" w:rsidR="000175C7" w:rsidRDefault="000175C7" w:rsidP="00DE4EB8">
      <w:pPr>
        <w:spacing w:after="120"/>
        <w:jc w:val="center"/>
        <w:rPr>
          <w:rFonts w:ascii="Arial" w:hAnsi="Arial" w:cs="Arial"/>
          <w:b/>
          <w:bCs/>
          <w:sz w:val="22"/>
          <w:szCs w:val="22"/>
        </w:rPr>
      </w:pPr>
      <w:r>
        <w:rPr>
          <w:rFonts w:ascii="Arial" w:hAnsi="Arial" w:cs="Arial"/>
          <w:b/>
          <w:bCs/>
          <w:sz w:val="22"/>
          <w:szCs w:val="22"/>
        </w:rPr>
        <w:t>Podwykonawcy</w:t>
      </w:r>
    </w:p>
    <w:p w14:paraId="53DED070" w14:textId="77777777" w:rsidR="000175C7" w:rsidRPr="00174213" w:rsidRDefault="000175C7" w:rsidP="00174213">
      <w:pPr>
        <w:widowControl/>
        <w:numPr>
          <w:ilvl w:val="0"/>
          <w:numId w:val="30"/>
        </w:numPr>
        <w:suppressAutoHyphens w:val="0"/>
        <w:spacing w:line="360" w:lineRule="auto"/>
        <w:ind w:left="357" w:hanging="357"/>
        <w:jc w:val="both"/>
        <w:rPr>
          <w:rFonts w:ascii="Arial" w:hAnsi="Arial" w:cs="Arial"/>
          <w:sz w:val="22"/>
          <w:szCs w:val="22"/>
        </w:rPr>
      </w:pPr>
      <w:r w:rsidRPr="00174213">
        <w:rPr>
          <w:rFonts w:ascii="Arial" w:hAnsi="Arial" w:cs="Arial"/>
          <w:sz w:val="22"/>
          <w:szCs w:val="22"/>
        </w:rPr>
        <w:t xml:space="preserve">Wykonawca zgodnie z ofertą zleca następujące części umowy podwykonawcom </w:t>
      </w:r>
      <w:r w:rsidR="00AA2911">
        <w:rPr>
          <w:rFonts w:ascii="Arial" w:hAnsi="Arial" w:cs="Arial"/>
          <w:sz w:val="22"/>
          <w:szCs w:val="22"/>
        </w:rPr>
        <w:t>………………………………………………………………………….</w:t>
      </w:r>
      <w:r w:rsidRPr="00174213">
        <w:rPr>
          <w:rFonts w:ascii="Arial" w:hAnsi="Arial" w:cs="Arial"/>
          <w:sz w:val="22"/>
          <w:szCs w:val="22"/>
        </w:rPr>
        <w:t>…………………………….</w:t>
      </w:r>
    </w:p>
    <w:p w14:paraId="25EF3C1F" w14:textId="77777777" w:rsidR="000175C7" w:rsidRPr="00E04177" w:rsidRDefault="000175C7" w:rsidP="00174213">
      <w:pPr>
        <w:widowControl/>
        <w:numPr>
          <w:ilvl w:val="0"/>
          <w:numId w:val="30"/>
        </w:numPr>
        <w:suppressAutoHyphens w:val="0"/>
        <w:spacing w:line="360" w:lineRule="auto"/>
        <w:ind w:left="357" w:hanging="357"/>
        <w:jc w:val="both"/>
        <w:rPr>
          <w:rFonts w:ascii="Arial" w:hAnsi="Arial" w:cs="Arial"/>
          <w:i/>
          <w:strike/>
          <w:sz w:val="16"/>
          <w:szCs w:val="16"/>
        </w:rPr>
      </w:pPr>
      <w:r w:rsidRPr="00174213">
        <w:rPr>
          <w:rFonts w:ascii="Arial" w:hAnsi="Arial" w:cs="Arial"/>
          <w:sz w:val="22"/>
          <w:szCs w:val="22"/>
        </w:rPr>
        <w:t>Zlecenie wykonania części prac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t>
      </w:r>
      <w:r w:rsidRPr="006760E6">
        <w:rPr>
          <w:rFonts w:ascii="Arial" w:hAnsi="Arial" w:cs="Arial"/>
          <w:sz w:val="22"/>
          <w:szCs w:val="22"/>
        </w:rPr>
        <w:t>w.</w:t>
      </w:r>
    </w:p>
    <w:p w14:paraId="65E22629" w14:textId="77777777" w:rsidR="000175C7" w:rsidRDefault="000175C7" w:rsidP="00174213">
      <w:pPr>
        <w:spacing w:line="360" w:lineRule="auto"/>
        <w:ind w:left="357" w:hanging="357"/>
        <w:jc w:val="both"/>
        <w:rPr>
          <w:rFonts w:ascii="Arial" w:hAnsi="Arial" w:cs="Arial"/>
          <w:b/>
          <w:bCs/>
          <w:sz w:val="22"/>
          <w:szCs w:val="22"/>
        </w:rPr>
      </w:pPr>
      <w:r>
        <w:rPr>
          <w:rFonts w:ascii="Arial" w:hAnsi="Arial" w:cs="Arial"/>
          <w:i/>
          <w:sz w:val="16"/>
          <w:szCs w:val="16"/>
        </w:rPr>
        <w:t>*</w:t>
      </w:r>
      <w:r>
        <w:rPr>
          <w:rFonts w:ascii="Arial" w:hAnsi="Arial" w:cs="Arial"/>
          <w:i/>
          <w:sz w:val="16"/>
          <w:szCs w:val="16"/>
        </w:rPr>
        <w:tab/>
        <w:t xml:space="preserve">uzupełnić w przypadku gdy </w:t>
      </w:r>
      <w:r>
        <w:rPr>
          <w:rFonts w:ascii="Arial" w:hAnsi="Arial" w:cs="Arial"/>
          <w:sz w:val="16"/>
          <w:szCs w:val="16"/>
        </w:rPr>
        <w:t>informacja o podwykonawcach została wskazana w ofercie</w:t>
      </w:r>
    </w:p>
    <w:p w14:paraId="4512F84A" w14:textId="585466D2" w:rsidR="001621C8" w:rsidRPr="008E0DFB" w:rsidRDefault="001621C8" w:rsidP="00DE4EB8">
      <w:pPr>
        <w:ind w:hanging="284"/>
        <w:jc w:val="center"/>
        <w:rPr>
          <w:rFonts w:ascii="Arial" w:hAnsi="Arial" w:cs="Arial"/>
          <w:b/>
          <w:sz w:val="22"/>
          <w:szCs w:val="22"/>
        </w:rPr>
      </w:pPr>
      <w:r w:rsidRPr="008E0DFB">
        <w:rPr>
          <w:rFonts w:ascii="Arial" w:hAnsi="Arial" w:cs="Arial"/>
          <w:b/>
          <w:bCs/>
          <w:sz w:val="22"/>
          <w:szCs w:val="22"/>
        </w:rPr>
        <w:t>§</w:t>
      </w:r>
      <w:r w:rsidR="008E0DFB" w:rsidRPr="008E0DFB">
        <w:rPr>
          <w:rFonts w:ascii="Arial" w:hAnsi="Arial" w:cs="Arial"/>
          <w:b/>
          <w:bCs/>
          <w:sz w:val="22"/>
          <w:szCs w:val="22"/>
        </w:rPr>
        <w:t xml:space="preserve"> 7</w:t>
      </w:r>
    </w:p>
    <w:p w14:paraId="5B41C488" w14:textId="4B7E3DBA" w:rsidR="001621C8" w:rsidRDefault="001621C8" w:rsidP="00DE4EB8">
      <w:pPr>
        <w:spacing w:after="120"/>
        <w:ind w:hanging="284"/>
        <w:jc w:val="center"/>
        <w:rPr>
          <w:rFonts w:ascii="Arial" w:hAnsi="Arial" w:cs="Arial"/>
          <w:b/>
          <w:sz w:val="22"/>
          <w:szCs w:val="22"/>
        </w:rPr>
      </w:pPr>
      <w:r w:rsidRPr="008E0DFB">
        <w:rPr>
          <w:rFonts w:ascii="Arial" w:hAnsi="Arial" w:cs="Arial"/>
          <w:b/>
          <w:sz w:val="22"/>
          <w:szCs w:val="22"/>
        </w:rPr>
        <w:t>Zmiana wysokości wynagrodzenia</w:t>
      </w:r>
      <w:r w:rsidRPr="002C4D27">
        <w:rPr>
          <w:rFonts w:ascii="Arial" w:hAnsi="Arial" w:cs="Arial"/>
          <w:b/>
          <w:sz w:val="22"/>
          <w:szCs w:val="22"/>
        </w:rPr>
        <w:t xml:space="preserve"> </w:t>
      </w:r>
    </w:p>
    <w:p w14:paraId="051D795D"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Strony dopuszczają możliwość zmiany wysokości wynagrodzenia należnego Wykonawcy</w:t>
      </w:r>
      <w:r>
        <w:rPr>
          <w:rFonts w:ascii="Arial" w:hAnsi="Arial" w:cs="Arial"/>
          <w:color w:val="000000"/>
        </w:rPr>
        <w:t>, na podstawie aneksu do Umowy</w:t>
      </w:r>
      <w:r w:rsidRPr="007E70F3">
        <w:rPr>
          <w:rFonts w:ascii="Arial" w:hAnsi="Arial" w:cs="Arial"/>
          <w:color w:val="000000"/>
        </w:rPr>
        <w:t>, w przypadku wystąpienia jednej z następujących okoliczności:</w:t>
      </w:r>
    </w:p>
    <w:p w14:paraId="56C5A419"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stawki podatku od towarów i usług</w:t>
      </w:r>
      <w:r>
        <w:rPr>
          <w:rFonts w:ascii="Arial" w:hAnsi="Arial" w:cs="Arial"/>
          <w:color w:val="000000"/>
        </w:rPr>
        <w:t>;</w:t>
      </w:r>
    </w:p>
    <w:p w14:paraId="77353F93"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xml:space="preserve">zmiany wysokości minimalnego wynagrodzenia ustalonego na podstawie przepisów o  minimalnym wynagrodzeniu za pracę albo wysokości minimalnej stawki godzinowej, w przypadku gdy osoby realizujące przedmiot umowy otrzymują minimalne wynagrodzenie lub minimalną stawkę godzinową. Wynagrodzenie Wykonawcy ulegnie odpowiedniej zmianie po uprzednim złożeniu wniosku przez Wykonawcę wraz ze szczegółowym uzasadnieniem potwierdzającym minimalne wynagrodzenie osób </w:t>
      </w:r>
      <w:r w:rsidRPr="007E70F3">
        <w:rPr>
          <w:rFonts w:ascii="Arial" w:hAnsi="Arial" w:cs="Arial"/>
          <w:color w:val="000000"/>
        </w:rPr>
        <w:lastRenderedPageBreak/>
        <w:t>skierowanych do realizacji zamówienia wraz kalkulacją uzasadniając</w:t>
      </w:r>
      <w:r>
        <w:rPr>
          <w:rFonts w:ascii="Arial" w:hAnsi="Arial" w:cs="Arial"/>
          <w:color w:val="000000"/>
        </w:rPr>
        <w:t>ą</w:t>
      </w:r>
      <w:r w:rsidRPr="007E70F3">
        <w:rPr>
          <w:rFonts w:ascii="Arial" w:hAnsi="Arial" w:cs="Arial"/>
          <w:color w:val="000000"/>
        </w:rPr>
        <w:t xml:space="preserve"> wpływ zmiany wysokości minimalnego wynagrodzenia na zmianę wynagrodzenia Wykonawcy;</w:t>
      </w:r>
    </w:p>
    <w:p w14:paraId="50D4EB34" w14:textId="77777777" w:rsidR="001621C8" w:rsidRPr="000602C1"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zasad podlegania ubezpieczeniom społecznym lub ubezpieczeniu zdrowotnemu lub wysokości stawki składki na ubezpieczenia społeczne lub zdrowotne</w:t>
      </w:r>
      <w:r>
        <w:rPr>
          <w:rFonts w:ascii="Arial" w:hAnsi="Arial" w:cs="Arial"/>
          <w:color w:val="000000"/>
        </w:rPr>
        <w:t>;</w:t>
      </w:r>
    </w:p>
    <w:p w14:paraId="13500D06" w14:textId="77777777" w:rsidR="001621C8"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xml:space="preserve"> w przypadku zmiany zasad gromadzenia i wysokości wpłat do pracowniczych planów kapitałowych, o których mowa w ustawie z dnia 4 października 2018 r. o pracowniczych planach kapitałowych</w:t>
      </w:r>
      <w:r>
        <w:rPr>
          <w:rFonts w:ascii="Arial" w:hAnsi="Arial" w:cs="Arial"/>
          <w:color w:val="000000"/>
        </w:rPr>
        <w:t>,</w:t>
      </w:r>
    </w:p>
    <w:p w14:paraId="01105E93" w14:textId="77777777" w:rsidR="001621C8" w:rsidRPr="007E70F3" w:rsidRDefault="001621C8" w:rsidP="001621C8">
      <w:pPr>
        <w:pStyle w:val="Akapitzlist"/>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jeżeli zmiany te będą miały wpływ na koszty wykonania zamówienia przez Wykonawcę</w:t>
      </w:r>
      <w:r>
        <w:rPr>
          <w:rFonts w:ascii="Arial" w:hAnsi="Arial" w:cs="Arial"/>
          <w:color w:val="000000"/>
        </w:rPr>
        <w:t>.</w:t>
      </w:r>
    </w:p>
    <w:p w14:paraId="6C08D423"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Zmiana, o której mowa w ust. </w:t>
      </w:r>
      <w:r>
        <w:rPr>
          <w:rFonts w:ascii="Arial" w:hAnsi="Arial" w:cs="Arial"/>
          <w:color w:val="000000"/>
        </w:rPr>
        <w:t>1</w:t>
      </w:r>
      <w:r w:rsidRPr="007E70F3">
        <w:rPr>
          <w:rFonts w:ascii="Arial" w:hAnsi="Arial" w:cs="Arial"/>
          <w:color w:val="000000"/>
        </w:rPr>
        <w:t xml:space="preserve"> będzie odbywała się na następujących zasadach:</w:t>
      </w:r>
    </w:p>
    <w:p w14:paraId="29BF3F66"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celu zawarcia aneksu, o którym mowa w ust. </w:t>
      </w:r>
      <w:r>
        <w:rPr>
          <w:rFonts w:ascii="Arial" w:hAnsi="Arial" w:cs="Arial"/>
          <w:color w:val="000000"/>
        </w:rPr>
        <w:t>1</w:t>
      </w:r>
      <w:r w:rsidRPr="007E70F3">
        <w:rPr>
          <w:rFonts w:ascii="Arial" w:hAnsi="Arial" w:cs="Arial"/>
          <w:color w:val="000000"/>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28EFF4A9"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należnego Wykonawcy w przypadku zaistnienia przesłanki, o której mowa w </w:t>
      </w:r>
      <w:r w:rsidRPr="00E80192">
        <w:rPr>
          <w:rFonts w:ascii="Arial" w:hAnsi="Arial" w:cs="Arial"/>
          <w:b/>
          <w:color w:val="000000"/>
        </w:rPr>
        <w:t>ust. 1 pkt 1</w:t>
      </w:r>
      <w:r w:rsidRPr="007E70F3">
        <w:rPr>
          <w:rFonts w:ascii="Arial" w:hAnsi="Arial" w:cs="Arial"/>
          <w:color w:val="000000"/>
        </w:rPr>
        <w:t xml:space="preserve">, będzie odnosić się wyłącznie do części przedmiotu Umowy 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E80192">
        <w:rPr>
          <w:rFonts w:ascii="Arial" w:hAnsi="Arial" w:cs="Arial"/>
          <w:b/>
          <w:color w:val="000000"/>
        </w:rPr>
        <w:t>ust. 1 pkt 1</w:t>
      </w:r>
      <w:r w:rsidRPr="007E70F3">
        <w:rPr>
          <w:rFonts w:ascii="Arial" w:hAnsi="Arial" w:cs="Arial"/>
          <w:color w:val="000000"/>
        </w:rPr>
        <w:t xml:space="preserve"> wartość wynagrodzenia netto nie zmieni się, a wartość wynagrodzenia brutto zostanie wyliczona na podstawie nowych przepisów;</w:t>
      </w:r>
    </w:p>
    <w:p w14:paraId="1889D19C" w14:textId="0E1F249A"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w przypadku zaistnienia przesłanki, o której mowa w </w:t>
      </w:r>
      <w:r w:rsidRPr="007E70F3">
        <w:rPr>
          <w:rFonts w:ascii="Arial" w:hAnsi="Arial" w:cs="Arial"/>
          <w:b/>
          <w:color w:val="000000"/>
        </w:rPr>
        <w:t xml:space="preserve">ust.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 xml:space="preserve">2 </w:t>
      </w:r>
      <w:r w:rsidR="00CB0764">
        <w:rPr>
          <w:rFonts w:ascii="Arial" w:hAnsi="Arial" w:cs="Arial"/>
          <w:b/>
          <w:color w:val="000000"/>
        </w:rPr>
        <w:t>- 4</w:t>
      </w:r>
      <w:r w:rsidRPr="007E70F3">
        <w:rPr>
          <w:rFonts w:ascii="Arial" w:hAnsi="Arial" w:cs="Arial"/>
          <w:b/>
          <w:color w:val="000000"/>
        </w:rPr>
        <w:t xml:space="preserve"> </w:t>
      </w:r>
      <w:r w:rsidRPr="007E70F3">
        <w:rPr>
          <w:rFonts w:ascii="Arial" w:hAnsi="Arial" w:cs="Arial"/>
          <w:color w:val="000000"/>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7A3B1BD2"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wynagrodzenie Wykonawcy ulegnie zmianie o  kwotę odpowiadającą wzrostowi kosztu Wykonawcy w związku ze zwiększeniem wysokości wynagrodzeń do wysokości aktualnie obowiązującego </w:t>
      </w:r>
      <w:r w:rsidRPr="007E70F3">
        <w:rPr>
          <w:rFonts w:ascii="Arial" w:hAnsi="Arial" w:cs="Arial"/>
          <w:color w:val="000000"/>
        </w:rPr>
        <w:lastRenderedPageBreak/>
        <w:t xml:space="preserve">minimalnego wynagrodzenia za pracę lub wysokości minimalnej stawki godzinowej. Kwota odpowiadająca wzrostowi kosztu Wykonawcy będzie odnosić się wyłącznie do 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 realizacją przedmiotu Umowy;</w:t>
      </w:r>
    </w:p>
    <w:p w14:paraId="48A73270" w14:textId="7CAA2BC4" w:rsidR="001621C8"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sidR="00CB0764">
        <w:rPr>
          <w:rFonts w:ascii="Arial" w:hAnsi="Arial" w:cs="Arial"/>
          <w:b/>
          <w:color w:val="000000"/>
        </w:rPr>
        <w:t xml:space="preserve"> - 4</w:t>
      </w:r>
      <w:r w:rsidRPr="007E70F3">
        <w:rPr>
          <w:rFonts w:ascii="Arial" w:hAnsi="Arial" w:cs="Arial"/>
          <w:color w:val="000000"/>
        </w:rPr>
        <w:t>, wynagrodzenie Wykonawcy ulegnie zmianie o  kwotę odpowiadającą zmianie kosztu Wykonawcy ponoszonego w</w:t>
      </w:r>
      <w:r w:rsidR="00693A8B">
        <w:rPr>
          <w:rFonts w:ascii="Arial" w:hAnsi="Arial" w:cs="Arial"/>
          <w:color w:val="000000"/>
        </w:rPr>
        <w:t> </w:t>
      </w:r>
      <w:r w:rsidRPr="007E70F3">
        <w:rPr>
          <w:rFonts w:ascii="Arial" w:hAnsi="Arial" w:cs="Arial"/>
          <w:color w:val="000000"/>
        </w:rPr>
        <w:t>związku z wypłatą wynagrodzenia. Kwota odpowiadająca zmianie kosztu Wykonawcy będzie odnosić się wyłącznie do</w:t>
      </w:r>
      <w:r>
        <w:rPr>
          <w:rFonts w:ascii="Arial" w:hAnsi="Arial" w:cs="Arial"/>
          <w:color w:val="000000"/>
        </w:rPr>
        <w:t xml:space="preserve"> </w:t>
      </w:r>
      <w:r w:rsidRPr="007E70F3">
        <w:rPr>
          <w:rFonts w:ascii="Arial" w:hAnsi="Arial" w:cs="Arial"/>
          <w:color w:val="000000"/>
        </w:rPr>
        <w:t xml:space="preserve">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w:t>
      </w:r>
      <w:r w:rsidR="00693A8B">
        <w:rPr>
          <w:rFonts w:ascii="Arial" w:hAnsi="Arial" w:cs="Arial"/>
          <w:color w:val="000000"/>
        </w:rPr>
        <w:t> </w:t>
      </w:r>
      <w:r w:rsidRPr="007E70F3">
        <w:rPr>
          <w:rFonts w:ascii="Arial" w:hAnsi="Arial" w:cs="Arial"/>
          <w:color w:val="000000"/>
        </w:rPr>
        <w:t>realizacją przedmiotu Umowy.</w:t>
      </w:r>
    </w:p>
    <w:p w14:paraId="5146C2EF" w14:textId="0DE5458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t>
      </w:r>
      <w:r w:rsidRPr="00E80192">
        <w:rPr>
          <w:rFonts w:ascii="Arial" w:hAnsi="Arial" w:cs="Arial"/>
          <w:b/>
          <w:color w:val="000000"/>
        </w:rPr>
        <w:t>ust. 1 pkt 3</w:t>
      </w:r>
      <w:r w:rsidR="00CB0764">
        <w:rPr>
          <w:rFonts w:ascii="Arial" w:hAnsi="Arial" w:cs="Arial"/>
          <w:b/>
          <w:color w:val="000000"/>
        </w:rPr>
        <w:t xml:space="preserve"> - 4</w:t>
      </w:r>
      <w:r w:rsidRPr="007E70F3">
        <w:rPr>
          <w:rFonts w:ascii="Arial" w:hAnsi="Arial" w:cs="Arial"/>
          <w:color w:val="000000"/>
        </w:rPr>
        <w:t>,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22B13945"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Wykonawca występujący z wnioskiem o zmianę wysokości wynagrodzenia na podstawie ust. </w:t>
      </w:r>
      <w:r>
        <w:rPr>
          <w:rFonts w:ascii="Arial" w:hAnsi="Arial" w:cs="Arial"/>
          <w:color w:val="000000"/>
        </w:rPr>
        <w:t>1</w:t>
      </w:r>
      <w:r w:rsidRPr="007E70F3">
        <w:rPr>
          <w:rFonts w:ascii="Arial" w:hAnsi="Arial" w:cs="Arial"/>
          <w:color w:val="000000"/>
        </w:rPr>
        <w:t xml:space="preserve"> zobowiązany jest dołączyć do wniosku dokumenty, z których będzie wynikać, w jakim zakresie zmiany te mają </w:t>
      </w:r>
      <w:r>
        <w:rPr>
          <w:rFonts w:ascii="Arial" w:hAnsi="Arial" w:cs="Arial"/>
          <w:color w:val="000000"/>
        </w:rPr>
        <w:t xml:space="preserve">wpływ </w:t>
      </w:r>
      <w:r w:rsidRPr="007E70F3">
        <w:rPr>
          <w:rFonts w:ascii="Arial" w:hAnsi="Arial" w:cs="Arial"/>
          <w:color w:val="000000"/>
        </w:rPr>
        <w:t xml:space="preserve">na koszty wykonania Umowy, w szczególności: </w:t>
      </w:r>
    </w:p>
    <w:p w14:paraId="03EEDBDE" w14:textId="77777777" w:rsidR="001621C8" w:rsidRPr="007E70F3" w:rsidRDefault="001621C8" w:rsidP="001621C8">
      <w:pPr>
        <w:pStyle w:val="Akapitzlist"/>
        <w:numPr>
          <w:ilvl w:val="3"/>
          <w:numId w:val="46"/>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pisemne zestawienie wynagrodzeń</w:t>
      </w:r>
      <w:r>
        <w:rPr>
          <w:rFonts w:ascii="Arial" w:hAnsi="Arial" w:cs="Arial"/>
          <w:color w:val="000000"/>
        </w:rPr>
        <w:t xml:space="preserve"> p</w:t>
      </w:r>
      <w:r w:rsidRPr="007E70F3">
        <w:rPr>
          <w:rFonts w:ascii="Arial" w:hAnsi="Arial" w:cs="Arial"/>
          <w:color w:val="000000"/>
        </w:rPr>
        <w:t xml:space="preserve">racowników (zarówno przed jak i po zmianie) wraz z 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lub</w:t>
      </w:r>
    </w:p>
    <w:p w14:paraId="7D759848" w14:textId="2FA8F302" w:rsidR="001621C8" w:rsidRPr="00CB0764" w:rsidRDefault="001621C8" w:rsidP="001621C8">
      <w:pPr>
        <w:pStyle w:val="Akapitzlist"/>
        <w:numPr>
          <w:ilvl w:val="3"/>
          <w:numId w:val="46"/>
        </w:numPr>
        <w:tabs>
          <w:tab w:val="left" w:pos="284"/>
        </w:tabs>
        <w:spacing w:after="0" w:line="360" w:lineRule="auto"/>
        <w:ind w:left="714" w:hanging="357"/>
        <w:jc w:val="both"/>
        <w:rPr>
          <w:rFonts w:ascii="Arial" w:hAnsi="Arial" w:cs="Arial"/>
          <w:b/>
          <w:color w:val="000000"/>
        </w:rPr>
      </w:pPr>
      <w:r w:rsidRPr="007E70F3">
        <w:rPr>
          <w:rFonts w:ascii="Arial" w:hAnsi="Arial" w:cs="Arial"/>
          <w:color w:val="000000"/>
        </w:rPr>
        <w:t>pisemne zestawienie wynagrodzeń pracowników (zarówno przed jak i po zmianie) wraz z kwotami składek uiszczanych do Zakładu Ubezpieczeń Społecznych/Kasy Rolniczego Ubezpieczenia Społecznego w części finansowanej przez Wykonawcę, z</w:t>
      </w:r>
      <w:r>
        <w:rPr>
          <w:rFonts w:ascii="Arial" w:hAnsi="Arial" w:cs="Arial"/>
          <w:color w:val="000000"/>
        </w:rPr>
        <w:t> </w:t>
      </w:r>
      <w:r w:rsidRPr="007E70F3">
        <w:rPr>
          <w:rFonts w:ascii="Arial" w:hAnsi="Arial" w:cs="Arial"/>
          <w:color w:val="000000"/>
        </w:rPr>
        <w:t xml:space="preserve">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Pr>
          <w:rFonts w:ascii="Arial" w:hAnsi="Arial" w:cs="Arial"/>
          <w:color w:val="000000"/>
        </w:rPr>
        <w:t>.</w:t>
      </w:r>
    </w:p>
    <w:p w14:paraId="7F7F5895" w14:textId="5948091F" w:rsidR="00CB0764" w:rsidRPr="004D00A1" w:rsidRDefault="00CB0764" w:rsidP="00CB0764">
      <w:pPr>
        <w:pStyle w:val="Akapitzlist"/>
        <w:tabs>
          <w:tab w:val="left" w:pos="284"/>
        </w:tabs>
        <w:spacing w:after="0" w:line="360" w:lineRule="auto"/>
        <w:ind w:left="714"/>
        <w:jc w:val="both"/>
        <w:rPr>
          <w:rFonts w:ascii="Arial" w:hAnsi="Arial" w:cs="Arial"/>
          <w:b/>
          <w:color w:val="000000"/>
        </w:rPr>
      </w:pPr>
      <w:r w:rsidRPr="004D00A1">
        <w:rPr>
          <w:rFonts w:ascii="Arial" w:hAnsi="Arial" w:cs="Arial"/>
          <w:b/>
          <w:color w:val="000000"/>
        </w:rPr>
        <w:t>- pkt. 1 i 2 ma odpowiednie zastosowanie w przypadku zmiany, o której stanowi ust. 1 pkt. 4.</w:t>
      </w:r>
    </w:p>
    <w:p w14:paraId="235FEAAF" w14:textId="77777777" w:rsidR="001621C8" w:rsidRDefault="001621C8" w:rsidP="001621C8">
      <w:pPr>
        <w:pStyle w:val="Akapitzlist"/>
        <w:numPr>
          <w:ilvl w:val="0"/>
          <w:numId w:val="43"/>
        </w:numPr>
        <w:tabs>
          <w:tab w:val="left" w:pos="284"/>
        </w:tabs>
        <w:spacing w:after="0" w:line="360" w:lineRule="auto"/>
        <w:ind w:left="357" w:hanging="357"/>
        <w:jc w:val="both"/>
        <w:rPr>
          <w:rFonts w:ascii="Arial" w:hAnsi="Arial" w:cs="Arial"/>
          <w:color w:val="000000"/>
        </w:rPr>
      </w:pPr>
      <w:r w:rsidRPr="007E70F3">
        <w:rPr>
          <w:rFonts w:ascii="Arial" w:hAnsi="Arial" w:cs="Arial"/>
          <w:color w:val="000000"/>
        </w:rPr>
        <w:t>Warunkiem wprowadzenia zmiany wynagrodzenia w postaci aneksu jest wykazanie przez Wykonawcę w formie pisemnej, iż zmiany te będą miały wpływ na koszty wykonania przedmiotu umowy przez Wykonawcę.</w:t>
      </w:r>
    </w:p>
    <w:p w14:paraId="31BAFE09" w14:textId="77777777" w:rsidR="001621C8"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Pr>
          <w:rFonts w:ascii="Arial" w:hAnsi="Arial" w:cs="Arial"/>
          <w:color w:val="000000"/>
        </w:rPr>
        <w:t xml:space="preserve">Strony przewidują możliwość zmiany wynagrodzenia Wykonawcy </w:t>
      </w:r>
      <w:r w:rsidRPr="006F46CB">
        <w:rPr>
          <w:rFonts w:ascii="Arial" w:hAnsi="Arial" w:cs="Arial"/>
          <w:color w:val="000000"/>
        </w:rPr>
        <w:t>w przypadku zmiany ceny materiałów lub kosztów związanych z realizacją zamówienia na zasadach określonych poniżej</w:t>
      </w:r>
      <w:r>
        <w:rPr>
          <w:rFonts w:ascii="Arial" w:hAnsi="Arial" w:cs="Arial"/>
          <w:color w:val="000000"/>
        </w:rPr>
        <w:t>.</w:t>
      </w:r>
    </w:p>
    <w:p w14:paraId="6DB07D87" w14:textId="4C8C7134" w:rsidR="001621C8" w:rsidRPr="006F46CB"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sidRPr="006F46CB">
        <w:rPr>
          <w:rFonts w:ascii="Arial" w:hAnsi="Arial" w:cs="Arial"/>
          <w:color w:val="000000"/>
        </w:rPr>
        <w:lastRenderedPageBreak/>
        <w:t xml:space="preserve">Wynagrodzenie Wykonawcy, o którym mowa w </w:t>
      </w:r>
      <w:r>
        <w:rPr>
          <w:rFonts w:ascii="Arial" w:hAnsi="Arial" w:cs="Arial"/>
          <w:color w:val="000000"/>
        </w:rPr>
        <w:t xml:space="preserve">§ </w:t>
      </w:r>
      <w:r w:rsidR="00453002" w:rsidRPr="008E0DFB">
        <w:rPr>
          <w:rFonts w:ascii="Arial" w:hAnsi="Arial" w:cs="Arial"/>
          <w:color w:val="000000"/>
        </w:rPr>
        <w:t>3</w:t>
      </w:r>
      <w:r>
        <w:rPr>
          <w:rFonts w:ascii="Arial" w:hAnsi="Arial" w:cs="Arial"/>
          <w:color w:val="000000"/>
        </w:rPr>
        <w:t xml:space="preserve"> </w:t>
      </w:r>
      <w:r w:rsidRPr="006F46CB">
        <w:rPr>
          <w:rFonts w:ascii="Arial" w:hAnsi="Arial" w:cs="Arial"/>
          <w:color w:val="000000"/>
        </w:rPr>
        <w:t xml:space="preserve">ust. 1, zostanie odpowiednio zmienione (zmniejszone lub zwiększone) w wysokości wynikającej ze wskaźnika wzrostu (spadku) cen towarów i usług konsumpcyjnych publikowanego przez Główny Urząd Statystyczny - dalej jako: „wskaźnik GUS” - za poprzedni rok kalendarzowy. </w:t>
      </w:r>
    </w:p>
    <w:p w14:paraId="26CC9137"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Minimalny poziom zmiany wskaźnika GUS, w wyniku którego wynagrodzenie Wykonawcy zostanie zmienione wynosi 2 pp., w stosunku do wskaźnika wzrostu (spadku) cen towarów i usług konsumpcyjnych (poziom zmiany ceny) publikowanego przez Główny Urząd Statystyczny na dzień 1 stycznia roku kalendarzowego, w którym zawarto Umowę.</w:t>
      </w:r>
    </w:p>
    <w:p w14:paraId="10EBB77C"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 Zmiana wysokości wynagrodzenia Wykonawcy nastąpi o wysokość dodatkowych kosztów realizacji Umowy, które Wykonawca obowiązkowo ponosi w związku ze zmianą cen materiałów i kosztów, z zastrzeżeniem ust. </w:t>
      </w:r>
      <w:r>
        <w:rPr>
          <w:rFonts w:ascii="Arial" w:hAnsi="Arial" w:cs="Arial"/>
          <w:color w:val="000000"/>
        </w:rPr>
        <w:t>6</w:t>
      </w:r>
      <w:r w:rsidRPr="006F46CB">
        <w:rPr>
          <w:rFonts w:ascii="Arial" w:hAnsi="Arial" w:cs="Arial"/>
          <w:color w:val="000000"/>
        </w:rPr>
        <w:t xml:space="preserve"> i </w:t>
      </w:r>
      <w:r>
        <w:rPr>
          <w:rFonts w:ascii="Arial" w:hAnsi="Arial" w:cs="Arial"/>
          <w:color w:val="000000"/>
        </w:rPr>
        <w:t>7</w:t>
      </w:r>
      <w:r w:rsidRPr="006F46CB">
        <w:rPr>
          <w:rFonts w:ascii="Arial" w:hAnsi="Arial" w:cs="Arial"/>
          <w:color w:val="000000"/>
        </w:rPr>
        <w:t xml:space="preserve">. </w:t>
      </w:r>
    </w:p>
    <w:p w14:paraId="3DEAD4FB" w14:textId="77777777" w:rsidR="001621C8" w:rsidRPr="008E0DFB"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Strony przewidują możliwość zmiany wynagrodzenia na podstawie ust. </w:t>
      </w:r>
      <w:r>
        <w:rPr>
          <w:rFonts w:ascii="Arial" w:hAnsi="Arial" w:cs="Arial"/>
          <w:color w:val="000000"/>
        </w:rPr>
        <w:t>6-8</w:t>
      </w:r>
      <w:r w:rsidRPr="006F46CB">
        <w:rPr>
          <w:rFonts w:ascii="Arial" w:hAnsi="Arial" w:cs="Arial"/>
          <w:color w:val="000000"/>
        </w:rPr>
        <w:t xml:space="preserve"> po upływie 6 miesięcy wykonywania </w:t>
      </w:r>
      <w:r w:rsidRPr="008E0DFB">
        <w:rPr>
          <w:rFonts w:ascii="Arial" w:hAnsi="Arial" w:cs="Arial"/>
          <w:color w:val="000000"/>
        </w:rPr>
        <w:t xml:space="preserve">usługi. </w:t>
      </w:r>
    </w:p>
    <w:p w14:paraId="74F97F37" w14:textId="5228E0D0" w:rsidR="001621C8" w:rsidRPr="006F46CB"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Maksymalna wartość zmiany wynagrodzenia, o której mowa w ust. </w:t>
      </w:r>
      <w:r>
        <w:rPr>
          <w:rFonts w:ascii="Arial" w:hAnsi="Arial" w:cs="Arial"/>
          <w:color w:val="000000"/>
        </w:rPr>
        <w:t>6-9</w:t>
      </w:r>
      <w:r w:rsidRPr="006F46CB">
        <w:rPr>
          <w:rFonts w:ascii="Arial" w:hAnsi="Arial" w:cs="Arial"/>
          <w:color w:val="000000"/>
        </w:rPr>
        <w:t xml:space="preserve">, wynosi łącznie 10% wartości wynagrodzenia brutto Wykonawcy, określonego w </w:t>
      </w:r>
      <w:r>
        <w:rPr>
          <w:rFonts w:ascii="Arial" w:hAnsi="Arial" w:cs="Arial"/>
          <w:color w:val="000000"/>
        </w:rPr>
        <w:t xml:space="preserve">§ </w:t>
      </w:r>
      <w:r w:rsidR="008E0DFB">
        <w:rPr>
          <w:rFonts w:ascii="Arial" w:hAnsi="Arial" w:cs="Arial"/>
          <w:color w:val="000000"/>
        </w:rPr>
        <w:t>3</w:t>
      </w:r>
      <w:r>
        <w:rPr>
          <w:rFonts w:ascii="Arial" w:hAnsi="Arial" w:cs="Arial"/>
          <w:color w:val="000000"/>
        </w:rPr>
        <w:t xml:space="preserve"> </w:t>
      </w:r>
      <w:r w:rsidRPr="006F46CB">
        <w:rPr>
          <w:rFonts w:ascii="Arial" w:hAnsi="Arial" w:cs="Arial"/>
          <w:color w:val="000000"/>
        </w:rPr>
        <w:t>ust. 1 Umowy</w:t>
      </w:r>
      <w:r w:rsidR="0013518D">
        <w:rPr>
          <w:rFonts w:ascii="Arial" w:hAnsi="Arial" w:cs="Arial"/>
          <w:color w:val="000000"/>
        </w:rPr>
        <w:t>, pod warunkiem że nie przekracza to kwoty z art. 2 pkt. 1 Ustawy PZP</w:t>
      </w:r>
      <w:r w:rsidRPr="006F46CB">
        <w:rPr>
          <w:rFonts w:ascii="Arial" w:hAnsi="Arial" w:cs="Arial"/>
          <w:color w:val="000000"/>
        </w:rPr>
        <w:t xml:space="preserve">. </w:t>
      </w:r>
    </w:p>
    <w:p w14:paraId="22925F9D"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Zmiana Umowy skutkuje zmianą wynagrodzenia jedynie w zakresie płatności realizowanych po dacie złożenia wniosku, pod warunkiem zawarcia aneksu do Umowy i zaakceptowaniu wniosków przez Zamawiającego. </w:t>
      </w:r>
    </w:p>
    <w:p w14:paraId="12BFCA32" w14:textId="5B4DDEB3" w:rsidR="000175C7" w:rsidRDefault="000175C7" w:rsidP="00DE4EB8">
      <w:pPr>
        <w:ind w:hanging="284"/>
        <w:jc w:val="center"/>
        <w:rPr>
          <w:rFonts w:ascii="Arial" w:eastAsia="Calibri" w:hAnsi="Arial" w:cs="Arial"/>
          <w:b/>
          <w:sz w:val="22"/>
          <w:szCs w:val="22"/>
        </w:rPr>
      </w:pPr>
      <w:r>
        <w:rPr>
          <w:rFonts w:ascii="Arial" w:hAnsi="Arial" w:cs="Arial"/>
          <w:b/>
          <w:sz w:val="22"/>
          <w:szCs w:val="22"/>
        </w:rPr>
        <w:t xml:space="preserve">§ </w:t>
      </w:r>
      <w:r w:rsidR="008E0DFB">
        <w:rPr>
          <w:rFonts w:ascii="Arial" w:hAnsi="Arial" w:cs="Arial"/>
          <w:b/>
          <w:sz w:val="22"/>
          <w:szCs w:val="22"/>
        </w:rPr>
        <w:t>8</w:t>
      </w:r>
    </w:p>
    <w:p w14:paraId="62BC8F24" w14:textId="77777777" w:rsidR="000175C7" w:rsidRDefault="000175C7" w:rsidP="00DE4EB8">
      <w:pPr>
        <w:spacing w:after="120"/>
        <w:ind w:hanging="284"/>
        <w:jc w:val="center"/>
        <w:rPr>
          <w:rFonts w:ascii="Arial" w:hAnsi="Arial" w:cs="Arial"/>
          <w:b/>
          <w:sz w:val="22"/>
          <w:szCs w:val="22"/>
        </w:rPr>
      </w:pPr>
      <w:r>
        <w:rPr>
          <w:rFonts w:ascii="Arial" w:hAnsi="Arial" w:cs="Arial"/>
          <w:b/>
          <w:sz w:val="22"/>
          <w:szCs w:val="22"/>
        </w:rPr>
        <w:t>Przetwarzane danych osobowych Wykonawcy jako osoby fizycznej</w:t>
      </w:r>
      <w:r>
        <w:rPr>
          <w:rStyle w:val="Odwoanieprzypisudolnego"/>
          <w:rFonts w:ascii="Arial" w:hAnsi="Arial" w:cs="Arial"/>
          <w:b/>
          <w:sz w:val="22"/>
          <w:szCs w:val="22"/>
        </w:rPr>
        <w:footnoteReference w:id="2"/>
      </w:r>
      <w:r>
        <w:rPr>
          <w:rFonts w:ascii="Arial" w:hAnsi="Arial" w:cs="Arial"/>
          <w:b/>
          <w:sz w:val="22"/>
          <w:szCs w:val="22"/>
        </w:rPr>
        <w:t>, odpowiednio osób reprezentujących Wykonawcę lub osób realizujących umowę ze strony Wykonawcy.</w:t>
      </w:r>
    </w:p>
    <w:p w14:paraId="76CC540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Administratorem Pani/Pana danych osobowych jest </w:t>
      </w:r>
      <w:r>
        <w:rPr>
          <w:rFonts w:ascii="Arial" w:eastAsia="Arial Unicode MS" w:hAnsi="Arial" w:cs="Arial"/>
        </w:rPr>
        <w:t xml:space="preserve">Zakład Gospodarki Komunalnej </w:t>
      </w:r>
      <w:r>
        <w:rPr>
          <w:rFonts w:ascii="Arial" w:eastAsia="Arial Unicode MS" w:hAnsi="Arial" w:cs="Arial"/>
        </w:rPr>
        <w:br/>
        <w:t xml:space="preserve">w Grodzisku Mazowieckim Sp. z o.o. 05-825 Chrzanów Duży </w:t>
      </w:r>
      <w:r w:rsidR="00A74DC9">
        <w:rPr>
          <w:rFonts w:ascii="Arial" w:eastAsia="Arial Unicode MS" w:hAnsi="Arial" w:cs="Arial"/>
        </w:rPr>
        <w:t>ul. Ekologiczna 1,</w:t>
      </w:r>
      <w:r>
        <w:rPr>
          <w:rFonts w:ascii="Arial" w:eastAsia="Arial Unicode MS" w:hAnsi="Arial" w:cs="Arial"/>
        </w:rPr>
        <w:t xml:space="preserve"> tel./fax. 22 / 755 51 97.</w:t>
      </w:r>
    </w:p>
    <w:p w14:paraId="17BFBB34"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sprawach związanych z Pani/Pana danymi proszę kontaktować się z Administratorem.</w:t>
      </w:r>
    </w:p>
    <w:p w14:paraId="317D71B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przetwarzane będą na podstawie art. 6 ust. 1 lit. b, c i f RODO w celu zawarcia i realizacji Umowy, w celach archiwalnych </w:t>
      </w:r>
      <w:r w:rsidRPr="00F60EAA">
        <w:rPr>
          <w:rFonts w:ascii="Arial" w:hAnsi="Arial" w:cs="Arial"/>
          <w:lang w:eastAsia="pl-PL"/>
        </w:rPr>
        <w:t>wynikających z art. 33 i 34</w:t>
      </w:r>
      <w:r>
        <w:rPr>
          <w:rFonts w:ascii="Arial" w:hAnsi="Arial" w:cs="Arial"/>
          <w:lang w:eastAsia="pl-PL"/>
        </w:rPr>
        <w:t xml:space="preserve"> ustawy z dnia 14 lipca 1983 r. o narodowym zasobie archiwalnym i archiwach, w celach dotyczących prowadzonych pomiędzy Zamawiającym, a Wykonawcą rozliczeń oraz </w:t>
      </w:r>
      <w:r>
        <w:rPr>
          <w:rFonts w:ascii="Arial" w:hAnsi="Arial" w:cs="Arial"/>
          <w:lang w:eastAsia="pl-PL"/>
        </w:rPr>
        <w:lastRenderedPageBreak/>
        <w:t>w celach wynikających z prawnie uzasadnionych interesów administratora tj. w celach kontaktowych oraz w celu ewentualnego dochodzenia roszczeń lub obrony przed roszczeniami.</w:t>
      </w:r>
    </w:p>
    <w:p w14:paraId="3480395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Odbiorcami Pani/Pana danych osobowych będą osoby lub podmioty, upoważnione do dostępu do Pani/Pana danych osobowych na podstawie obowiązujących przepisów prawa, którym udostępniona zostanie dokumentacja postępowania zgodnie z obowiązującymi przepisami, w tym także pracownicy Zamawiającego.</w:t>
      </w:r>
    </w:p>
    <w:p w14:paraId="3623CF57" w14:textId="5D2EFF5B"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przechowywane będą przez okres realizacji niniejszej umowy. </w:t>
      </w:r>
      <w:r w:rsidR="00670B95">
        <w:rPr>
          <w:rFonts w:ascii="Arial" w:hAnsi="Arial" w:cs="Arial"/>
          <w:lang w:eastAsia="pl-PL"/>
        </w:rPr>
        <w:t>Ponadto, umowy wraz z dokumentacją dotyczącą ich realizacji</w:t>
      </w:r>
      <w:r w:rsidR="00A8594D">
        <w:rPr>
          <w:rFonts w:ascii="Arial" w:hAnsi="Arial" w:cs="Arial"/>
          <w:lang w:eastAsia="pl-PL"/>
        </w:rPr>
        <w:t xml:space="preserve"> przechowywane są u</w:t>
      </w:r>
      <w:r w:rsidR="00693A8B">
        <w:rPr>
          <w:rFonts w:ascii="Arial" w:hAnsi="Arial" w:cs="Arial"/>
          <w:lang w:eastAsia="pl-PL"/>
        </w:rPr>
        <w:t> </w:t>
      </w:r>
      <w:r w:rsidR="00A8594D">
        <w:rPr>
          <w:rFonts w:ascii="Arial" w:hAnsi="Arial" w:cs="Arial"/>
          <w:lang w:eastAsia="pl-PL"/>
        </w:rPr>
        <w:t xml:space="preserve">Administratora przez okres 10 lat. Okres przechowywania liczony jest od dnia 1 stycznia roku następnego </w:t>
      </w:r>
      <w:r w:rsidR="00C6136C">
        <w:rPr>
          <w:rFonts w:ascii="Arial" w:hAnsi="Arial" w:cs="Arial"/>
          <w:lang w:eastAsia="pl-PL"/>
        </w:rPr>
        <w:t xml:space="preserve">po ostatecznym </w:t>
      </w:r>
      <w:r w:rsidR="00A8594D">
        <w:rPr>
          <w:rFonts w:ascii="Arial" w:hAnsi="Arial" w:cs="Arial"/>
          <w:lang w:eastAsia="pl-PL"/>
        </w:rPr>
        <w:t>zakończeni</w:t>
      </w:r>
      <w:r w:rsidR="00C6136C">
        <w:rPr>
          <w:rFonts w:ascii="Arial" w:hAnsi="Arial" w:cs="Arial"/>
          <w:lang w:eastAsia="pl-PL"/>
        </w:rPr>
        <w:t>u</w:t>
      </w:r>
      <w:r w:rsidR="00A8594D">
        <w:rPr>
          <w:rFonts w:ascii="Arial" w:hAnsi="Arial" w:cs="Arial"/>
          <w:lang w:eastAsia="pl-PL"/>
        </w:rPr>
        <w:t xml:space="preserve"> sprawy. Po upływie okresu przechowywania, dokumentacja niearchiwalna, po uzyskaniu zgody dyrektora właściwego archiwum państwowego, podlega brakowaniu.</w:t>
      </w:r>
    </w:p>
    <w:p w14:paraId="16D5FA33"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Obowiązek podania przez Panią/Pana danych osobowych bezpośrednio Pani/Pana dotyczących jest związany z udziałem w postępowaniu o udzielenie zamówienia publicznego; w konsekwencji niepodania niemożliwe będzie zawarcie umowy.</w:t>
      </w:r>
    </w:p>
    <w:p w14:paraId="29EC35D8"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odniesieniu do Pani/Pana danych osobowych decyzje nie będą podejmowane w sposób zautomatyzowany.</w:t>
      </w:r>
    </w:p>
    <w:p w14:paraId="65DA659A"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Posiada Pani/Pan:</w:t>
      </w:r>
    </w:p>
    <w:p w14:paraId="06789F63"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15 RODO prawo dostępu do danych osobowych Pani/Pana dotyczących;</w:t>
      </w:r>
    </w:p>
    <w:p w14:paraId="5C8755A8"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16 RODO prawo do sprostowania Pani/Pana danych osobowych;</w:t>
      </w:r>
    </w:p>
    <w:p w14:paraId="4EEDECD1"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A2DF27"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przenoszenia danych osobowych, o którym mowa w art. 20 RODO;</w:t>
      </w:r>
    </w:p>
    <w:p w14:paraId="3B578AC0"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wniesienia skargi do Prezesa Urzędu Ochrony Danych Osobowych, gdy uzna Pani/Pan, że przetwarzanie danych osobowych Pani/Pana dotyczących narusza przepisy RODO.</w:t>
      </w:r>
    </w:p>
    <w:p w14:paraId="2872A85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i/>
          <w:lang w:eastAsia="pl-PL"/>
        </w:rPr>
      </w:pPr>
      <w:r>
        <w:rPr>
          <w:rFonts w:ascii="Arial" w:hAnsi="Arial" w:cs="Arial"/>
          <w:lang w:eastAsia="pl-PL"/>
        </w:rPr>
        <w:t>Nie przysługuje Pani/Panu:</w:t>
      </w:r>
    </w:p>
    <w:p w14:paraId="51B0DB1C" w14:textId="77777777" w:rsidR="00F851BA" w:rsidRDefault="00F851BA" w:rsidP="00F851BA">
      <w:pPr>
        <w:pStyle w:val="Akapitzlist"/>
        <w:numPr>
          <w:ilvl w:val="0"/>
          <w:numId w:val="33"/>
        </w:numPr>
        <w:suppressAutoHyphens w:val="0"/>
        <w:spacing w:after="0" w:line="360" w:lineRule="auto"/>
        <w:ind w:left="714" w:hanging="357"/>
        <w:contextualSpacing/>
        <w:jc w:val="both"/>
        <w:rPr>
          <w:rFonts w:ascii="Arial" w:hAnsi="Arial" w:cs="Arial"/>
          <w:i/>
          <w:lang w:eastAsia="pl-PL"/>
        </w:rPr>
      </w:pPr>
      <w:r>
        <w:rPr>
          <w:rFonts w:ascii="Arial" w:hAnsi="Arial" w:cs="Arial"/>
          <w:lang w:eastAsia="pl-PL"/>
        </w:rPr>
        <w:t>w związku z art. 17 ust. 3 lit. b, d lub e RODO prawo do usunięcia danych osobowych;</w:t>
      </w:r>
    </w:p>
    <w:p w14:paraId="08D2A248" w14:textId="286EDD2F" w:rsidR="00F851BA" w:rsidRPr="00D63F6D" w:rsidRDefault="00F851BA" w:rsidP="00F851BA">
      <w:pPr>
        <w:pStyle w:val="Akapitzlist"/>
        <w:numPr>
          <w:ilvl w:val="0"/>
          <w:numId w:val="33"/>
        </w:numPr>
        <w:suppressAutoHyphens w:val="0"/>
        <w:spacing w:after="0" w:line="360" w:lineRule="auto"/>
        <w:ind w:left="714" w:hanging="357"/>
        <w:contextualSpacing/>
        <w:jc w:val="both"/>
        <w:rPr>
          <w:rFonts w:ascii="Arial" w:hAnsi="Arial" w:cs="Arial"/>
          <w:b/>
          <w:bCs/>
        </w:rPr>
      </w:pPr>
      <w:r>
        <w:rPr>
          <w:rFonts w:ascii="Arial" w:hAnsi="Arial" w:cs="Arial"/>
          <w:lang w:eastAsia="pl-PL"/>
        </w:rPr>
        <w:lastRenderedPageBreak/>
        <w:t xml:space="preserve">na podstawie art. 21 RODO prawo sprzeciwu, wobec przetwarzania danych osobowych w sytuacji gdy podstawą prawną przetwarzania Pani/Pana danych osobowych jest art. 6 ust. 1 lit. b i c RODO. </w:t>
      </w:r>
    </w:p>
    <w:p w14:paraId="402817A9" w14:textId="36F8D2B3"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Kategorie danych osobowych: dane zwykłe.</w:t>
      </w:r>
    </w:p>
    <w:p w14:paraId="02B7F0CD" w14:textId="713A49A6"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Źródło pochodzenia danych: Wykonawca.</w:t>
      </w:r>
    </w:p>
    <w:p w14:paraId="3E8C98A0" w14:textId="75370EDA" w:rsidR="000175C7" w:rsidRDefault="000175C7" w:rsidP="00DE4EB8">
      <w:pPr>
        <w:jc w:val="center"/>
        <w:rPr>
          <w:rFonts w:ascii="Arial" w:hAnsi="Arial" w:cs="Arial"/>
          <w:b/>
          <w:bCs/>
          <w:sz w:val="22"/>
          <w:szCs w:val="22"/>
        </w:rPr>
      </w:pPr>
      <w:r>
        <w:rPr>
          <w:rFonts w:ascii="Arial" w:hAnsi="Arial" w:cs="Arial"/>
          <w:b/>
          <w:bCs/>
          <w:sz w:val="22"/>
          <w:szCs w:val="22"/>
        </w:rPr>
        <w:t xml:space="preserve">§ </w:t>
      </w:r>
      <w:r w:rsidR="005B7187">
        <w:rPr>
          <w:rFonts w:ascii="Arial" w:hAnsi="Arial" w:cs="Arial"/>
          <w:b/>
          <w:bCs/>
          <w:sz w:val="22"/>
          <w:szCs w:val="22"/>
        </w:rPr>
        <w:t>9</w:t>
      </w:r>
    </w:p>
    <w:p w14:paraId="32C7FE54" w14:textId="77777777" w:rsidR="000175C7" w:rsidRDefault="000175C7" w:rsidP="00DE4EB8">
      <w:pPr>
        <w:spacing w:after="120"/>
        <w:jc w:val="center"/>
        <w:rPr>
          <w:rFonts w:ascii="Arial" w:hAnsi="Arial" w:cs="Arial"/>
          <w:b/>
          <w:bCs/>
          <w:sz w:val="22"/>
          <w:szCs w:val="22"/>
        </w:rPr>
      </w:pPr>
      <w:r>
        <w:rPr>
          <w:rFonts w:ascii="Arial" w:hAnsi="Arial" w:cs="Arial"/>
          <w:b/>
          <w:bCs/>
          <w:sz w:val="22"/>
          <w:szCs w:val="22"/>
        </w:rPr>
        <w:t>Postanowienie końcowe</w:t>
      </w:r>
    </w:p>
    <w:p w14:paraId="3D74ABF1"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Ewentualne spory powstałe na tle realizacji Umowy Strony  zobowiązują się rozwiązać             w drodze negocjacji, a w przypadku braku możliwości rozstrzygnięcia poddać je pod rozstrzygnięcie sądu miejscowo właściwego dla siedziby Zamawiającego.</w:t>
      </w:r>
    </w:p>
    <w:p w14:paraId="3FF504B5"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 xml:space="preserve">W sprawach nie uregulowanych w Umowie będą miały zastosowanie przepisy ustaw: Prawo zamówień publicznych, Kodeks Cywilny i inne przepisy właściwe dla przedmiotu Umowy. </w:t>
      </w:r>
    </w:p>
    <w:p w14:paraId="35C26A86" w14:textId="77777777" w:rsidR="00B61D27" w:rsidRDefault="000175C7" w:rsidP="00B61D27">
      <w:pPr>
        <w:pStyle w:val="ListParagraph1"/>
        <w:numPr>
          <w:ilvl w:val="0"/>
          <w:numId w:val="34"/>
        </w:numPr>
        <w:spacing w:after="0" w:line="360" w:lineRule="auto"/>
        <w:ind w:left="357" w:hanging="357"/>
        <w:jc w:val="both"/>
        <w:rPr>
          <w:rFonts w:ascii="Arial" w:hAnsi="Arial" w:cs="Arial"/>
        </w:rPr>
      </w:pPr>
      <w:r>
        <w:rPr>
          <w:rFonts w:ascii="Arial" w:hAnsi="Arial" w:cs="Arial"/>
        </w:rPr>
        <w:t>Zmiany treści Umowy wymagają formy pisemnej pod rygorem nieważności.</w:t>
      </w:r>
    </w:p>
    <w:p w14:paraId="7E7D5731" w14:textId="45BFD042" w:rsidR="00B61D27" w:rsidRPr="00B61D27" w:rsidRDefault="00B61D27" w:rsidP="00B61D27">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Osobą merytoryczną ze strony Zamawiającego jest:</w:t>
      </w:r>
      <w:r w:rsidR="00B911B5">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B911B5">
        <w:rPr>
          <w:rFonts w:ascii="Arial" w:eastAsiaTheme="minorEastAsia" w:hAnsi="Arial" w:cs="Arial"/>
          <w:kern w:val="0"/>
          <w:lang w:eastAsia="pl-PL"/>
        </w:rPr>
        <w:t>.</w:t>
      </w:r>
      <w:r w:rsidRPr="00B61D27">
        <w:rPr>
          <w:rFonts w:ascii="Arial" w:eastAsiaTheme="minorEastAsia" w:hAnsi="Arial" w:cs="Arial"/>
          <w:kern w:val="0"/>
          <w:lang w:eastAsia="pl-PL"/>
        </w:rPr>
        <w:t>…………., tel.</w:t>
      </w:r>
      <w:r w:rsidR="00B911B5">
        <w:rPr>
          <w:rFonts w:ascii="Arial" w:eastAsiaTheme="minorEastAsia" w:hAnsi="Arial" w:cs="Arial"/>
          <w:kern w:val="0"/>
          <w:lang w:eastAsia="pl-PL"/>
        </w:rPr>
        <w:t xml:space="preserve"> </w:t>
      </w:r>
      <w:r w:rsidRPr="00B61D27">
        <w:rPr>
          <w:rFonts w:ascii="Arial" w:eastAsiaTheme="minorEastAsia" w:hAnsi="Arial" w:cs="Arial"/>
          <w:kern w:val="0"/>
          <w:lang w:eastAsia="pl-PL"/>
        </w:rPr>
        <w:t>……………….</w:t>
      </w:r>
    </w:p>
    <w:p w14:paraId="2986DBB4" w14:textId="27AD8404" w:rsidR="006760E6" w:rsidRPr="00B61D27" w:rsidRDefault="006760E6" w:rsidP="006760E6">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 xml:space="preserve">Osobą merytoryczną ze strony </w:t>
      </w:r>
      <w:r>
        <w:rPr>
          <w:rFonts w:ascii="Arial" w:eastAsiaTheme="minorEastAsia" w:hAnsi="Arial" w:cs="Arial"/>
          <w:kern w:val="0"/>
          <w:lang w:eastAsia="pl-PL"/>
        </w:rPr>
        <w:t>Wykonawcy</w:t>
      </w:r>
      <w:r w:rsidRPr="00B61D27">
        <w:rPr>
          <w:rFonts w:ascii="Arial" w:eastAsiaTheme="minorEastAsia" w:hAnsi="Arial" w:cs="Arial"/>
          <w:kern w:val="0"/>
          <w:lang w:eastAsia="pl-PL"/>
        </w:rPr>
        <w:t xml:space="preserve"> jest:</w:t>
      </w:r>
      <w:r w:rsidR="00B911B5">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B911B5">
        <w:rPr>
          <w:rFonts w:ascii="Arial" w:eastAsiaTheme="minorEastAsia" w:hAnsi="Arial" w:cs="Arial"/>
          <w:kern w:val="0"/>
          <w:lang w:eastAsia="pl-PL"/>
        </w:rPr>
        <w:t>……</w:t>
      </w:r>
      <w:r w:rsidRPr="00B61D27">
        <w:rPr>
          <w:rFonts w:ascii="Arial" w:eastAsiaTheme="minorEastAsia" w:hAnsi="Arial" w:cs="Arial"/>
          <w:kern w:val="0"/>
          <w:lang w:eastAsia="pl-PL"/>
        </w:rPr>
        <w:t>…., tel.</w:t>
      </w:r>
      <w:r w:rsidR="00B911B5">
        <w:rPr>
          <w:rFonts w:ascii="Arial" w:eastAsiaTheme="minorEastAsia" w:hAnsi="Arial" w:cs="Arial"/>
          <w:kern w:val="0"/>
          <w:lang w:eastAsia="pl-PL"/>
        </w:rPr>
        <w:t xml:space="preserve"> </w:t>
      </w:r>
      <w:r w:rsidRPr="00B61D27">
        <w:rPr>
          <w:rFonts w:ascii="Arial" w:eastAsiaTheme="minorEastAsia" w:hAnsi="Arial" w:cs="Arial"/>
          <w:kern w:val="0"/>
          <w:lang w:eastAsia="pl-PL"/>
        </w:rPr>
        <w:t>……………….</w:t>
      </w:r>
    </w:p>
    <w:p w14:paraId="35A74742" w14:textId="6A4A1B48"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eastAsia="SimSun" w:hAnsi="Arial" w:cs="Arial"/>
          <w:lang w:eastAsia="zh-CN"/>
        </w:rPr>
        <w:t xml:space="preserve">Strony oświadczają, iż w zakresie przetwarzania danych osobowych przestrzegają przepisów Rozporządzenia Parlamentu Europejskiego i Rady (UE) 2016/679 z dnia </w:t>
      </w:r>
      <w:r w:rsidR="00693A8B">
        <w:rPr>
          <w:rFonts w:ascii="Arial" w:eastAsia="SimSun" w:hAnsi="Arial" w:cs="Arial"/>
          <w:lang w:eastAsia="zh-CN"/>
        </w:rPr>
        <w:t xml:space="preserve">                   </w:t>
      </w:r>
      <w:r>
        <w:rPr>
          <w:rFonts w:ascii="Arial" w:eastAsia="SimSun" w:hAnsi="Arial" w:cs="Arial"/>
          <w:lang w:eastAsia="zh-CN"/>
        </w:rPr>
        <w:t xml:space="preserve">27 kwietnia 2016 r. w sprawie ochrony osób fizycznych w związku z przetwarzaniem danych osobowych  i w sprawie swobodnego przepływu takich danych oraz uchylenia dyrektywy 95/46/WE (ogólne rozporządzenie o ochronie danych). </w:t>
      </w:r>
    </w:p>
    <w:p w14:paraId="6D6571A9"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Umowę sporządzono w trzech jednobrzmiących egzemplarzach – jeden dla Wykonawcy                i dwa dla Zamawiającego.</w:t>
      </w:r>
    </w:p>
    <w:p w14:paraId="67C6538F"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Załączniki do Umowy:</w:t>
      </w:r>
    </w:p>
    <w:p w14:paraId="3E8075D5" w14:textId="47CF34EB" w:rsidR="000175C7" w:rsidRDefault="00B61D27" w:rsidP="002E233C">
      <w:pPr>
        <w:pStyle w:val="ListParagraph1"/>
        <w:spacing w:after="0" w:line="360" w:lineRule="auto"/>
        <w:ind w:left="357" w:hanging="357"/>
        <w:jc w:val="both"/>
        <w:rPr>
          <w:rFonts w:ascii="Arial" w:hAnsi="Arial" w:cs="Arial"/>
        </w:rPr>
      </w:pPr>
      <w:r>
        <w:rPr>
          <w:rFonts w:ascii="Arial" w:hAnsi="Arial" w:cs="Arial"/>
        </w:rPr>
        <w:t xml:space="preserve">       </w:t>
      </w:r>
      <w:r w:rsidR="000175C7">
        <w:rPr>
          <w:rFonts w:ascii="Arial" w:hAnsi="Arial" w:cs="Arial"/>
        </w:rPr>
        <w:t>Załącznik nr 1 – formularz asortymentowo-cenowy</w:t>
      </w:r>
      <w:r w:rsidR="005B7187">
        <w:rPr>
          <w:rFonts w:ascii="Arial" w:hAnsi="Arial" w:cs="Arial"/>
        </w:rPr>
        <w:t>;</w:t>
      </w:r>
    </w:p>
    <w:p w14:paraId="452AAA08" w14:textId="370398F1" w:rsidR="005B7187" w:rsidRDefault="005B7187" w:rsidP="002E233C">
      <w:pPr>
        <w:pStyle w:val="ListParagraph1"/>
        <w:spacing w:after="0" w:line="360" w:lineRule="auto"/>
        <w:ind w:left="357" w:hanging="357"/>
        <w:jc w:val="both"/>
        <w:rPr>
          <w:rFonts w:ascii="Arial" w:hAnsi="Arial" w:cs="Arial"/>
        </w:rPr>
      </w:pPr>
      <w:r>
        <w:rPr>
          <w:rFonts w:ascii="Arial" w:hAnsi="Arial" w:cs="Arial"/>
        </w:rPr>
        <w:t xml:space="preserve">       Załącznik nr 2 – szczegółowy opis przedmiotu </w:t>
      </w:r>
      <w:r w:rsidR="00C016A3">
        <w:rPr>
          <w:rFonts w:ascii="Arial" w:hAnsi="Arial" w:cs="Arial"/>
        </w:rPr>
        <w:t>zamówienia</w:t>
      </w:r>
      <w:r>
        <w:rPr>
          <w:rFonts w:ascii="Arial" w:hAnsi="Arial" w:cs="Arial"/>
        </w:rPr>
        <w:t>;</w:t>
      </w:r>
    </w:p>
    <w:p w14:paraId="7567202D" w14:textId="59DB0A77" w:rsidR="005B7187" w:rsidRDefault="005B7187" w:rsidP="002E233C">
      <w:pPr>
        <w:pStyle w:val="ListParagraph1"/>
        <w:spacing w:after="0" w:line="360" w:lineRule="auto"/>
        <w:ind w:left="357" w:hanging="357"/>
        <w:jc w:val="both"/>
        <w:rPr>
          <w:rFonts w:ascii="Arial" w:hAnsi="Arial" w:cs="Arial"/>
        </w:rPr>
      </w:pPr>
      <w:r>
        <w:rPr>
          <w:rFonts w:ascii="Arial" w:hAnsi="Arial" w:cs="Arial"/>
        </w:rPr>
        <w:t xml:space="preserve">       Załącznik nr 3 – wykaz pojazdów Zamawiającego;</w:t>
      </w:r>
    </w:p>
    <w:p w14:paraId="3C9A5091" w14:textId="0824A4CF" w:rsidR="005B7187" w:rsidRDefault="005B7187" w:rsidP="002E233C">
      <w:pPr>
        <w:pStyle w:val="ListParagraph1"/>
        <w:spacing w:after="0" w:line="360" w:lineRule="auto"/>
        <w:ind w:left="357" w:hanging="357"/>
        <w:jc w:val="both"/>
        <w:rPr>
          <w:rFonts w:ascii="Arial" w:hAnsi="Arial" w:cs="Arial"/>
        </w:rPr>
      </w:pPr>
      <w:r>
        <w:rPr>
          <w:rFonts w:ascii="Arial" w:hAnsi="Arial" w:cs="Arial"/>
        </w:rPr>
        <w:t xml:space="preserve">       Załącznik nr 4 – protokół odbioru.</w:t>
      </w:r>
    </w:p>
    <w:p w14:paraId="613540E5" w14:textId="77777777" w:rsidR="000175C7" w:rsidRDefault="000175C7" w:rsidP="000175C7">
      <w:pPr>
        <w:pStyle w:val="ListParagraph1"/>
        <w:spacing w:after="0" w:line="360" w:lineRule="auto"/>
        <w:ind w:left="360"/>
        <w:jc w:val="both"/>
        <w:rPr>
          <w:rFonts w:ascii="Arial" w:hAnsi="Arial" w:cs="Arial"/>
        </w:rPr>
      </w:pPr>
    </w:p>
    <w:p w14:paraId="63C0A89B" w14:textId="5ECDF898" w:rsidR="000175C7" w:rsidRDefault="00DE4EB8" w:rsidP="00693A8B">
      <w:pPr>
        <w:pStyle w:val="ListParagraph1"/>
        <w:spacing w:after="0" w:line="360" w:lineRule="auto"/>
        <w:ind w:left="360"/>
        <w:jc w:val="both"/>
        <w:rPr>
          <w:rFonts w:ascii="Arial" w:hAnsi="Arial" w:cs="Arial"/>
        </w:rPr>
      </w:pPr>
      <w:r>
        <w:rPr>
          <w:rFonts w:ascii="Arial" w:hAnsi="Arial" w:cs="Arial"/>
          <w:b/>
          <w:bCs/>
          <w:i/>
          <w:iCs/>
          <w:color w:val="000000"/>
        </w:rPr>
        <w:t xml:space="preserve"> </w:t>
      </w:r>
      <w:r w:rsidR="000175C7">
        <w:rPr>
          <w:rFonts w:ascii="Arial" w:hAnsi="Arial" w:cs="Arial"/>
          <w:b/>
          <w:bCs/>
          <w:i/>
          <w:iCs/>
          <w:color w:val="000000"/>
        </w:rPr>
        <w:t>ZAMAWIAJĄCY:</w:t>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t xml:space="preserve">               WYKONAWCA:</w:t>
      </w:r>
    </w:p>
    <w:sectPr w:rsidR="000175C7" w:rsidSect="00F9767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A5334" w14:textId="77777777" w:rsidR="00EC05F2" w:rsidRDefault="00EC05F2" w:rsidP="000F0277">
      <w:r>
        <w:separator/>
      </w:r>
    </w:p>
  </w:endnote>
  <w:endnote w:type="continuationSeparator" w:id="0">
    <w:p w14:paraId="22AC0FC5" w14:textId="77777777" w:rsidR="00EC05F2" w:rsidRDefault="00EC05F2" w:rsidP="000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AC1F" w14:textId="77777777" w:rsidR="00897BA9" w:rsidRPr="006A01B5" w:rsidRDefault="00897BA9" w:rsidP="006A01B5">
    <w:pPr>
      <w:pStyle w:val="Nagwek"/>
      <w:ind w:left="-1134" w:right="-1134"/>
      <w:jc w:val="center"/>
      <w:rPr>
        <w:rFonts w:eastAsia="Times New Roman" w:cs="Tahoma"/>
        <w:color w:val="808080"/>
      </w:rPr>
    </w:pPr>
    <w:r>
      <w:rPr>
        <w:rFonts w:eastAsia="Times New Roman" w:cs="Tahoma"/>
        <w:color w:val="808080"/>
      </w:rPr>
      <w:t>__________________________________________________________________________</w:t>
    </w:r>
  </w:p>
  <w:p w14:paraId="1DFFED9E"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kapitał zakładowy 11 410 000 zł</w:t>
    </w:r>
    <w:r>
      <w:rPr>
        <w:rFonts w:eastAsia="Times New Roman" w:cs="Tahoma"/>
        <w:color w:val="808080"/>
        <w:sz w:val="16"/>
        <w:szCs w:val="16"/>
      </w:rPr>
      <w:t xml:space="preserve">, </w:t>
    </w:r>
    <w:r w:rsidRPr="006A01B5">
      <w:rPr>
        <w:rFonts w:eastAsia="Times New Roman" w:cs="Tahoma"/>
        <w:color w:val="808080"/>
        <w:sz w:val="16"/>
        <w:szCs w:val="16"/>
      </w:rPr>
      <w:t xml:space="preserve"> zarejestrowany w Sądzie Rejonowym dla m. st. Warszawy w Warszawie</w:t>
    </w:r>
  </w:p>
  <w:p w14:paraId="7E4B7D64"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 xml:space="preserve"> XIV Wydział Gospodarczy Krajowego Rejestru Sądowego,</w:t>
    </w:r>
  </w:p>
  <w:p w14:paraId="311671F8" w14:textId="77777777" w:rsidR="00897BA9" w:rsidRPr="006A01B5" w:rsidRDefault="00897BA9" w:rsidP="00015194">
    <w:pPr>
      <w:pStyle w:val="Stopka"/>
      <w:jc w:val="center"/>
      <w:rPr>
        <w:sz w:val="16"/>
        <w:szCs w:val="16"/>
      </w:rPr>
    </w:pPr>
    <w:r w:rsidRPr="006A01B5">
      <w:rPr>
        <w:rFonts w:eastAsia="Times New Roman" w:cs="Tahoma"/>
        <w:color w:val="808080"/>
        <w:sz w:val="16"/>
        <w:szCs w:val="16"/>
      </w:rPr>
      <w:t>KRS: 0000444249  NIP: 529-180-05-40 REGON: 146470221</w:t>
    </w:r>
  </w:p>
  <w:p w14:paraId="451F0EAF" w14:textId="77777777" w:rsidR="00897BA9" w:rsidRPr="00015194" w:rsidRDefault="00897BA9">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F5FA" w14:textId="77777777" w:rsidR="00EC05F2" w:rsidRDefault="00EC05F2" w:rsidP="000F0277">
      <w:r>
        <w:separator/>
      </w:r>
    </w:p>
  </w:footnote>
  <w:footnote w:type="continuationSeparator" w:id="0">
    <w:p w14:paraId="2C6C9626" w14:textId="77777777" w:rsidR="00EC05F2" w:rsidRDefault="00EC05F2" w:rsidP="000F0277">
      <w:r>
        <w:continuationSeparator/>
      </w:r>
    </w:p>
  </w:footnote>
  <w:footnote w:id="1">
    <w:p w14:paraId="128ED9CB" w14:textId="77777777" w:rsidR="00446D43" w:rsidRDefault="00897BA9" w:rsidP="00446D43">
      <w:pPr>
        <w:tabs>
          <w:tab w:val="left" w:pos="383"/>
        </w:tabs>
        <w:ind w:right="-2"/>
        <w:jc w:val="both"/>
        <w:rPr>
          <w:rFonts w:ascii="Calibri" w:eastAsia="Times New Roman" w:hAnsi="Calibri" w:cs="Calibri"/>
          <w:sz w:val="18"/>
          <w:szCs w:val="18"/>
          <w:lang w:eastAsia="pl-PL"/>
        </w:rPr>
      </w:pPr>
      <w:r w:rsidRPr="00AD0F1F">
        <w:rPr>
          <w:rFonts w:ascii="Calibri" w:eastAsia="Times New Roman" w:hAnsi="Calibri" w:cs="Calibri"/>
          <w:sz w:val="18"/>
          <w:szCs w:val="18"/>
          <w:vertAlign w:val="superscript"/>
          <w:lang w:eastAsia="pl-PL"/>
        </w:rPr>
        <w:footnoteRef/>
      </w:r>
      <w:r>
        <w:rPr>
          <w:rFonts w:ascii="Calibri" w:eastAsia="Times New Roman" w:hAnsi="Calibri" w:cs="Calibri"/>
          <w:sz w:val="18"/>
          <w:szCs w:val="18"/>
          <w:lang w:eastAsia="pl-PL"/>
        </w:rPr>
        <w:t xml:space="preserve"> </w:t>
      </w:r>
      <w:r w:rsidRPr="00E719BA">
        <w:rPr>
          <w:rFonts w:ascii="Calibri" w:eastAsia="Times New Roman" w:hAnsi="Calibri" w:cs="Calibri"/>
          <w:sz w:val="18"/>
          <w:szCs w:val="18"/>
          <w:lang w:eastAsia="pl-PL"/>
        </w:rPr>
        <w:t>W</w:t>
      </w:r>
      <w:r>
        <w:rPr>
          <w:rFonts w:ascii="Calibri" w:eastAsia="Times New Roman" w:hAnsi="Calibri" w:cs="Calibri"/>
          <w:sz w:val="18"/>
          <w:szCs w:val="18"/>
          <w:lang w:eastAsia="pl-PL"/>
        </w:rPr>
        <w:t xml:space="preserve"> przypadku składania oferty </w:t>
      </w:r>
      <w:r w:rsidRPr="00E719BA">
        <w:rPr>
          <w:rFonts w:ascii="Calibri" w:eastAsia="Times New Roman" w:hAnsi="Calibri" w:cs="Calibri"/>
          <w:sz w:val="18"/>
          <w:szCs w:val="18"/>
          <w:lang w:eastAsia="pl-PL"/>
        </w:rPr>
        <w:t xml:space="preserve">przez Wykonawcę będącego osobą fizyczną nieprowadzącą działalności gospodarczej lub poza prowadzoną działalnością gospodarczą wykonującą przedmiot </w:t>
      </w:r>
      <w:r w:rsidR="006F4450">
        <w:rPr>
          <w:rFonts w:ascii="Calibri" w:eastAsia="Times New Roman" w:hAnsi="Calibri" w:cs="Calibri"/>
          <w:sz w:val="18"/>
          <w:szCs w:val="18"/>
          <w:lang w:eastAsia="pl-PL"/>
        </w:rPr>
        <w:t>zamówienia</w:t>
      </w: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podana </w:t>
      </w:r>
      <w:r w:rsidRPr="00E719BA">
        <w:rPr>
          <w:rFonts w:ascii="Calibri" w:eastAsia="Times New Roman" w:hAnsi="Calibri" w:cs="Calibri"/>
          <w:sz w:val="18"/>
          <w:szCs w:val="18"/>
          <w:lang w:eastAsia="pl-PL"/>
        </w:rPr>
        <w:t xml:space="preserve">przez Wykonawcę </w:t>
      </w:r>
      <w:r>
        <w:rPr>
          <w:rFonts w:ascii="Calibri" w:eastAsia="Times New Roman" w:hAnsi="Calibri" w:cs="Calibri"/>
          <w:sz w:val="18"/>
          <w:szCs w:val="18"/>
          <w:lang w:eastAsia="pl-PL"/>
        </w:rPr>
        <w:t xml:space="preserve"> w formularzu ofertowym cena jednostkowa brutto zawiera wszelkie koszty wypłacane bezpośrednio Wykonawcy, ale także koszty wypłacane na jego rzecz, tzn. że cena ofertowa brutto </w:t>
      </w:r>
      <w:r w:rsidRPr="00E719BA">
        <w:rPr>
          <w:rFonts w:ascii="Calibri" w:eastAsia="Times New Roman" w:hAnsi="Calibri" w:cs="Calibri"/>
          <w:sz w:val="18"/>
          <w:szCs w:val="18"/>
          <w:lang w:eastAsia="pl-PL"/>
        </w:rPr>
        <w:t>zawiera wszelkie pozapłacowe koszty pracy:</w:t>
      </w:r>
    </w:p>
    <w:p w14:paraId="45080DE6" w14:textId="34DCB815" w:rsidR="00897BA9" w:rsidRPr="00E719BA" w:rsidRDefault="00897BA9" w:rsidP="00446D43">
      <w:pPr>
        <w:tabs>
          <w:tab w:val="left" w:pos="383"/>
        </w:tabs>
        <w:ind w:right="-2"/>
        <w:jc w:val="both"/>
        <w:rPr>
          <w:rFonts w:ascii="Calibri" w:eastAsia="Times New Roman" w:hAnsi="Calibri" w:cs="Calibri"/>
          <w:sz w:val="18"/>
          <w:szCs w:val="18"/>
          <w:lang w:eastAsia="pl-PL"/>
        </w:rPr>
      </w:pPr>
      <w:r>
        <w:rPr>
          <w:rFonts w:ascii="Calibri" w:eastAsia="Times New Roman" w:hAnsi="Calibri" w:cs="Calibri"/>
          <w:sz w:val="18"/>
          <w:szCs w:val="18"/>
          <w:lang w:eastAsia="pl-PL"/>
        </w:rPr>
        <w:t>- obciążające Wykonawcę: koszty związane z wynagrodzeniem płacone przez płatnika składek, </w:t>
      </w:r>
      <w:r w:rsidRPr="00E719BA">
        <w:rPr>
          <w:rFonts w:ascii="Calibri" w:eastAsia="Times New Roman" w:hAnsi="Calibri" w:cs="Calibri"/>
          <w:sz w:val="18"/>
          <w:szCs w:val="18"/>
          <w:lang w:eastAsia="pl-PL"/>
        </w:rPr>
        <w:t>które Zamawiający potrąci z wynagrodzenia zgodnie z obowiązującymi przepisami prawa, tj. podatek i składki ZUS (</w:t>
      </w:r>
      <w:r>
        <w:rPr>
          <w:rFonts w:ascii="Calibri" w:eastAsia="Times New Roman" w:hAnsi="Calibri" w:cs="Calibri"/>
          <w:sz w:val="18"/>
          <w:szCs w:val="18"/>
          <w:lang w:eastAsia="pl-PL"/>
        </w:rPr>
        <w:t>składki na ubezpieczenia </w:t>
      </w:r>
      <w:r w:rsidRPr="00E719BA">
        <w:rPr>
          <w:rFonts w:ascii="Calibri" w:eastAsia="Times New Roman" w:hAnsi="Calibri" w:cs="Calibri"/>
          <w:sz w:val="18"/>
          <w:szCs w:val="18"/>
          <w:lang w:eastAsia="pl-PL"/>
        </w:rPr>
        <w:t>społeczne, zdrowotne);</w:t>
      </w:r>
    </w:p>
    <w:p w14:paraId="610A0ED0" w14:textId="77777777" w:rsidR="00897BA9" w:rsidRPr="00E719BA" w:rsidRDefault="00897BA9" w:rsidP="00446D43">
      <w:pPr>
        <w:tabs>
          <w:tab w:val="left" w:pos="383"/>
        </w:tabs>
        <w:ind w:right="-2"/>
        <w:jc w:val="both"/>
        <w:rPr>
          <w:rFonts w:ascii="Calibri" w:eastAsia="Times New Roman" w:hAnsi="Calibri" w:cs="Calibri"/>
          <w:sz w:val="18"/>
          <w:szCs w:val="18"/>
          <w:lang w:eastAsia="pl-PL"/>
        </w:rPr>
      </w:pP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obciążające Zamawiającego: składki na ubezpieczenia społeczne, fundusz pracy i fundusz gwarantowanych świadczeń pracowniczych naliczane </w:t>
      </w:r>
      <w:r w:rsidRPr="00E719BA">
        <w:rPr>
          <w:rFonts w:ascii="Calibri" w:eastAsia="Times New Roman" w:hAnsi="Calibri" w:cs="Calibri"/>
          <w:sz w:val="18"/>
          <w:szCs w:val="18"/>
          <w:lang w:eastAsia="pl-PL"/>
        </w:rPr>
        <w:t>zgodnie z obowiązującymi przepisami prawa.</w:t>
      </w:r>
    </w:p>
    <w:p w14:paraId="59E72EBB" w14:textId="77777777" w:rsidR="00897BA9" w:rsidRDefault="00897BA9">
      <w:pPr>
        <w:pStyle w:val="Tekstprzypisudolnego"/>
      </w:pPr>
    </w:p>
  </w:footnote>
  <w:footnote w:id="2">
    <w:p w14:paraId="14F8AEBA" w14:textId="77777777" w:rsidR="00897BA9" w:rsidRDefault="00897BA9" w:rsidP="000175C7">
      <w:pPr>
        <w:pStyle w:val="Tekstprzypisudolnego"/>
        <w:rPr>
          <w:rFonts w:ascii="Times New Roman" w:hAnsi="Times New Roman" w:cs="Times New Roman"/>
          <w:lang w:eastAsia="ar-SA"/>
        </w:rPr>
      </w:pPr>
      <w:r>
        <w:rPr>
          <w:rStyle w:val="Odwoanieprzypisudolnego"/>
        </w:rPr>
        <w:footnoteRef/>
      </w:r>
      <w:r>
        <w:t xml:space="preserve"> Dotyczy przetwarzania danych osobowych wykonawcy jako osoby fizycznej, w tym osoby fizycznej prowadzącej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433" w14:textId="77777777" w:rsidR="00897BA9" w:rsidRPr="006A01B5" w:rsidRDefault="00897BA9" w:rsidP="00015194">
    <w:pPr>
      <w:pStyle w:val="Nagwek"/>
      <w:jc w:val="center"/>
      <w:rPr>
        <w:color w:val="0D0D0D"/>
        <w:sz w:val="18"/>
        <w:szCs w:val="18"/>
      </w:rPr>
    </w:pPr>
    <w:r w:rsidRPr="006A01B5">
      <w:rPr>
        <w:color w:val="0D0D0D"/>
        <w:sz w:val="18"/>
        <w:szCs w:val="18"/>
      </w:rPr>
      <w:t>Zakład Gospodarki Komunalnej w Grodzisku Mazowieckim Sp. z o.o.</w:t>
    </w:r>
  </w:p>
  <w:p w14:paraId="22ACF36C" w14:textId="77777777" w:rsidR="00897BA9" w:rsidRPr="006A01B5" w:rsidRDefault="00897BA9" w:rsidP="00015194">
    <w:pPr>
      <w:pStyle w:val="Nagwek"/>
      <w:jc w:val="center"/>
      <w:rPr>
        <w:color w:val="0D0D0D"/>
        <w:sz w:val="18"/>
        <w:szCs w:val="18"/>
        <w:lang w:val="sv-SE"/>
      </w:rPr>
    </w:pPr>
    <w:r w:rsidRPr="006A01B5">
      <w:rPr>
        <w:color w:val="0D0D0D"/>
        <w:sz w:val="18"/>
        <w:szCs w:val="18"/>
      </w:rPr>
      <w:t xml:space="preserve">05-825 Chrzanów Duży </w:t>
    </w:r>
    <w:r w:rsidR="00A74DC9">
      <w:rPr>
        <w:color w:val="0D0D0D"/>
        <w:sz w:val="18"/>
        <w:szCs w:val="18"/>
      </w:rPr>
      <w:t>ul. Ekologiczna 1</w:t>
    </w:r>
  </w:p>
  <w:p w14:paraId="6003473B" w14:textId="77777777" w:rsidR="00897BA9" w:rsidRPr="006A01B5" w:rsidRDefault="00897BA9" w:rsidP="00015194">
    <w:pPr>
      <w:pStyle w:val="Nagwek"/>
      <w:jc w:val="center"/>
      <w:rPr>
        <w:sz w:val="18"/>
        <w:szCs w:val="18"/>
      </w:rPr>
    </w:pPr>
    <w:r w:rsidRPr="006A01B5">
      <w:rPr>
        <w:color w:val="0D0D0D"/>
        <w:sz w:val="18"/>
        <w:szCs w:val="18"/>
        <w:lang w:val="sv-SE"/>
      </w:rPr>
      <w:t>Sekretariat: tel/fax</w:t>
    </w:r>
    <w:r>
      <w:rPr>
        <w:color w:val="0D0D0D"/>
        <w:sz w:val="18"/>
        <w:szCs w:val="18"/>
        <w:lang w:val="sv-SE"/>
      </w:rPr>
      <w:t>.</w:t>
    </w:r>
    <w:r w:rsidRPr="006A01B5">
      <w:rPr>
        <w:color w:val="0D0D0D"/>
        <w:sz w:val="18"/>
        <w:szCs w:val="18"/>
        <w:lang w:val="sv-SE"/>
      </w:rPr>
      <w:t xml:space="preserve"> (22)755-51-97 </w:t>
    </w:r>
    <w:hyperlink r:id="rId1" w:history="1">
      <w:r w:rsidRPr="006A01B5">
        <w:rPr>
          <w:rStyle w:val="Hipercze"/>
          <w:sz w:val="18"/>
          <w:szCs w:val="18"/>
          <w:lang w:val="sv-SE"/>
        </w:rPr>
        <w:t>www.zgkgrodzisk.pl</w:t>
      </w:r>
    </w:hyperlink>
  </w:p>
  <w:p w14:paraId="78D089D5" w14:textId="77777777" w:rsidR="00897BA9" w:rsidRPr="006A01B5" w:rsidRDefault="00897BA9" w:rsidP="00757012">
    <w:pPr>
      <w:pStyle w:val="Nagwek"/>
      <w:ind w:left="-1134" w:right="-1134"/>
      <w:rPr>
        <w:sz w:val="18"/>
        <w:szCs w:val="18"/>
      </w:rPr>
    </w:pPr>
    <w:r w:rsidRPr="006A01B5">
      <w:rPr>
        <w:sz w:val="18"/>
        <w:szCs w:val="18"/>
      </w:rPr>
      <w:t>__________________________________________________________________________</w:t>
    </w:r>
    <w:r>
      <w:rPr>
        <w:sz w:val="18"/>
        <w:szCs w:val="18"/>
      </w:rP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val="0"/>
        <w:color w:val="auto"/>
        <w:sz w:val="22"/>
        <w:szCs w:val="22"/>
      </w:rPr>
    </w:lvl>
  </w:abstractNum>
  <w:abstractNum w:abstractNumId="2" w15:restartNumberingAfterBreak="0">
    <w:nsid w:val="00000003"/>
    <w:multiLevelType w:val="singleLevel"/>
    <w:tmpl w:val="75DAA76E"/>
    <w:name w:val="WW8Num3"/>
    <w:lvl w:ilvl="0">
      <w:start w:val="1"/>
      <w:numFmt w:val="decimal"/>
      <w:lvlText w:val="%1."/>
      <w:lvlJc w:val="left"/>
      <w:pPr>
        <w:tabs>
          <w:tab w:val="num" w:pos="0"/>
        </w:tabs>
        <w:ind w:left="720" w:hanging="360"/>
      </w:pPr>
      <w:rPr>
        <w:rFonts w:cs="Arial"/>
        <w:b w:val="0"/>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8"/>
    <w:multiLevelType w:val="multilevel"/>
    <w:tmpl w:val="4566CB4A"/>
    <w:name w:val="WW8Num8"/>
    <w:lvl w:ilvl="0">
      <w:start w:val="1"/>
      <w:numFmt w:val="decimal"/>
      <w:lvlText w:val="%1."/>
      <w:lvlJc w:val="left"/>
      <w:pPr>
        <w:tabs>
          <w:tab w:val="num" w:pos="360"/>
        </w:tabs>
        <w:ind w:left="360" w:hanging="360"/>
      </w:pPr>
      <w:rPr>
        <w:rFonts w:hint="default"/>
        <w:b w:val="0"/>
        <w:sz w:val="22"/>
        <w:szCs w:val="22"/>
      </w:rPr>
    </w:lvl>
    <w:lvl w:ilvl="1">
      <w:start w:val="1"/>
      <w:numFmt w:val="decimal"/>
      <w:lvlText w:val="5.%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A"/>
    <w:multiLevelType w:val="multilevel"/>
    <w:tmpl w:val="0000000A"/>
    <w:name w:val="WW8Num10"/>
    <w:lvl w:ilvl="0">
      <w:start w:val="1"/>
      <w:numFmt w:val="upperRoman"/>
      <w:lvlText w:val="%1."/>
      <w:lvlJc w:val="right"/>
      <w:pPr>
        <w:tabs>
          <w:tab w:val="num" w:pos="709"/>
        </w:tabs>
        <w:ind w:left="180" w:hanging="18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multilevel"/>
    <w:tmpl w:val="B75CF59C"/>
    <w:lvl w:ilvl="0">
      <w:start w:val="1"/>
      <w:numFmt w:val="upperRoman"/>
      <w:lvlText w:val="%1."/>
      <w:lvlJc w:val="right"/>
      <w:pPr>
        <w:tabs>
          <w:tab w:val="num" w:pos="348"/>
        </w:tabs>
        <w:ind w:left="360" w:hanging="360"/>
      </w:pPr>
      <w:rPr>
        <w:b/>
        <w:lang w:val="pl-PL"/>
      </w:rPr>
    </w:lvl>
    <w:lvl w:ilvl="1">
      <w:start w:val="1"/>
      <w:numFmt w:val="decimal"/>
      <w:lvlText w:val="%1.%2."/>
      <w:lvlJc w:val="left"/>
      <w:pPr>
        <w:tabs>
          <w:tab w:val="num" w:pos="-360"/>
        </w:tabs>
        <w:ind w:left="786" w:hanging="720"/>
      </w:pPr>
      <w:rPr>
        <w:rFonts w:cs="Arial"/>
      </w:rPr>
    </w:lvl>
    <w:lvl w:ilvl="2">
      <w:start w:val="1"/>
      <w:numFmt w:val="decimal"/>
      <w:lvlText w:val="%1.%2.%3."/>
      <w:lvlJc w:val="left"/>
      <w:pPr>
        <w:tabs>
          <w:tab w:val="num" w:pos="-360"/>
        </w:tabs>
        <w:ind w:left="852" w:hanging="720"/>
      </w:pPr>
      <w:rPr>
        <w:rFonts w:cs="Arial"/>
      </w:rPr>
    </w:lvl>
    <w:lvl w:ilvl="3">
      <w:start w:val="1"/>
      <w:numFmt w:val="decimal"/>
      <w:lvlText w:val="%1.%2.%3.%4."/>
      <w:lvlJc w:val="left"/>
      <w:pPr>
        <w:tabs>
          <w:tab w:val="num" w:pos="-360"/>
        </w:tabs>
        <w:ind w:left="1278" w:hanging="1080"/>
      </w:pPr>
      <w:rPr>
        <w:rFonts w:cs="Arial"/>
      </w:rPr>
    </w:lvl>
    <w:lvl w:ilvl="4">
      <w:start w:val="1"/>
      <w:numFmt w:val="decimal"/>
      <w:lvlText w:val="%1.%2.%3.%4.%5."/>
      <w:lvlJc w:val="left"/>
      <w:pPr>
        <w:tabs>
          <w:tab w:val="num" w:pos="-360"/>
        </w:tabs>
        <w:ind w:left="1344" w:hanging="1080"/>
      </w:pPr>
      <w:rPr>
        <w:rFonts w:cs="Arial"/>
      </w:rPr>
    </w:lvl>
    <w:lvl w:ilvl="5">
      <w:start w:val="1"/>
      <w:numFmt w:val="decimal"/>
      <w:lvlText w:val="%1.%2.%3.%4.%5.%6."/>
      <w:lvlJc w:val="left"/>
      <w:pPr>
        <w:tabs>
          <w:tab w:val="num" w:pos="-360"/>
        </w:tabs>
        <w:ind w:left="1770" w:hanging="1440"/>
      </w:pPr>
      <w:rPr>
        <w:rFonts w:cs="Arial"/>
      </w:rPr>
    </w:lvl>
    <w:lvl w:ilvl="6">
      <w:start w:val="1"/>
      <w:numFmt w:val="decimal"/>
      <w:lvlText w:val="%1.%2.%3.%4.%5.%6.%7."/>
      <w:lvlJc w:val="left"/>
      <w:pPr>
        <w:tabs>
          <w:tab w:val="num" w:pos="-360"/>
        </w:tabs>
        <w:ind w:left="1836" w:hanging="1440"/>
      </w:pPr>
      <w:rPr>
        <w:rFonts w:cs="Arial"/>
      </w:rPr>
    </w:lvl>
    <w:lvl w:ilvl="7">
      <w:start w:val="1"/>
      <w:numFmt w:val="decimal"/>
      <w:lvlText w:val="%1.%2.%3.%4.%5.%6.%7.%8."/>
      <w:lvlJc w:val="left"/>
      <w:pPr>
        <w:tabs>
          <w:tab w:val="num" w:pos="-360"/>
        </w:tabs>
        <w:ind w:left="2262" w:hanging="1800"/>
      </w:pPr>
      <w:rPr>
        <w:rFonts w:cs="Arial"/>
      </w:rPr>
    </w:lvl>
    <w:lvl w:ilvl="8">
      <w:start w:val="1"/>
      <w:numFmt w:val="decimal"/>
      <w:lvlText w:val="%1.%2.%3.%4.%5.%6.%7.%8.%9."/>
      <w:lvlJc w:val="left"/>
      <w:pPr>
        <w:tabs>
          <w:tab w:val="num" w:pos="-360"/>
        </w:tabs>
        <w:ind w:left="2328" w:hanging="1800"/>
      </w:pPr>
      <w:rPr>
        <w:rFonts w:cs="Arial"/>
      </w:rPr>
    </w:lvl>
  </w:abstractNum>
  <w:abstractNum w:abstractNumId="7" w15:restartNumberingAfterBreak="0">
    <w:nsid w:val="0000000D"/>
    <w:multiLevelType w:val="singleLevel"/>
    <w:tmpl w:val="0000000D"/>
    <w:name w:val="WW8Num13"/>
    <w:lvl w:ilvl="0">
      <w:start w:val="1"/>
      <w:numFmt w:val="decimal"/>
      <w:lvlText w:val="%1."/>
      <w:lvlJc w:val="left"/>
      <w:pPr>
        <w:tabs>
          <w:tab w:val="num" w:pos="709"/>
        </w:tabs>
        <w:ind w:left="720" w:hanging="360"/>
      </w:pPr>
      <w:rPr>
        <w:rFonts w:cs="Arial"/>
        <w:b w:val="0"/>
        <w:position w:val="0"/>
        <w:sz w:val="24"/>
        <w:vertAlign w:val="baseline"/>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360" w:hanging="360"/>
      </w:pPr>
      <w:rPr>
        <w:rFonts w:cs="Arial"/>
        <w:b w:val="0"/>
        <w:position w:val="0"/>
        <w:sz w:val="24"/>
        <w:vertAlign w:val="baseline"/>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13"/>
    <w:multiLevelType w:val="multilevel"/>
    <w:tmpl w:val="3760E480"/>
    <w:name w:val="WW8Num19"/>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709"/>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5"/>
    <w:multiLevelType w:val="singleLevel"/>
    <w:tmpl w:val="166A41A0"/>
    <w:name w:val="WW8Num21"/>
    <w:lvl w:ilvl="0">
      <w:start w:val="1"/>
      <w:numFmt w:val="decimal"/>
      <w:lvlText w:val="%1."/>
      <w:lvlJc w:val="left"/>
      <w:pPr>
        <w:tabs>
          <w:tab w:val="num" w:pos="1440"/>
        </w:tabs>
        <w:ind w:left="1440" w:hanging="360"/>
      </w:pPr>
      <w:rPr>
        <w:rFonts w:cs="Arial"/>
        <w:b w:val="0"/>
      </w:rPr>
    </w:lvl>
  </w:abstractNum>
  <w:abstractNum w:abstractNumId="1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19"/>
    <w:multiLevelType w:val="multilevel"/>
    <w:tmpl w:val="00000019"/>
    <w:name w:val="WW8Num25"/>
    <w:lvl w:ilvl="0">
      <w:start w:val="1"/>
      <w:numFmt w:val="decimal"/>
      <w:suff w:val="space"/>
      <w:lvlText w:val="%1)"/>
      <w:lvlJc w:val="left"/>
      <w:pPr>
        <w:tabs>
          <w:tab w:val="num" w:pos="0"/>
        </w:tabs>
        <w:ind w:left="2533" w:hanging="360"/>
      </w:pPr>
      <w:rPr>
        <w:rFonts w:ascii="Arial" w:hAnsi="Arial" w:cs="Arial"/>
        <w:color w:val="000000"/>
        <w:sz w:val="22"/>
        <w:szCs w:val="22"/>
      </w:rPr>
    </w:lvl>
    <w:lvl w:ilvl="1">
      <w:start w:val="1"/>
      <w:numFmt w:val="decimal"/>
      <w:suff w:val="space"/>
      <w:lvlText w:val="%2)"/>
      <w:lvlJc w:val="left"/>
      <w:pPr>
        <w:tabs>
          <w:tab w:val="num" w:pos="0"/>
        </w:tabs>
        <w:ind w:left="2347" w:firstLine="119"/>
      </w:pPr>
      <w:rPr>
        <w:rFonts w:ascii="Arial" w:hAnsi="Arial" w:cs="Arial"/>
        <w:color w:val="000000"/>
        <w:sz w:val="22"/>
        <w:szCs w:val="22"/>
      </w:rPr>
    </w:lvl>
    <w:lvl w:ilvl="2">
      <w:start w:val="1"/>
      <w:numFmt w:val="lowerRoman"/>
      <w:lvlText w:val="%3."/>
      <w:lvlJc w:val="right"/>
      <w:pPr>
        <w:tabs>
          <w:tab w:val="num" w:pos="3973"/>
        </w:tabs>
        <w:ind w:left="3973" w:hanging="180"/>
      </w:pPr>
    </w:lvl>
    <w:lvl w:ilvl="3">
      <w:start w:val="1"/>
      <w:numFmt w:val="decimal"/>
      <w:lvlText w:val="%4."/>
      <w:lvlJc w:val="left"/>
      <w:pPr>
        <w:tabs>
          <w:tab w:val="num" w:pos="4693"/>
        </w:tabs>
        <w:ind w:left="4693" w:hanging="360"/>
      </w:pPr>
    </w:lvl>
    <w:lvl w:ilvl="4">
      <w:start w:val="1"/>
      <w:numFmt w:val="lowerLetter"/>
      <w:lvlText w:val="%5."/>
      <w:lvlJc w:val="left"/>
      <w:pPr>
        <w:tabs>
          <w:tab w:val="num" w:pos="5413"/>
        </w:tabs>
        <w:ind w:left="5413" w:hanging="360"/>
      </w:pPr>
    </w:lvl>
    <w:lvl w:ilvl="5">
      <w:start w:val="1"/>
      <w:numFmt w:val="lowerRoman"/>
      <w:lvlText w:val="%6."/>
      <w:lvlJc w:val="right"/>
      <w:pPr>
        <w:tabs>
          <w:tab w:val="num" w:pos="6133"/>
        </w:tabs>
        <w:ind w:left="6133" w:hanging="180"/>
      </w:pPr>
    </w:lvl>
    <w:lvl w:ilvl="6">
      <w:start w:val="1"/>
      <w:numFmt w:val="decimal"/>
      <w:lvlText w:val="%7."/>
      <w:lvlJc w:val="left"/>
      <w:pPr>
        <w:tabs>
          <w:tab w:val="num" w:pos="6853"/>
        </w:tabs>
        <w:ind w:left="6853" w:hanging="360"/>
      </w:pPr>
    </w:lvl>
    <w:lvl w:ilvl="7">
      <w:start w:val="1"/>
      <w:numFmt w:val="lowerLetter"/>
      <w:lvlText w:val="%8."/>
      <w:lvlJc w:val="left"/>
      <w:pPr>
        <w:tabs>
          <w:tab w:val="num" w:pos="7573"/>
        </w:tabs>
        <w:ind w:left="7573" w:hanging="360"/>
      </w:pPr>
    </w:lvl>
    <w:lvl w:ilvl="8">
      <w:start w:val="1"/>
      <w:numFmt w:val="lowerRoman"/>
      <w:lvlText w:val="%9."/>
      <w:lvlJc w:val="right"/>
      <w:pPr>
        <w:tabs>
          <w:tab w:val="num" w:pos="8293"/>
        </w:tabs>
        <w:ind w:left="8293" w:hanging="180"/>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ascii="Arial" w:hAnsi="Arial" w:cs="Arial"/>
        <w:b w:val="0"/>
        <w:color w:val="auto"/>
        <w:sz w:val="22"/>
        <w:szCs w:val="22"/>
      </w:rPr>
    </w:lvl>
  </w:abstractNum>
  <w:abstractNum w:abstractNumId="15" w15:restartNumberingAfterBreak="0">
    <w:nsid w:val="0000001C"/>
    <w:multiLevelType w:val="multilevel"/>
    <w:tmpl w:val="C9E60CBC"/>
    <w:name w:val="WW8Num28"/>
    <w:lvl w:ilvl="0">
      <w:start w:val="1"/>
      <w:numFmt w:val="decimal"/>
      <w:lvlText w:val=" %1."/>
      <w:lvlJc w:val="left"/>
      <w:pPr>
        <w:tabs>
          <w:tab w:val="num" w:pos="720"/>
        </w:tabs>
        <w:ind w:left="720" w:hanging="360"/>
      </w:pPr>
      <w:rPr>
        <w:rFonts w:ascii="Arial" w:hAnsi="Arial" w:cs="Arial"/>
        <w:b w:val="0"/>
        <w:color w:val="000000"/>
        <w:sz w:val="22"/>
        <w:szCs w:val="22"/>
      </w:rPr>
    </w:lvl>
    <w:lvl w:ilvl="1">
      <w:start w:val="1"/>
      <w:numFmt w:val="decimal"/>
      <w:lvlText w:val=" %2)"/>
      <w:lvlJc w:val="left"/>
      <w:pPr>
        <w:tabs>
          <w:tab w:val="num" w:pos="1440"/>
        </w:tabs>
        <w:ind w:left="1440" w:hanging="360"/>
      </w:pPr>
    </w:lvl>
    <w:lvl w:ilvl="2">
      <w:start w:val="1"/>
      <w:numFmt w:val="bullet"/>
      <w:lvlText w:val=""/>
      <w:lvlJc w:val="right"/>
      <w:pPr>
        <w:tabs>
          <w:tab w:val="num" w:pos="2160"/>
        </w:tabs>
        <w:ind w:left="2160" w:hanging="18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right"/>
      <w:pPr>
        <w:tabs>
          <w:tab w:val="num" w:pos="4320"/>
        </w:tabs>
        <w:ind w:left="4320" w:hanging="18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right"/>
      <w:pPr>
        <w:tabs>
          <w:tab w:val="num" w:pos="6480"/>
        </w:tabs>
        <w:ind w:left="6480" w:hanging="180"/>
      </w:pPr>
      <w:rPr>
        <w:rFonts w:ascii="Symbol" w:hAnsi="Symbol"/>
      </w:rPr>
    </w:lvl>
  </w:abstractNum>
  <w:abstractNum w:abstractNumId="16" w15:restartNumberingAfterBreak="0">
    <w:nsid w:val="0000001D"/>
    <w:multiLevelType w:val="singleLevel"/>
    <w:tmpl w:val="10202234"/>
    <w:name w:val="WW8Num29"/>
    <w:lvl w:ilvl="0">
      <w:start w:val="1"/>
      <w:numFmt w:val="decimal"/>
      <w:lvlText w:val="%1."/>
      <w:lvlJc w:val="left"/>
      <w:pPr>
        <w:tabs>
          <w:tab w:val="num" w:pos="786"/>
        </w:tabs>
        <w:ind w:left="786" w:hanging="360"/>
      </w:pPr>
      <w:rPr>
        <w:rFonts w:cs="Arial"/>
        <w:b w:val="0"/>
      </w:rPr>
    </w:lvl>
  </w:abstractNum>
  <w:abstractNum w:abstractNumId="17" w15:restartNumberingAfterBreak="0">
    <w:nsid w:val="00000022"/>
    <w:multiLevelType w:val="multilevel"/>
    <w:tmpl w:val="6142A082"/>
    <w:name w:val="WW8Num34"/>
    <w:lvl w:ilvl="0">
      <w:start w:val="1"/>
      <w:numFmt w:val="decimal"/>
      <w:lvlText w:val="%1)"/>
      <w:lvlJc w:val="left"/>
      <w:pPr>
        <w:tabs>
          <w:tab w:val="num" w:pos="709"/>
        </w:tabs>
        <w:ind w:left="720" w:hanging="360"/>
      </w:pPr>
      <w:rPr>
        <w:rFonts w:ascii="Arial" w:eastAsia="Times New Roman" w:hAnsi="Arial" w:cs="Arial"/>
        <w:i/>
        <w:color w:val="000000"/>
        <w:sz w:val="22"/>
        <w:szCs w:val="22"/>
      </w:rPr>
    </w:lvl>
    <w:lvl w:ilvl="1">
      <w:start w:val="1"/>
      <w:numFmt w:val="lowerLetter"/>
      <w:lvlText w:val="%2)"/>
      <w:lvlJc w:val="left"/>
      <w:pPr>
        <w:tabs>
          <w:tab w:val="num" w:pos="709"/>
        </w:tabs>
        <w:ind w:left="1440" w:hanging="360"/>
      </w:pPr>
      <w:rPr>
        <w:rFonts w:ascii="Arial" w:eastAsia="Times New Roman" w:hAnsi="Arial" w:cs="Arial"/>
        <w:i/>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cs="Arial" w:hint="default"/>
        <w:b w:val="0"/>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93E46CA"/>
    <w:multiLevelType w:val="multilevel"/>
    <w:tmpl w:val="A4EA3E06"/>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20" w15:restartNumberingAfterBreak="0">
    <w:nsid w:val="0BAC6FD0"/>
    <w:multiLevelType w:val="hybridMultilevel"/>
    <w:tmpl w:val="EBC6CF46"/>
    <w:lvl w:ilvl="0" w:tplc="75B06D20">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0177399"/>
    <w:multiLevelType w:val="hybridMultilevel"/>
    <w:tmpl w:val="46327EBC"/>
    <w:lvl w:ilvl="0" w:tplc="8124BA3A">
      <w:start w:val="1"/>
      <w:numFmt w:val="decimal"/>
      <w:lvlText w:val="%1."/>
      <w:lvlJc w:val="left"/>
      <w:pPr>
        <w:ind w:left="502" w:hanging="360"/>
      </w:pPr>
      <w:rPr>
        <w:sz w:val="22"/>
        <w:szCs w:val="22"/>
      </w:rPr>
    </w:lvl>
    <w:lvl w:ilvl="1" w:tplc="7442AC3A">
      <w:start w:val="1"/>
      <w:numFmt w:val="bullet"/>
      <w:lvlText w:val=""/>
      <w:lvlJc w:val="left"/>
      <w:pPr>
        <w:ind w:left="1222" w:hanging="360"/>
      </w:pPr>
      <w:rPr>
        <w:rFonts w:ascii="Symbol" w:eastAsia="Times New Roman" w:hAnsi="Symbol" w:cs="Arial" w:hint="default"/>
      </w:rPr>
    </w:lvl>
    <w:lvl w:ilvl="2" w:tplc="8F52EA8E">
      <w:start w:val="1"/>
      <w:numFmt w:val="decimal"/>
      <w:lvlText w:val="%3."/>
      <w:lvlJc w:val="left"/>
      <w:pPr>
        <w:tabs>
          <w:tab w:val="num" w:pos="2160"/>
        </w:tabs>
        <w:ind w:left="2160" w:hanging="360"/>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0937C06"/>
    <w:multiLevelType w:val="hybridMultilevel"/>
    <w:tmpl w:val="93CE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BF75BA"/>
    <w:multiLevelType w:val="hybridMultilevel"/>
    <w:tmpl w:val="9E20CA40"/>
    <w:lvl w:ilvl="0" w:tplc="94E81734">
      <w:start w:val="1"/>
      <w:numFmt w:val="decimal"/>
      <w:lvlText w:val="%1)"/>
      <w:lvlJc w:val="left"/>
      <w:pPr>
        <w:ind w:left="1431" w:hanging="360"/>
      </w:pPr>
      <w:rPr>
        <w:rFonts w:hint="default"/>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24" w15:restartNumberingAfterBreak="0">
    <w:nsid w:val="11C20045"/>
    <w:multiLevelType w:val="hybridMultilevel"/>
    <w:tmpl w:val="B2923A78"/>
    <w:lvl w:ilvl="0" w:tplc="81006B70">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9A342E6"/>
    <w:multiLevelType w:val="hybridMultilevel"/>
    <w:tmpl w:val="F232E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0C263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5A314D"/>
    <w:multiLevelType w:val="hybridMultilevel"/>
    <w:tmpl w:val="F00E06C2"/>
    <w:lvl w:ilvl="0" w:tplc="850ECD80">
      <w:start w:val="1"/>
      <w:numFmt w:val="decimal"/>
      <w:lvlText w:val="%1)"/>
      <w:lvlJc w:val="left"/>
      <w:pPr>
        <w:ind w:left="720" w:hanging="360"/>
      </w:pPr>
      <w:rPr>
        <w:rFonts w:hint="default"/>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166436"/>
    <w:multiLevelType w:val="hybridMultilevel"/>
    <w:tmpl w:val="5246D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483BDB"/>
    <w:multiLevelType w:val="hybridMultilevel"/>
    <w:tmpl w:val="E572052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1DB559C2"/>
    <w:multiLevelType w:val="hybridMultilevel"/>
    <w:tmpl w:val="A9E89430"/>
    <w:lvl w:ilvl="0" w:tplc="0BBA574E">
      <w:start w:val="1"/>
      <w:numFmt w:val="decimal"/>
      <w:lvlText w:val="%1)"/>
      <w:lvlJc w:val="left"/>
      <w:pPr>
        <w:ind w:left="1074" w:hanging="360"/>
      </w:pPr>
      <w:rPr>
        <w:rFonts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2" w15:restartNumberingAfterBreak="0">
    <w:nsid w:val="1FC461B3"/>
    <w:multiLevelType w:val="hybridMultilevel"/>
    <w:tmpl w:val="98348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4A6E36"/>
    <w:multiLevelType w:val="multilevel"/>
    <w:tmpl w:val="5D68BAD4"/>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4" w15:restartNumberingAfterBreak="0">
    <w:nsid w:val="24F86780"/>
    <w:multiLevelType w:val="hybridMultilevel"/>
    <w:tmpl w:val="DD7EDA9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5" w15:restartNumberingAfterBreak="0">
    <w:nsid w:val="269B5401"/>
    <w:multiLevelType w:val="hybridMultilevel"/>
    <w:tmpl w:val="22D0E524"/>
    <w:lvl w:ilvl="0" w:tplc="21B81C98">
      <w:start w:val="1"/>
      <w:numFmt w:val="decimal"/>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27855A1A"/>
    <w:multiLevelType w:val="hybridMultilevel"/>
    <w:tmpl w:val="28CA3BE0"/>
    <w:lvl w:ilvl="0" w:tplc="FFFFFFFF">
      <w:start w:val="1"/>
      <w:numFmt w:val="upperRoman"/>
      <w:lvlText w:val="%1."/>
      <w:lvlJc w:val="left"/>
      <w:pPr>
        <w:ind w:left="720" w:hanging="360"/>
      </w:pPr>
      <w:rPr>
        <w:rFonts w:ascii="Arial" w:eastAsia="Lucida Sans Unicode" w:hAnsi="Arial" w:cs="Arial"/>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AB63B30"/>
    <w:multiLevelType w:val="multilevel"/>
    <w:tmpl w:val="71A6656C"/>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8" w15:restartNumberingAfterBreak="0">
    <w:nsid w:val="2CB263C5"/>
    <w:multiLevelType w:val="hybridMultilevel"/>
    <w:tmpl w:val="A4AA806C"/>
    <w:lvl w:ilvl="0" w:tplc="4ACE5046">
      <w:start w:val="1"/>
      <w:numFmt w:val="decimal"/>
      <w:lvlText w:val="%1."/>
      <w:lvlJc w:val="left"/>
      <w:pPr>
        <w:ind w:left="643" w:hanging="360"/>
      </w:pPr>
      <w:rPr>
        <w:rFonts w:ascii="Arial" w:eastAsia="Lucida Sans Unicode" w:hAnsi="Arial" w:cs="Arial"/>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 w15:restartNumberingAfterBreak="0">
    <w:nsid w:val="2F6D15D5"/>
    <w:multiLevelType w:val="hybridMultilevel"/>
    <w:tmpl w:val="2C1CB7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2BC40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218CFC0">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7D5504"/>
    <w:multiLevelType w:val="hybridMultilevel"/>
    <w:tmpl w:val="083406E0"/>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241332A"/>
    <w:multiLevelType w:val="multilevel"/>
    <w:tmpl w:val="1FA2DA10"/>
    <w:lvl w:ilvl="0">
      <w:start w:val="1"/>
      <w:numFmt w:val="decimal"/>
      <w:lvlText w:val="%1."/>
      <w:lvlJc w:val="left"/>
      <w:pPr>
        <w:tabs>
          <w:tab w:val="num" w:pos="0"/>
        </w:tabs>
        <w:ind w:left="0" w:firstLine="0"/>
      </w:pPr>
      <w:rPr>
        <w:strike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328F4303"/>
    <w:multiLevelType w:val="hybridMultilevel"/>
    <w:tmpl w:val="0E067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0638AE"/>
    <w:multiLevelType w:val="hybridMultilevel"/>
    <w:tmpl w:val="7AE28B7A"/>
    <w:lvl w:ilvl="0" w:tplc="30CED05E">
      <w:start w:val="1"/>
      <w:numFmt w:val="decimal"/>
      <w:lvlText w:val="%1)"/>
      <w:lvlJc w:val="left"/>
      <w:pPr>
        <w:ind w:left="1146" w:hanging="360"/>
      </w:pPr>
      <w:rPr>
        <w:rFonts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36EC31FC"/>
    <w:multiLevelType w:val="hybridMultilevel"/>
    <w:tmpl w:val="BE541C28"/>
    <w:lvl w:ilvl="0" w:tplc="FFFFFFFF">
      <w:start w:val="1"/>
      <w:numFmt w:val="upperRoman"/>
      <w:lvlText w:val="%1."/>
      <w:lvlJc w:val="left"/>
      <w:pPr>
        <w:ind w:left="720" w:hanging="360"/>
      </w:pPr>
      <w:rPr>
        <w:rFonts w:ascii="Arial" w:eastAsia="Lucida Sans Unicode" w:hAnsi="Arial" w:cs="Arial"/>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969207A"/>
    <w:multiLevelType w:val="hybridMultilevel"/>
    <w:tmpl w:val="18A859BA"/>
    <w:lvl w:ilvl="0" w:tplc="FFFFFFFF">
      <w:start w:val="1"/>
      <w:numFmt w:val="upperRoman"/>
      <w:lvlText w:val="%1."/>
      <w:lvlJc w:val="left"/>
      <w:pPr>
        <w:ind w:left="720" w:hanging="360"/>
      </w:pPr>
      <w:rPr>
        <w:rFonts w:ascii="Arial" w:eastAsia="Lucida Sans Unicode" w:hAnsi="Arial" w:cs="Arial"/>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3BB3273"/>
    <w:multiLevelType w:val="hybridMultilevel"/>
    <w:tmpl w:val="4A1CA128"/>
    <w:lvl w:ilvl="0" w:tplc="793EA116">
      <w:start w:val="1"/>
      <w:numFmt w:val="decimal"/>
      <w:lvlText w:val="%1."/>
      <w:lvlJc w:val="left"/>
      <w:pPr>
        <w:ind w:left="720" w:hanging="360"/>
      </w:pPr>
      <w:rPr>
        <w:rFonts w:ascii="Arial" w:hAnsi="Arial" w:cs="Arial"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49BB51F3"/>
    <w:multiLevelType w:val="hybridMultilevel"/>
    <w:tmpl w:val="CD221584"/>
    <w:lvl w:ilvl="0" w:tplc="B336B5B2">
      <w:start w:val="1"/>
      <w:numFmt w:val="decimal"/>
      <w:lvlText w:val="%1."/>
      <w:lvlJc w:val="left"/>
      <w:pPr>
        <w:ind w:left="720" w:hanging="360"/>
      </w:pPr>
      <w:rPr>
        <w:b w:val="0"/>
        <w:bCs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C8370DB"/>
    <w:multiLevelType w:val="hybridMultilevel"/>
    <w:tmpl w:val="39FA9C34"/>
    <w:lvl w:ilvl="0" w:tplc="04150001">
      <w:start w:val="1"/>
      <w:numFmt w:val="decimal"/>
      <w:lvlText w:val="%1."/>
      <w:lvlJc w:val="left"/>
      <w:pPr>
        <w:ind w:left="720"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15:restartNumberingAfterBreak="0">
    <w:nsid w:val="513E76BC"/>
    <w:multiLevelType w:val="hybridMultilevel"/>
    <w:tmpl w:val="C2F27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1A52AE"/>
    <w:multiLevelType w:val="hybridMultilevel"/>
    <w:tmpl w:val="4B30BDA4"/>
    <w:lvl w:ilvl="0" w:tplc="1B0E6F04">
      <w:start w:val="1"/>
      <w:numFmt w:val="decimal"/>
      <w:lvlText w:val="%1)"/>
      <w:lvlJc w:val="left"/>
      <w:pPr>
        <w:ind w:left="1431" w:hanging="360"/>
      </w:pPr>
      <w:rPr>
        <w:rFonts w:hint="default"/>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51" w15:restartNumberingAfterBreak="0">
    <w:nsid w:val="55E21546"/>
    <w:multiLevelType w:val="hybridMultilevel"/>
    <w:tmpl w:val="C7EADC50"/>
    <w:lvl w:ilvl="0" w:tplc="646853CA">
      <w:start w:val="1"/>
      <w:numFmt w:val="lowerLetter"/>
      <w:lvlText w:val="%1)"/>
      <w:lvlJc w:val="left"/>
      <w:pPr>
        <w:ind w:left="2160" w:hanging="360"/>
      </w:pPr>
      <w:rPr>
        <w:rFonts w:ascii="Arial" w:eastAsia="Times New Roman" w:hAnsi="Arial" w:cs="Arial"/>
      </w:rPr>
    </w:lvl>
    <w:lvl w:ilvl="1" w:tplc="04150017">
      <w:start w:val="1"/>
      <w:numFmt w:val="lowerLetter"/>
      <w:lvlText w:val="%2)"/>
      <w:lvlJc w:val="left"/>
      <w:pPr>
        <w:ind w:left="2880" w:hanging="360"/>
      </w:pPr>
    </w:lvl>
    <w:lvl w:ilvl="2" w:tplc="403EFA30">
      <w:start w:val="6"/>
      <w:numFmt w:val="decimal"/>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56B05945"/>
    <w:multiLevelType w:val="multilevel"/>
    <w:tmpl w:val="C0E80402"/>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AFD7063"/>
    <w:multiLevelType w:val="hybridMultilevel"/>
    <w:tmpl w:val="FD0A1522"/>
    <w:lvl w:ilvl="0" w:tplc="CC3CA9C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15:restartNumberingAfterBreak="0">
    <w:nsid w:val="5C822C6D"/>
    <w:multiLevelType w:val="hybridMultilevel"/>
    <w:tmpl w:val="03D8F1DA"/>
    <w:name w:val="WW8Num2325"/>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D717A75"/>
    <w:multiLevelType w:val="hybridMultilevel"/>
    <w:tmpl w:val="7EEEE448"/>
    <w:lvl w:ilvl="0" w:tplc="A542824C">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56" w15:restartNumberingAfterBreak="0">
    <w:nsid w:val="654F593B"/>
    <w:multiLevelType w:val="hybridMultilevel"/>
    <w:tmpl w:val="B9EAD3B8"/>
    <w:lvl w:ilvl="0" w:tplc="DFBCC818">
      <w:start w:val="1"/>
      <w:numFmt w:val="decimal"/>
      <w:lvlText w:val="%1."/>
      <w:lvlJc w:val="left"/>
      <w:pPr>
        <w:ind w:left="199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B6F5067"/>
    <w:multiLevelType w:val="hybridMultilevel"/>
    <w:tmpl w:val="54A4A520"/>
    <w:lvl w:ilvl="0" w:tplc="FFFFFFFF">
      <w:start w:val="1"/>
      <w:numFmt w:val="upperRoman"/>
      <w:lvlText w:val="%1."/>
      <w:lvlJc w:val="left"/>
      <w:pPr>
        <w:ind w:left="720" w:hanging="360"/>
      </w:pPr>
      <w:rPr>
        <w:rFonts w:ascii="Arial" w:eastAsia="Lucida Sans Unicode" w:hAnsi="Arial" w:cs="Arial"/>
      </w:rPr>
    </w:lvl>
    <w:lvl w:ilvl="1" w:tplc="8124BA3A">
      <w:start w:val="1"/>
      <w:numFmt w:val="decimal"/>
      <w:lvlText w:val="%2."/>
      <w:lvlJc w:val="left"/>
      <w:pPr>
        <w:ind w:left="720" w:hanging="360"/>
      </w:pPr>
      <w:rPr>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E4F2BEE"/>
    <w:multiLevelType w:val="hybridMultilevel"/>
    <w:tmpl w:val="49A24106"/>
    <w:lvl w:ilvl="0" w:tplc="D4FA0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14233CC"/>
    <w:multiLevelType w:val="hybridMultilevel"/>
    <w:tmpl w:val="79E60726"/>
    <w:lvl w:ilvl="0" w:tplc="DBEC8A70">
      <w:start w:val="1"/>
      <w:numFmt w:val="decimal"/>
      <w:lvlText w:val="%1)"/>
      <w:lvlJc w:val="left"/>
      <w:pPr>
        <w:ind w:left="1074" w:hanging="360"/>
      </w:pPr>
      <w:rPr>
        <w:rFonts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0" w15:restartNumberingAfterBreak="0">
    <w:nsid w:val="731253A7"/>
    <w:multiLevelType w:val="hybridMultilevel"/>
    <w:tmpl w:val="4BC67070"/>
    <w:lvl w:ilvl="0" w:tplc="8124BA3A">
      <w:start w:val="1"/>
      <w:numFmt w:val="decimal"/>
      <w:lvlText w:val="%1."/>
      <w:lvlJc w:val="left"/>
      <w:pPr>
        <w:ind w:left="720" w:hanging="360"/>
      </w:pPr>
      <w:rPr>
        <w:sz w:val="22"/>
        <w:szCs w:val="22"/>
      </w:rPr>
    </w:lvl>
    <w:lvl w:ilvl="1" w:tplc="04150019">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0D6D15"/>
    <w:multiLevelType w:val="hybridMultilevel"/>
    <w:tmpl w:val="61A8DFA0"/>
    <w:lvl w:ilvl="0" w:tplc="0415000F">
      <w:start w:val="1"/>
      <w:numFmt w:val="decimal"/>
      <w:lvlText w:val="%1."/>
      <w:lvlJc w:val="left"/>
      <w:pPr>
        <w:ind w:left="720" w:hanging="360"/>
      </w:pPr>
    </w:lvl>
    <w:lvl w:ilvl="1" w:tplc="B2F85318">
      <w:start w:val="1"/>
      <w:numFmt w:val="decimal"/>
      <w:lvlText w:val="%2."/>
      <w:lvlJc w:val="left"/>
      <w:pPr>
        <w:tabs>
          <w:tab w:val="num" w:pos="786"/>
        </w:tabs>
        <w:ind w:left="786"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4936C98"/>
    <w:multiLevelType w:val="hybridMultilevel"/>
    <w:tmpl w:val="ACE8BE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BA5EB7"/>
    <w:multiLevelType w:val="multilevel"/>
    <w:tmpl w:val="B4525E94"/>
    <w:styleLink w:val="RTFNum2"/>
    <w:lvl w:ilvl="0">
      <w:start w:val="1"/>
      <w:numFmt w:val="decimal"/>
      <w:lvlText w:val="%1."/>
      <w:lvlJc w:val="left"/>
      <w:pPr>
        <w:ind w:left="720" w:hanging="360"/>
      </w:pPr>
      <w:rPr>
        <w:color w:val="00000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75CB4761"/>
    <w:multiLevelType w:val="multilevel"/>
    <w:tmpl w:val="88383F4E"/>
    <w:lvl w:ilvl="0">
      <w:start w:val="1"/>
      <w:numFmt w:val="decimal"/>
      <w:lvlText w:val="%1."/>
      <w:lvlJc w:val="left"/>
      <w:pPr>
        <w:tabs>
          <w:tab w:val="num" w:pos="708"/>
        </w:tabs>
        <w:ind w:left="720" w:hanging="360"/>
      </w:pPr>
      <w:rPr>
        <w:b w:val="0"/>
        <w:i w:val="0"/>
        <w:iCs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65" w15:restartNumberingAfterBreak="0">
    <w:nsid w:val="78F531A8"/>
    <w:multiLevelType w:val="multilevel"/>
    <w:tmpl w:val="90A22822"/>
    <w:styleLink w:val="RTFNum3"/>
    <w:lvl w:ilvl="0">
      <w:start w:val="1"/>
      <w:numFmt w:val="none"/>
      <w:lvlText w:val="·%1"/>
      <w:lvlJc w:val="left"/>
      <w:pPr>
        <w:ind w:left="720" w:hanging="360"/>
      </w:pPr>
      <w:rPr>
        <w:rFonts w:ascii="Symbol" w:hAnsi="Symbol"/>
        <w:color w:val="18191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7BC469FA"/>
    <w:multiLevelType w:val="hybridMultilevel"/>
    <w:tmpl w:val="5C549A5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2C0156"/>
    <w:multiLevelType w:val="hybridMultilevel"/>
    <w:tmpl w:val="A01CCB36"/>
    <w:lvl w:ilvl="0" w:tplc="6D96A8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C27C3A"/>
    <w:multiLevelType w:val="hybridMultilevel"/>
    <w:tmpl w:val="08CCE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56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605675">
    <w:abstractNumId w:val="63"/>
  </w:num>
  <w:num w:numId="3" w16cid:durableId="1134372129">
    <w:abstractNumId w:val="65"/>
  </w:num>
  <w:num w:numId="4" w16cid:durableId="1299532385">
    <w:abstractNumId w:val="6"/>
  </w:num>
  <w:num w:numId="5" w16cid:durableId="507254966">
    <w:abstractNumId w:val="21"/>
  </w:num>
  <w:num w:numId="6" w16cid:durableId="1123966670">
    <w:abstractNumId w:val="52"/>
  </w:num>
  <w:num w:numId="7" w16cid:durableId="993412138">
    <w:abstractNumId w:val="4"/>
  </w:num>
  <w:num w:numId="8" w16cid:durableId="171074245">
    <w:abstractNumId w:val="40"/>
  </w:num>
  <w:num w:numId="9" w16cid:durableId="1250693803">
    <w:abstractNumId w:val="37"/>
  </w:num>
  <w:num w:numId="10" w16cid:durableId="726606981">
    <w:abstractNumId w:val="64"/>
  </w:num>
  <w:num w:numId="11" w16cid:durableId="727728984">
    <w:abstractNumId w:val="19"/>
  </w:num>
  <w:num w:numId="12" w16cid:durableId="1048606148">
    <w:abstractNumId w:val="33"/>
  </w:num>
  <w:num w:numId="13" w16cid:durableId="1126701303">
    <w:abstractNumId w:val="35"/>
  </w:num>
  <w:num w:numId="14" w16cid:durableId="1370374285">
    <w:abstractNumId w:val="27"/>
  </w:num>
  <w:num w:numId="15" w16cid:durableId="513150652">
    <w:abstractNumId w:val="28"/>
  </w:num>
  <w:num w:numId="16" w16cid:durableId="1052389122">
    <w:abstractNumId w:val="43"/>
  </w:num>
  <w:num w:numId="17" w16cid:durableId="1491365984">
    <w:abstractNumId w:val="2"/>
    <w:lvlOverride w:ilvl="0">
      <w:startOverride w:val="1"/>
    </w:lvlOverride>
  </w:num>
  <w:num w:numId="18" w16cid:durableId="1597059302">
    <w:abstractNumId w:val="62"/>
  </w:num>
  <w:num w:numId="19" w16cid:durableId="1560047472">
    <w:abstractNumId w:val="34"/>
  </w:num>
  <w:num w:numId="20" w16cid:durableId="19548100">
    <w:abstractNumId w:val="32"/>
  </w:num>
  <w:num w:numId="21" w16cid:durableId="1726222075">
    <w:abstractNumId w:val="29"/>
  </w:num>
  <w:num w:numId="22" w16cid:durableId="1157961247">
    <w:abstractNumId w:val="21"/>
  </w:num>
  <w:num w:numId="23" w16cid:durableId="1378814253">
    <w:abstractNumId w:val="40"/>
  </w:num>
  <w:num w:numId="24" w16cid:durableId="655114924">
    <w:abstractNumId w:val="68"/>
  </w:num>
  <w:num w:numId="25" w16cid:durableId="9899388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91297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4614232">
    <w:abstractNumId w:val="46"/>
  </w:num>
  <w:num w:numId="28" w16cid:durableId="12563976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70749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02720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6496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84921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1476291">
    <w:abstractNumId w:val="20"/>
    <w:lvlOverride w:ilvl="0">
      <w:startOverride w:val="1"/>
    </w:lvlOverride>
    <w:lvlOverride w:ilvl="1"/>
    <w:lvlOverride w:ilvl="2"/>
    <w:lvlOverride w:ilvl="3"/>
    <w:lvlOverride w:ilvl="4"/>
    <w:lvlOverride w:ilvl="5"/>
    <w:lvlOverride w:ilvl="6"/>
    <w:lvlOverride w:ilvl="7"/>
    <w:lvlOverride w:ilvl="8"/>
  </w:num>
  <w:num w:numId="34" w16cid:durableId="1459685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2022504">
    <w:abstractNumId w:val="22"/>
  </w:num>
  <w:num w:numId="36" w16cid:durableId="523397903">
    <w:abstractNumId w:val="51"/>
  </w:num>
  <w:num w:numId="37" w16cid:durableId="1507668733">
    <w:abstractNumId w:val="39"/>
  </w:num>
  <w:num w:numId="38" w16cid:durableId="580065110">
    <w:abstractNumId w:val="9"/>
  </w:num>
  <w:num w:numId="39" w16cid:durableId="1467240375">
    <w:abstractNumId w:val="66"/>
  </w:num>
  <w:num w:numId="40" w16cid:durableId="20112496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3750139">
    <w:abstractNumId w:val="67"/>
  </w:num>
  <w:num w:numId="42" w16cid:durableId="1008141547">
    <w:abstractNumId w:val="30"/>
  </w:num>
  <w:num w:numId="43" w16cid:durableId="986476439">
    <w:abstractNumId w:val="25"/>
  </w:num>
  <w:num w:numId="44" w16cid:durableId="1271932547">
    <w:abstractNumId w:val="42"/>
  </w:num>
  <w:num w:numId="45" w16cid:durableId="444933184">
    <w:abstractNumId w:val="49"/>
  </w:num>
  <w:num w:numId="46" w16cid:durableId="1647588187">
    <w:abstractNumId w:val="26"/>
  </w:num>
  <w:num w:numId="47" w16cid:durableId="2053537322">
    <w:abstractNumId w:val="58"/>
  </w:num>
  <w:num w:numId="48" w16cid:durableId="1248539400">
    <w:abstractNumId w:val="31"/>
  </w:num>
  <w:num w:numId="49" w16cid:durableId="1223252827">
    <w:abstractNumId w:val="59"/>
  </w:num>
  <w:num w:numId="50" w16cid:durableId="1232959500">
    <w:abstractNumId w:val="38"/>
  </w:num>
  <w:num w:numId="51" w16cid:durableId="1493835422">
    <w:abstractNumId w:val="60"/>
  </w:num>
  <w:num w:numId="52" w16cid:durableId="670523001">
    <w:abstractNumId w:val="20"/>
  </w:num>
  <w:num w:numId="53" w16cid:durableId="574513258">
    <w:abstractNumId w:val="45"/>
  </w:num>
  <w:num w:numId="54" w16cid:durableId="1607618851">
    <w:abstractNumId w:val="44"/>
  </w:num>
  <w:num w:numId="55" w16cid:durableId="1724480920">
    <w:abstractNumId w:val="36"/>
  </w:num>
  <w:num w:numId="56" w16cid:durableId="1464998758">
    <w:abstractNumId w:val="57"/>
  </w:num>
  <w:num w:numId="57" w16cid:durableId="1593398324">
    <w:abstractNumId w:val="55"/>
  </w:num>
  <w:num w:numId="58" w16cid:durableId="989481296">
    <w:abstractNumId w:val="23"/>
  </w:num>
  <w:num w:numId="59" w16cid:durableId="206380190">
    <w:abstractNumId w:val="50"/>
  </w:num>
  <w:num w:numId="60" w16cid:durableId="2011906995">
    <w:abstractNumId w:val="53"/>
  </w:num>
  <w:num w:numId="61" w16cid:durableId="1979145145">
    <w:abstractNumId w:val="4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77"/>
    <w:rsid w:val="00002441"/>
    <w:rsid w:val="00003945"/>
    <w:rsid w:val="00006CC8"/>
    <w:rsid w:val="0000734B"/>
    <w:rsid w:val="000107C7"/>
    <w:rsid w:val="00010CDE"/>
    <w:rsid w:val="00014BD1"/>
    <w:rsid w:val="0001505C"/>
    <w:rsid w:val="00015194"/>
    <w:rsid w:val="00017351"/>
    <w:rsid w:val="000175C7"/>
    <w:rsid w:val="00024107"/>
    <w:rsid w:val="00026ECD"/>
    <w:rsid w:val="00030571"/>
    <w:rsid w:val="00033166"/>
    <w:rsid w:val="00041C80"/>
    <w:rsid w:val="00044959"/>
    <w:rsid w:val="000466D3"/>
    <w:rsid w:val="00053ABC"/>
    <w:rsid w:val="00055054"/>
    <w:rsid w:val="0005749E"/>
    <w:rsid w:val="00063201"/>
    <w:rsid w:val="00067370"/>
    <w:rsid w:val="00071F0E"/>
    <w:rsid w:val="00072E69"/>
    <w:rsid w:val="00074F84"/>
    <w:rsid w:val="00080958"/>
    <w:rsid w:val="00083D00"/>
    <w:rsid w:val="00084B88"/>
    <w:rsid w:val="00090059"/>
    <w:rsid w:val="000905BD"/>
    <w:rsid w:val="00096C1F"/>
    <w:rsid w:val="000B07E1"/>
    <w:rsid w:val="000B3FEE"/>
    <w:rsid w:val="000C26D5"/>
    <w:rsid w:val="000D7BE0"/>
    <w:rsid w:val="000E371D"/>
    <w:rsid w:val="000F0277"/>
    <w:rsid w:val="000F4737"/>
    <w:rsid w:val="00105CD5"/>
    <w:rsid w:val="00115D00"/>
    <w:rsid w:val="001226DB"/>
    <w:rsid w:val="00122761"/>
    <w:rsid w:val="00125FEF"/>
    <w:rsid w:val="0013518D"/>
    <w:rsid w:val="00136667"/>
    <w:rsid w:val="00143D03"/>
    <w:rsid w:val="0015173D"/>
    <w:rsid w:val="00152620"/>
    <w:rsid w:val="0015612C"/>
    <w:rsid w:val="00161006"/>
    <w:rsid w:val="001621C8"/>
    <w:rsid w:val="00164FE6"/>
    <w:rsid w:val="00165B74"/>
    <w:rsid w:val="001677C2"/>
    <w:rsid w:val="001736F1"/>
    <w:rsid w:val="00174213"/>
    <w:rsid w:val="00176B73"/>
    <w:rsid w:val="00182C17"/>
    <w:rsid w:val="00183B31"/>
    <w:rsid w:val="0018411E"/>
    <w:rsid w:val="001949F5"/>
    <w:rsid w:val="001A0777"/>
    <w:rsid w:val="001A1EF6"/>
    <w:rsid w:val="001A2FB9"/>
    <w:rsid w:val="001A42BD"/>
    <w:rsid w:val="001B24B0"/>
    <w:rsid w:val="001B3C3E"/>
    <w:rsid w:val="001C2813"/>
    <w:rsid w:val="001C53D4"/>
    <w:rsid w:val="001C6CD5"/>
    <w:rsid w:val="001C79D3"/>
    <w:rsid w:val="001D008B"/>
    <w:rsid w:val="001D067D"/>
    <w:rsid w:val="001D12A7"/>
    <w:rsid w:val="001E2783"/>
    <w:rsid w:val="001E63A3"/>
    <w:rsid w:val="001E6E67"/>
    <w:rsid w:val="00201EFC"/>
    <w:rsid w:val="002043DA"/>
    <w:rsid w:val="002061B9"/>
    <w:rsid w:val="00211A33"/>
    <w:rsid w:val="00216B08"/>
    <w:rsid w:val="00220F2E"/>
    <w:rsid w:val="00225476"/>
    <w:rsid w:val="00230041"/>
    <w:rsid w:val="0023105A"/>
    <w:rsid w:val="00235519"/>
    <w:rsid w:val="00237D44"/>
    <w:rsid w:val="00240145"/>
    <w:rsid w:val="00250B2B"/>
    <w:rsid w:val="00251E75"/>
    <w:rsid w:val="002542B8"/>
    <w:rsid w:val="00256409"/>
    <w:rsid w:val="0026151A"/>
    <w:rsid w:val="002834DE"/>
    <w:rsid w:val="00284315"/>
    <w:rsid w:val="00290CB4"/>
    <w:rsid w:val="0029763B"/>
    <w:rsid w:val="002A7386"/>
    <w:rsid w:val="002B54D2"/>
    <w:rsid w:val="002C2003"/>
    <w:rsid w:val="002C2FB7"/>
    <w:rsid w:val="002D4D5F"/>
    <w:rsid w:val="002E233C"/>
    <w:rsid w:val="002E25F3"/>
    <w:rsid w:val="002E5929"/>
    <w:rsid w:val="002E602D"/>
    <w:rsid w:val="002F20A3"/>
    <w:rsid w:val="00301FCE"/>
    <w:rsid w:val="00304AD1"/>
    <w:rsid w:val="003075F3"/>
    <w:rsid w:val="0031138A"/>
    <w:rsid w:val="003119A3"/>
    <w:rsid w:val="0031211C"/>
    <w:rsid w:val="00312A3A"/>
    <w:rsid w:val="00327A0D"/>
    <w:rsid w:val="00331B8D"/>
    <w:rsid w:val="003322AD"/>
    <w:rsid w:val="00347EB5"/>
    <w:rsid w:val="003548E9"/>
    <w:rsid w:val="00357EDF"/>
    <w:rsid w:val="00360F13"/>
    <w:rsid w:val="00361793"/>
    <w:rsid w:val="00365C5A"/>
    <w:rsid w:val="00366C81"/>
    <w:rsid w:val="003720E6"/>
    <w:rsid w:val="003755C3"/>
    <w:rsid w:val="003755D1"/>
    <w:rsid w:val="003922BD"/>
    <w:rsid w:val="00393181"/>
    <w:rsid w:val="003931F3"/>
    <w:rsid w:val="00394B79"/>
    <w:rsid w:val="00395482"/>
    <w:rsid w:val="003A6E6F"/>
    <w:rsid w:val="003B1EA1"/>
    <w:rsid w:val="003B26AB"/>
    <w:rsid w:val="003B2750"/>
    <w:rsid w:val="003B4632"/>
    <w:rsid w:val="003C456C"/>
    <w:rsid w:val="003C6BC8"/>
    <w:rsid w:val="003E4056"/>
    <w:rsid w:val="003E6BD1"/>
    <w:rsid w:val="00402264"/>
    <w:rsid w:val="00416835"/>
    <w:rsid w:val="00417BCA"/>
    <w:rsid w:val="004272D2"/>
    <w:rsid w:val="004408A2"/>
    <w:rsid w:val="004425DD"/>
    <w:rsid w:val="00446D43"/>
    <w:rsid w:val="004510CF"/>
    <w:rsid w:val="00453002"/>
    <w:rsid w:val="00457AA9"/>
    <w:rsid w:val="00462DE2"/>
    <w:rsid w:val="0047064F"/>
    <w:rsid w:val="0047200F"/>
    <w:rsid w:val="004738B0"/>
    <w:rsid w:val="00473C76"/>
    <w:rsid w:val="00475CB1"/>
    <w:rsid w:val="00476A0A"/>
    <w:rsid w:val="00477183"/>
    <w:rsid w:val="00482CCD"/>
    <w:rsid w:val="004864F6"/>
    <w:rsid w:val="004868E2"/>
    <w:rsid w:val="00486BA0"/>
    <w:rsid w:val="00493953"/>
    <w:rsid w:val="004971D9"/>
    <w:rsid w:val="004A709D"/>
    <w:rsid w:val="004A7A57"/>
    <w:rsid w:val="004B2859"/>
    <w:rsid w:val="004C4DD8"/>
    <w:rsid w:val="004C5BA6"/>
    <w:rsid w:val="004D00A1"/>
    <w:rsid w:val="004D0C8E"/>
    <w:rsid w:val="004D6168"/>
    <w:rsid w:val="004E54F7"/>
    <w:rsid w:val="004F0CCC"/>
    <w:rsid w:val="004F1E94"/>
    <w:rsid w:val="004F61D0"/>
    <w:rsid w:val="00513A37"/>
    <w:rsid w:val="00514215"/>
    <w:rsid w:val="005167EF"/>
    <w:rsid w:val="00517EA1"/>
    <w:rsid w:val="00522095"/>
    <w:rsid w:val="00523D8B"/>
    <w:rsid w:val="00524F73"/>
    <w:rsid w:val="0053456B"/>
    <w:rsid w:val="005427A8"/>
    <w:rsid w:val="0054598F"/>
    <w:rsid w:val="005531FA"/>
    <w:rsid w:val="00562D53"/>
    <w:rsid w:val="005648DC"/>
    <w:rsid w:val="005658AE"/>
    <w:rsid w:val="005671FF"/>
    <w:rsid w:val="00571803"/>
    <w:rsid w:val="00582346"/>
    <w:rsid w:val="005914AE"/>
    <w:rsid w:val="005934C0"/>
    <w:rsid w:val="00594E04"/>
    <w:rsid w:val="0059539D"/>
    <w:rsid w:val="005A08BB"/>
    <w:rsid w:val="005A0C22"/>
    <w:rsid w:val="005A1C00"/>
    <w:rsid w:val="005B7187"/>
    <w:rsid w:val="005C322D"/>
    <w:rsid w:val="005C3545"/>
    <w:rsid w:val="005D3072"/>
    <w:rsid w:val="005D707F"/>
    <w:rsid w:val="005E53A6"/>
    <w:rsid w:val="005E5957"/>
    <w:rsid w:val="005E6F18"/>
    <w:rsid w:val="005F303E"/>
    <w:rsid w:val="005F4C5C"/>
    <w:rsid w:val="005F74D1"/>
    <w:rsid w:val="00604548"/>
    <w:rsid w:val="0060540B"/>
    <w:rsid w:val="00611F22"/>
    <w:rsid w:val="006123A9"/>
    <w:rsid w:val="00615EAE"/>
    <w:rsid w:val="00620C4A"/>
    <w:rsid w:val="00621537"/>
    <w:rsid w:val="00622FB5"/>
    <w:rsid w:val="00625500"/>
    <w:rsid w:val="00627C85"/>
    <w:rsid w:val="0063047B"/>
    <w:rsid w:val="006372E5"/>
    <w:rsid w:val="006463B2"/>
    <w:rsid w:val="00647D31"/>
    <w:rsid w:val="00656F70"/>
    <w:rsid w:val="006611C5"/>
    <w:rsid w:val="00666D3E"/>
    <w:rsid w:val="006674D2"/>
    <w:rsid w:val="00670B95"/>
    <w:rsid w:val="006721F9"/>
    <w:rsid w:val="00672C5D"/>
    <w:rsid w:val="00673F6B"/>
    <w:rsid w:val="006760E6"/>
    <w:rsid w:val="0069361D"/>
    <w:rsid w:val="00693A8B"/>
    <w:rsid w:val="00693F8B"/>
    <w:rsid w:val="006A01B5"/>
    <w:rsid w:val="006A0D87"/>
    <w:rsid w:val="006A2837"/>
    <w:rsid w:val="006A495F"/>
    <w:rsid w:val="006A740C"/>
    <w:rsid w:val="006B0D16"/>
    <w:rsid w:val="006B4A7B"/>
    <w:rsid w:val="006B6653"/>
    <w:rsid w:val="006C0BDE"/>
    <w:rsid w:val="006C2122"/>
    <w:rsid w:val="006C4F79"/>
    <w:rsid w:val="006C572E"/>
    <w:rsid w:val="006C6424"/>
    <w:rsid w:val="006C7183"/>
    <w:rsid w:val="006C7639"/>
    <w:rsid w:val="006C7B58"/>
    <w:rsid w:val="006D7B23"/>
    <w:rsid w:val="006E14B9"/>
    <w:rsid w:val="006E1C90"/>
    <w:rsid w:val="006E67C7"/>
    <w:rsid w:val="006F09DC"/>
    <w:rsid w:val="006F4450"/>
    <w:rsid w:val="00711AEF"/>
    <w:rsid w:val="00721EE3"/>
    <w:rsid w:val="00721FCB"/>
    <w:rsid w:val="00724018"/>
    <w:rsid w:val="00724326"/>
    <w:rsid w:val="00731E1D"/>
    <w:rsid w:val="00737C5E"/>
    <w:rsid w:val="007405BF"/>
    <w:rsid w:val="00741751"/>
    <w:rsid w:val="00752239"/>
    <w:rsid w:val="007564EF"/>
    <w:rsid w:val="00757012"/>
    <w:rsid w:val="00763562"/>
    <w:rsid w:val="00763D41"/>
    <w:rsid w:val="00764AED"/>
    <w:rsid w:val="00767DB7"/>
    <w:rsid w:val="00770AE0"/>
    <w:rsid w:val="0077329A"/>
    <w:rsid w:val="00775C36"/>
    <w:rsid w:val="0077683E"/>
    <w:rsid w:val="00781DFE"/>
    <w:rsid w:val="007855A0"/>
    <w:rsid w:val="0079185F"/>
    <w:rsid w:val="00797A78"/>
    <w:rsid w:val="007A3560"/>
    <w:rsid w:val="007A41CB"/>
    <w:rsid w:val="007A7688"/>
    <w:rsid w:val="007A7F8F"/>
    <w:rsid w:val="007C32EB"/>
    <w:rsid w:val="007C682D"/>
    <w:rsid w:val="007D1F14"/>
    <w:rsid w:val="007E15FA"/>
    <w:rsid w:val="007E2004"/>
    <w:rsid w:val="007E4CB4"/>
    <w:rsid w:val="007E5BC0"/>
    <w:rsid w:val="007F0589"/>
    <w:rsid w:val="007F3B30"/>
    <w:rsid w:val="007F5561"/>
    <w:rsid w:val="007F7A39"/>
    <w:rsid w:val="00805818"/>
    <w:rsid w:val="00807F53"/>
    <w:rsid w:val="00810BA8"/>
    <w:rsid w:val="00810F22"/>
    <w:rsid w:val="00813604"/>
    <w:rsid w:val="0082549E"/>
    <w:rsid w:val="00826CE9"/>
    <w:rsid w:val="00830CCE"/>
    <w:rsid w:val="00834CC4"/>
    <w:rsid w:val="00835571"/>
    <w:rsid w:val="00836B64"/>
    <w:rsid w:val="008630D7"/>
    <w:rsid w:val="008646BE"/>
    <w:rsid w:val="00870764"/>
    <w:rsid w:val="00872D13"/>
    <w:rsid w:val="00874525"/>
    <w:rsid w:val="008811EF"/>
    <w:rsid w:val="00882296"/>
    <w:rsid w:val="00887008"/>
    <w:rsid w:val="008877E5"/>
    <w:rsid w:val="0089153D"/>
    <w:rsid w:val="00891FBC"/>
    <w:rsid w:val="00894CE1"/>
    <w:rsid w:val="0089712E"/>
    <w:rsid w:val="00897BA9"/>
    <w:rsid w:val="008A6B0D"/>
    <w:rsid w:val="008B224F"/>
    <w:rsid w:val="008B3A72"/>
    <w:rsid w:val="008B6AB3"/>
    <w:rsid w:val="008C6F45"/>
    <w:rsid w:val="008C7DF3"/>
    <w:rsid w:val="008D0D7E"/>
    <w:rsid w:val="008D3EEE"/>
    <w:rsid w:val="008E0DFB"/>
    <w:rsid w:val="008E3B4E"/>
    <w:rsid w:val="008E5584"/>
    <w:rsid w:val="008E6E25"/>
    <w:rsid w:val="008F0930"/>
    <w:rsid w:val="0090570D"/>
    <w:rsid w:val="009057B5"/>
    <w:rsid w:val="00905A9D"/>
    <w:rsid w:val="00910B47"/>
    <w:rsid w:val="00910DF3"/>
    <w:rsid w:val="00911C4A"/>
    <w:rsid w:val="00912738"/>
    <w:rsid w:val="00912793"/>
    <w:rsid w:val="00912D7F"/>
    <w:rsid w:val="00914D13"/>
    <w:rsid w:val="00922C3C"/>
    <w:rsid w:val="00924947"/>
    <w:rsid w:val="009254E9"/>
    <w:rsid w:val="009276D0"/>
    <w:rsid w:val="009335E5"/>
    <w:rsid w:val="00935500"/>
    <w:rsid w:val="0095669F"/>
    <w:rsid w:val="009610A4"/>
    <w:rsid w:val="00963C48"/>
    <w:rsid w:val="00972444"/>
    <w:rsid w:val="0097292F"/>
    <w:rsid w:val="009754A2"/>
    <w:rsid w:val="00975836"/>
    <w:rsid w:val="009765E4"/>
    <w:rsid w:val="00982472"/>
    <w:rsid w:val="00986285"/>
    <w:rsid w:val="0098676A"/>
    <w:rsid w:val="0098774B"/>
    <w:rsid w:val="009906D1"/>
    <w:rsid w:val="009A3A89"/>
    <w:rsid w:val="009B0FB7"/>
    <w:rsid w:val="009B2D04"/>
    <w:rsid w:val="009B4C2E"/>
    <w:rsid w:val="009B530C"/>
    <w:rsid w:val="009B55B6"/>
    <w:rsid w:val="009B687D"/>
    <w:rsid w:val="009B6CEB"/>
    <w:rsid w:val="009C43F9"/>
    <w:rsid w:val="009C4B8C"/>
    <w:rsid w:val="009D4F02"/>
    <w:rsid w:val="009D51ED"/>
    <w:rsid w:val="009D772F"/>
    <w:rsid w:val="009E1DB9"/>
    <w:rsid w:val="009F20CF"/>
    <w:rsid w:val="009F2BDD"/>
    <w:rsid w:val="009F3C74"/>
    <w:rsid w:val="00A02D01"/>
    <w:rsid w:val="00A03A92"/>
    <w:rsid w:val="00A0718F"/>
    <w:rsid w:val="00A07DBE"/>
    <w:rsid w:val="00A13F6A"/>
    <w:rsid w:val="00A24057"/>
    <w:rsid w:val="00A25756"/>
    <w:rsid w:val="00A2597F"/>
    <w:rsid w:val="00A25B01"/>
    <w:rsid w:val="00A30959"/>
    <w:rsid w:val="00A34EB5"/>
    <w:rsid w:val="00A353B4"/>
    <w:rsid w:val="00A40B35"/>
    <w:rsid w:val="00A40F42"/>
    <w:rsid w:val="00A43931"/>
    <w:rsid w:val="00A4514F"/>
    <w:rsid w:val="00A53CCA"/>
    <w:rsid w:val="00A55C0E"/>
    <w:rsid w:val="00A56AE5"/>
    <w:rsid w:val="00A56B1A"/>
    <w:rsid w:val="00A64733"/>
    <w:rsid w:val="00A676E3"/>
    <w:rsid w:val="00A739E5"/>
    <w:rsid w:val="00A74DC9"/>
    <w:rsid w:val="00A80FC7"/>
    <w:rsid w:val="00A819FB"/>
    <w:rsid w:val="00A840C7"/>
    <w:rsid w:val="00A8594D"/>
    <w:rsid w:val="00A85D30"/>
    <w:rsid w:val="00A91C08"/>
    <w:rsid w:val="00A968CE"/>
    <w:rsid w:val="00A97AD1"/>
    <w:rsid w:val="00AA2911"/>
    <w:rsid w:val="00AB1023"/>
    <w:rsid w:val="00AB26D7"/>
    <w:rsid w:val="00AB34BB"/>
    <w:rsid w:val="00AB3650"/>
    <w:rsid w:val="00AC0B3D"/>
    <w:rsid w:val="00AC5BCC"/>
    <w:rsid w:val="00AC7411"/>
    <w:rsid w:val="00AD0F1F"/>
    <w:rsid w:val="00AD3B66"/>
    <w:rsid w:val="00AD67FE"/>
    <w:rsid w:val="00AE7230"/>
    <w:rsid w:val="00AF08AB"/>
    <w:rsid w:val="00AF5674"/>
    <w:rsid w:val="00B01FE3"/>
    <w:rsid w:val="00B06D0A"/>
    <w:rsid w:val="00B07CDC"/>
    <w:rsid w:val="00B148C1"/>
    <w:rsid w:val="00B157E0"/>
    <w:rsid w:val="00B2455D"/>
    <w:rsid w:val="00B2726F"/>
    <w:rsid w:val="00B311F1"/>
    <w:rsid w:val="00B363B0"/>
    <w:rsid w:val="00B36475"/>
    <w:rsid w:val="00B36F4D"/>
    <w:rsid w:val="00B409EB"/>
    <w:rsid w:val="00B44F2B"/>
    <w:rsid w:val="00B47FDD"/>
    <w:rsid w:val="00B51541"/>
    <w:rsid w:val="00B5479A"/>
    <w:rsid w:val="00B61D27"/>
    <w:rsid w:val="00B678F0"/>
    <w:rsid w:val="00B72C87"/>
    <w:rsid w:val="00B74BBA"/>
    <w:rsid w:val="00B911B5"/>
    <w:rsid w:val="00B930F3"/>
    <w:rsid w:val="00BA0E12"/>
    <w:rsid w:val="00BA6A08"/>
    <w:rsid w:val="00BB0689"/>
    <w:rsid w:val="00BB100F"/>
    <w:rsid w:val="00BB3FC0"/>
    <w:rsid w:val="00BB45EF"/>
    <w:rsid w:val="00BB68F0"/>
    <w:rsid w:val="00BC1700"/>
    <w:rsid w:val="00BC7809"/>
    <w:rsid w:val="00BD10D7"/>
    <w:rsid w:val="00BE03D4"/>
    <w:rsid w:val="00BF1A8B"/>
    <w:rsid w:val="00BF1E43"/>
    <w:rsid w:val="00BF3E0C"/>
    <w:rsid w:val="00BF4064"/>
    <w:rsid w:val="00C00DC3"/>
    <w:rsid w:val="00C016A3"/>
    <w:rsid w:val="00C0459F"/>
    <w:rsid w:val="00C05F9C"/>
    <w:rsid w:val="00C17A96"/>
    <w:rsid w:val="00C2025A"/>
    <w:rsid w:val="00C41ED1"/>
    <w:rsid w:val="00C43634"/>
    <w:rsid w:val="00C4365B"/>
    <w:rsid w:val="00C52ABC"/>
    <w:rsid w:val="00C56C4B"/>
    <w:rsid w:val="00C6136C"/>
    <w:rsid w:val="00C61F29"/>
    <w:rsid w:val="00C65B72"/>
    <w:rsid w:val="00C65FE9"/>
    <w:rsid w:val="00C70C83"/>
    <w:rsid w:val="00C71D9F"/>
    <w:rsid w:val="00C72E1B"/>
    <w:rsid w:val="00C81081"/>
    <w:rsid w:val="00C90022"/>
    <w:rsid w:val="00C93FF1"/>
    <w:rsid w:val="00CA496F"/>
    <w:rsid w:val="00CB0764"/>
    <w:rsid w:val="00CB53E4"/>
    <w:rsid w:val="00CB780B"/>
    <w:rsid w:val="00CC0C50"/>
    <w:rsid w:val="00CC61F2"/>
    <w:rsid w:val="00CC7D0F"/>
    <w:rsid w:val="00CD4AA0"/>
    <w:rsid w:val="00CD4CBC"/>
    <w:rsid w:val="00CD6F7E"/>
    <w:rsid w:val="00CD756F"/>
    <w:rsid w:val="00CE52EE"/>
    <w:rsid w:val="00CE6E89"/>
    <w:rsid w:val="00CF3F90"/>
    <w:rsid w:val="00CF6585"/>
    <w:rsid w:val="00D06666"/>
    <w:rsid w:val="00D0687B"/>
    <w:rsid w:val="00D10B3E"/>
    <w:rsid w:val="00D10D2E"/>
    <w:rsid w:val="00D14B37"/>
    <w:rsid w:val="00D16818"/>
    <w:rsid w:val="00D16EB3"/>
    <w:rsid w:val="00D212E3"/>
    <w:rsid w:val="00D26183"/>
    <w:rsid w:val="00D2668B"/>
    <w:rsid w:val="00D32BAF"/>
    <w:rsid w:val="00D4022A"/>
    <w:rsid w:val="00D40DFB"/>
    <w:rsid w:val="00D439E6"/>
    <w:rsid w:val="00D45144"/>
    <w:rsid w:val="00D516CD"/>
    <w:rsid w:val="00D54B43"/>
    <w:rsid w:val="00D55122"/>
    <w:rsid w:val="00D57128"/>
    <w:rsid w:val="00D6017E"/>
    <w:rsid w:val="00D62356"/>
    <w:rsid w:val="00D63F6D"/>
    <w:rsid w:val="00D66EC3"/>
    <w:rsid w:val="00D70A17"/>
    <w:rsid w:val="00D72896"/>
    <w:rsid w:val="00D7534E"/>
    <w:rsid w:val="00D77221"/>
    <w:rsid w:val="00D9093E"/>
    <w:rsid w:val="00DA209F"/>
    <w:rsid w:val="00DC219F"/>
    <w:rsid w:val="00DC4DBB"/>
    <w:rsid w:val="00DC7E3F"/>
    <w:rsid w:val="00DD0C35"/>
    <w:rsid w:val="00DD12AA"/>
    <w:rsid w:val="00DD7ACC"/>
    <w:rsid w:val="00DE0D41"/>
    <w:rsid w:val="00DE2378"/>
    <w:rsid w:val="00DE4EB8"/>
    <w:rsid w:val="00DE7299"/>
    <w:rsid w:val="00DE7603"/>
    <w:rsid w:val="00DF0DEC"/>
    <w:rsid w:val="00DF5311"/>
    <w:rsid w:val="00E0255F"/>
    <w:rsid w:val="00E02E26"/>
    <w:rsid w:val="00E04D50"/>
    <w:rsid w:val="00E0701A"/>
    <w:rsid w:val="00E07872"/>
    <w:rsid w:val="00E07EAA"/>
    <w:rsid w:val="00E15BF4"/>
    <w:rsid w:val="00E20DBE"/>
    <w:rsid w:val="00E2209D"/>
    <w:rsid w:val="00E2411D"/>
    <w:rsid w:val="00E26B23"/>
    <w:rsid w:val="00E357B6"/>
    <w:rsid w:val="00E402E3"/>
    <w:rsid w:val="00E435EE"/>
    <w:rsid w:val="00E465EB"/>
    <w:rsid w:val="00E611CC"/>
    <w:rsid w:val="00E706E1"/>
    <w:rsid w:val="00E719BA"/>
    <w:rsid w:val="00E74008"/>
    <w:rsid w:val="00E77E0F"/>
    <w:rsid w:val="00E83114"/>
    <w:rsid w:val="00E8589E"/>
    <w:rsid w:val="00EA201F"/>
    <w:rsid w:val="00EB12A8"/>
    <w:rsid w:val="00EB38AD"/>
    <w:rsid w:val="00EB4043"/>
    <w:rsid w:val="00EB4279"/>
    <w:rsid w:val="00EC05F2"/>
    <w:rsid w:val="00EC1316"/>
    <w:rsid w:val="00EC4155"/>
    <w:rsid w:val="00EC4567"/>
    <w:rsid w:val="00EC4C83"/>
    <w:rsid w:val="00ED5F4F"/>
    <w:rsid w:val="00EE0833"/>
    <w:rsid w:val="00EF325E"/>
    <w:rsid w:val="00EF54E6"/>
    <w:rsid w:val="00EF6382"/>
    <w:rsid w:val="00F0015F"/>
    <w:rsid w:val="00F01F42"/>
    <w:rsid w:val="00F0342B"/>
    <w:rsid w:val="00F06674"/>
    <w:rsid w:val="00F07585"/>
    <w:rsid w:val="00F2540C"/>
    <w:rsid w:val="00F31698"/>
    <w:rsid w:val="00F356A3"/>
    <w:rsid w:val="00F4659F"/>
    <w:rsid w:val="00F56040"/>
    <w:rsid w:val="00F56365"/>
    <w:rsid w:val="00F63510"/>
    <w:rsid w:val="00F6358C"/>
    <w:rsid w:val="00F83718"/>
    <w:rsid w:val="00F851BA"/>
    <w:rsid w:val="00F909CB"/>
    <w:rsid w:val="00F910D2"/>
    <w:rsid w:val="00F93344"/>
    <w:rsid w:val="00F9767C"/>
    <w:rsid w:val="00FA3290"/>
    <w:rsid w:val="00FA6738"/>
    <w:rsid w:val="00FA77A4"/>
    <w:rsid w:val="00FB04A6"/>
    <w:rsid w:val="00FC1CE4"/>
    <w:rsid w:val="00FC4546"/>
    <w:rsid w:val="00FC4697"/>
    <w:rsid w:val="00FC73D8"/>
    <w:rsid w:val="00FD1732"/>
    <w:rsid w:val="00FD6422"/>
    <w:rsid w:val="00FE2F88"/>
    <w:rsid w:val="00FE7599"/>
    <w:rsid w:val="00FE75A8"/>
    <w:rsid w:val="00FF190D"/>
    <w:rsid w:val="00FF49AA"/>
    <w:rsid w:val="00FF7B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2BFC"/>
  <w15:docId w15:val="{8BBF999C-DD02-4257-91B2-0B46AF0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77"/>
    <w:pPr>
      <w:widowControl w:val="0"/>
      <w:suppressAutoHyphens/>
      <w:spacing w:line="240" w:lineRule="auto"/>
    </w:pPr>
    <w:rPr>
      <w:rFonts w:ascii="Verdana" w:eastAsia="Lucida Sans Unicode" w:hAnsi="Verdana" w:cs="Mangal"/>
      <w:kern w:val="2"/>
      <w:sz w:val="24"/>
      <w:szCs w:val="24"/>
      <w:lang w:eastAsia="hi-IN" w:bidi="hi-IN"/>
    </w:rPr>
  </w:style>
  <w:style w:type="paragraph" w:styleId="Nagwek1">
    <w:name w:val="heading 1"/>
    <w:basedOn w:val="Normalny"/>
    <w:next w:val="Tekstpodstawowy"/>
    <w:link w:val="Nagwek1Znak"/>
    <w:qFormat/>
    <w:rsid w:val="000F0277"/>
    <w:pPr>
      <w:keepNext/>
      <w:numPr>
        <w:numId w:val="1"/>
      </w:numPr>
      <w:shd w:val="clear" w:color="auto" w:fill="FFFFFF"/>
      <w:jc w:val="center"/>
      <w:outlineLvl w:val="0"/>
    </w:pPr>
    <w:rPr>
      <w:rFonts w:ascii="Arial" w:eastAsia="Times New Roman" w:hAnsi="Arial" w:cs="Arial"/>
      <w:b/>
    </w:rPr>
  </w:style>
  <w:style w:type="paragraph" w:styleId="Nagwek2">
    <w:name w:val="heading 2"/>
    <w:basedOn w:val="Normalny"/>
    <w:next w:val="Normalny"/>
    <w:link w:val="Nagwek2Znak"/>
    <w:semiHidden/>
    <w:unhideWhenUsed/>
    <w:qFormat/>
    <w:rsid w:val="000F0277"/>
    <w:pPr>
      <w:keepNext/>
      <w:numPr>
        <w:ilvl w:val="1"/>
        <w:numId w:val="1"/>
      </w:numPr>
      <w:outlineLvl w:val="1"/>
    </w:pPr>
    <w:rPr>
      <w:b/>
    </w:rPr>
  </w:style>
  <w:style w:type="paragraph" w:styleId="Nagwek3">
    <w:name w:val="heading 3"/>
    <w:basedOn w:val="Normalny"/>
    <w:next w:val="Normalny"/>
    <w:link w:val="Nagwek3Znak"/>
    <w:unhideWhenUsed/>
    <w:qFormat/>
    <w:rsid w:val="000F0277"/>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0F0277"/>
    <w:pPr>
      <w:keepNext/>
      <w:numPr>
        <w:ilvl w:val="3"/>
        <w:numId w:val="1"/>
      </w:numPr>
      <w:spacing w:before="240" w:after="60"/>
      <w:outlineLvl w:val="3"/>
    </w:pPr>
    <w:rPr>
      <w:b/>
      <w:bCs/>
      <w:szCs w:val="28"/>
    </w:rPr>
  </w:style>
  <w:style w:type="paragraph" w:styleId="Nagwek6">
    <w:name w:val="heading 6"/>
    <w:basedOn w:val="Normalny"/>
    <w:next w:val="Normalny"/>
    <w:link w:val="Nagwek6Znak"/>
    <w:semiHidden/>
    <w:unhideWhenUsed/>
    <w:qFormat/>
    <w:rsid w:val="000F0277"/>
    <w:pPr>
      <w:numPr>
        <w:ilvl w:val="5"/>
        <w:numId w:val="1"/>
      </w:numPr>
      <w:spacing w:before="240" w:after="60"/>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277"/>
    <w:rPr>
      <w:rFonts w:ascii="Arial" w:eastAsia="Times New Roman" w:hAnsi="Arial" w:cs="Arial"/>
      <w:b/>
      <w:kern w:val="2"/>
      <w:sz w:val="24"/>
      <w:szCs w:val="24"/>
      <w:shd w:val="clear" w:color="auto" w:fill="FFFFFF"/>
      <w:lang w:eastAsia="hi-IN" w:bidi="hi-IN"/>
    </w:rPr>
  </w:style>
  <w:style w:type="character" w:customStyle="1" w:styleId="Nagwek2Znak">
    <w:name w:val="Nagłówek 2 Znak"/>
    <w:basedOn w:val="Domylnaczcionkaakapitu"/>
    <w:link w:val="Nagwek2"/>
    <w:semiHidden/>
    <w:rsid w:val="000F0277"/>
    <w:rPr>
      <w:rFonts w:ascii="Verdana" w:eastAsia="Lucida Sans Unicode" w:hAnsi="Verdana" w:cs="Mangal"/>
      <w:b/>
      <w:kern w:val="2"/>
      <w:sz w:val="24"/>
      <w:szCs w:val="24"/>
      <w:lang w:eastAsia="hi-IN" w:bidi="hi-IN"/>
    </w:rPr>
  </w:style>
  <w:style w:type="character" w:customStyle="1" w:styleId="Nagwek3Znak">
    <w:name w:val="Nagłówek 3 Znak"/>
    <w:basedOn w:val="Domylnaczcionkaakapitu"/>
    <w:link w:val="Nagwek3"/>
    <w:rsid w:val="000F0277"/>
    <w:rPr>
      <w:rFonts w:ascii="Arial" w:eastAsia="Times New Roman" w:hAnsi="Arial" w:cs="Arial"/>
      <w:b/>
      <w:bCs/>
      <w:kern w:val="2"/>
      <w:sz w:val="26"/>
      <w:szCs w:val="26"/>
      <w:lang w:eastAsia="hi-IN" w:bidi="hi-IN"/>
    </w:rPr>
  </w:style>
  <w:style w:type="character" w:customStyle="1" w:styleId="Nagwek4Znak">
    <w:name w:val="Nagłówek 4 Znak"/>
    <w:basedOn w:val="Domylnaczcionkaakapitu"/>
    <w:link w:val="Nagwek4"/>
    <w:semiHidden/>
    <w:rsid w:val="000F0277"/>
    <w:rPr>
      <w:rFonts w:ascii="Verdana" w:eastAsia="Lucida Sans Unicode" w:hAnsi="Verdana" w:cs="Mangal"/>
      <w:b/>
      <w:bCs/>
      <w:kern w:val="2"/>
      <w:sz w:val="24"/>
      <w:szCs w:val="28"/>
      <w:lang w:eastAsia="hi-IN" w:bidi="hi-IN"/>
    </w:rPr>
  </w:style>
  <w:style w:type="character" w:customStyle="1" w:styleId="Nagwek6Znak">
    <w:name w:val="Nagłówek 6 Znak"/>
    <w:basedOn w:val="Domylnaczcionkaakapitu"/>
    <w:link w:val="Nagwek6"/>
    <w:semiHidden/>
    <w:rsid w:val="000F0277"/>
    <w:rPr>
      <w:rFonts w:ascii="Times New Roman" w:eastAsia="Times New Roman" w:hAnsi="Times New Roman" w:cs="Times New Roman"/>
      <w:b/>
      <w:bCs/>
      <w:kern w:val="2"/>
      <w:sz w:val="24"/>
      <w:szCs w:val="24"/>
      <w:lang w:eastAsia="hi-IN" w:bidi="hi-IN"/>
    </w:rPr>
  </w:style>
  <w:style w:type="character" w:styleId="Hipercze">
    <w:name w:val="Hyperlink"/>
    <w:unhideWhenUsed/>
    <w:rsid w:val="000F0277"/>
    <w:rPr>
      <w:color w:val="000080"/>
      <w:u w:val="single"/>
    </w:rPr>
  </w:style>
  <w:style w:type="character" w:styleId="UyteHipercze">
    <w:name w:val="FollowedHyperlink"/>
    <w:basedOn w:val="Domylnaczcionkaakapitu"/>
    <w:uiPriority w:val="99"/>
    <w:semiHidden/>
    <w:unhideWhenUsed/>
    <w:rsid w:val="000F0277"/>
    <w:rPr>
      <w:color w:val="800080" w:themeColor="followedHyperlink"/>
      <w:u w:val="single"/>
    </w:rPr>
  </w:style>
  <w:style w:type="paragraph" w:styleId="Tekstpodstawowy">
    <w:name w:val="Body Text"/>
    <w:basedOn w:val="Normalny"/>
    <w:link w:val="TekstpodstawowyZnak"/>
    <w:unhideWhenUsed/>
    <w:rsid w:val="000F0277"/>
    <w:pPr>
      <w:spacing w:after="120"/>
    </w:pPr>
  </w:style>
  <w:style w:type="character" w:customStyle="1" w:styleId="TekstpodstawowyZnak">
    <w:name w:val="Tekst podstawowy Znak"/>
    <w:basedOn w:val="Domylnaczcionkaakapitu"/>
    <w:link w:val="Tekstpodstawowy"/>
    <w:rsid w:val="000F0277"/>
    <w:rPr>
      <w:rFonts w:ascii="Verdana" w:eastAsia="Lucida Sans Unicode" w:hAnsi="Verdana" w:cs="Mangal"/>
      <w:kern w:val="2"/>
      <w:sz w:val="24"/>
      <w:szCs w:val="24"/>
      <w:lang w:eastAsia="hi-IN" w:bidi="hi-IN"/>
    </w:rPr>
  </w:style>
  <w:style w:type="paragraph" w:styleId="NormalnyWeb">
    <w:name w:val="Normal (Web)"/>
    <w:basedOn w:val="Normalny"/>
    <w:semiHidden/>
    <w:unhideWhenUsed/>
    <w:rsid w:val="000F0277"/>
    <w:pPr>
      <w:widowControl/>
      <w:spacing w:before="100" w:after="100"/>
    </w:pPr>
    <w:rPr>
      <w:rFonts w:ascii="Arial Unicode MS" w:eastAsia="Arial Unicode MS" w:hAnsi="Arial Unicode MS" w:cs="Arial"/>
      <w:szCs w:val="20"/>
    </w:rPr>
  </w:style>
  <w:style w:type="paragraph" w:styleId="Tekstprzypisudolnego">
    <w:name w:val="footnote text"/>
    <w:basedOn w:val="Normalny"/>
    <w:link w:val="TekstprzypisudolnegoZnak"/>
    <w:semiHidden/>
    <w:unhideWhenUsed/>
    <w:rsid w:val="000F0277"/>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0F0277"/>
    <w:rPr>
      <w:rFonts w:ascii="Verdana" w:eastAsia="Lucida Sans Unicode" w:hAnsi="Verdana" w:cs="Mangal"/>
      <w:kern w:val="2"/>
      <w:sz w:val="20"/>
      <w:szCs w:val="20"/>
      <w:lang w:eastAsia="hi-IN" w:bidi="hi-IN"/>
    </w:rPr>
  </w:style>
  <w:style w:type="paragraph" w:styleId="Tekstkomentarza">
    <w:name w:val="annotation text"/>
    <w:basedOn w:val="Normalny"/>
    <w:link w:val="TekstkomentarzaZnak"/>
    <w:uiPriority w:val="99"/>
    <w:semiHidden/>
    <w:unhideWhenUsed/>
    <w:rsid w:val="000F0277"/>
    <w:rPr>
      <w:sz w:val="20"/>
      <w:szCs w:val="18"/>
    </w:rPr>
  </w:style>
  <w:style w:type="character" w:customStyle="1" w:styleId="TekstkomentarzaZnak">
    <w:name w:val="Tekst komentarza Znak"/>
    <w:basedOn w:val="Domylnaczcionkaakapitu"/>
    <w:link w:val="Tekstkomentarza"/>
    <w:uiPriority w:val="99"/>
    <w:semiHidden/>
    <w:rsid w:val="000F0277"/>
    <w:rPr>
      <w:rFonts w:ascii="Verdana" w:eastAsia="Lucida Sans Unicode" w:hAnsi="Verdana" w:cs="Mangal"/>
      <w:kern w:val="2"/>
      <w:sz w:val="20"/>
      <w:szCs w:val="18"/>
      <w:lang w:eastAsia="hi-IN" w:bidi="hi-IN"/>
    </w:rPr>
  </w:style>
  <w:style w:type="paragraph" w:styleId="Nagwek">
    <w:name w:val="header"/>
    <w:basedOn w:val="Normalny"/>
    <w:link w:val="NagwekZnak"/>
    <w:unhideWhenUsed/>
    <w:rsid w:val="000F0277"/>
    <w:pPr>
      <w:suppressLineNumbers/>
      <w:tabs>
        <w:tab w:val="center" w:pos="4819"/>
        <w:tab w:val="right" w:pos="9638"/>
      </w:tabs>
    </w:pPr>
  </w:style>
  <w:style w:type="character" w:customStyle="1" w:styleId="NagwekZnak">
    <w:name w:val="Nagłówek Znak"/>
    <w:basedOn w:val="Domylnaczcionkaakapitu"/>
    <w:link w:val="Nagwek"/>
    <w:uiPriority w:val="99"/>
    <w:rsid w:val="000F0277"/>
    <w:rPr>
      <w:rFonts w:ascii="Verdana" w:eastAsia="Lucida Sans Unicode" w:hAnsi="Verdana" w:cs="Mangal"/>
      <w:kern w:val="2"/>
      <w:sz w:val="24"/>
      <w:szCs w:val="24"/>
      <w:lang w:eastAsia="hi-IN" w:bidi="hi-IN"/>
    </w:rPr>
  </w:style>
  <w:style w:type="paragraph" w:styleId="Stopka">
    <w:name w:val="footer"/>
    <w:basedOn w:val="Normalny"/>
    <w:link w:val="StopkaZnak"/>
    <w:uiPriority w:val="99"/>
    <w:unhideWhenUsed/>
    <w:rsid w:val="000F0277"/>
    <w:pPr>
      <w:tabs>
        <w:tab w:val="center" w:pos="4536"/>
        <w:tab w:val="right" w:pos="9072"/>
      </w:tabs>
    </w:pPr>
  </w:style>
  <w:style w:type="character" w:customStyle="1" w:styleId="StopkaZnak">
    <w:name w:val="Stopka Znak"/>
    <w:basedOn w:val="Domylnaczcionkaakapitu"/>
    <w:link w:val="Stopka"/>
    <w:uiPriority w:val="99"/>
    <w:rsid w:val="000F0277"/>
    <w:rPr>
      <w:rFonts w:ascii="Verdana" w:eastAsia="Lucida Sans Unicode" w:hAnsi="Verdana" w:cs="Mangal"/>
      <w:kern w:val="2"/>
      <w:sz w:val="24"/>
      <w:szCs w:val="24"/>
      <w:lang w:eastAsia="hi-IN" w:bidi="hi-IN"/>
    </w:rPr>
  </w:style>
  <w:style w:type="paragraph" w:styleId="Lista">
    <w:name w:val="List"/>
    <w:basedOn w:val="Tekstpodstawowy"/>
    <w:semiHidden/>
    <w:unhideWhenUsed/>
    <w:rsid w:val="000F0277"/>
  </w:style>
  <w:style w:type="paragraph" w:styleId="Podtytu">
    <w:name w:val="Subtitle"/>
    <w:basedOn w:val="Normalny"/>
    <w:next w:val="Normalny"/>
    <w:link w:val="PodtytuZnak"/>
    <w:qFormat/>
    <w:rsid w:val="000F0277"/>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0F0277"/>
    <w:rPr>
      <w:rFonts w:asciiTheme="majorHAnsi" w:eastAsiaTheme="majorEastAsia" w:hAnsiTheme="majorHAnsi" w:cs="Mangal"/>
      <w:i/>
      <w:iCs/>
      <w:color w:val="4F81BD" w:themeColor="accent1"/>
      <w:spacing w:val="15"/>
      <w:kern w:val="2"/>
      <w:sz w:val="24"/>
      <w:szCs w:val="21"/>
      <w:lang w:eastAsia="hi-IN" w:bidi="hi-IN"/>
    </w:rPr>
  </w:style>
  <w:style w:type="paragraph" w:styleId="Tytu">
    <w:name w:val="Title"/>
    <w:basedOn w:val="Normalny"/>
    <w:next w:val="Podtytu"/>
    <w:link w:val="TytuZnak"/>
    <w:qFormat/>
    <w:rsid w:val="000F0277"/>
    <w:pPr>
      <w:tabs>
        <w:tab w:val="left" w:pos="8505"/>
        <w:tab w:val="left" w:pos="13608"/>
      </w:tabs>
      <w:spacing w:before="240" w:after="60" w:line="360" w:lineRule="auto"/>
      <w:ind w:firstLine="425"/>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0F0277"/>
    <w:rPr>
      <w:rFonts w:ascii="Times New Roman" w:eastAsia="Times New Roman" w:hAnsi="Times New Roman" w:cs="Times New Roman"/>
      <w:b/>
      <w:bCs/>
      <w:kern w:val="2"/>
      <w:sz w:val="36"/>
      <w:szCs w:val="36"/>
      <w:lang w:eastAsia="hi-IN" w:bidi="hi-IN"/>
    </w:rPr>
  </w:style>
  <w:style w:type="paragraph" w:styleId="Tekstpodstawowywcity">
    <w:name w:val="Body Text Indent"/>
    <w:basedOn w:val="Normalny"/>
    <w:link w:val="TekstpodstawowywcityZnak"/>
    <w:semiHidden/>
    <w:unhideWhenUsed/>
    <w:rsid w:val="000F0277"/>
    <w:pPr>
      <w:spacing w:after="120"/>
      <w:ind w:left="283"/>
      <w:jc w:val="both"/>
    </w:pPr>
  </w:style>
  <w:style w:type="character" w:customStyle="1" w:styleId="TekstpodstawowywcityZnak">
    <w:name w:val="Tekst podstawowy wcięty Znak"/>
    <w:basedOn w:val="Domylnaczcionkaakapitu"/>
    <w:link w:val="Tekstpodstawowywcity"/>
    <w:semiHidden/>
    <w:rsid w:val="000F0277"/>
    <w:rPr>
      <w:rFonts w:ascii="Verdana" w:eastAsia="Lucida Sans Unicode" w:hAnsi="Verdana" w:cs="Mangal"/>
      <w:kern w:val="2"/>
      <w:sz w:val="24"/>
      <w:szCs w:val="24"/>
      <w:lang w:eastAsia="hi-IN" w:bidi="hi-IN"/>
    </w:rPr>
  </w:style>
  <w:style w:type="paragraph" w:styleId="Tekstdymka">
    <w:name w:val="Balloon Text"/>
    <w:basedOn w:val="Normalny"/>
    <w:link w:val="TekstdymkaZnak1"/>
    <w:semiHidden/>
    <w:unhideWhenUsed/>
    <w:rsid w:val="000F0277"/>
    <w:rPr>
      <w:rFonts w:ascii="Segoe UI" w:hAnsi="Segoe UI" w:cs="Segoe UI"/>
      <w:sz w:val="18"/>
      <w:szCs w:val="16"/>
    </w:rPr>
  </w:style>
  <w:style w:type="character" w:customStyle="1" w:styleId="TekstdymkaZnak">
    <w:name w:val="Tekst dymka Znak"/>
    <w:basedOn w:val="Domylnaczcionkaakapitu"/>
    <w:semiHidden/>
    <w:rsid w:val="000F0277"/>
    <w:rPr>
      <w:rFonts w:ascii="Tahoma" w:eastAsia="Lucida Sans Unicode" w:hAnsi="Tahoma" w:cs="Mangal"/>
      <w:kern w:val="2"/>
      <w:sz w:val="16"/>
      <w:szCs w:val="14"/>
      <w:lang w:eastAsia="hi-IN" w:bidi="hi-I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F0277"/>
    <w:rPr>
      <w:rFonts w:ascii="Calibri" w:eastAsia="Calibri" w:hAnsi="Calibri" w:cs="Calibri"/>
      <w:kern w:val="2"/>
      <w:lang w:eastAsia="hi-IN" w:bidi="hi-I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F0277"/>
    <w:pPr>
      <w:widowControl/>
      <w:spacing w:after="200" w:line="276" w:lineRule="auto"/>
      <w:ind w:left="720"/>
    </w:pPr>
    <w:rPr>
      <w:rFonts w:ascii="Calibri" w:eastAsia="Calibri" w:hAnsi="Calibri" w:cs="Calibri"/>
      <w:sz w:val="22"/>
      <w:szCs w:val="22"/>
    </w:rPr>
  </w:style>
  <w:style w:type="paragraph" w:customStyle="1" w:styleId="Nagwek20">
    <w:name w:val="Nagłówek2"/>
    <w:basedOn w:val="Normalny"/>
    <w:next w:val="Tekstpodstawowy"/>
    <w:rsid w:val="000F0277"/>
    <w:pPr>
      <w:keepNext/>
      <w:spacing w:before="240" w:after="120"/>
    </w:pPr>
    <w:rPr>
      <w:rFonts w:ascii="Arial" w:eastAsia="Microsoft YaHei" w:hAnsi="Arial"/>
      <w:sz w:val="28"/>
      <w:szCs w:val="28"/>
    </w:rPr>
  </w:style>
  <w:style w:type="paragraph" w:customStyle="1" w:styleId="Podpis2">
    <w:name w:val="Podpis2"/>
    <w:basedOn w:val="Normalny"/>
    <w:rsid w:val="000F0277"/>
    <w:pPr>
      <w:suppressLineNumbers/>
      <w:spacing w:before="120" w:after="120"/>
    </w:pPr>
    <w:rPr>
      <w:i/>
      <w:iCs/>
    </w:rPr>
  </w:style>
  <w:style w:type="paragraph" w:customStyle="1" w:styleId="Indeks">
    <w:name w:val="Indeks"/>
    <w:basedOn w:val="Normalny"/>
    <w:rsid w:val="000F0277"/>
    <w:pPr>
      <w:suppressLineNumbers/>
    </w:pPr>
  </w:style>
  <w:style w:type="paragraph" w:customStyle="1" w:styleId="Nagwek10">
    <w:name w:val="Nagłówek1"/>
    <w:basedOn w:val="Normalny"/>
    <w:next w:val="Tekstpodstawowy"/>
    <w:rsid w:val="000F0277"/>
    <w:pPr>
      <w:keepNext/>
      <w:spacing w:before="240" w:after="120"/>
    </w:pPr>
    <w:rPr>
      <w:rFonts w:ascii="Arial" w:hAnsi="Arial"/>
      <w:sz w:val="28"/>
      <w:szCs w:val="28"/>
    </w:rPr>
  </w:style>
  <w:style w:type="paragraph" w:customStyle="1" w:styleId="Podpis1">
    <w:name w:val="Podpis1"/>
    <w:basedOn w:val="Normalny"/>
    <w:rsid w:val="000F0277"/>
    <w:pPr>
      <w:suppressLineNumbers/>
      <w:spacing w:before="120" w:after="120"/>
    </w:pPr>
    <w:rPr>
      <w:i/>
      <w:iCs/>
    </w:rPr>
  </w:style>
  <w:style w:type="paragraph" w:customStyle="1" w:styleId="Style14">
    <w:name w:val="Style14"/>
    <w:basedOn w:val="Normalny"/>
    <w:rsid w:val="000F0277"/>
  </w:style>
  <w:style w:type="paragraph" w:customStyle="1" w:styleId="ust">
    <w:name w:val="ust"/>
    <w:rsid w:val="000F0277"/>
    <w:pPr>
      <w:suppressAutoHyphens/>
      <w:spacing w:before="60" w:after="60" w:line="240" w:lineRule="auto"/>
      <w:ind w:left="426" w:hanging="284"/>
      <w:jc w:val="both"/>
    </w:pPr>
    <w:rPr>
      <w:rFonts w:ascii="Times New Roman" w:eastAsia="Arial" w:hAnsi="Times New Roman" w:cs="Times New Roman"/>
      <w:kern w:val="2"/>
      <w:sz w:val="24"/>
      <w:szCs w:val="24"/>
      <w:lang w:eastAsia="ar-SA"/>
    </w:rPr>
  </w:style>
  <w:style w:type="paragraph" w:customStyle="1" w:styleId="pkt">
    <w:name w:val="pkt"/>
    <w:basedOn w:val="Normalny"/>
    <w:rsid w:val="000F0277"/>
    <w:pPr>
      <w:widowControl/>
      <w:spacing w:before="60" w:after="60" w:line="360" w:lineRule="auto"/>
      <w:ind w:left="851" w:hanging="295"/>
      <w:jc w:val="both"/>
    </w:pPr>
    <w:rPr>
      <w:rFonts w:ascii="Univers-PL" w:hAnsi="Univers-PL" w:cs="Arial Narrow"/>
      <w:sz w:val="19"/>
      <w:szCs w:val="19"/>
    </w:rPr>
  </w:style>
  <w:style w:type="paragraph" w:customStyle="1" w:styleId="Tekstpodstawowywcity31">
    <w:name w:val="Tekst podstawowy wcięty 31"/>
    <w:basedOn w:val="Normalny"/>
    <w:rsid w:val="000F0277"/>
    <w:pPr>
      <w:widowControl/>
      <w:spacing w:after="120" w:line="276" w:lineRule="auto"/>
      <w:ind w:left="283"/>
    </w:pPr>
    <w:rPr>
      <w:rFonts w:ascii="Calibri" w:eastAsia="Calibri" w:hAnsi="Calibri" w:cs="Calibri"/>
      <w:sz w:val="16"/>
      <w:szCs w:val="16"/>
    </w:rPr>
  </w:style>
  <w:style w:type="paragraph" w:customStyle="1" w:styleId="Tekstpodstawowy21">
    <w:name w:val="Tekst podstawowy 21"/>
    <w:basedOn w:val="Normalny"/>
    <w:rsid w:val="000F0277"/>
    <w:pPr>
      <w:spacing w:after="120" w:line="480" w:lineRule="auto"/>
    </w:pPr>
  </w:style>
  <w:style w:type="paragraph" w:customStyle="1" w:styleId="Tekstpodstawowy31">
    <w:name w:val="Tekst podstawowy 31"/>
    <w:basedOn w:val="Normalny"/>
    <w:rsid w:val="000F0277"/>
    <w:pPr>
      <w:widowControl/>
      <w:spacing w:after="120" w:line="276" w:lineRule="auto"/>
    </w:pPr>
    <w:rPr>
      <w:rFonts w:ascii="Calibri" w:eastAsia="Calibri" w:hAnsi="Calibri" w:cs="Calibri"/>
      <w:sz w:val="16"/>
      <w:szCs w:val="16"/>
    </w:rPr>
  </w:style>
  <w:style w:type="paragraph" w:customStyle="1" w:styleId="Pisma">
    <w:name w:val="Pisma"/>
    <w:basedOn w:val="Normalny"/>
    <w:rsid w:val="000F0277"/>
    <w:pPr>
      <w:jc w:val="both"/>
    </w:pPr>
    <w:rPr>
      <w:rFonts w:ascii="Times New Roman" w:eastAsia="Times New Roman" w:hAnsi="Times New Roman" w:cs="Times New Roman"/>
      <w:szCs w:val="20"/>
    </w:rPr>
  </w:style>
  <w:style w:type="paragraph" w:customStyle="1" w:styleId="Tekstpodstawowywcity21">
    <w:name w:val="Tekst podstawowy wcięty 21"/>
    <w:basedOn w:val="Normalny"/>
    <w:rsid w:val="000F0277"/>
    <w:pPr>
      <w:spacing w:after="120" w:line="480" w:lineRule="auto"/>
      <w:ind w:left="283"/>
    </w:pPr>
    <w:rPr>
      <w:rFonts w:ascii="Times New Roman" w:eastAsia="Times New Roman" w:hAnsi="Times New Roman" w:cs="Times New Roman"/>
    </w:rPr>
  </w:style>
  <w:style w:type="paragraph" w:customStyle="1" w:styleId="Style4">
    <w:name w:val="Style4"/>
    <w:basedOn w:val="Normalny"/>
    <w:rsid w:val="000F0277"/>
    <w:pPr>
      <w:autoSpaceDE w:val="0"/>
    </w:pPr>
    <w:rPr>
      <w:rFonts w:ascii="Arial" w:eastAsia="Times New Roman" w:hAnsi="Arial" w:cs="Arial"/>
    </w:rPr>
  </w:style>
  <w:style w:type="paragraph" w:customStyle="1" w:styleId="Zawartotabeli">
    <w:name w:val="Zawartość tabeli"/>
    <w:basedOn w:val="Normalny"/>
    <w:rsid w:val="000F0277"/>
    <w:pPr>
      <w:suppressLineNumbers/>
    </w:pPr>
  </w:style>
  <w:style w:type="paragraph" w:customStyle="1" w:styleId="Nagwektabeli">
    <w:name w:val="Nagłówek tabeli"/>
    <w:basedOn w:val="Zawartotabeli"/>
    <w:rsid w:val="000F0277"/>
    <w:pPr>
      <w:jc w:val="center"/>
    </w:pPr>
    <w:rPr>
      <w:b/>
      <w:bCs/>
    </w:rPr>
  </w:style>
  <w:style w:type="paragraph" w:customStyle="1" w:styleId="Zawartoramki">
    <w:name w:val="Zawartość ramki"/>
    <w:basedOn w:val="Tekstpodstawowy"/>
    <w:rsid w:val="000F0277"/>
  </w:style>
  <w:style w:type="paragraph" w:customStyle="1" w:styleId="Tekstpodstawowy32">
    <w:name w:val="Tekst podstawowy 32"/>
    <w:basedOn w:val="Normalny"/>
    <w:rsid w:val="000F0277"/>
    <w:pPr>
      <w:spacing w:after="120"/>
    </w:pPr>
    <w:rPr>
      <w:sz w:val="16"/>
      <w:szCs w:val="16"/>
    </w:rPr>
  </w:style>
  <w:style w:type="paragraph" w:customStyle="1" w:styleId="Zwykytekst1">
    <w:name w:val="Zwykły tekst1"/>
    <w:basedOn w:val="Normalny"/>
    <w:rsid w:val="000F0277"/>
    <w:pPr>
      <w:widowControl/>
      <w:suppressAutoHyphens w:val="0"/>
    </w:pPr>
    <w:rPr>
      <w:rFonts w:ascii="Courier New" w:eastAsia="Times New Roman" w:hAnsi="Courier New" w:cs="Courier New"/>
      <w:sz w:val="20"/>
      <w:szCs w:val="20"/>
      <w:lang w:eastAsia="ar-SA" w:bidi="ar-SA"/>
    </w:rPr>
  </w:style>
  <w:style w:type="paragraph" w:customStyle="1" w:styleId="Styl1">
    <w:name w:val="Styl1"/>
    <w:basedOn w:val="Normalny"/>
    <w:rsid w:val="000F0277"/>
    <w:pPr>
      <w:suppressAutoHyphens w:val="0"/>
      <w:spacing w:before="240"/>
      <w:jc w:val="both"/>
    </w:pPr>
    <w:rPr>
      <w:rFonts w:ascii="Arial" w:eastAsia="Times New Roman" w:hAnsi="Arial" w:cs="Arial"/>
      <w:lang w:eastAsia="ar-SA" w:bidi="ar-SA"/>
    </w:rPr>
  </w:style>
  <w:style w:type="paragraph" w:customStyle="1" w:styleId="Tekstkomentarza1">
    <w:name w:val="Tekst komentarza1"/>
    <w:basedOn w:val="Normalny"/>
    <w:rsid w:val="000F0277"/>
    <w:rPr>
      <w:sz w:val="20"/>
      <w:szCs w:val="20"/>
    </w:rPr>
  </w:style>
  <w:style w:type="paragraph" w:customStyle="1" w:styleId="ListParagraph1">
    <w:name w:val="List Paragraph1"/>
    <w:basedOn w:val="Normalny"/>
    <w:rsid w:val="000F0277"/>
    <w:pPr>
      <w:widowControl/>
      <w:suppressAutoHyphens w:val="0"/>
      <w:spacing w:after="200" w:line="276" w:lineRule="auto"/>
      <w:ind w:left="720"/>
    </w:pPr>
    <w:rPr>
      <w:rFonts w:ascii="Calibri" w:eastAsia="Times New Roman" w:hAnsi="Calibri" w:cs="Calibri"/>
      <w:sz w:val="22"/>
      <w:szCs w:val="22"/>
      <w:lang w:eastAsia="ar-SA" w:bidi="ar-SA"/>
    </w:rPr>
  </w:style>
  <w:style w:type="paragraph" w:customStyle="1" w:styleId="Tekstpodstawowy22">
    <w:name w:val="Tekst podstawowy 22"/>
    <w:basedOn w:val="Normalny"/>
    <w:rsid w:val="000F0277"/>
    <w:pPr>
      <w:widowControl/>
      <w:jc w:val="both"/>
    </w:pPr>
    <w:rPr>
      <w:rFonts w:ascii="Arial" w:eastAsia="Times New Roman" w:hAnsi="Arial" w:cs="Times New Roman"/>
      <w:color w:val="000000"/>
      <w:kern w:val="0"/>
      <w:sz w:val="20"/>
      <w:szCs w:val="20"/>
      <w:lang w:eastAsia="ar-SA" w:bidi="ar-SA"/>
    </w:rPr>
  </w:style>
  <w:style w:type="paragraph" w:customStyle="1" w:styleId="Default">
    <w:name w:val="Default"/>
    <w:rsid w:val="000F0277"/>
    <w:pPr>
      <w:autoSpaceDE w:val="0"/>
      <w:autoSpaceDN w:val="0"/>
      <w:adjustRightInd w:val="0"/>
      <w:spacing w:line="240" w:lineRule="auto"/>
    </w:pPr>
    <w:rPr>
      <w:rFonts w:ascii="Calibri" w:eastAsia="Calibri" w:hAnsi="Calibri" w:cs="Calibri"/>
      <w:color w:val="000000"/>
      <w:sz w:val="24"/>
      <w:szCs w:val="24"/>
    </w:rPr>
  </w:style>
  <w:style w:type="paragraph" w:customStyle="1" w:styleId="TableContents">
    <w:name w:val="Table Contents"/>
    <w:basedOn w:val="Normalny"/>
    <w:rsid w:val="000F0277"/>
    <w:pPr>
      <w:widowControl/>
      <w:suppressLineNumbers/>
    </w:pPr>
    <w:rPr>
      <w:rFonts w:ascii="Times New Roman" w:eastAsia="Times New Roman" w:hAnsi="Times New Roman" w:cs="Times New Roman"/>
      <w:kern w:val="0"/>
      <w:lang w:eastAsia="ar-SA" w:bidi="ar-SA"/>
    </w:rPr>
  </w:style>
  <w:style w:type="paragraph" w:customStyle="1" w:styleId="Standard">
    <w:name w:val="Standard"/>
    <w:rsid w:val="000F0277"/>
    <w:pPr>
      <w:widowControl w:val="0"/>
      <w:suppressAutoHyphens/>
      <w:autoSpaceDN w:val="0"/>
      <w:spacing w:line="240" w:lineRule="auto"/>
    </w:pPr>
    <w:rPr>
      <w:rFonts w:ascii="Times New Roman" w:eastAsia="Lucida Sans Unicode" w:hAnsi="Times New Roman" w:cs="Mangal"/>
      <w:kern w:val="3"/>
      <w:sz w:val="24"/>
      <w:szCs w:val="24"/>
      <w:lang w:eastAsia="zh-CN" w:bidi="hi-IN"/>
    </w:rPr>
  </w:style>
  <w:style w:type="character" w:styleId="Odwoanieprzypisudolnego">
    <w:name w:val="footnote reference"/>
    <w:semiHidden/>
    <w:unhideWhenUsed/>
    <w:rsid w:val="000F0277"/>
    <w:rPr>
      <w:vertAlign w:val="superscript"/>
    </w:rPr>
  </w:style>
  <w:style w:type="character" w:styleId="Odwoanieprzypisukocowego">
    <w:name w:val="endnote reference"/>
    <w:semiHidden/>
    <w:unhideWhenUsed/>
    <w:rsid w:val="000F0277"/>
    <w:rPr>
      <w:vertAlign w:val="superscript"/>
    </w:rPr>
  </w:style>
  <w:style w:type="character" w:customStyle="1" w:styleId="WW8Num1z0">
    <w:name w:val="WW8Num1z0"/>
    <w:rsid w:val="000F0277"/>
  </w:style>
  <w:style w:type="character" w:customStyle="1" w:styleId="WW8Num1z1">
    <w:name w:val="WW8Num1z1"/>
    <w:rsid w:val="000F0277"/>
  </w:style>
  <w:style w:type="character" w:customStyle="1" w:styleId="WW8Num1z2">
    <w:name w:val="WW8Num1z2"/>
    <w:rsid w:val="000F0277"/>
  </w:style>
  <w:style w:type="character" w:customStyle="1" w:styleId="WW8Num1z3">
    <w:name w:val="WW8Num1z3"/>
    <w:rsid w:val="000F0277"/>
  </w:style>
  <w:style w:type="character" w:customStyle="1" w:styleId="WW8Num1z4">
    <w:name w:val="WW8Num1z4"/>
    <w:rsid w:val="000F0277"/>
  </w:style>
  <w:style w:type="character" w:customStyle="1" w:styleId="WW8Num1z5">
    <w:name w:val="WW8Num1z5"/>
    <w:rsid w:val="000F0277"/>
  </w:style>
  <w:style w:type="character" w:customStyle="1" w:styleId="WW8Num1z6">
    <w:name w:val="WW8Num1z6"/>
    <w:rsid w:val="000F0277"/>
  </w:style>
  <w:style w:type="character" w:customStyle="1" w:styleId="WW8Num1z7">
    <w:name w:val="WW8Num1z7"/>
    <w:rsid w:val="000F0277"/>
  </w:style>
  <w:style w:type="character" w:customStyle="1" w:styleId="WW8Num1z8">
    <w:name w:val="WW8Num1z8"/>
    <w:rsid w:val="000F0277"/>
  </w:style>
  <w:style w:type="character" w:customStyle="1" w:styleId="WW8Num2z0">
    <w:name w:val="WW8Num2z0"/>
    <w:rsid w:val="000F0277"/>
    <w:rPr>
      <w:rFonts w:ascii="Arial" w:hAnsi="Arial" w:cs="Arial" w:hint="default"/>
      <w:b w:val="0"/>
      <w:bCs w:val="0"/>
      <w:color w:val="auto"/>
      <w:sz w:val="22"/>
      <w:szCs w:val="22"/>
    </w:rPr>
  </w:style>
  <w:style w:type="character" w:customStyle="1" w:styleId="WW8Num3z0">
    <w:name w:val="WW8Num3z0"/>
    <w:rsid w:val="000F0277"/>
    <w:rPr>
      <w:rFonts w:ascii="Arial" w:hAnsi="Arial" w:cs="Arial" w:hint="default"/>
    </w:rPr>
  </w:style>
  <w:style w:type="character" w:customStyle="1" w:styleId="WW8Num4z0">
    <w:name w:val="WW8Num4z0"/>
    <w:rsid w:val="000F0277"/>
  </w:style>
  <w:style w:type="character" w:customStyle="1" w:styleId="WW8Num5z0">
    <w:name w:val="WW8Num5z0"/>
    <w:rsid w:val="000F0277"/>
  </w:style>
  <w:style w:type="character" w:customStyle="1" w:styleId="WW8Num6z0">
    <w:name w:val="WW8Num6z0"/>
    <w:rsid w:val="000F0277"/>
  </w:style>
  <w:style w:type="character" w:customStyle="1" w:styleId="WW8Num6z1">
    <w:name w:val="WW8Num6z1"/>
    <w:rsid w:val="000F0277"/>
  </w:style>
  <w:style w:type="character" w:customStyle="1" w:styleId="WW8Num6z2">
    <w:name w:val="WW8Num6z2"/>
    <w:rsid w:val="000F0277"/>
  </w:style>
  <w:style w:type="character" w:customStyle="1" w:styleId="WW8Num6z3">
    <w:name w:val="WW8Num6z3"/>
    <w:rsid w:val="000F0277"/>
  </w:style>
  <w:style w:type="character" w:customStyle="1" w:styleId="WW8Num6z4">
    <w:name w:val="WW8Num6z4"/>
    <w:rsid w:val="000F0277"/>
  </w:style>
  <w:style w:type="character" w:customStyle="1" w:styleId="WW8Num6z5">
    <w:name w:val="WW8Num6z5"/>
    <w:rsid w:val="000F0277"/>
  </w:style>
  <w:style w:type="character" w:customStyle="1" w:styleId="WW8Num6z6">
    <w:name w:val="WW8Num6z6"/>
    <w:rsid w:val="000F0277"/>
  </w:style>
  <w:style w:type="character" w:customStyle="1" w:styleId="WW8Num6z7">
    <w:name w:val="WW8Num6z7"/>
    <w:rsid w:val="000F0277"/>
  </w:style>
  <w:style w:type="character" w:customStyle="1" w:styleId="WW8Num6z8">
    <w:name w:val="WW8Num6z8"/>
    <w:rsid w:val="000F0277"/>
  </w:style>
  <w:style w:type="character" w:customStyle="1" w:styleId="WW8Num7z0">
    <w:name w:val="WW8Num7z0"/>
    <w:rsid w:val="000F0277"/>
  </w:style>
  <w:style w:type="character" w:customStyle="1" w:styleId="WW8Num7z1">
    <w:name w:val="WW8Num7z1"/>
    <w:rsid w:val="000F0277"/>
  </w:style>
  <w:style w:type="character" w:customStyle="1" w:styleId="WW8Num7z2">
    <w:name w:val="WW8Num7z2"/>
    <w:rsid w:val="000F0277"/>
  </w:style>
  <w:style w:type="character" w:customStyle="1" w:styleId="WW8Num7z3">
    <w:name w:val="WW8Num7z3"/>
    <w:rsid w:val="000F0277"/>
  </w:style>
  <w:style w:type="character" w:customStyle="1" w:styleId="WW8Num7z4">
    <w:name w:val="WW8Num7z4"/>
    <w:rsid w:val="000F0277"/>
  </w:style>
  <w:style w:type="character" w:customStyle="1" w:styleId="WW8Num7z5">
    <w:name w:val="WW8Num7z5"/>
    <w:rsid w:val="000F0277"/>
  </w:style>
  <w:style w:type="character" w:customStyle="1" w:styleId="WW8Num7z6">
    <w:name w:val="WW8Num7z6"/>
    <w:rsid w:val="000F0277"/>
  </w:style>
  <w:style w:type="character" w:customStyle="1" w:styleId="WW8Num7z7">
    <w:name w:val="WW8Num7z7"/>
    <w:rsid w:val="000F0277"/>
  </w:style>
  <w:style w:type="character" w:customStyle="1" w:styleId="WW8Num7z8">
    <w:name w:val="WW8Num7z8"/>
    <w:rsid w:val="000F0277"/>
  </w:style>
  <w:style w:type="character" w:customStyle="1" w:styleId="WW8Num8z0">
    <w:name w:val="WW8Num8z0"/>
    <w:rsid w:val="000F0277"/>
  </w:style>
  <w:style w:type="character" w:customStyle="1" w:styleId="WW8Num9z0">
    <w:name w:val="WW8Num9z0"/>
    <w:rsid w:val="000F0277"/>
    <w:rPr>
      <w:rFonts w:ascii="Arial" w:hAnsi="Arial" w:cs="Arial" w:hint="default"/>
      <w:b w:val="0"/>
      <w:bCs/>
      <w:sz w:val="22"/>
      <w:szCs w:val="22"/>
    </w:rPr>
  </w:style>
  <w:style w:type="character" w:customStyle="1" w:styleId="WW8Num10z0">
    <w:name w:val="WW8Num10z0"/>
    <w:rsid w:val="000F0277"/>
  </w:style>
  <w:style w:type="character" w:customStyle="1" w:styleId="WW8Num10z1">
    <w:name w:val="WW8Num10z1"/>
    <w:rsid w:val="000F0277"/>
  </w:style>
  <w:style w:type="character" w:customStyle="1" w:styleId="WW8Num11z0">
    <w:name w:val="WW8Num11z0"/>
    <w:rsid w:val="000F0277"/>
  </w:style>
  <w:style w:type="character" w:customStyle="1" w:styleId="WW8Num12z0">
    <w:name w:val="WW8Num12z0"/>
    <w:rsid w:val="000F0277"/>
    <w:rPr>
      <w:rFonts w:ascii="Arial" w:hAnsi="Arial" w:cs="Arial" w:hint="default"/>
    </w:rPr>
  </w:style>
  <w:style w:type="character" w:customStyle="1" w:styleId="WW8Num13z0">
    <w:name w:val="WW8Num13z0"/>
    <w:rsid w:val="000F0277"/>
    <w:rPr>
      <w:rFonts w:ascii="Arial" w:hAnsi="Arial" w:cs="Arial" w:hint="default"/>
      <w:b w:val="0"/>
      <w:bCs w:val="0"/>
      <w:position w:val="0"/>
      <w:sz w:val="24"/>
      <w:vertAlign w:val="baseline"/>
    </w:rPr>
  </w:style>
  <w:style w:type="character" w:customStyle="1" w:styleId="WW8Num14z0">
    <w:name w:val="WW8Num14z0"/>
    <w:rsid w:val="000F0277"/>
    <w:rPr>
      <w:rFonts w:ascii="Arial" w:hAnsi="Arial" w:cs="Arial" w:hint="default"/>
      <w:b w:val="0"/>
      <w:bCs w:val="0"/>
      <w:position w:val="0"/>
      <w:sz w:val="24"/>
      <w:vertAlign w:val="baseline"/>
    </w:rPr>
  </w:style>
  <w:style w:type="character" w:customStyle="1" w:styleId="WW8Num14z1">
    <w:name w:val="WW8Num14z1"/>
    <w:rsid w:val="000F0277"/>
  </w:style>
  <w:style w:type="character" w:customStyle="1" w:styleId="WW8Num15z0">
    <w:name w:val="WW8Num15z0"/>
    <w:rsid w:val="000F0277"/>
  </w:style>
  <w:style w:type="character" w:customStyle="1" w:styleId="WW8Num16z0">
    <w:name w:val="WW8Num16z0"/>
    <w:rsid w:val="000F0277"/>
    <w:rPr>
      <w:rFonts w:ascii="Arial" w:hAnsi="Arial" w:cs="Arial" w:hint="default"/>
    </w:rPr>
  </w:style>
  <w:style w:type="character" w:customStyle="1" w:styleId="WW8Num17z0">
    <w:name w:val="WW8Num17z0"/>
    <w:rsid w:val="000F0277"/>
    <w:rPr>
      <w:rFonts w:ascii="Arial" w:hAnsi="Arial" w:cs="Arial" w:hint="default"/>
      <w:sz w:val="22"/>
      <w:szCs w:val="22"/>
    </w:rPr>
  </w:style>
  <w:style w:type="character" w:customStyle="1" w:styleId="WW8Num17z2">
    <w:name w:val="WW8Num17z2"/>
    <w:rsid w:val="000F0277"/>
  </w:style>
  <w:style w:type="character" w:customStyle="1" w:styleId="WW8Num17z3">
    <w:name w:val="WW8Num17z3"/>
    <w:rsid w:val="000F0277"/>
  </w:style>
  <w:style w:type="character" w:customStyle="1" w:styleId="WW8Num17z4">
    <w:name w:val="WW8Num17z4"/>
    <w:rsid w:val="000F0277"/>
  </w:style>
  <w:style w:type="character" w:customStyle="1" w:styleId="WW8Num17z5">
    <w:name w:val="WW8Num17z5"/>
    <w:rsid w:val="000F0277"/>
  </w:style>
  <w:style w:type="character" w:customStyle="1" w:styleId="WW8Num17z6">
    <w:name w:val="WW8Num17z6"/>
    <w:rsid w:val="000F0277"/>
  </w:style>
  <w:style w:type="character" w:customStyle="1" w:styleId="WW8Num17z7">
    <w:name w:val="WW8Num17z7"/>
    <w:rsid w:val="000F0277"/>
  </w:style>
  <w:style w:type="character" w:customStyle="1" w:styleId="WW8Num17z8">
    <w:name w:val="WW8Num17z8"/>
    <w:rsid w:val="000F0277"/>
  </w:style>
  <w:style w:type="character" w:customStyle="1" w:styleId="WW8Num18z0">
    <w:name w:val="WW8Num18z0"/>
    <w:rsid w:val="000F0277"/>
    <w:rPr>
      <w:rFonts w:ascii="Symbol" w:hAnsi="Symbol" w:cs="OpenSymbol" w:hint="default"/>
    </w:rPr>
  </w:style>
  <w:style w:type="character" w:customStyle="1" w:styleId="WW8Num19z0">
    <w:name w:val="WW8Num19z0"/>
    <w:rsid w:val="000F0277"/>
    <w:rPr>
      <w:rFonts w:ascii="Symbol" w:hAnsi="Symbol" w:cs="OpenSymbol" w:hint="default"/>
    </w:rPr>
  </w:style>
  <w:style w:type="character" w:customStyle="1" w:styleId="WW8Num19z1">
    <w:name w:val="WW8Num19z1"/>
    <w:rsid w:val="000F0277"/>
  </w:style>
  <w:style w:type="character" w:customStyle="1" w:styleId="WW8Num19z2">
    <w:name w:val="WW8Num19z2"/>
    <w:rsid w:val="000F0277"/>
  </w:style>
  <w:style w:type="character" w:customStyle="1" w:styleId="WW8Num19z3">
    <w:name w:val="WW8Num19z3"/>
    <w:rsid w:val="000F0277"/>
  </w:style>
  <w:style w:type="character" w:customStyle="1" w:styleId="WW8Num19z4">
    <w:name w:val="WW8Num19z4"/>
    <w:rsid w:val="000F0277"/>
  </w:style>
  <w:style w:type="character" w:customStyle="1" w:styleId="WW8Num19z5">
    <w:name w:val="WW8Num19z5"/>
    <w:rsid w:val="000F0277"/>
  </w:style>
  <w:style w:type="character" w:customStyle="1" w:styleId="WW8Num19z6">
    <w:name w:val="WW8Num19z6"/>
    <w:rsid w:val="000F0277"/>
  </w:style>
  <w:style w:type="character" w:customStyle="1" w:styleId="WW8Num19z7">
    <w:name w:val="WW8Num19z7"/>
    <w:rsid w:val="000F0277"/>
  </w:style>
  <w:style w:type="character" w:customStyle="1" w:styleId="WW8Num19z8">
    <w:name w:val="WW8Num19z8"/>
    <w:rsid w:val="000F0277"/>
  </w:style>
  <w:style w:type="character" w:customStyle="1" w:styleId="WW8Num20z0">
    <w:name w:val="WW8Num20z0"/>
    <w:rsid w:val="000F0277"/>
  </w:style>
  <w:style w:type="character" w:customStyle="1" w:styleId="WW8Num21z0">
    <w:name w:val="WW8Num21z0"/>
    <w:rsid w:val="000F0277"/>
    <w:rPr>
      <w:rFonts w:ascii="Arial" w:hAnsi="Arial" w:cs="Arial" w:hint="default"/>
    </w:rPr>
  </w:style>
  <w:style w:type="character" w:customStyle="1" w:styleId="WW8Num22z0">
    <w:name w:val="WW8Num22z0"/>
    <w:rsid w:val="000F0277"/>
    <w:rPr>
      <w:rFonts w:ascii="Arial" w:hAnsi="Arial" w:cs="Arial" w:hint="default"/>
    </w:rPr>
  </w:style>
  <w:style w:type="character" w:customStyle="1" w:styleId="WW8Num22z1">
    <w:name w:val="WW8Num22z1"/>
    <w:rsid w:val="000F0277"/>
  </w:style>
  <w:style w:type="character" w:customStyle="1" w:styleId="WW8Num22z2">
    <w:name w:val="WW8Num22z2"/>
    <w:rsid w:val="000F0277"/>
  </w:style>
  <w:style w:type="character" w:customStyle="1" w:styleId="WW8Num22z3">
    <w:name w:val="WW8Num22z3"/>
    <w:rsid w:val="000F0277"/>
  </w:style>
  <w:style w:type="character" w:customStyle="1" w:styleId="WW8Num22z4">
    <w:name w:val="WW8Num22z4"/>
    <w:rsid w:val="000F0277"/>
  </w:style>
  <w:style w:type="character" w:customStyle="1" w:styleId="WW8Num22z5">
    <w:name w:val="WW8Num22z5"/>
    <w:rsid w:val="000F0277"/>
  </w:style>
  <w:style w:type="character" w:customStyle="1" w:styleId="WW8Num22z6">
    <w:name w:val="WW8Num22z6"/>
    <w:rsid w:val="000F0277"/>
  </w:style>
  <w:style w:type="character" w:customStyle="1" w:styleId="WW8Num22z7">
    <w:name w:val="WW8Num22z7"/>
    <w:rsid w:val="000F0277"/>
  </w:style>
  <w:style w:type="character" w:customStyle="1" w:styleId="WW8Num22z8">
    <w:name w:val="WW8Num22z8"/>
    <w:rsid w:val="000F0277"/>
  </w:style>
  <w:style w:type="character" w:customStyle="1" w:styleId="WW8Num23z0">
    <w:name w:val="WW8Num23z0"/>
    <w:rsid w:val="000F0277"/>
    <w:rPr>
      <w:rFonts w:ascii="Arial" w:hAnsi="Arial" w:cs="Arial" w:hint="default"/>
      <w:sz w:val="22"/>
      <w:szCs w:val="22"/>
    </w:rPr>
  </w:style>
  <w:style w:type="character" w:customStyle="1" w:styleId="WW8Num24z0">
    <w:name w:val="WW8Num24z0"/>
    <w:rsid w:val="000F0277"/>
    <w:rPr>
      <w:rFonts w:ascii="Arial" w:hAnsi="Arial" w:cs="Arial" w:hint="default"/>
      <w:b w:val="0"/>
      <w:bCs w:val="0"/>
      <w:position w:val="0"/>
      <w:sz w:val="24"/>
      <w:vertAlign w:val="baseline"/>
    </w:rPr>
  </w:style>
  <w:style w:type="character" w:customStyle="1" w:styleId="WW8Num25z0">
    <w:name w:val="WW8Num25z0"/>
    <w:rsid w:val="000F0277"/>
    <w:rPr>
      <w:rFonts w:ascii="Arial" w:hAnsi="Arial" w:cs="Arial" w:hint="default"/>
      <w:color w:val="000000"/>
      <w:sz w:val="22"/>
      <w:szCs w:val="22"/>
    </w:rPr>
  </w:style>
  <w:style w:type="character" w:customStyle="1" w:styleId="WW8Num25z2">
    <w:name w:val="WW8Num25z2"/>
    <w:rsid w:val="000F0277"/>
  </w:style>
  <w:style w:type="character" w:customStyle="1" w:styleId="WW8Num25z3">
    <w:name w:val="WW8Num25z3"/>
    <w:rsid w:val="000F0277"/>
  </w:style>
  <w:style w:type="character" w:customStyle="1" w:styleId="WW8Num25z4">
    <w:name w:val="WW8Num25z4"/>
    <w:rsid w:val="000F0277"/>
  </w:style>
  <w:style w:type="character" w:customStyle="1" w:styleId="WW8Num25z5">
    <w:name w:val="WW8Num25z5"/>
    <w:rsid w:val="000F0277"/>
  </w:style>
  <w:style w:type="character" w:customStyle="1" w:styleId="WW8Num25z6">
    <w:name w:val="WW8Num25z6"/>
    <w:rsid w:val="000F0277"/>
  </w:style>
  <w:style w:type="character" w:customStyle="1" w:styleId="WW8Num25z7">
    <w:name w:val="WW8Num25z7"/>
    <w:rsid w:val="000F0277"/>
  </w:style>
  <w:style w:type="character" w:customStyle="1" w:styleId="WW8Num25z8">
    <w:name w:val="WW8Num25z8"/>
    <w:rsid w:val="000F0277"/>
  </w:style>
  <w:style w:type="character" w:customStyle="1" w:styleId="WW8Num26z0">
    <w:name w:val="WW8Num26z0"/>
    <w:rsid w:val="000F0277"/>
  </w:style>
  <w:style w:type="character" w:customStyle="1" w:styleId="WW8Num27z0">
    <w:name w:val="WW8Num27z0"/>
    <w:rsid w:val="000F0277"/>
    <w:rPr>
      <w:rFonts w:ascii="Arial" w:hAnsi="Arial" w:cs="Arial" w:hint="default"/>
      <w:b w:val="0"/>
      <w:bCs w:val="0"/>
      <w:color w:val="auto"/>
      <w:sz w:val="22"/>
      <w:szCs w:val="22"/>
    </w:rPr>
  </w:style>
  <w:style w:type="character" w:customStyle="1" w:styleId="WW8Num28z0">
    <w:name w:val="WW8Num28z0"/>
    <w:rsid w:val="000F0277"/>
    <w:rPr>
      <w:rFonts w:ascii="Arial" w:hAnsi="Arial" w:cs="Arial" w:hint="default"/>
      <w:color w:val="000000"/>
      <w:sz w:val="22"/>
      <w:szCs w:val="22"/>
    </w:rPr>
  </w:style>
  <w:style w:type="character" w:customStyle="1" w:styleId="WW8Num28z1">
    <w:name w:val="WW8Num28z1"/>
    <w:rsid w:val="000F0277"/>
  </w:style>
  <w:style w:type="character" w:customStyle="1" w:styleId="WW8Num28z2">
    <w:name w:val="WW8Num28z2"/>
    <w:rsid w:val="000F0277"/>
  </w:style>
  <w:style w:type="character" w:customStyle="1" w:styleId="WW8Num29z0">
    <w:name w:val="WW8Num29z0"/>
    <w:rsid w:val="000F0277"/>
    <w:rPr>
      <w:rFonts w:ascii="Arial" w:hAnsi="Arial" w:cs="Arial" w:hint="default"/>
      <w:b/>
      <w:bCs w:val="0"/>
    </w:rPr>
  </w:style>
  <w:style w:type="character" w:customStyle="1" w:styleId="WW8Num30z0">
    <w:name w:val="WW8Num30z0"/>
    <w:rsid w:val="000F0277"/>
    <w:rPr>
      <w:rFonts w:ascii="Arial" w:hAnsi="Arial" w:cs="Arial" w:hint="default"/>
      <w:sz w:val="22"/>
      <w:szCs w:val="22"/>
    </w:rPr>
  </w:style>
  <w:style w:type="character" w:customStyle="1" w:styleId="WW8Num31z0">
    <w:name w:val="WW8Num31z0"/>
    <w:rsid w:val="000F0277"/>
  </w:style>
  <w:style w:type="character" w:customStyle="1" w:styleId="WW8Num32z0">
    <w:name w:val="WW8Num32z0"/>
    <w:rsid w:val="000F0277"/>
  </w:style>
  <w:style w:type="character" w:customStyle="1" w:styleId="WW8Num33z0">
    <w:name w:val="WW8Num33z0"/>
    <w:rsid w:val="000F0277"/>
    <w:rPr>
      <w:rFonts w:ascii="Arial" w:hAnsi="Arial" w:cs="Arial" w:hint="default"/>
      <w:b w:val="0"/>
      <w:bCs/>
      <w:sz w:val="22"/>
      <w:szCs w:val="22"/>
    </w:rPr>
  </w:style>
  <w:style w:type="character" w:customStyle="1" w:styleId="WW8Num34z0">
    <w:name w:val="WW8Num34z0"/>
    <w:rsid w:val="000F0277"/>
    <w:rPr>
      <w:rFonts w:ascii="Arial" w:eastAsia="Times New Roman" w:hAnsi="Arial" w:cs="Arial" w:hint="default"/>
      <w:i/>
      <w:iCs w:val="0"/>
      <w:color w:val="000000"/>
      <w:sz w:val="22"/>
      <w:szCs w:val="22"/>
    </w:rPr>
  </w:style>
  <w:style w:type="character" w:customStyle="1" w:styleId="WW8Num34z2">
    <w:name w:val="WW8Num34z2"/>
    <w:rsid w:val="000F0277"/>
  </w:style>
  <w:style w:type="character" w:customStyle="1" w:styleId="WW8Num34z3">
    <w:name w:val="WW8Num34z3"/>
    <w:rsid w:val="000F0277"/>
  </w:style>
  <w:style w:type="character" w:customStyle="1" w:styleId="WW8Num34z4">
    <w:name w:val="WW8Num34z4"/>
    <w:rsid w:val="000F0277"/>
  </w:style>
  <w:style w:type="character" w:customStyle="1" w:styleId="WW8Num34z5">
    <w:name w:val="WW8Num34z5"/>
    <w:rsid w:val="000F0277"/>
  </w:style>
  <w:style w:type="character" w:customStyle="1" w:styleId="WW8Num34z6">
    <w:name w:val="WW8Num34z6"/>
    <w:rsid w:val="000F0277"/>
  </w:style>
  <w:style w:type="character" w:customStyle="1" w:styleId="WW8Num34z7">
    <w:name w:val="WW8Num34z7"/>
    <w:rsid w:val="000F0277"/>
  </w:style>
  <w:style w:type="character" w:customStyle="1" w:styleId="WW8Num34z8">
    <w:name w:val="WW8Num34z8"/>
    <w:rsid w:val="000F0277"/>
  </w:style>
  <w:style w:type="character" w:customStyle="1" w:styleId="WW8Num35z0">
    <w:name w:val="WW8Num35z0"/>
    <w:rsid w:val="000F0277"/>
    <w:rPr>
      <w:rFonts w:ascii="Arial" w:hAnsi="Arial" w:cs="Arial" w:hint="default"/>
      <w:b w:val="0"/>
      <w:bCs/>
      <w:color w:val="auto"/>
      <w:sz w:val="22"/>
      <w:szCs w:val="22"/>
    </w:rPr>
  </w:style>
  <w:style w:type="character" w:customStyle="1" w:styleId="WW8Num35z1">
    <w:name w:val="WW8Num35z1"/>
    <w:rsid w:val="000F0277"/>
  </w:style>
  <w:style w:type="character" w:customStyle="1" w:styleId="WW8Num35z2">
    <w:name w:val="WW8Num35z2"/>
    <w:rsid w:val="000F0277"/>
  </w:style>
  <w:style w:type="character" w:customStyle="1" w:styleId="WW8Num35z3">
    <w:name w:val="WW8Num35z3"/>
    <w:rsid w:val="000F0277"/>
  </w:style>
  <w:style w:type="character" w:customStyle="1" w:styleId="WW8Num35z4">
    <w:name w:val="WW8Num35z4"/>
    <w:rsid w:val="000F0277"/>
  </w:style>
  <w:style w:type="character" w:customStyle="1" w:styleId="WW8Num35z5">
    <w:name w:val="WW8Num35z5"/>
    <w:rsid w:val="000F0277"/>
  </w:style>
  <w:style w:type="character" w:customStyle="1" w:styleId="WW8Num35z6">
    <w:name w:val="WW8Num35z6"/>
    <w:rsid w:val="000F0277"/>
  </w:style>
  <w:style w:type="character" w:customStyle="1" w:styleId="WW8Num35z7">
    <w:name w:val="WW8Num35z7"/>
    <w:rsid w:val="000F0277"/>
  </w:style>
  <w:style w:type="character" w:customStyle="1" w:styleId="WW8Num35z8">
    <w:name w:val="WW8Num35z8"/>
    <w:rsid w:val="000F0277"/>
  </w:style>
  <w:style w:type="character" w:customStyle="1" w:styleId="WW8Num25z1">
    <w:name w:val="WW8Num25z1"/>
    <w:rsid w:val="000F0277"/>
    <w:rPr>
      <w:rFonts w:ascii="Arial" w:hAnsi="Arial" w:cs="Arial" w:hint="default"/>
      <w:color w:val="000000"/>
      <w:sz w:val="22"/>
      <w:szCs w:val="22"/>
    </w:rPr>
  </w:style>
  <w:style w:type="character" w:customStyle="1" w:styleId="WW8Num18z1">
    <w:name w:val="WW8Num18z1"/>
    <w:rsid w:val="000F0277"/>
  </w:style>
  <w:style w:type="character" w:customStyle="1" w:styleId="WW8Num18z2">
    <w:name w:val="WW8Num18z2"/>
    <w:rsid w:val="000F0277"/>
  </w:style>
  <w:style w:type="character" w:customStyle="1" w:styleId="WW8Num18z3">
    <w:name w:val="WW8Num18z3"/>
    <w:rsid w:val="000F0277"/>
    <w:rPr>
      <w:rFonts w:ascii="Arial" w:hAnsi="Arial" w:cs="Arial" w:hint="default"/>
      <w:color w:val="000000"/>
      <w:sz w:val="22"/>
      <w:szCs w:val="22"/>
    </w:rPr>
  </w:style>
  <w:style w:type="character" w:customStyle="1" w:styleId="WW8Num18z4">
    <w:name w:val="WW8Num18z4"/>
    <w:rsid w:val="000F0277"/>
  </w:style>
  <w:style w:type="character" w:customStyle="1" w:styleId="WW8Num18z5">
    <w:name w:val="WW8Num18z5"/>
    <w:rsid w:val="000F0277"/>
  </w:style>
  <w:style w:type="character" w:customStyle="1" w:styleId="WW8Num18z6">
    <w:name w:val="WW8Num18z6"/>
    <w:rsid w:val="000F0277"/>
  </w:style>
  <w:style w:type="character" w:customStyle="1" w:styleId="WW8Num18z7">
    <w:name w:val="WW8Num18z7"/>
    <w:rsid w:val="000F0277"/>
  </w:style>
  <w:style w:type="character" w:customStyle="1" w:styleId="WW8Num18z8">
    <w:name w:val="WW8Num18z8"/>
    <w:rsid w:val="000F0277"/>
  </w:style>
  <w:style w:type="character" w:customStyle="1" w:styleId="WW8Num20z1">
    <w:name w:val="WW8Num20z1"/>
    <w:rsid w:val="000F0277"/>
  </w:style>
  <w:style w:type="character" w:customStyle="1" w:styleId="WW8Num20z2">
    <w:name w:val="WW8Num20z2"/>
    <w:rsid w:val="000F0277"/>
  </w:style>
  <w:style w:type="character" w:customStyle="1" w:styleId="WW8Num20z3">
    <w:name w:val="WW8Num20z3"/>
    <w:rsid w:val="000F0277"/>
  </w:style>
  <w:style w:type="character" w:customStyle="1" w:styleId="WW8Num20z4">
    <w:name w:val="WW8Num20z4"/>
    <w:rsid w:val="000F0277"/>
  </w:style>
  <w:style w:type="character" w:customStyle="1" w:styleId="WW8Num20z5">
    <w:name w:val="WW8Num20z5"/>
    <w:rsid w:val="000F0277"/>
  </w:style>
  <w:style w:type="character" w:customStyle="1" w:styleId="WW8Num20z6">
    <w:name w:val="WW8Num20z6"/>
    <w:rsid w:val="000F0277"/>
  </w:style>
  <w:style w:type="character" w:customStyle="1" w:styleId="WW8Num20z7">
    <w:name w:val="WW8Num20z7"/>
    <w:rsid w:val="000F0277"/>
  </w:style>
  <w:style w:type="character" w:customStyle="1" w:styleId="WW8Num20z8">
    <w:name w:val="WW8Num20z8"/>
    <w:rsid w:val="000F0277"/>
  </w:style>
  <w:style w:type="character" w:customStyle="1" w:styleId="WW8Num23z1">
    <w:name w:val="WW8Num23z1"/>
    <w:rsid w:val="000F0277"/>
  </w:style>
  <w:style w:type="character" w:customStyle="1" w:styleId="WW8Num23z2">
    <w:name w:val="WW8Num23z2"/>
    <w:rsid w:val="000F0277"/>
  </w:style>
  <w:style w:type="character" w:customStyle="1" w:styleId="WW8Num23z3">
    <w:name w:val="WW8Num23z3"/>
    <w:rsid w:val="000F0277"/>
  </w:style>
  <w:style w:type="character" w:customStyle="1" w:styleId="WW8Num23z4">
    <w:name w:val="WW8Num23z4"/>
    <w:rsid w:val="000F0277"/>
  </w:style>
  <w:style w:type="character" w:customStyle="1" w:styleId="WW8Num23z5">
    <w:name w:val="WW8Num23z5"/>
    <w:rsid w:val="000F0277"/>
  </w:style>
  <w:style w:type="character" w:customStyle="1" w:styleId="WW8Num23z6">
    <w:name w:val="WW8Num23z6"/>
    <w:rsid w:val="000F0277"/>
  </w:style>
  <w:style w:type="character" w:customStyle="1" w:styleId="WW8Num23z7">
    <w:name w:val="WW8Num23z7"/>
    <w:rsid w:val="000F0277"/>
  </w:style>
  <w:style w:type="character" w:customStyle="1" w:styleId="WW8Num23z8">
    <w:name w:val="WW8Num23z8"/>
    <w:rsid w:val="000F0277"/>
  </w:style>
  <w:style w:type="character" w:customStyle="1" w:styleId="WW8Num26z1">
    <w:name w:val="WW8Num26z1"/>
    <w:rsid w:val="000F0277"/>
  </w:style>
  <w:style w:type="character" w:customStyle="1" w:styleId="WW8Num26z2">
    <w:name w:val="WW8Num26z2"/>
    <w:rsid w:val="000F0277"/>
  </w:style>
  <w:style w:type="character" w:customStyle="1" w:styleId="WW8Num26z3">
    <w:name w:val="WW8Num26z3"/>
    <w:rsid w:val="000F0277"/>
  </w:style>
  <w:style w:type="character" w:customStyle="1" w:styleId="WW8Num26z4">
    <w:name w:val="WW8Num26z4"/>
    <w:rsid w:val="000F0277"/>
  </w:style>
  <w:style w:type="character" w:customStyle="1" w:styleId="WW8Num26z5">
    <w:name w:val="WW8Num26z5"/>
    <w:rsid w:val="000F0277"/>
  </w:style>
  <w:style w:type="character" w:customStyle="1" w:styleId="WW8Num26z6">
    <w:name w:val="WW8Num26z6"/>
    <w:rsid w:val="000F0277"/>
  </w:style>
  <w:style w:type="character" w:customStyle="1" w:styleId="WW8Num26z7">
    <w:name w:val="WW8Num26z7"/>
    <w:rsid w:val="000F0277"/>
  </w:style>
  <w:style w:type="character" w:customStyle="1" w:styleId="WW8Num26z8">
    <w:name w:val="WW8Num26z8"/>
    <w:rsid w:val="000F0277"/>
  </w:style>
  <w:style w:type="character" w:customStyle="1" w:styleId="WW8Num29z1">
    <w:name w:val="WW8Num29z1"/>
    <w:rsid w:val="000F0277"/>
  </w:style>
  <w:style w:type="character" w:customStyle="1" w:styleId="WW8Num29z2">
    <w:name w:val="WW8Num29z2"/>
    <w:rsid w:val="000F0277"/>
  </w:style>
  <w:style w:type="character" w:customStyle="1" w:styleId="WW8Num17z1">
    <w:name w:val="WW8Num17z1"/>
    <w:rsid w:val="000F0277"/>
    <w:rPr>
      <w:rFonts w:ascii="Arial" w:hAnsi="Arial" w:cs="Arial" w:hint="default"/>
      <w:sz w:val="22"/>
      <w:szCs w:val="22"/>
    </w:rPr>
  </w:style>
  <w:style w:type="character" w:customStyle="1" w:styleId="WW8Num29z3">
    <w:name w:val="WW8Num29z3"/>
    <w:rsid w:val="000F0277"/>
  </w:style>
  <w:style w:type="character" w:customStyle="1" w:styleId="WW8Num29z5">
    <w:name w:val="WW8Num29z5"/>
    <w:rsid w:val="000F0277"/>
  </w:style>
  <w:style w:type="character" w:customStyle="1" w:styleId="WW8Num29z6">
    <w:name w:val="WW8Num29z6"/>
    <w:rsid w:val="000F0277"/>
  </w:style>
  <w:style w:type="character" w:customStyle="1" w:styleId="WW8Num29z7">
    <w:name w:val="WW8Num29z7"/>
    <w:rsid w:val="000F0277"/>
  </w:style>
  <w:style w:type="character" w:customStyle="1" w:styleId="WW8Num29z8">
    <w:name w:val="WW8Num29z8"/>
    <w:rsid w:val="000F0277"/>
  </w:style>
  <w:style w:type="character" w:customStyle="1" w:styleId="WW8Num3z1">
    <w:name w:val="WW8Num3z1"/>
    <w:rsid w:val="000F0277"/>
    <w:rPr>
      <w:b w:val="0"/>
      <w:bCs w:val="0"/>
    </w:rPr>
  </w:style>
  <w:style w:type="character" w:customStyle="1" w:styleId="WW8Num3z2">
    <w:name w:val="WW8Num3z2"/>
    <w:rsid w:val="000F0277"/>
  </w:style>
  <w:style w:type="character" w:customStyle="1" w:styleId="WW8Num3z3">
    <w:name w:val="WW8Num3z3"/>
    <w:rsid w:val="000F0277"/>
  </w:style>
  <w:style w:type="character" w:customStyle="1" w:styleId="WW8Num3z4">
    <w:name w:val="WW8Num3z4"/>
    <w:rsid w:val="000F0277"/>
  </w:style>
  <w:style w:type="character" w:customStyle="1" w:styleId="WW8Num3z5">
    <w:name w:val="WW8Num3z5"/>
    <w:rsid w:val="000F0277"/>
  </w:style>
  <w:style w:type="character" w:customStyle="1" w:styleId="WW8Num3z6">
    <w:name w:val="WW8Num3z6"/>
    <w:rsid w:val="000F0277"/>
  </w:style>
  <w:style w:type="character" w:customStyle="1" w:styleId="WW8Num3z7">
    <w:name w:val="WW8Num3z7"/>
    <w:rsid w:val="000F0277"/>
  </w:style>
  <w:style w:type="character" w:customStyle="1" w:styleId="WW8Num3z8">
    <w:name w:val="WW8Num3z8"/>
    <w:rsid w:val="000F0277"/>
  </w:style>
  <w:style w:type="character" w:customStyle="1" w:styleId="WW8Num4z1">
    <w:name w:val="WW8Num4z1"/>
    <w:rsid w:val="000F0277"/>
    <w:rPr>
      <w:b w:val="0"/>
      <w:bCs w:val="0"/>
    </w:rPr>
  </w:style>
  <w:style w:type="character" w:customStyle="1" w:styleId="WW8Num4z2">
    <w:name w:val="WW8Num4z2"/>
    <w:rsid w:val="000F0277"/>
    <w:rPr>
      <w:b w:val="0"/>
      <w:bCs w:val="0"/>
    </w:rPr>
  </w:style>
  <w:style w:type="character" w:customStyle="1" w:styleId="WW8Num4z3">
    <w:name w:val="WW8Num4z3"/>
    <w:rsid w:val="000F0277"/>
  </w:style>
  <w:style w:type="character" w:customStyle="1" w:styleId="WW8Num4z4">
    <w:name w:val="WW8Num4z4"/>
    <w:rsid w:val="000F0277"/>
  </w:style>
  <w:style w:type="character" w:customStyle="1" w:styleId="WW8Num4z5">
    <w:name w:val="WW8Num4z5"/>
    <w:rsid w:val="000F0277"/>
  </w:style>
  <w:style w:type="character" w:customStyle="1" w:styleId="WW8Num4z6">
    <w:name w:val="WW8Num4z6"/>
    <w:rsid w:val="000F0277"/>
  </w:style>
  <w:style w:type="character" w:customStyle="1" w:styleId="WW8Num4z7">
    <w:name w:val="WW8Num4z7"/>
    <w:rsid w:val="000F0277"/>
  </w:style>
  <w:style w:type="character" w:customStyle="1" w:styleId="WW8Num4z8">
    <w:name w:val="WW8Num4z8"/>
    <w:rsid w:val="000F0277"/>
  </w:style>
  <w:style w:type="character" w:customStyle="1" w:styleId="WW8Num11z1">
    <w:name w:val="WW8Num11z1"/>
    <w:rsid w:val="000F0277"/>
    <w:rPr>
      <w:b w:val="0"/>
      <w:bCs w:val="0"/>
    </w:rPr>
  </w:style>
  <w:style w:type="character" w:customStyle="1" w:styleId="WW8Num11z2">
    <w:name w:val="WW8Num11z2"/>
    <w:rsid w:val="000F0277"/>
  </w:style>
  <w:style w:type="character" w:customStyle="1" w:styleId="WW8Num11z3">
    <w:name w:val="WW8Num11z3"/>
    <w:rsid w:val="000F0277"/>
  </w:style>
  <w:style w:type="character" w:customStyle="1" w:styleId="WW8Num11z4">
    <w:name w:val="WW8Num11z4"/>
    <w:rsid w:val="000F0277"/>
  </w:style>
  <w:style w:type="character" w:customStyle="1" w:styleId="WW8Num11z5">
    <w:name w:val="WW8Num11z5"/>
    <w:rsid w:val="000F0277"/>
  </w:style>
  <w:style w:type="character" w:customStyle="1" w:styleId="WW8Num11z6">
    <w:name w:val="WW8Num11z6"/>
    <w:rsid w:val="000F0277"/>
  </w:style>
  <w:style w:type="character" w:customStyle="1" w:styleId="WW8Num11z7">
    <w:name w:val="WW8Num11z7"/>
    <w:rsid w:val="000F0277"/>
  </w:style>
  <w:style w:type="character" w:customStyle="1" w:styleId="WW8Num11z8">
    <w:name w:val="WW8Num11z8"/>
    <w:rsid w:val="000F0277"/>
  </w:style>
  <w:style w:type="character" w:customStyle="1" w:styleId="WW8Num16z1">
    <w:name w:val="WW8Num16z1"/>
    <w:rsid w:val="000F0277"/>
  </w:style>
  <w:style w:type="character" w:customStyle="1" w:styleId="WW8Num16z2">
    <w:name w:val="WW8Num16z2"/>
    <w:rsid w:val="000F0277"/>
  </w:style>
  <w:style w:type="character" w:customStyle="1" w:styleId="WW8Num16z3">
    <w:name w:val="WW8Num16z3"/>
    <w:rsid w:val="000F0277"/>
  </w:style>
  <w:style w:type="character" w:customStyle="1" w:styleId="WW8Num16z4">
    <w:name w:val="WW8Num16z4"/>
    <w:rsid w:val="000F0277"/>
  </w:style>
  <w:style w:type="character" w:customStyle="1" w:styleId="WW8Num16z5">
    <w:name w:val="WW8Num16z5"/>
    <w:rsid w:val="000F0277"/>
  </w:style>
  <w:style w:type="character" w:customStyle="1" w:styleId="WW8Num16z6">
    <w:name w:val="WW8Num16z6"/>
    <w:rsid w:val="000F0277"/>
  </w:style>
  <w:style w:type="character" w:customStyle="1" w:styleId="WW8Num16z7">
    <w:name w:val="WW8Num16z7"/>
    <w:rsid w:val="000F0277"/>
  </w:style>
  <w:style w:type="character" w:customStyle="1" w:styleId="WW8Num16z8">
    <w:name w:val="WW8Num16z8"/>
    <w:rsid w:val="000F0277"/>
  </w:style>
  <w:style w:type="character" w:customStyle="1" w:styleId="WW8Num21z1">
    <w:name w:val="WW8Num21z1"/>
    <w:rsid w:val="000F0277"/>
  </w:style>
  <w:style w:type="character" w:customStyle="1" w:styleId="WW8Num21z2">
    <w:name w:val="WW8Num21z2"/>
    <w:rsid w:val="000F0277"/>
  </w:style>
  <w:style w:type="character" w:customStyle="1" w:styleId="WW8Num21z3">
    <w:name w:val="WW8Num21z3"/>
    <w:rsid w:val="000F0277"/>
  </w:style>
  <w:style w:type="character" w:customStyle="1" w:styleId="WW8Num21z4">
    <w:name w:val="WW8Num21z4"/>
    <w:rsid w:val="000F0277"/>
  </w:style>
  <w:style w:type="character" w:customStyle="1" w:styleId="WW8Num21z5">
    <w:name w:val="WW8Num21z5"/>
    <w:rsid w:val="000F0277"/>
  </w:style>
  <w:style w:type="character" w:customStyle="1" w:styleId="WW8Num21z6">
    <w:name w:val="WW8Num21z6"/>
    <w:rsid w:val="000F0277"/>
  </w:style>
  <w:style w:type="character" w:customStyle="1" w:styleId="WW8Num21z7">
    <w:name w:val="WW8Num21z7"/>
    <w:rsid w:val="000F0277"/>
  </w:style>
  <w:style w:type="character" w:customStyle="1" w:styleId="WW8Num21z8">
    <w:name w:val="WW8Num21z8"/>
    <w:rsid w:val="000F0277"/>
  </w:style>
  <w:style w:type="character" w:customStyle="1" w:styleId="WW8Num27z1">
    <w:name w:val="WW8Num27z1"/>
    <w:rsid w:val="000F0277"/>
  </w:style>
  <w:style w:type="character" w:customStyle="1" w:styleId="WW8Num27z2">
    <w:name w:val="WW8Num27z2"/>
    <w:rsid w:val="000F0277"/>
  </w:style>
  <w:style w:type="character" w:customStyle="1" w:styleId="WW8Num27z3">
    <w:name w:val="WW8Num27z3"/>
    <w:rsid w:val="000F0277"/>
  </w:style>
  <w:style w:type="character" w:customStyle="1" w:styleId="WW8Num27z4">
    <w:name w:val="WW8Num27z4"/>
    <w:rsid w:val="000F0277"/>
  </w:style>
  <w:style w:type="character" w:customStyle="1" w:styleId="WW8Num27z5">
    <w:name w:val="WW8Num27z5"/>
    <w:rsid w:val="000F0277"/>
  </w:style>
  <w:style w:type="character" w:customStyle="1" w:styleId="WW8Num27z6">
    <w:name w:val="WW8Num27z6"/>
    <w:rsid w:val="000F0277"/>
  </w:style>
  <w:style w:type="character" w:customStyle="1" w:styleId="WW8Num27z7">
    <w:name w:val="WW8Num27z7"/>
    <w:rsid w:val="000F0277"/>
  </w:style>
  <w:style w:type="character" w:customStyle="1" w:styleId="WW8Num27z8">
    <w:name w:val="WW8Num27z8"/>
    <w:rsid w:val="000F0277"/>
  </w:style>
  <w:style w:type="character" w:customStyle="1" w:styleId="WW8Num28z3">
    <w:name w:val="WW8Num28z3"/>
    <w:rsid w:val="000F0277"/>
  </w:style>
  <w:style w:type="character" w:customStyle="1" w:styleId="WW8Num28z4">
    <w:name w:val="WW8Num28z4"/>
    <w:rsid w:val="000F0277"/>
  </w:style>
  <w:style w:type="character" w:customStyle="1" w:styleId="WW8Num28z5">
    <w:name w:val="WW8Num28z5"/>
    <w:rsid w:val="000F0277"/>
  </w:style>
  <w:style w:type="character" w:customStyle="1" w:styleId="WW8Num28z6">
    <w:name w:val="WW8Num28z6"/>
    <w:rsid w:val="000F0277"/>
  </w:style>
  <w:style w:type="character" w:customStyle="1" w:styleId="WW8Num28z7">
    <w:name w:val="WW8Num28z7"/>
    <w:rsid w:val="000F0277"/>
  </w:style>
  <w:style w:type="character" w:customStyle="1" w:styleId="WW8Num28z8">
    <w:name w:val="WW8Num28z8"/>
    <w:rsid w:val="000F0277"/>
  </w:style>
  <w:style w:type="character" w:customStyle="1" w:styleId="WW8Num30z1">
    <w:name w:val="WW8Num30z1"/>
    <w:rsid w:val="000F0277"/>
  </w:style>
  <w:style w:type="character" w:customStyle="1" w:styleId="WW8Num30z2">
    <w:name w:val="WW8Num30z2"/>
    <w:rsid w:val="000F0277"/>
  </w:style>
  <w:style w:type="character" w:customStyle="1" w:styleId="WW8Num30z3">
    <w:name w:val="WW8Num30z3"/>
    <w:rsid w:val="000F0277"/>
  </w:style>
  <w:style w:type="character" w:customStyle="1" w:styleId="WW8Num30z4">
    <w:name w:val="WW8Num30z4"/>
    <w:rsid w:val="000F0277"/>
  </w:style>
  <w:style w:type="character" w:customStyle="1" w:styleId="WW8Num30z5">
    <w:name w:val="WW8Num30z5"/>
    <w:rsid w:val="000F0277"/>
  </w:style>
  <w:style w:type="character" w:customStyle="1" w:styleId="WW8Num30z6">
    <w:name w:val="WW8Num30z6"/>
    <w:rsid w:val="000F0277"/>
  </w:style>
  <w:style w:type="character" w:customStyle="1" w:styleId="WW8Num30z7">
    <w:name w:val="WW8Num30z7"/>
    <w:rsid w:val="000F0277"/>
  </w:style>
  <w:style w:type="character" w:customStyle="1" w:styleId="WW8Num30z8">
    <w:name w:val="WW8Num30z8"/>
    <w:rsid w:val="000F0277"/>
  </w:style>
  <w:style w:type="character" w:customStyle="1" w:styleId="WW8Num31z1">
    <w:name w:val="WW8Num31z1"/>
    <w:rsid w:val="000F0277"/>
  </w:style>
  <w:style w:type="character" w:customStyle="1" w:styleId="WW8Num31z2">
    <w:name w:val="WW8Num31z2"/>
    <w:rsid w:val="000F0277"/>
  </w:style>
  <w:style w:type="character" w:customStyle="1" w:styleId="WW8Num31z3">
    <w:name w:val="WW8Num31z3"/>
    <w:rsid w:val="000F0277"/>
  </w:style>
  <w:style w:type="character" w:customStyle="1" w:styleId="WW8Num31z4">
    <w:name w:val="WW8Num31z4"/>
    <w:rsid w:val="000F0277"/>
  </w:style>
  <w:style w:type="character" w:customStyle="1" w:styleId="WW8Num31z5">
    <w:name w:val="WW8Num31z5"/>
    <w:rsid w:val="000F0277"/>
  </w:style>
  <w:style w:type="character" w:customStyle="1" w:styleId="WW8Num31z6">
    <w:name w:val="WW8Num31z6"/>
    <w:rsid w:val="000F0277"/>
  </w:style>
  <w:style w:type="character" w:customStyle="1" w:styleId="WW8Num31z7">
    <w:name w:val="WW8Num31z7"/>
    <w:rsid w:val="000F0277"/>
  </w:style>
  <w:style w:type="character" w:customStyle="1" w:styleId="WW8Num31z8">
    <w:name w:val="WW8Num31z8"/>
    <w:rsid w:val="000F0277"/>
  </w:style>
  <w:style w:type="character" w:customStyle="1" w:styleId="WW8Num32z1">
    <w:name w:val="WW8Num32z1"/>
    <w:rsid w:val="000F0277"/>
  </w:style>
  <w:style w:type="character" w:customStyle="1" w:styleId="WW8Num32z2">
    <w:name w:val="WW8Num32z2"/>
    <w:rsid w:val="000F0277"/>
  </w:style>
  <w:style w:type="character" w:customStyle="1" w:styleId="WW8Num32z3">
    <w:name w:val="WW8Num32z3"/>
    <w:rsid w:val="000F0277"/>
  </w:style>
  <w:style w:type="character" w:customStyle="1" w:styleId="WW8Num32z4">
    <w:name w:val="WW8Num32z4"/>
    <w:rsid w:val="000F0277"/>
  </w:style>
  <w:style w:type="character" w:customStyle="1" w:styleId="WW8Num32z5">
    <w:name w:val="WW8Num32z5"/>
    <w:rsid w:val="000F0277"/>
  </w:style>
  <w:style w:type="character" w:customStyle="1" w:styleId="WW8Num32z6">
    <w:name w:val="WW8Num32z6"/>
    <w:rsid w:val="000F0277"/>
  </w:style>
  <w:style w:type="character" w:customStyle="1" w:styleId="WW8Num32z7">
    <w:name w:val="WW8Num32z7"/>
    <w:rsid w:val="000F0277"/>
  </w:style>
  <w:style w:type="character" w:customStyle="1" w:styleId="WW8Num32z8">
    <w:name w:val="WW8Num32z8"/>
    <w:rsid w:val="000F0277"/>
  </w:style>
  <w:style w:type="character" w:customStyle="1" w:styleId="WW8Num33z1">
    <w:name w:val="WW8Num33z1"/>
    <w:rsid w:val="000F0277"/>
  </w:style>
  <w:style w:type="character" w:customStyle="1" w:styleId="WW8Num33z2">
    <w:name w:val="WW8Num33z2"/>
    <w:rsid w:val="000F0277"/>
  </w:style>
  <w:style w:type="character" w:customStyle="1" w:styleId="WW8Num33z3">
    <w:name w:val="WW8Num33z3"/>
    <w:rsid w:val="000F0277"/>
  </w:style>
  <w:style w:type="character" w:customStyle="1" w:styleId="WW8Num33z4">
    <w:name w:val="WW8Num33z4"/>
    <w:rsid w:val="000F0277"/>
  </w:style>
  <w:style w:type="character" w:customStyle="1" w:styleId="WW8Num33z5">
    <w:name w:val="WW8Num33z5"/>
    <w:rsid w:val="000F0277"/>
  </w:style>
  <w:style w:type="character" w:customStyle="1" w:styleId="WW8Num33z6">
    <w:name w:val="WW8Num33z6"/>
    <w:rsid w:val="000F0277"/>
  </w:style>
  <w:style w:type="character" w:customStyle="1" w:styleId="WW8Num33z7">
    <w:name w:val="WW8Num33z7"/>
    <w:rsid w:val="000F0277"/>
  </w:style>
  <w:style w:type="character" w:customStyle="1" w:styleId="WW8Num33z8">
    <w:name w:val="WW8Num33z8"/>
    <w:rsid w:val="000F0277"/>
  </w:style>
  <w:style w:type="character" w:customStyle="1" w:styleId="WW8Num34z1">
    <w:name w:val="WW8Num34z1"/>
    <w:rsid w:val="000F0277"/>
  </w:style>
  <w:style w:type="character" w:customStyle="1" w:styleId="WW8Num36z0">
    <w:name w:val="WW8Num36z0"/>
    <w:rsid w:val="000F0277"/>
    <w:rPr>
      <w:rFonts w:ascii="Arial" w:hAnsi="Arial" w:cs="Arial" w:hint="default"/>
      <w:color w:val="000000"/>
      <w:sz w:val="22"/>
      <w:szCs w:val="22"/>
    </w:rPr>
  </w:style>
  <w:style w:type="character" w:customStyle="1" w:styleId="WW8Num36z1">
    <w:name w:val="WW8Num36z1"/>
    <w:rsid w:val="000F0277"/>
  </w:style>
  <w:style w:type="character" w:customStyle="1" w:styleId="WW8Num36z2">
    <w:name w:val="WW8Num36z2"/>
    <w:rsid w:val="000F0277"/>
  </w:style>
  <w:style w:type="character" w:customStyle="1" w:styleId="WW8Num36z3">
    <w:name w:val="WW8Num36z3"/>
    <w:rsid w:val="000F0277"/>
  </w:style>
  <w:style w:type="character" w:customStyle="1" w:styleId="WW8Num36z4">
    <w:name w:val="WW8Num36z4"/>
    <w:rsid w:val="000F0277"/>
  </w:style>
  <w:style w:type="character" w:customStyle="1" w:styleId="WW8Num36z5">
    <w:name w:val="WW8Num36z5"/>
    <w:rsid w:val="000F0277"/>
  </w:style>
  <w:style w:type="character" w:customStyle="1" w:styleId="WW8Num36z6">
    <w:name w:val="WW8Num36z6"/>
    <w:rsid w:val="000F0277"/>
  </w:style>
  <w:style w:type="character" w:customStyle="1" w:styleId="WW8Num36z7">
    <w:name w:val="WW8Num36z7"/>
    <w:rsid w:val="000F0277"/>
  </w:style>
  <w:style w:type="character" w:customStyle="1" w:styleId="WW8Num36z8">
    <w:name w:val="WW8Num36z8"/>
    <w:rsid w:val="000F0277"/>
  </w:style>
  <w:style w:type="character" w:customStyle="1" w:styleId="WW8Num37z0">
    <w:name w:val="WW8Num37z0"/>
    <w:rsid w:val="000F0277"/>
    <w:rPr>
      <w:rFonts w:ascii="Arial" w:hAnsi="Arial" w:cs="Arial" w:hint="default"/>
      <w:sz w:val="22"/>
      <w:szCs w:val="22"/>
    </w:rPr>
  </w:style>
  <w:style w:type="character" w:customStyle="1" w:styleId="WW8Num37z1">
    <w:name w:val="WW8Num37z1"/>
    <w:rsid w:val="000F0277"/>
  </w:style>
  <w:style w:type="character" w:customStyle="1" w:styleId="WW8Num37z2">
    <w:name w:val="WW8Num37z2"/>
    <w:rsid w:val="000F0277"/>
  </w:style>
  <w:style w:type="character" w:customStyle="1" w:styleId="WW8Num37z3">
    <w:name w:val="WW8Num37z3"/>
    <w:rsid w:val="000F0277"/>
  </w:style>
  <w:style w:type="character" w:customStyle="1" w:styleId="WW8Num37z4">
    <w:name w:val="WW8Num37z4"/>
    <w:rsid w:val="000F0277"/>
  </w:style>
  <w:style w:type="character" w:customStyle="1" w:styleId="WW8Num37z5">
    <w:name w:val="WW8Num37z5"/>
    <w:rsid w:val="000F0277"/>
  </w:style>
  <w:style w:type="character" w:customStyle="1" w:styleId="WW8Num37z6">
    <w:name w:val="WW8Num37z6"/>
    <w:rsid w:val="000F0277"/>
  </w:style>
  <w:style w:type="character" w:customStyle="1" w:styleId="WW8Num37z7">
    <w:name w:val="WW8Num37z7"/>
    <w:rsid w:val="000F0277"/>
  </w:style>
  <w:style w:type="character" w:customStyle="1" w:styleId="WW8Num37z8">
    <w:name w:val="WW8Num37z8"/>
    <w:rsid w:val="000F0277"/>
  </w:style>
  <w:style w:type="character" w:customStyle="1" w:styleId="WW8Num38z0">
    <w:name w:val="WW8Num38z0"/>
    <w:rsid w:val="000F0277"/>
  </w:style>
  <w:style w:type="character" w:customStyle="1" w:styleId="WW8Num38z1">
    <w:name w:val="WW8Num38z1"/>
    <w:rsid w:val="000F0277"/>
    <w:rPr>
      <w:rFonts w:ascii="Arial" w:hAnsi="Arial" w:cs="Arial" w:hint="default"/>
      <w:sz w:val="22"/>
      <w:szCs w:val="22"/>
    </w:rPr>
  </w:style>
  <w:style w:type="character" w:customStyle="1" w:styleId="WW8Num38z2">
    <w:name w:val="WW8Num38z2"/>
    <w:rsid w:val="000F0277"/>
  </w:style>
  <w:style w:type="character" w:customStyle="1" w:styleId="WW8Num38z3">
    <w:name w:val="WW8Num38z3"/>
    <w:rsid w:val="000F0277"/>
  </w:style>
  <w:style w:type="character" w:customStyle="1" w:styleId="WW8Num38z4">
    <w:name w:val="WW8Num38z4"/>
    <w:rsid w:val="000F0277"/>
  </w:style>
  <w:style w:type="character" w:customStyle="1" w:styleId="WW8Num38z5">
    <w:name w:val="WW8Num38z5"/>
    <w:rsid w:val="000F0277"/>
  </w:style>
  <w:style w:type="character" w:customStyle="1" w:styleId="WW8Num38z6">
    <w:name w:val="WW8Num38z6"/>
    <w:rsid w:val="000F0277"/>
  </w:style>
  <w:style w:type="character" w:customStyle="1" w:styleId="WW8Num38z7">
    <w:name w:val="WW8Num38z7"/>
    <w:rsid w:val="000F0277"/>
  </w:style>
  <w:style w:type="character" w:customStyle="1" w:styleId="WW8Num38z8">
    <w:name w:val="WW8Num38z8"/>
    <w:rsid w:val="000F0277"/>
  </w:style>
  <w:style w:type="character" w:customStyle="1" w:styleId="WW8Num39z0">
    <w:name w:val="WW8Num39z0"/>
    <w:rsid w:val="000F0277"/>
  </w:style>
  <w:style w:type="character" w:customStyle="1" w:styleId="WW8Num39z1">
    <w:name w:val="WW8Num39z1"/>
    <w:rsid w:val="000F0277"/>
  </w:style>
  <w:style w:type="character" w:customStyle="1" w:styleId="WW8Num39z2">
    <w:name w:val="WW8Num39z2"/>
    <w:rsid w:val="000F0277"/>
  </w:style>
  <w:style w:type="character" w:customStyle="1" w:styleId="WW8Num39z3">
    <w:name w:val="WW8Num39z3"/>
    <w:rsid w:val="000F0277"/>
    <w:rPr>
      <w:rFonts w:ascii="Arial" w:hAnsi="Arial" w:cs="Arial" w:hint="default"/>
      <w:color w:val="000000"/>
      <w:sz w:val="22"/>
      <w:szCs w:val="22"/>
    </w:rPr>
  </w:style>
  <w:style w:type="character" w:customStyle="1" w:styleId="WW8Num39z4">
    <w:name w:val="WW8Num39z4"/>
    <w:rsid w:val="000F0277"/>
  </w:style>
  <w:style w:type="character" w:customStyle="1" w:styleId="WW8Num39z5">
    <w:name w:val="WW8Num39z5"/>
    <w:rsid w:val="000F0277"/>
  </w:style>
  <w:style w:type="character" w:customStyle="1" w:styleId="WW8Num39z6">
    <w:name w:val="WW8Num39z6"/>
    <w:rsid w:val="000F0277"/>
  </w:style>
  <w:style w:type="character" w:customStyle="1" w:styleId="WW8Num39z7">
    <w:name w:val="WW8Num39z7"/>
    <w:rsid w:val="000F0277"/>
  </w:style>
  <w:style w:type="character" w:customStyle="1" w:styleId="WW8Num39z8">
    <w:name w:val="WW8Num39z8"/>
    <w:rsid w:val="000F0277"/>
  </w:style>
  <w:style w:type="character" w:customStyle="1" w:styleId="WW8Num40z0">
    <w:name w:val="WW8Num40z0"/>
    <w:rsid w:val="000F0277"/>
    <w:rPr>
      <w:rFonts w:ascii="Arial" w:hAnsi="Arial" w:cs="Arial" w:hint="default"/>
      <w:sz w:val="22"/>
      <w:szCs w:val="22"/>
    </w:rPr>
  </w:style>
  <w:style w:type="character" w:customStyle="1" w:styleId="WW8Num40z1">
    <w:name w:val="WW8Num40z1"/>
    <w:rsid w:val="000F0277"/>
  </w:style>
  <w:style w:type="character" w:customStyle="1" w:styleId="WW8Num40z2">
    <w:name w:val="WW8Num40z2"/>
    <w:rsid w:val="000F0277"/>
  </w:style>
  <w:style w:type="character" w:customStyle="1" w:styleId="WW8Num40z3">
    <w:name w:val="WW8Num40z3"/>
    <w:rsid w:val="000F0277"/>
  </w:style>
  <w:style w:type="character" w:customStyle="1" w:styleId="WW8Num40z4">
    <w:name w:val="WW8Num40z4"/>
    <w:rsid w:val="000F0277"/>
  </w:style>
  <w:style w:type="character" w:customStyle="1" w:styleId="WW8Num40z5">
    <w:name w:val="WW8Num40z5"/>
    <w:rsid w:val="000F0277"/>
  </w:style>
  <w:style w:type="character" w:customStyle="1" w:styleId="WW8Num40z6">
    <w:name w:val="WW8Num40z6"/>
    <w:rsid w:val="000F0277"/>
  </w:style>
  <w:style w:type="character" w:customStyle="1" w:styleId="WW8Num40z7">
    <w:name w:val="WW8Num40z7"/>
    <w:rsid w:val="000F0277"/>
  </w:style>
  <w:style w:type="character" w:customStyle="1" w:styleId="WW8Num40z8">
    <w:name w:val="WW8Num40z8"/>
    <w:rsid w:val="000F0277"/>
  </w:style>
  <w:style w:type="character" w:customStyle="1" w:styleId="WW8Num41z0">
    <w:name w:val="WW8Num41z0"/>
    <w:rsid w:val="000F0277"/>
  </w:style>
  <w:style w:type="character" w:customStyle="1" w:styleId="WW8Num41z1">
    <w:name w:val="WW8Num41z1"/>
    <w:rsid w:val="000F0277"/>
  </w:style>
  <w:style w:type="character" w:customStyle="1" w:styleId="WW8Num41z2">
    <w:name w:val="WW8Num41z2"/>
    <w:rsid w:val="000F0277"/>
  </w:style>
  <w:style w:type="character" w:customStyle="1" w:styleId="WW8Num41z3">
    <w:name w:val="WW8Num41z3"/>
    <w:rsid w:val="000F0277"/>
  </w:style>
  <w:style w:type="character" w:customStyle="1" w:styleId="WW8Num41z4">
    <w:name w:val="WW8Num41z4"/>
    <w:rsid w:val="000F0277"/>
  </w:style>
  <w:style w:type="character" w:customStyle="1" w:styleId="WW8Num41z5">
    <w:name w:val="WW8Num41z5"/>
    <w:rsid w:val="000F0277"/>
  </w:style>
  <w:style w:type="character" w:customStyle="1" w:styleId="WW8Num41z6">
    <w:name w:val="WW8Num41z6"/>
    <w:rsid w:val="000F0277"/>
  </w:style>
  <w:style w:type="character" w:customStyle="1" w:styleId="WW8Num41z7">
    <w:name w:val="WW8Num41z7"/>
    <w:rsid w:val="000F0277"/>
  </w:style>
  <w:style w:type="character" w:customStyle="1" w:styleId="WW8Num41z8">
    <w:name w:val="WW8Num41z8"/>
    <w:rsid w:val="000F0277"/>
  </w:style>
  <w:style w:type="character" w:customStyle="1" w:styleId="WW8Num42z0">
    <w:name w:val="WW8Num42z0"/>
    <w:rsid w:val="000F0277"/>
    <w:rPr>
      <w:rFonts w:ascii="Arial" w:hAnsi="Arial" w:cs="Arial" w:hint="default"/>
      <w:sz w:val="22"/>
      <w:szCs w:val="22"/>
    </w:rPr>
  </w:style>
  <w:style w:type="character" w:customStyle="1" w:styleId="WW8Num42z2">
    <w:name w:val="WW8Num42z2"/>
    <w:rsid w:val="000F0277"/>
  </w:style>
  <w:style w:type="character" w:customStyle="1" w:styleId="WW8Num42z3">
    <w:name w:val="WW8Num42z3"/>
    <w:rsid w:val="000F0277"/>
  </w:style>
  <w:style w:type="character" w:customStyle="1" w:styleId="WW8Num42z4">
    <w:name w:val="WW8Num42z4"/>
    <w:rsid w:val="000F0277"/>
  </w:style>
  <w:style w:type="character" w:customStyle="1" w:styleId="WW8Num42z5">
    <w:name w:val="WW8Num42z5"/>
    <w:rsid w:val="000F0277"/>
  </w:style>
  <w:style w:type="character" w:customStyle="1" w:styleId="WW8Num42z6">
    <w:name w:val="WW8Num42z6"/>
    <w:rsid w:val="000F0277"/>
  </w:style>
  <w:style w:type="character" w:customStyle="1" w:styleId="WW8Num42z7">
    <w:name w:val="WW8Num42z7"/>
    <w:rsid w:val="000F0277"/>
  </w:style>
  <w:style w:type="character" w:customStyle="1" w:styleId="WW8Num42z8">
    <w:name w:val="WW8Num42z8"/>
    <w:rsid w:val="000F0277"/>
  </w:style>
  <w:style w:type="character" w:customStyle="1" w:styleId="WW8Num43z0">
    <w:name w:val="WW8Num43z0"/>
    <w:rsid w:val="000F0277"/>
    <w:rPr>
      <w:rFonts w:ascii="Arial" w:hAnsi="Arial" w:cs="Arial" w:hint="default"/>
      <w:sz w:val="22"/>
      <w:szCs w:val="22"/>
    </w:rPr>
  </w:style>
  <w:style w:type="character" w:customStyle="1" w:styleId="WW8Num43z1">
    <w:name w:val="WW8Num43z1"/>
    <w:rsid w:val="000F0277"/>
  </w:style>
  <w:style w:type="character" w:customStyle="1" w:styleId="WW8Num43z2">
    <w:name w:val="WW8Num43z2"/>
    <w:rsid w:val="000F0277"/>
  </w:style>
  <w:style w:type="character" w:customStyle="1" w:styleId="WW8Num43z3">
    <w:name w:val="WW8Num43z3"/>
    <w:rsid w:val="000F0277"/>
  </w:style>
  <w:style w:type="character" w:customStyle="1" w:styleId="WW8Num43z4">
    <w:name w:val="WW8Num43z4"/>
    <w:rsid w:val="000F0277"/>
  </w:style>
  <w:style w:type="character" w:customStyle="1" w:styleId="WW8Num43z5">
    <w:name w:val="WW8Num43z5"/>
    <w:rsid w:val="000F0277"/>
  </w:style>
  <w:style w:type="character" w:customStyle="1" w:styleId="WW8Num43z6">
    <w:name w:val="WW8Num43z6"/>
    <w:rsid w:val="000F0277"/>
  </w:style>
  <w:style w:type="character" w:customStyle="1" w:styleId="WW8Num43z7">
    <w:name w:val="WW8Num43z7"/>
    <w:rsid w:val="000F0277"/>
  </w:style>
  <w:style w:type="character" w:customStyle="1" w:styleId="WW8Num43z8">
    <w:name w:val="WW8Num43z8"/>
    <w:rsid w:val="000F0277"/>
  </w:style>
  <w:style w:type="character" w:customStyle="1" w:styleId="WW8Num44z0">
    <w:name w:val="WW8Num44z0"/>
    <w:rsid w:val="000F0277"/>
    <w:rPr>
      <w:rFonts w:ascii="Arial" w:hAnsi="Arial" w:cs="Arial" w:hint="default"/>
      <w:b w:val="0"/>
      <w:bCs/>
      <w:color w:val="000000"/>
      <w:sz w:val="22"/>
      <w:szCs w:val="22"/>
    </w:rPr>
  </w:style>
  <w:style w:type="character" w:customStyle="1" w:styleId="WW8Num44z1">
    <w:name w:val="WW8Num44z1"/>
    <w:rsid w:val="000F0277"/>
  </w:style>
  <w:style w:type="character" w:customStyle="1" w:styleId="WW8Num44z2">
    <w:name w:val="WW8Num44z2"/>
    <w:rsid w:val="000F0277"/>
  </w:style>
  <w:style w:type="character" w:customStyle="1" w:styleId="WW8Num44z3">
    <w:name w:val="WW8Num44z3"/>
    <w:rsid w:val="000F0277"/>
  </w:style>
  <w:style w:type="character" w:customStyle="1" w:styleId="WW8Num44z4">
    <w:name w:val="WW8Num44z4"/>
    <w:rsid w:val="000F0277"/>
  </w:style>
  <w:style w:type="character" w:customStyle="1" w:styleId="WW8Num44z5">
    <w:name w:val="WW8Num44z5"/>
    <w:rsid w:val="000F0277"/>
  </w:style>
  <w:style w:type="character" w:customStyle="1" w:styleId="WW8Num44z6">
    <w:name w:val="WW8Num44z6"/>
    <w:rsid w:val="000F0277"/>
  </w:style>
  <w:style w:type="character" w:customStyle="1" w:styleId="WW8Num44z7">
    <w:name w:val="WW8Num44z7"/>
    <w:rsid w:val="000F0277"/>
  </w:style>
  <w:style w:type="character" w:customStyle="1" w:styleId="WW8Num44z8">
    <w:name w:val="WW8Num44z8"/>
    <w:rsid w:val="000F0277"/>
  </w:style>
  <w:style w:type="character" w:customStyle="1" w:styleId="WW8Num45z0">
    <w:name w:val="WW8Num45z0"/>
    <w:rsid w:val="000F0277"/>
    <w:rPr>
      <w:rFonts w:ascii="Arial" w:hAnsi="Arial" w:cs="Arial" w:hint="default"/>
      <w:sz w:val="22"/>
      <w:szCs w:val="22"/>
    </w:rPr>
  </w:style>
  <w:style w:type="character" w:customStyle="1" w:styleId="WW8Num45z1">
    <w:name w:val="WW8Num45z1"/>
    <w:rsid w:val="000F0277"/>
  </w:style>
  <w:style w:type="character" w:customStyle="1" w:styleId="WW8Num45z2">
    <w:name w:val="WW8Num45z2"/>
    <w:rsid w:val="000F0277"/>
  </w:style>
  <w:style w:type="character" w:customStyle="1" w:styleId="WW8Num45z3">
    <w:name w:val="WW8Num45z3"/>
    <w:rsid w:val="000F0277"/>
  </w:style>
  <w:style w:type="character" w:customStyle="1" w:styleId="WW8Num45z4">
    <w:name w:val="WW8Num45z4"/>
    <w:rsid w:val="000F0277"/>
  </w:style>
  <w:style w:type="character" w:customStyle="1" w:styleId="WW8Num45z5">
    <w:name w:val="WW8Num45z5"/>
    <w:rsid w:val="000F0277"/>
  </w:style>
  <w:style w:type="character" w:customStyle="1" w:styleId="WW8Num45z6">
    <w:name w:val="WW8Num45z6"/>
    <w:rsid w:val="000F0277"/>
  </w:style>
  <w:style w:type="character" w:customStyle="1" w:styleId="WW8Num45z7">
    <w:name w:val="WW8Num45z7"/>
    <w:rsid w:val="000F0277"/>
  </w:style>
  <w:style w:type="character" w:customStyle="1" w:styleId="WW8Num45z8">
    <w:name w:val="WW8Num45z8"/>
    <w:rsid w:val="000F0277"/>
  </w:style>
  <w:style w:type="character" w:customStyle="1" w:styleId="WW8Num46z0">
    <w:name w:val="WW8Num46z0"/>
    <w:rsid w:val="000F0277"/>
    <w:rPr>
      <w:rFonts w:ascii="Arial" w:hAnsi="Arial" w:cs="Arial" w:hint="default"/>
      <w:bCs/>
      <w:sz w:val="22"/>
      <w:szCs w:val="22"/>
    </w:rPr>
  </w:style>
  <w:style w:type="character" w:customStyle="1" w:styleId="WW8Num46z1">
    <w:name w:val="WW8Num46z1"/>
    <w:rsid w:val="000F0277"/>
  </w:style>
  <w:style w:type="character" w:customStyle="1" w:styleId="WW8Num46z2">
    <w:name w:val="WW8Num46z2"/>
    <w:rsid w:val="000F0277"/>
  </w:style>
  <w:style w:type="character" w:customStyle="1" w:styleId="WW8Num46z3">
    <w:name w:val="WW8Num46z3"/>
    <w:rsid w:val="000F0277"/>
  </w:style>
  <w:style w:type="character" w:customStyle="1" w:styleId="WW8Num46z4">
    <w:name w:val="WW8Num46z4"/>
    <w:rsid w:val="000F0277"/>
  </w:style>
  <w:style w:type="character" w:customStyle="1" w:styleId="WW8Num46z5">
    <w:name w:val="WW8Num46z5"/>
    <w:rsid w:val="000F0277"/>
  </w:style>
  <w:style w:type="character" w:customStyle="1" w:styleId="WW8Num46z6">
    <w:name w:val="WW8Num46z6"/>
    <w:rsid w:val="000F0277"/>
  </w:style>
  <w:style w:type="character" w:customStyle="1" w:styleId="WW8Num46z7">
    <w:name w:val="WW8Num46z7"/>
    <w:rsid w:val="000F0277"/>
  </w:style>
  <w:style w:type="character" w:customStyle="1" w:styleId="WW8Num46z8">
    <w:name w:val="WW8Num46z8"/>
    <w:rsid w:val="000F0277"/>
  </w:style>
  <w:style w:type="character" w:customStyle="1" w:styleId="WW8Num47z0">
    <w:name w:val="WW8Num47z0"/>
    <w:rsid w:val="000F0277"/>
    <w:rPr>
      <w:rFonts w:ascii="Arial" w:hAnsi="Arial" w:cs="Arial" w:hint="default"/>
      <w:color w:val="000000"/>
      <w:sz w:val="22"/>
      <w:szCs w:val="22"/>
    </w:rPr>
  </w:style>
  <w:style w:type="character" w:customStyle="1" w:styleId="WW8Num47z1">
    <w:name w:val="WW8Num47z1"/>
    <w:rsid w:val="000F0277"/>
  </w:style>
  <w:style w:type="character" w:customStyle="1" w:styleId="WW8Num47z2">
    <w:name w:val="WW8Num47z2"/>
    <w:rsid w:val="000F0277"/>
  </w:style>
  <w:style w:type="character" w:customStyle="1" w:styleId="WW8Num47z3">
    <w:name w:val="WW8Num47z3"/>
    <w:rsid w:val="000F0277"/>
  </w:style>
  <w:style w:type="character" w:customStyle="1" w:styleId="WW8Num47z4">
    <w:name w:val="WW8Num47z4"/>
    <w:rsid w:val="000F0277"/>
  </w:style>
  <w:style w:type="character" w:customStyle="1" w:styleId="WW8Num47z5">
    <w:name w:val="WW8Num47z5"/>
    <w:rsid w:val="000F0277"/>
  </w:style>
  <w:style w:type="character" w:customStyle="1" w:styleId="WW8Num47z6">
    <w:name w:val="WW8Num47z6"/>
    <w:rsid w:val="000F0277"/>
  </w:style>
  <w:style w:type="character" w:customStyle="1" w:styleId="WW8Num47z7">
    <w:name w:val="WW8Num47z7"/>
    <w:rsid w:val="000F0277"/>
  </w:style>
  <w:style w:type="character" w:customStyle="1" w:styleId="WW8Num47z8">
    <w:name w:val="WW8Num47z8"/>
    <w:rsid w:val="000F0277"/>
  </w:style>
  <w:style w:type="character" w:customStyle="1" w:styleId="WW8Num48z0">
    <w:name w:val="WW8Num48z0"/>
    <w:rsid w:val="000F0277"/>
    <w:rPr>
      <w:rFonts w:ascii="Arial" w:hAnsi="Arial" w:cs="Arial" w:hint="default"/>
      <w:i w:val="0"/>
      <w:iCs w:val="0"/>
      <w:color w:val="auto"/>
      <w:sz w:val="22"/>
      <w:szCs w:val="22"/>
    </w:rPr>
  </w:style>
  <w:style w:type="character" w:customStyle="1" w:styleId="WW8Num48z2">
    <w:name w:val="WW8Num48z2"/>
    <w:rsid w:val="000F0277"/>
  </w:style>
  <w:style w:type="character" w:customStyle="1" w:styleId="WW8Num48z3">
    <w:name w:val="WW8Num48z3"/>
    <w:rsid w:val="000F0277"/>
  </w:style>
  <w:style w:type="character" w:customStyle="1" w:styleId="WW8Num48z4">
    <w:name w:val="WW8Num48z4"/>
    <w:rsid w:val="000F0277"/>
  </w:style>
  <w:style w:type="character" w:customStyle="1" w:styleId="WW8Num48z5">
    <w:name w:val="WW8Num48z5"/>
    <w:rsid w:val="000F0277"/>
  </w:style>
  <w:style w:type="character" w:customStyle="1" w:styleId="WW8Num48z6">
    <w:name w:val="WW8Num48z6"/>
    <w:rsid w:val="000F0277"/>
  </w:style>
  <w:style w:type="character" w:customStyle="1" w:styleId="WW8Num48z7">
    <w:name w:val="WW8Num48z7"/>
    <w:rsid w:val="000F0277"/>
  </w:style>
  <w:style w:type="character" w:customStyle="1" w:styleId="WW8Num48z8">
    <w:name w:val="WW8Num48z8"/>
    <w:rsid w:val="000F0277"/>
  </w:style>
  <w:style w:type="character" w:customStyle="1" w:styleId="WW8Num49z0">
    <w:name w:val="WW8Num49z0"/>
    <w:rsid w:val="000F0277"/>
    <w:rPr>
      <w:rFonts w:ascii="Arial" w:hAnsi="Arial" w:cs="Arial" w:hint="default"/>
      <w:bCs/>
      <w:sz w:val="22"/>
      <w:szCs w:val="22"/>
    </w:rPr>
  </w:style>
  <w:style w:type="character" w:customStyle="1" w:styleId="WW8Num49z1">
    <w:name w:val="WW8Num49z1"/>
    <w:rsid w:val="000F0277"/>
  </w:style>
  <w:style w:type="character" w:customStyle="1" w:styleId="WW8Num49z2">
    <w:name w:val="WW8Num49z2"/>
    <w:rsid w:val="000F0277"/>
  </w:style>
  <w:style w:type="character" w:customStyle="1" w:styleId="WW8Num49z3">
    <w:name w:val="WW8Num49z3"/>
    <w:rsid w:val="000F0277"/>
  </w:style>
  <w:style w:type="character" w:customStyle="1" w:styleId="WW8Num49z4">
    <w:name w:val="WW8Num49z4"/>
    <w:rsid w:val="000F0277"/>
  </w:style>
  <w:style w:type="character" w:customStyle="1" w:styleId="WW8Num49z5">
    <w:name w:val="WW8Num49z5"/>
    <w:rsid w:val="000F0277"/>
  </w:style>
  <w:style w:type="character" w:customStyle="1" w:styleId="WW8Num49z6">
    <w:name w:val="WW8Num49z6"/>
    <w:rsid w:val="000F0277"/>
  </w:style>
  <w:style w:type="character" w:customStyle="1" w:styleId="WW8Num49z7">
    <w:name w:val="WW8Num49z7"/>
    <w:rsid w:val="000F0277"/>
  </w:style>
  <w:style w:type="character" w:customStyle="1" w:styleId="WW8Num49z8">
    <w:name w:val="WW8Num49z8"/>
    <w:rsid w:val="000F0277"/>
  </w:style>
  <w:style w:type="character" w:customStyle="1" w:styleId="WW8Num50z0">
    <w:name w:val="WW8Num50z0"/>
    <w:rsid w:val="000F0277"/>
  </w:style>
  <w:style w:type="character" w:customStyle="1" w:styleId="WW8Num50z1">
    <w:name w:val="WW8Num50z1"/>
    <w:rsid w:val="000F0277"/>
  </w:style>
  <w:style w:type="character" w:customStyle="1" w:styleId="WW8Num50z2">
    <w:name w:val="WW8Num50z2"/>
    <w:rsid w:val="000F0277"/>
  </w:style>
  <w:style w:type="character" w:customStyle="1" w:styleId="WW8Num50z3">
    <w:name w:val="WW8Num50z3"/>
    <w:rsid w:val="000F0277"/>
  </w:style>
  <w:style w:type="character" w:customStyle="1" w:styleId="WW8Num50z4">
    <w:name w:val="WW8Num50z4"/>
    <w:rsid w:val="000F0277"/>
  </w:style>
  <w:style w:type="character" w:customStyle="1" w:styleId="WW8Num50z5">
    <w:name w:val="WW8Num50z5"/>
    <w:rsid w:val="000F0277"/>
  </w:style>
  <w:style w:type="character" w:customStyle="1" w:styleId="WW8Num50z6">
    <w:name w:val="WW8Num50z6"/>
    <w:rsid w:val="000F0277"/>
  </w:style>
  <w:style w:type="character" w:customStyle="1" w:styleId="WW8Num50z7">
    <w:name w:val="WW8Num50z7"/>
    <w:rsid w:val="000F0277"/>
  </w:style>
  <w:style w:type="character" w:customStyle="1" w:styleId="WW8Num50z8">
    <w:name w:val="WW8Num50z8"/>
    <w:rsid w:val="000F0277"/>
  </w:style>
  <w:style w:type="character" w:customStyle="1" w:styleId="WW8Num51z0">
    <w:name w:val="WW8Num51z0"/>
    <w:rsid w:val="000F0277"/>
  </w:style>
  <w:style w:type="character" w:customStyle="1" w:styleId="WW8Num52z0">
    <w:name w:val="WW8Num52z0"/>
    <w:rsid w:val="000F0277"/>
    <w:rPr>
      <w:rFonts w:ascii="Arial" w:hAnsi="Arial" w:cs="Arial" w:hint="default"/>
      <w:b w:val="0"/>
      <w:bCs/>
      <w:sz w:val="22"/>
      <w:szCs w:val="22"/>
    </w:rPr>
  </w:style>
  <w:style w:type="character" w:customStyle="1" w:styleId="WW8Num52z1">
    <w:name w:val="WW8Num52z1"/>
    <w:rsid w:val="000F0277"/>
  </w:style>
  <w:style w:type="character" w:customStyle="1" w:styleId="WW8Num52z2">
    <w:name w:val="WW8Num52z2"/>
    <w:rsid w:val="000F0277"/>
  </w:style>
  <w:style w:type="character" w:customStyle="1" w:styleId="WW8Num52z3">
    <w:name w:val="WW8Num52z3"/>
    <w:rsid w:val="000F0277"/>
  </w:style>
  <w:style w:type="character" w:customStyle="1" w:styleId="WW8Num52z4">
    <w:name w:val="WW8Num52z4"/>
    <w:rsid w:val="000F0277"/>
  </w:style>
  <w:style w:type="character" w:customStyle="1" w:styleId="WW8Num52z5">
    <w:name w:val="WW8Num52z5"/>
    <w:rsid w:val="000F0277"/>
  </w:style>
  <w:style w:type="character" w:customStyle="1" w:styleId="WW8Num52z6">
    <w:name w:val="WW8Num52z6"/>
    <w:rsid w:val="000F0277"/>
  </w:style>
  <w:style w:type="character" w:customStyle="1" w:styleId="WW8Num52z7">
    <w:name w:val="WW8Num52z7"/>
    <w:rsid w:val="000F0277"/>
  </w:style>
  <w:style w:type="character" w:customStyle="1" w:styleId="WW8Num52z8">
    <w:name w:val="WW8Num52z8"/>
    <w:rsid w:val="000F0277"/>
  </w:style>
  <w:style w:type="character" w:customStyle="1" w:styleId="WW8Num53z0">
    <w:name w:val="WW8Num53z0"/>
    <w:rsid w:val="000F0277"/>
  </w:style>
  <w:style w:type="character" w:customStyle="1" w:styleId="WW8Num53z1">
    <w:name w:val="WW8Num53z1"/>
    <w:rsid w:val="000F0277"/>
  </w:style>
  <w:style w:type="character" w:customStyle="1" w:styleId="WW8Num53z2">
    <w:name w:val="WW8Num53z2"/>
    <w:rsid w:val="000F0277"/>
  </w:style>
  <w:style w:type="character" w:customStyle="1" w:styleId="WW8Num53z3">
    <w:name w:val="WW8Num53z3"/>
    <w:rsid w:val="000F0277"/>
  </w:style>
  <w:style w:type="character" w:customStyle="1" w:styleId="WW8Num53z4">
    <w:name w:val="WW8Num53z4"/>
    <w:rsid w:val="000F0277"/>
  </w:style>
  <w:style w:type="character" w:customStyle="1" w:styleId="WW8Num53z5">
    <w:name w:val="WW8Num53z5"/>
    <w:rsid w:val="000F0277"/>
  </w:style>
  <w:style w:type="character" w:customStyle="1" w:styleId="WW8Num53z6">
    <w:name w:val="WW8Num53z6"/>
    <w:rsid w:val="000F0277"/>
  </w:style>
  <w:style w:type="character" w:customStyle="1" w:styleId="WW8Num53z7">
    <w:name w:val="WW8Num53z7"/>
    <w:rsid w:val="000F0277"/>
  </w:style>
  <w:style w:type="character" w:customStyle="1" w:styleId="WW8Num53z8">
    <w:name w:val="WW8Num53z8"/>
    <w:rsid w:val="000F0277"/>
  </w:style>
  <w:style w:type="character" w:customStyle="1" w:styleId="WW8Num54z0">
    <w:name w:val="WW8Num54z0"/>
    <w:rsid w:val="000F0277"/>
    <w:rPr>
      <w:rFonts w:ascii="Arial" w:hAnsi="Arial" w:cs="Arial" w:hint="default"/>
      <w:sz w:val="22"/>
      <w:szCs w:val="22"/>
    </w:rPr>
  </w:style>
  <w:style w:type="character" w:customStyle="1" w:styleId="WW8Num54z1">
    <w:name w:val="WW8Num54z1"/>
    <w:rsid w:val="000F0277"/>
  </w:style>
  <w:style w:type="character" w:customStyle="1" w:styleId="WW8Num54z2">
    <w:name w:val="WW8Num54z2"/>
    <w:rsid w:val="000F0277"/>
  </w:style>
  <w:style w:type="character" w:customStyle="1" w:styleId="WW8Num54z3">
    <w:name w:val="WW8Num54z3"/>
    <w:rsid w:val="000F0277"/>
  </w:style>
  <w:style w:type="character" w:customStyle="1" w:styleId="WW8Num54z4">
    <w:name w:val="WW8Num54z4"/>
    <w:rsid w:val="000F0277"/>
    <w:rPr>
      <w:rFonts w:ascii="Arial" w:hAnsi="Arial" w:cs="Arial" w:hint="default"/>
      <w:sz w:val="22"/>
      <w:szCs w:val="22"/>
    </w:rPr>
  </w:style>
  <w:style w:type="character" w:customStyle="1" w:styleId="WW8Num54z5">
    <w:name w:val="WW8Num54z5"/>
    <w:rsid w:val="000F0277"/>
  </w:style>
  <w:style w:type="character" w:customStyle="1" w:styleId="WW8Num54z6">
    <w:name w:val="WW8Num54z6"/>
    <w:rsid w:val="000F0277"/>
  </w:style>
  <w:style w:type="character" w:customStyle="1" w:styleId="WW8Num54z7">
    <w:name w:val="WW8Num54z7"/>
    <w:rsid w:val="000F0277"/>
  </w:style>
  <w:style w:type="character" w:customStyle="1" w:styleId="WW8Num54z8">
    <w:name w:val="WW8Num54z8"/>
    <w:rsid w:val="000F0277"/>
  </w:style>
  <w:style w:type="character" w:customStyle="1" w:styleId="WW8Num55z0">
    <w:name w:val="WW8Num55z0"/>
    <w:rsid w:val="000F0277"/>
    <w:rPr>
      <w:rFonts w:ascii="Arial" w:hAnsi="Arial" w:cs="Arial" w:hint="default"/>
      <w:b/>
      <w:bCs/>
      <w:sz w:val="22"/>
      <w:szCs w:val="22"/>
    </w:rPr>
  </w:style>
  <w:style w:type="character" w:customStyle="1" w:styleId="WW8Num55z1">
    <w:name w:val="WW8Num55z1"/>
    <w:rsid w:val="000F0277"/>
    <w:rPr>
      <w:b w:val="0"/>
      <w:bCs w:val="0"/>
      <w:sz w:val="22"/>
      <w:szCs w:val="22"/>
    </w:rPr>
  </w:style>
  <w:style w:type="character" w:customStyle="1" w:styleId="WW8Num55z2">
    <w:name w:val="WW8Num55z2"/>
    <w:rsid w:val="000F0277"/>
  </w:style>
  <w:style w:type="character" w:customStyle="1" w:styleId="WW8Num55z3">
    <w:name w:val="WW8Num55z3"/>
    <w:rsid w:val="000F0277"/>
  </w:style>
  <w:style w:type="character" w:customStyle="1" w:styleId="WW8Num55z4">
    <w:name w:val="WW8Num55z4"/>
    <w:rsid w:val="000F0277"/>
  </w:style>
  <w:style w:type="character" w:customStyle="1" w:styleId="WW8Num55z5">
    <w:name w:val="WW8Num55z5"/>
    <w:rsid w:val="000F0277"/>
  </w:style>
  <w:style w:type="character" w:customStyle="1" w:styleId="WW8Num55z6">
    <w:name w:val="WW8Num55z6"/>
    <w:rsid w:val="000F0277"/>
  </w:style>
  <w:style w:type="character" w:customStyle="1" w:styleId="WW8Num55z7">
    <w:name w:val="WW8Num55z7"/>
    <w:rsid w:val="000F0277"/>
  </w:style>
  <w:style w:type="character" w:customStyle="1" w:styleId="WW8Num55z8">
    <w:name w:val="WW8Num55z8"/>
    <w:rsid w:val="000F0277"/>
  </w:style>
  <w:style w:type="character" w:customStyle="1" w:styleId="WW8Num56z0">
    <w:name w:val="WW8Num56z0"/>
    <w:rsid w:val="000F0277"/>
    <w:rPr>
      <w:rFonts w:ascii="Arial" w:hAnsi="Arial" w:cs="Arial" w:hint="default"/>
      <w:sz w:val="22"/>
      <w:szCs w:val="22"/>
    </w:rPr>
  </w:style>
  <w:style w:type="character" w:customStyle="1" w:styleId="WW8Num56z1">
    <w:name w:val="WW8Num56z1"/>
    <w:rsid w:val="000F0277"/>
    <w:rPr>
      <w:rFonts w:ascii="Symbol" w:eastAsia="Lucida Sans Unicode" w:hAnsi="Symbol" w:cs="Mangal" w:hint="default"/>
    </w:rPr>
  </w:style>
  <w:style w:type="character" w:customStyle="1" w:styleId="WW8Num56z2">
    <w:name w:val="WW8Num56z2"/>
    <w:rsid w:val="000F0277"/>
  </w:style>
  <w:style w:type="character" w:customStyle="1" w:styleId="WW8Num56z3">
    <w:name w:val="WW8Num56z3"/>
    <w:rsid w:val="000F0277"/>
  </w:style>
  <w:style w:type="character" w:customStyle="1" w:styleId="WW8Num56z4">
    <w:name w:val="WW8Num56z4"/>
    <w:rsid w:val="000F0277"/>
  </w:style>
  <w:style w:type="character" w:customStyle="1" w:styleId="WW8Num56z5">
    <w:name w:val="WW8Num56z5"/>
    <w:rsid w:val="000F0277"/>
  </w:style>
  <w:style w:type="character" w:customStyle="1" w:styleId="WW8Num56z6">
    <w:name w:val="WW8Num56z6"/>
    <w:rsid w:val="000F0277"/>
  </w:style>
  <w:style w:type="character" w:customStyle="1" w:styleId="WW8Num56z7">
    <w:name w:val="WW8Num56z7"/>
    <w:rsid w:val="000F0277"/>
  </w:style>
  <w:style w:type="character" w:customStyle="1" w:styleId="WW8Num56z8">
    <w:name w:val="WW8Num56z8"/>
    <w:rsid w:val="000F0277"/>
  </w:style>
  <w:style w:type="character" w:customStyle="1" w:styleId="WW8Num57z0">
    <w:name w:val="WW8Num57z0"/>
    <w:rsid w:val="000F0277"/>
    <w:rPr>
      <w:rFonts w:ascii="Arial" w:hAnsi="Arial" w:cs="Arial" w:hint="default"/>
      <w:color w:val="000000"/>
      <w:sz w:val="22"/>
      <w:szCs w:val="22"/>
    </w:rPr>
  </w:style>
  <w:style w:type="character" w:customStyle="1" w:styleId="WW8Num57z1">
    <w:name w:val="WW8Num57z1"/>
    <w:rsid w:val="000F0277"/>
  </w:style>
  <w:style w:type="character" w:customStyle="1" w:styleId="WW8Num57z2">
    <w:name w:val="WW8Num57z2"/>
    <w:rsid w:val="000F0277"/>
  </w:style>
  <w:style w:type="character" w:customStyle="1" w:styleId="WW8Num57z3">
    <w:name w:val="WW8Num57z3"/>
    <w:rsid w:val="000F0277"/>
  </w:style>
  <w:style w:type="character" w:customStyle="1" w:styleId="WW8Num57z4">
    <w:name w:val="WW8Num57z4"/>
    <w:rsid w:val="000F0277"/>
  </w:style>
  <w:style w:type="character" w:customStyle="1" w:styleId="WW8Num57z5">
    <w:name w:val="WW8Num57z5"/>
    <w:rsid w:val="000F0277"/>
  </w:style>
  <w:style w:type="character" w:customStyle="1" w:styleId="WW8Num57z6">
    <w:name w:val="WW8Num57z6"/>
    <w:rsid w:val="000F0277"/>
  </w:style>
  <w:style w:type="character" w:customStyle="1" w:styleId="WW8Num57z7">
    <w:name w:val="WW8Num57z7"/>
    <w:rsid w:val="000F0277"/>
  </w:style>
  <w:style w:type="character" w:customStyle="1" w:styleId="WW8Num57z8">
    <w:name w:val="WW8Num57z8"/>
    <w:rsid w:val="000F0277"/>
  </w:style>
  <w:style w:type="character" w:customStyle="1" w:styleId="WW8Num58z0">
    <w:name w:val="WW8Num58z0"/>
    <w:rsid w:val="000F0277"/>
    <w:rPr>
      <w:rFonts w:ascii="Arial" w:hAnsi="Arial" w:cs="Arial" w:hint="default"/>
      <w:color w:val="000000"/>
      <w:sz w:val="22"/>
      <w:szCs w:val="22"/>
    </w:rPr>
  </w:style>
  <w:style w:type="character" w:customStyle="1" w:styleId="WW8Num58z1">
    <w:name w:val="WW8Num58z1"/>
    <w:rsid w:val="000F0277"/>
  </w:style>
  <w:style w:type="character" w:customStyle="1" w:styleId="WW8Num58z2">
    <w:name w:val="WW8Num58z2"/>
    <w:rsid w:val="000F0277"/>
  </w:style>
  <w:style w:type="character" w:customStyle="1" w:styleId="WW8Num58z3">
    <w:name w:val="WW8Num58z3"/>
    <w:rsid w:val="000F0277"/>
  </w:style>
  <w:style w:type="character" w:customStyle="1" w:styleId="WW8Num58z4">
    <w:name w:val="WW8Num58z4"/>
    <w:rsid w:val="000F0277"/>
  </w:style>
  <w:style w:type="character" w:customStyle="1" w:styleId="WW8Num58z5">
    <w:name w:val="WW8Num58z5"/>
    <w:rsid w:val="000F0277"/>
  </w:style>
  <w:style w:type="character" w:customStyle="1" w:styleId="WW8Num58z6">
    <w:name w:val="WW8Num58z6"/>
    <w:rsid w:val="000F0277"/>
  </w:style>
  <w:style w:type="character" w:customStyle="1" w:styleId="WW8Num58z7">
    <w:name w:val="WW8Num58z7"/>
    <w:rsid w:val="000F0277"/>
  </w:style>
  <w:style w:type="character" w:customStyle="1" w:styleId="WW8Num58z8">
    <w:name w:val="WW8Num58z8"/>
    <w:rsid w:val="000F0277"/>
  </w:style>
  <w:style w:type="character" w:customStyle="1" w:styleId="WW8Num59z0">
    <w:name w:val="WW8Num59z0"/>
    <w:rsid w:val="000F0277"/>
    <w:rPr>
      <w:rFonts w:ascii="Arial" w:hAnsi="Arial" w:cs="Arial" w:hint="default"/>
      <w:sz w:val="22"/>
      <w:szCs w:val="22"/>
    </w:rPr>
  </w:style>
  <w:style w:type="character" w:customStyle="1" w:styleId="WW8Num59z1">
    <w:name w:val="WW8Num59z1"/>
    <w:rsid w:val="000F0277"/>
  </w:style>
  <w:style w:type="character" w:customStyle="1" w:styleId="WW8Num59z2">
    <w:name w:val="WW8Num59z2"/>
    <w:rsid w:val="000F0277"/>
  </w:style>
  <w:style w:type="character" w:customStyle="1" w:styleId="WW8Num59z3">
    <w:name w:val="WW8Num59z3"/>
    <w:rsid w:val="000F0277"/>
  </w:style>
  <w:style w:type="character" w:customStyle="1" w:styleId="WW8Num59z4">
    <w:name w:val="WW8Num59z4"/>
    <w:rsid w:val="000F0277"/>
  </w:style>
  <w:style w:type="character" w:customStyle="1" w:styleId="WW8Num59z5">
    <w:name w:val="WW8Num59z5"/>
    <w:rsid w:val="000F0277"/>
  </w:style>
  <w:style w:type="character" w:customStyle="1" w:styleId="WW8Num59z6">
    <w:name w:val="WW8Num59z6"/>
    <w:rsid w:val="000F0277"/>
  </w:style>
  <w:style w:type="character" w:customStyle="1" w:styleId="WW8Num59z7">
    <w:name w:val="WW8Num59z7"/>
    <w:rsid w:val="000F0277"/>
  </w:style>
  <w:style w:type="character" w:customStyle="1" w:styleId="WW8Num59z8">
    <w:name w:val="WW8Num59z8"/>
    <w:rsid w:val="000F0277"/>
  </w:style>
  <w:style w:type="character" w:customStyle="1" w:styleId="WW8Num60z0">
    <w:name w:val="WW8Num60z0"/>
    <w:rsid w:val="000F0277"/>
    <w:rPr>
      <w:rFonts w:ascii="Arial" w:hAnsi="Arial" w:cs="Arial" w:hint="default"/>
      <w:sz w:val="22"/>
      <w:szCs w:val="22"/>
    </w:rPr>
  </w:style>
  <w:style w:type="character" w:customStyle="1" w:styleId="WW8Num60z1">
    <w:name w:val="WW8Num60z1"/>
    <w:rsid w:val="000F0277"/>
    <w:rPr>
      <w:rFonts w:ascii="Arial" w:hAnsi="Arial" w:cs="Arial" w:hint="default"/>
      <w:sz w:val="22"/>
      <w:szCs w:val="22"/>
    </w:rPr>
  </w:style>
  <w:style w:type="character" w:customStyle="1" w:styleId="WW8Num60z2">
    <w:name w:val="WW8Num60z2"/>
    <w:rsid w:val="000F0277"/>
  </w:style>
  <w:style w:type="character" w:customStyle="1" w:styleId="WW8Num60z3">
    <w:name w:val="WW8Num60z3"/>
    <w:rsid w:val="000F0277"/>
  </w:style>
  <w:style w:type="character" w:customStyle="1" w:styleId="WW8Num60z4">
    <w:name w:val="WW8Num60z4"/>
    <w:rsid w:val="000F0277"/>
  </w:style>
  <w:style w:type="character" w:customStyle="1" w:styleId="WW8Num60z5">
    <w:name w:val="WW8Num60z5"/>
    <w:rsid w:val="000F0277"/>
  </w:style>
  <w:style w:type="character" w:customStyle="1" w:styleId="WW8Num60z6">
    <w:name w:val="WW8Num60z6"/>
    <w:rsid w:val="000F0277"/>
  </w:style>
  <w:style w:type="character" w:customStyle="1" w:styleId="WW8Num60z7">
    <w:name w:val="WW8Num60z7"/>
    <w:rsid w:val="000F0277"/>
  </w:style>
  <w:style w:type="character" w:customStyle="1" w:styleId="WW8Num60z8">
    <w:name w:val="WW8Num60z8"/>
    <w:rsid w:val="000F0277"/>
  </w:style>
  <w:style w:type="character" w:customStyle="1" w:styleId="Domylnaczcionkaakapitu2">
    <w:name w:val="Domyślna czcionka akapitu2"/>
    <w:rsid w:val="000F0277"/>
  </w:style>
  <w:style w:type="character" w:customStyle="1" w:styleId="Absatz-Standardschriftart">
    <w:name w:val="Absatz-Standardschriftart"/>
    <w:rsid w:val="000F0277"/>
  </w:style>
  <w:style w:type="character" w:customStyle="1" w:styleId="WW8Num12z1">
    <w:name w:val="WW8Num12z1"/>
    <w:rsid w:val="000F0277"/>
    <w:rPr>
      <w:b w:val="0"/>
      <w:bCs w:val="0"/>
    </w:rPr>
  </w:style>
  <w:style w:type="character" w:customStyle="1" w:styleId="WW-Absatz-Standardschriftart">
    <w:name w:val="WW-Absatz-Standardschriftart"/>
    <w:rsid w:val="000F0277"/>
  </w:style>
  <w:style w:type="character" w:customStyle="1" w:styleId="Domylnaczcionkaakapitu1">
    <w:name w:val="Domyślna czcionka akapitu1"/>
    <w:rsid w:val="000F0277"/>
  </w:style>
  <w:style w:type="character" w:customStyle="1" w:styleId="FontStyle43">
    <w:name w:val="Font Style43"/>
    <w:rsid w:val="000F0277"/>
    <w:rPr>
      <w:rFonts w:ascii="Times New Roman" w:hAnsi="Times New Roman" w:cs="Times New Roman" w:hint="default"/>
      <w:b/>
      <w:bCs/>
      <w:sz w:val="20"/>
      <w:szCs w:val="20"/>
    </w:rPr>
  </w:style>
  <w:style w:type="character" w:customStyle="1" w:styleId="WW8Num2z2">
    <w:name w:val="WW8Num2z2"/>
    <w:rsid w:val="000F0277"/>
    <w:rPr>
      <w:b w:val="0"/>
      <w:bCs w:val="0"/>
    </w:rPr>
  </w:style>
  <w:style w:type="character" w:customStyle="1" w:styleId="Znakinumeracji">
    <w:name w:val="Znaki numeracji"/>
    <w:rsid w:val="000F0277"/>
  </w:style>
  <w:style w:type="character" w:customStyle="1" w:styleId="Symbolewypunktowania">
    <w:name w:val="Symbole wypunktowania"/>
    <w:rsid w:val="000F0277"/>
    <w:rPr>
      <w:rFonts w:ascii="OpenSymbol" w:eastAsia="OpenSymbol" w:hAnsi="OpenSymbol" w:cs="OpenSymbol" w:hint="default"/>
    </w:rPr>
  </w:style>
  <w:style w:type="character" w:customStyle="1" w:styleId="Znakiprzypiswdolnych">
    <w:name w:val="Znaki przypisów dolnych"/>
    <w:rsid w:val="000F0277"/>
    <w:rPr>
      <w:vertAlign w:val="superscript"/>
    </w:rPr>
  </w:style>
  <w:style w:type="character" w:customStyle="1" w:styleId="Odwoanieprzypisudolnego1">
    <w:name w:val="Odwołanie przypisu dolnego1"/>
    <w:rsid w:val="000F0277"/>
    <w:rPr>
      <w:vertAlign w:val="superscript"/>
    </w:rPr>
  </w:style>
  <w:style w:type="character" w:customStyle="1" w:styleId="FontStyle24">
    <w:name w:val="Font Style24"/>
    <w:rsid w:val="000F0277"/>
    <w:rPr>
      <w:rFonts w:ascii="Arial" w:hAnsi="Arial" w:cs="Arial" w:hint="default"/>
      <w:b/>
      <w:bCs/>
      <w:sz w:val="20"/>
      <w:szCs w:val="20"/>
    </w:rPr>
  </w:style>
  <w:style w:type="character" w:customStyle="1" w:styleId="Znakiprzypiswkocowych">
    <w:name w:val="Znaki przypisów końcowych"/>
    <w:rsid w:val="000F0277"/>
    <w:rPr>
      <w:vertAlign w:val="superscript"/>
    </w:rPr>
  </w:style>
  <w:style w:type="character" w:customStyle="1" w:styleId="WW-Znakiprzypiswkocowych">
    <w:name w:val="WW-Znaki przypisów końcowych"/>
    <w:rsid w:val="000F0277"/>
  </w:style>
  <w:style w:type="character" w:customStyle="1" w:styleId="Odwoanieprzypisukocowego1">
    <w:name w:val="Odwołanie przypisu końcowego1"/>
    <w:rsid w:val="000F0277"/>
    <w:rPr>
      <w:vertAlign w:val="superscript"/>
    </w:rPr>
  </w:style>
  <w:style w:type="character" w:customStyle="1" w:styleId="ZwykytekstZnak">
    <w:name w:val="Zwykły tekst Znak"/>
    <w:rsid w:val="000F0277"/>
    <w:rPr>
      <w:rFonts w:ascii="Courier New" w:hAnsi="Courier New" w:cs="Courier New" w:hint="default"/>
      <w:lang w:val="pl-PL" w:eastAsia="ar-SA" w:bidi="ar-SA"/>
    </w:rPr>
  </w:style>
  <w:style w:type="character" w:customStyle="1" w:styleId="Odwoaniedokomentarza1">
    <w:name w:val="Odwołanie do komentarza1"/>
    <w:rsid w:val="000F0277"/>
    <w:rPr>
      <w:sz w:val="16"/>
      <w:szCs w:val="16"/>
    </w:rPr>
  </w:style>
  <w:style w:type="character" w:customStyle="1" w:styleId="TekstdymkaZnak1">
    <w:name w:val="Tekst dymka Znak1"/>
    <w:basedOn w:val="Domylnaczcionkaakapitu"/>
    <w:link w:val="Tekstdymka"/>
    <w:semiHidden/>
    <w:locked/>
    <w:rsid w:val="000F0277"/>
    <w:rPr>
      <w:rFonts w:ascii="Segoe UI" w:eastAsia="Lucida Sans Unicode" w:hAnsi="Segoe UI" w:cs="Segoe UI"/>
      <w:kern w:val="2"/>
      <w:sz w:val="18"/>
      <w:szCs w:val="16"/>
      <w:lang w:eastAsia="hi-IN" w:bidi="hi-IN"/>
    </w:rPr>
  </w:style>
  <w:style w:type="paragraph" w:styleId="Tematkomentarza">
    <w:name w:val="annotation subject"/>
    <w:basedOn w:val="Tekstkomentarza"/>
    <w:next w:val="Tekstkomentarza"/>
    <w:link w:val="TematkomentarzaZnak"/>
    <w:semiHidden/>
    <w:unhideWhenUsed/>
    <w:rsid w:val="000F0277"/>
    <w:rPr>
      <w:b/>
      <w:bCs/>
    </w:rPr>
  </w:style>
  <w:style w:type="character" w:customStyle="1" w:styleId="TematkomentarzaZnak">
    <w:name w:val="Temat komentarza Znak"/>
    <w:basedOn w:val="TekstkomentarzaZnak"/>
    <w:link w:val="Tematkomentarza"/>
    <w:semiHidden/>
    <w:rsid w:val="000F0277"/>
    <w:rPr>
      <w:rFonts w:ascii="Verdana" w:eastAsia="Lucida Sans Unicode" w:hAnsi="Verdana" w:cs="Mangal"/>
      <w:b/>
      <w:bCs/>
      <w:kern w:val="2"/>
      <w:sz w:val="20"/>
      <w:szCs w:val="18"/>
      <w:lang w:eastAsia="hi-IN" w:bidi="hi-IN"/>
    </w:rPr>
  </w:style>
  <w:style w:type="character" w:customStyle="1" w:styleId="alb">
    <w:name w:val="a_lb"/>
    <w:rsid w:val="000F0277"/>
  </w:style>
  <w:style w:type="character" w:customStyle="1" w:styleId="fn-ref">
    <w:name w:val="fn-ref"/>
    <w:rsid w:val="000F0277"/>
  </w:style>
  <w:style w:type="character" w:customStyle="1" w:styleId="Nierozpoznanawzmianka1">
    <w:name w:val="Nierozpoznana wzmianka1"/>
    <w:uiPriority w:val="99"/>
    <w:semiHidden/>
    <w:rsid w:val="000F0277"/>
    <w:rPr>
      <w:color w:val="808080"/>
      <w:shd w:val="clear" w:color="auto" w:fill="E6E6E6"/>
    </w:rPr>
  </w:style>
  <w:style w:type="character" w:styleId="Uwydatnienie">
    <w:name w:val="Emphasis"/>
    <w:basedOn w:val="Domylnaczcionkaakapitu"/>
    <w:uiPriority w:val="20"/>
    <w:qFormat/>
    <w:rsid w:val="000F0277"/>
    <w:rPr>
      <w:i/>
      <w:iCs/>
    </w:rPr>
  </w:style>
  <w:style w:type="numbering" w:customStyle="1" w:styleId="RTFNum2">
    <w:name w:val="RTF_Num 2"/>
    <w:rsid w:val="000F0277"/>
    <w:pPr>
      <w:numPr>
        <w:numId w:val="2"/>
      </w:numPr>
    </w:pPr>
  </w:style>
  <w:style w:type="numbering" w:customStyle="1" w:styleId="RTFNum3">
    <w:name w:val="RTF_Num 3"/>
    <w:rsid w:val="000F0277"/>
    <w:pPr>
      <w:numPr>
        <w:numId w:val="3"/>
      </w:numPr>
    </w:pPr>
  </w:style>
  <w:style w:type="paragraph" w:styleId="Tekstprzypisukocowego">
    <w:name w:val="endnote text"/>
    <w:basedOn w:val="Normalny"/>
    <w:link w:val="TekstprzypisukocowegoZnak"/>
    <w:uiPriority w:val="99"/>
    <w:semiHidden/>
    <w:unhideWhenUsed/>
    <w:rsid w:val="007E5BC0"/>
    <w:rPr>
      <w:sz w:val="20"/>
      <w:szCs w:val="18"/>
    </w:rPr>
  </w:style>
  <w:style w:type="character" w:customStyle="1" w:styleId="TekstprzypisukocowegoZnak">
    <w:name w:val="Tekst przypisu końcowego Znak"/>
    <w:basedOn w:val="Domylnaczcionkaakapitu"/>
    <w:link w:val="Tekstprzypisukocowego"/>
    <w:uiPriority w:val="99"/>
    <w:semiHidden/>
    <w:rsid w:val="007E5BC0"/>
    <w:rPr>
      <w:rFonts w:ascii="Verdana" w:eastAsia="Lucida Sans Unicode" w:hAnsi="Verdana" w:cs="Mangal"/>
      <w:kern w:val="2"/>
      <w:sz w:val="20"/>
      <w:szCs w:val="18"/>
      <w:lang w:eastAsia="hi-IN" w:bidi="hi-IN"/>
    </w:rPr>
  </w:style>
  <w:style w:type="paragraph" w:styleId="Bezodstpw">
    <w:name w:val="No Spacing"/>
    <w:qFormat/>
    <w:rsid w:val="00C41ED1"/>
    <w:pPr>
      <w:suppressAutoHyphens/>
      <w:spacing w:line="240" w:lineRule="auto"/>
    </w:pPr>
    <w:rPr>
      <w:rFonts w:ascii="Calibri" w:eastAsia="Calibri" w:hAnsi="Calibri" w:cs="Calibri"/>
      <w:lang w:eastAsia="ar-SA"/>
    </w:rPr>
  </w:style>
  <w:style w:type="paragraph" w:customStyle="1" w:styleId="WW-Nagwek1111">
    <w:name w:val="WW-Nagłówek1111"/>
    <w:basedOn w:val="Normalny"/>
    <w:next w:val="Tekstpodstawowy"/>
    <w:rsid w:val="00C41ED1"/>
    <w:pPr>
      <w:keepNext/>
      <w:widowControl/>
      <w:spacing w:before="240" w:after="120"/>
    </w:pPr>
    <w:rPr>
      <w:rFonts w:ascii="Arial" w:hAnsi="Arial" w:cs="Tahoma"/>
      <w:kern w:val="0"/>
      <w:sz w:val="28"/>
      <w:szCs w:val="28"/>
      <w:lang w:eastAsia="ar-SA" w:bidi="ar-SA"/>
    </w:rPr>
  </w:style>
  <w:style w:type="character" w:styleId="Odwoaniedokomentarza">
    <w:name w:val="annotation reference"/>
    <w:basedOn w:val="Domylnaczcionkaakapitu"/>
    <w:uiPriority w:val="99"/>
    <w:semiHidden/>
    <w:unhideWhenUsed/>
    <w:rsid w:val="00304AD1"/>
    <w:rPr>
      <w:sz w:val="16"/>
      <w:szCs w:val="16"/>
    </w:rPr>
  </w:style>
  <w:style w:type="paragraph" w:customStyle="1" w:styleId="Domylne">
    <w:name w:val="Domyślne"/>
    <w:rsid w:val="00304AD1"/>
    <w:pPr>
      <w:keepNext/>
      <w:shd w:val="clear" w:color="auto" w:fill="FFFFFF"/>
      <w:spacing w:line="240" w:lineRule="auto"/>
    </w:pPr>
    <w:rPr>
      <w:rFonts w:ascii="Times New Roman" w:eastAsia="Times New Roman" w:hAnsi="Times New Roman" w:cs="Times New Roman"/>
      <w:sz w:val="20"/>
      <w:szCs w:val="20"/>
      <w:lang w:eastAsia="pl-PL"/>
    </w:rPr>
  </w:style>
  <w:style w:type="paragraph" w:customStyle="1" w:styleId="Normalny1">
    <w:name w:val="Normalny1"/>
    <w:rsid w:val="00304AD1"/>
    <w:pPr>
      <w:suppressAutoHyphens/>
      <w:spacing w:line="240" w:lineRule="auto"/>
    </w:pPr>
    <w:rPr>
      <w:rFonts w:ascii="Times New Roman" w:eastAsia="ヒラギノ角ゴ Pro W3" w:hAnsi="Times New Roman" w:cs="Times New Roman"/>
      <w:color w:val="000000"/>
      <w:sz w:val="24"/>
      <w:szCs w:val="20"/>
      <w:lang w:eastAsia="pl-PL"/>
    </w:rPr>
  </w:style>
  <w:style w:type="character" w:customStyle="1" w:styleId="text-justify">
    <w:name w:val="text-justify"/>
    <w:rsid w:val="00304AD1"/>
  </w:style>
  <w:style w:type="table" w:styleId="Tabela-Siatka">
    <w:name w:val="Table Grid"/>
    <w:basedOn w:val="Standardowy"/>
    <w:uiPriority w:val="59"/>
    <w:rsid w:val="00AD3B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435EE"/>
    <w:pPr>
      <w:spacing w:line="240" w:lineRule="auto"/>
    </w:pPr>
    <w:rPr>
      <w:rFonts w:ascii="Verdana" w:eastAsia="Lucida Sans Unicode" w:hAnsi="Verdana"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49521">
      <w:bodyDiv w:val="1"/>
      <w:marLeft w:val="0"/>
      <w:marRight w:val="0"/>
      <w:marTop w:val="0"/>
      <w:marBottom w:val="0"/>
      <w:divBdr>
        <w:top w:val="none" w:sz="0" w:space="0" w:color="auto"/>
        <w:left w:val="none" w:sz="0" w:space="0" w:color="auto"/>
        <w:bottom w:val="none" w:sz="0" w:space="0" w:color="auto"/>
        <w:right w:val="none" w:sz="0" w:space="0" w:color="auto"/>
      </w:divBdr>
    </w:div>
    <w:div w:id="1239050470">
      <w:bodyDiv w:val="1"/>
      <w:marLeft w:val="0"/>
      <w:marRight w:val="0"/>
      <w:marTop w:val="0"/>
      <w:marBottom w:val="0"/>
      <w:divBdr>
        <w:top w:val="none" w:sz="0" w:space="0" w:color="auto"/>
        <w:left w:val="none" w:sz="0" w:space="0" w:color="auto"/>
        <w:bottom w:val="none" w:sz="0" w:space="0" w:color="auto"/>
        <w:right w:val="none" w:sz="0" w:space="0" w:color="auto"/>
      </w:divBdr>
    </w:div>
    <w:div w:id="1351419408">
      <w:bodyDiv w:val="1"/>
      <w:marLeft w:val="0"/>
      <w:marRight w:val="0"/>
      <w:marTop w:val="0"/>
      <w:marBottom w:val="0"/>
      <w:divBdr>
        <w:top w:val="none" w:sz="0" w:space="0" w:color="auto"/>
        <w:left w:val="none" w:sz="0" w:space="0" w:color="auto"/>
        <w:bottom w:val="none" w:sz="0" w:space="0" w:color="auto"/>
        <w:right w:val="none" w:sz="0" w:space="0" w:color="auto"/>
      </w:divBdr>
      <w:divsChild>
        <w:div w:id="1730490486">
          <w:marLeft w:val="0"/>
          <w:marRight w:val="0"/>
          <w:marTop w:val="0"/>
          <w:marBottom w:val="0"/>
          <w:divBdr>
            <w:top w:val="none" w:sz="0" w:space="0" w:color="auto"/>
            <w:left w:val="none" w:sz="0" w:space="0" w:color="auto"/>
            <w:bottom w:val="none" w:sz="0" w:space="0" w:color="auto"/>
            <w:right w:val="none" w:sz="0" w:space="0" w:color="auto"/>
          </w:divBdr>
        </w:div>
        <w:div w:id="970329828">
          <w:marLeft w:val="0"/>
          <w:marRight w:val="0"/>
          <w:marTop w:val="0"/>
          <w:marBottom w:val="0"/>
          <w:divBdr>
            <w:top w:val="none" w:sz="0" w:space="0" w:color="auto"/>
            <w:left w:val="none" w:sz="0" w:space="0" w:color="auto"/>
            <w:bottom w:val="none" w:sz="0" w:space="0" w:color="auto"/>
            <w:right w:val="none" w:sz="0" w:space="0" w:color="auto"/>
          </w:divBdr>
        </w:div>
      </w:divsChild>
    </w:div>
    <w:div w:id="1431776578">
      <w:bodyDiv w:val="1"/>
      <w:marLeft w:val="0"/>
      <w:marRight w:val="0"/>
      <w:marTop w:val="0"/>
      <w:marBottom w:val="0"/>
      <w:divBdr>
        <w:top w:val="none" w:sz="0" w:space="0" w:color="auto"/>
        <w:left w:val="none" w:sz="0" w:space="0" w:color="auto"/>
        <w:bottom w:val="none" w:sz="0" w:space="0" w:color="auto"/>
        <w:right w:val="none" w:sz="0" w:space="0" w:color="auto"/>
      </w:divBdr>
    </w:div>
    <w:div w:id="20008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gkgrodzis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ka.rzodkiewicz@ziemiapolska.p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zgkgrodzi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849D-F469-49C2-B90C-1BB325FD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18</Pages>
  <Words>5253</Words>
  <Characters>31518</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Soporek</dc:creator>
  <cp:lastModifiedBy>Katarzyna Soporek</cp:lastModifiedBy>
  <cp:revision>35</cp:revision>
  <cp:lastPrinted>2023-05-25T10:59:00Z</cp:lastPrinted>
  <dcterms:created xsi:type="dcterms:W3CDTF">2023-05-15T08:35:00Z</dcterms:created>
  <dcterms:modified xsi:type="dcterms:W3CDTF">2023-05-25T11:51:00Z</dcterms:modified>
</cp:coreProperties>
</file>