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82A8" w14:textId="08951385" w:rsidR="00C41ED1" w:rsidRPr="00A968CE" w:rsidRDefault="00D26183" w:rsidP="00D26183">
      <w:pPr>
        <w:rPr>
          <w:rFonts w:ascii="Arial" w:hAnsi="Arial" w:cs="Arial"/>
          <w:b/>
          <w:sz w:val="20"/>
          <w:szCs w:val="20"/>
        </w:rPr>
      </w:pPr>
      <w:r>
        <w:rPr>
          <w:rFonts w:ascii="Arial" w:hAnsi="Arial" w:cs="Arial"/>
          <w:b/>
          <w:sz w:val="20"/>
          <w:szCs w:val="20"/>
        </w:rPr>
        <w:t>DZP/</w:t>
      </w:r>
      <w:r w:rsidR="00EC0ADE">
        <w:rPr>
          <w:rFonts w:ascii="Arial" w:hAnsi="Arial" w:cs="Arial"/>
          <w:b/>
          <w:sz w:val="20"/>
          <w:szCs w:val="20"/>
        </w:rPr>
        <w:t>05/</w:t>
      </w:r>
      <w:r>
        <w:rPr>
          <w:rFonts w:ascii="Arial" w:hAnsi="Arial" w:cs="Arial"/>
          <w:b/>
          <w:sz w:val="20"/>
          <w:szCs w:val="20"/>
        </w:rPr>
        <w:t>202</w:t>
      </w:r>
      <w:r w:rsidR="00B01FE3">
        <w:rPr>
          <w:rFonts w:ascii="Arial" w:hAnsi="Arial" w:cs="Arial"/>
          <w:b/>
          <w:sz w:val="20"/>
          <w:szCs w:val="20"/>
        </w:rPr>
        <w:t>3</w:t>
      </w:r>
      <w:r>
        <w:rPr>
          <w:rFonts w:ascii="Arial" w:hAnsi="Arial" w:cs="Arial"/>
          <w:b/>
          <w:sz w:val="20"/>
          <w:szCs w:val="20"/>
        </w:rPr>
        <w:t>/Z</w:t>
      </w:r>
      <w:r>
        <w:rPr>
          <w:rFonts w:ascii="Arial" w:hAnsi="Arial" w:cs="Arial"/>
          <w:b/>
          <w:sz w:val="20"/>
          <w:szCs w:val="20"/>
        </w:rPr>
        <w:tab/>
      </w:r>
      <w:r>
        <w:rPr>
          <w:rFonts w:ascii="Arial" w:hAnsi="Arial" w:cs="Arial"/>
          <w:b/>
          <w:sz w:val="20"/>
          <w:szCs w:val="20"/>
        </w:rPr>
        <w:tab/>
      </w:r>
      <w:r w:rsidR="006C0BDE">
        <w:rPr>
          <w:rFonts w:ascii="Arial" w:hAnsi="Arial" w:cs="Arial"/>
          <w:b/>
          <w:sz w:val="20"/>
          <w:szCs w:val="20"/>
        </w:rPr>
        <w:t xml:space="preserve">                                                                             </w:t>
      </w:r>
      <w:r w:rsidR="00C41ED1" w:rsidRPr="00A968CE">
        <w:rPr>
          <w:rFonts w:ascii="Arial" w:hAnsi="Arial" w:cs="Arial"/>
          <w:b/>
          <w:sz w:val="20"/>
          <w:szCs w:val="20"/>
        </w:rPr>
        <w:t>Załącznik Nr 1 do Zapytania</w:t>
      </w:r>
    </w:p>
    <w:p w14:paraId="3FC954CD" w14:textId="77777777" w:rsidR="00C41ED1" w:rsidRDefault="00C41ED1" w:rsidP="00C41ED1">
      <w:pPr>
        <w:jc w:val="center"/>
        <w:rPr>
          <w:rFonts w:ascii="Arial" w:hAnsi="Arial" w:cs="Arial"/>
          <w:b/>
          <w:sz w:val="20"/>
          <w:szCs w:val="20"/>
        </w:rPr>
      </w:pPr>
    </w:p>
    <w:p w14:paraId="29C71A5C" w14:textId="77777777" w:rsidR="00C41ED1" w:rsidRDefault="00C41ED1" w:rsidP="00C41ED1">
      <w:pPr>
        <w:jc w:val="center"/>
        <w:rPr>
          <w:rFonts w:ascii="Arial" w:hAnsi="Arial" w:cs="Arial"/>
          <w:b/>
          <w:sz w:val="20"/>
          <w:szCs w:val="20"/>
        </w:rPr>
      </w:pPr>
    </w:p>
    <w:p w14:paraId="564B05C0" w14:textId="77777777" w:rsidR="00C41ED1" w:rsidRDefault="00C41ED1" w:rsidP="00C41ED1">
      <w:pPr>
        <w:jc w:val="center"/>
        <w:rPr>
          <w:rFonts w:ascii="Arial" w:hAnsi="Arial" w:cs="Arial"/>
          <w:b/>
          <w:sz w:val="20"/>
          <w:szCs w:val="20"/>
        </w:rPr>
      </w:pPr>
      <w:r>
        <w:rPr>
          <w:rFonts w:ascii="Arial" w:hAnsi="Arial" w:cs="Arial"/>
          <w:b/>
          <w:sz w:val="20"/>
          <w:szCs w:val="20"/>
        </w:rPr>
        <w:t>FORMULARZ  OFERTOWY</w:t>
      </w:r>
    </w:p>
    <w:p w14:paraId="172877C9" w14:textId="77777777" w:rsidR="00C41ED1" w:rsidRDefault="00C41ED1" w:rsidP="00C41ED1">
      <w:pPr>
        <w:jc w:val="center"/>
        <w:rPr>
          <w:rFonts w:ascii="Arial" w:hAnsi="Arial" w:cs="Arial"/>
          <w:b/>
          <w:sz w:val="20"/>
          <w:szCs w:val="20"/>
        </w:rPr>
      </w:pPr>
    </w:p>
    <w:p w14:paraId="0688161E" w14:textId="77777777" w:rsidR="00C41ED1" w:rsidRDefault="00C41ED1" w:rsidP="00C41ED1">
      <w:pPr>
        <w:jc w:val="center"/>
        <w:rPr>
          <w:rFonts w:ascii="Arial" w:hAnsi="Arial" w:cs="Arial"/>
          <w:b/>
          <w:sz w:val="20"/>
          <w:szCs w:val="20"/>
        </w:rPr>
      </w:pPr>
    </w:p>
    <w:p w14:paraId="2DC523F0" w14:textId="77777777" w:rsidR="00C41ED1" w:rsidRDefault="00C41ED1" w:rsidP="00C41ED1">
      <w:pPr>
        <w:rPr>
          <w:rFonts w:ascii="Arial" w:hAnsi="Arial" w:cs="Arial"/>
          <w:sz w:val="20"/>
          <w:szCs w:val="20"/>
        </w:rPr>
      </w:pPr>
      <w:r>
        <w:rPr>
          <w:rFonts w:ascii="Arial" w:hAnsi="Arial" w:cs="Arial"/>
          <w:sz w:val="20"/>
          <w:szCs w:val="20"/>
        </w:rPr>
        <w:t>…………………………………..</w:t>
      </w:r>
    </w:p>
    <w:p w14:paraId="7F007A03" w14:textId="77777777" w:rsidR="00C41ED1" w:rsidRDefault="00C41ED1" w:rsidP="00C41ED1">
      <w:pPr>
        <w:rPr>
          <w:rFonts w:ascii="Arial" w:hAnsi="Arial" w:cs="Arial"/>
          <w:sz w:val="20"/>
          <w:szCs w:val="22"/>
        </w:rPr>
      </w:pPr>
      <w:r>
        <w:rPr>
          <w:rFonts w:ascii="Arial" w:hAnsi="Arial" w:cs="Arial"/>
          <w:sz w:val="20"/>
          <w:szCs w:val="20"/>
        </w:rPr>
        <w:t>pieczęć Wykonawcy i nr tel./faksu</w:t>
      </w:r>
    </w:p>
    <w:p w14:paraId="5055BE66" w14:textId="3B8DC928" w:rsidR="00C41ED1" w:rsidRPr="00D72896" w:rsidRDefault="00C41ED1" w:rsidP="00C41ED1">
      <w:pPr>
        <w:pStyle w:val="Tekstpodstawowywcity"/>
        <w:spacing w:line="100" w:lineRule="atLeast"/>
        <w:rPr>
          <w:rFonts w:ascii="Times New Roman" w:hAnsi="Times New Roman" w:cs="Times New Roman"/>
          <w:sz w:val="20"/>
          <w:u w:val="single"/>
        </w:rPr>
      </w:pPr>
      <w:r>
        <w:rPr>
          <w:rFonts w:ascii="Arial" w:hAnsi="Arial" w:cs="Arial"/>
          <w:sz w:val="20"/>
        </w:rPr>
        <w:t xml:space="preserve">                                                                         </w:t>
      </w:r>
      <w:r w:rsidR="00D72896">
        <w:rPr>
          <w:rFonts w:ascii="Arial" w:hAnsi="Arial" w:cs="Arial"/>
          <w:sz w:val="20"/>
        </w:rPr>
        <w:t xml:space="preserve">     </w:t>
      </w:r>
      <w:r w:rsidRPr="00D72896">
        <w:rPr>
          <w:rFonts w:ascii="Arial" w:hAnsi="Arial" w:cs="Arial"/>
          <w:sz w:val="20"/>
          <w:u w:val="single"/>
        </w:rPr>
        <w:t>Zamawiający:</w:t>
      </w:r>
    </w:p>
    <w:p w14:paraId="04762BE5" w14:textId="77777777" w:rsidR="00C41ED1" w:rsidRPr="00D72896" w:rsidRDefault="00C41ED1" w:rsidP="00D72896">
      <w:pPr>
        <w:pStyle w:val="WW-Nagwek1111"/>
        <w:spacing w:after="0"/>
        <w:ind w:left="23" w:firstLine="4638"/>
        <w:rPr>
          <w:rFonts w:cs="Arial"/>
          <w:sz w:val="20"/>
        </w:rPr>
      </w:pPr>
      <w:r w:rsidRPr="00D72896">
        <w:rPr>
          <w:sz w:val="20"/>
          <w:szCs w:val="20"/>
        </w:rPr>
        <w:t>Zakład Gospodarki Komunalnej</w:t>
      </w:r>
    </w:p>
    <w:p w14:paraId="447EA5B1" w14:textId="77777777" w:rsidR="00C41ED1" w:rsidRDefault="00C41ED1" w:rsidP="00D72896">
      <w:pPr>
        <w:pStyle w:val="Tekstpodstawowy"/>
        <w:spacing w:after="0"/>
        <w:ind w:left="23" w:firstLine="4638"/>
        <w:rPr>
          <w:rFonts w:ascii="Arial" w:hAnsi="Arial" w:cs="Arial"/>
          <w:sz w:val="20"/>
        </w:rPr>
      </w:pPr>
      <w:r>
        <w:rPr>
          <w:rFonts w:ascii="Arial" w:hAnsi="Arial" w:cs="Arial"/>
          <w:sz w:val="20"/>
        </w:rPr>
        <w:t>w Grodzisku Mazowieckim Sp</w:t>
      </w:r>
      <w:r w:rsidR="00B47FDD">
        <w:rPr>
          <w:rFonts w:ascii="Arial" w:hAnsi="Arial" w:cs="Arial"/>
          <w:sz w:val="20"/>
        </w:rPr>
        <w:t>.</w:t>
      </w:r>
      <w:r>
        <w:rPr>
          <w:rFonts w:ascii="Arial" w:hAnsi="Arial" w:cs="Arial"/>
          <w:sz w:val="20"/>
        </w:rPr>
        <w:t xml:space="preserve"> z o.o.</w:t>
      </w:r>
    </w:p>
    <w:p w14:paraId="49A7454D" w14:textId="77777777" w:rsidR="00C41ED1" w:rsidRDefault="00C41ED1" w:rsidP="00C41ED1">
      <w:pPr>
        <w:spacing w:line="360" w:lineRule="auto"/>
        <w:rPr>
          <w:rFonts w:ascii="Arial" w:hAnsi="Arial" w:cs="Arial"/>
          <w:sz w:val="20"/>
          <w:szCs w:val="20"/>
        </w:rPr>
      </w:pPr>
    </w:p>
    <w:p w14:paraId="311A782F" w14:textId="30BA2498" w:rsidR="00C41ED1" w:rsidRPr="00096C1F" w:rsidRDefault="00C41ED1" w:rsidP="00C41ED1">
      <w:pPr>
        <w:spacing w:line="360" w:lineRule="auto"/>
        <w:ind w:left="28" w:hanging="14"/>
        <w:jc w:val="both"/>
        <w:rPr>
          <w:rFonts w:ascii="Arial" w:hAnsi="Arial" w:cs="Arial"/>
          <w:b/>
          <w:i/>
          <w:iCs/>
          <w:color w:val="0000FF"/>
          <w:sz w:val="22"/>
          <w:szCs w:val="22"/>
        </w:rPr>
      </w:pPr>
      <w:r>
        <w:rPr>
          <w:rFonts w:ascii="Arial" w:hAnsi="Arial" w:cs="Arial"/>
          <w:sz w:val="20"/>
          <w:szCs w:val="20"/>
        </w:rPr>
        <w:t xml:space="preserve">Odpowiadając </w:t>
      </w:r>
      <w:r w:rsidR="00096C1F">
        <w:rPr>
          <w:rFonts w:ascii="Arial" w:hAnsi="Arial" w:cs="Arial"/>
          <w:sz w:val="20"/>
          <w:szCs w:val="20"/>
        </w:rPr>
        <w:t xml:space="preserve">na </w:t>
      </w:r>
      <w:r>
        <w:rPr>
          <w:rFonts w:ascii="Arial" w:hAnsi="Arial" w:cs="Arial"/>
          <w:sz w:val="20"/>
          <w:szCs w:val="20"/>
        </w:rPr>
        <w:t xml:space="preserve">zapytanie ofertowe </w:t>
      </w:r>
      <w:r w:rsidR="0054598F">
        <w:rPr>
          <w:rFonts w:ascii="Arial" w:hAnsi="Arial" w:cs="Arial"/>
          <w:sz w:val="20"/>
          <w:szCs w:val="20"/>
        </w:rPr>
        <w:t>pn.:</w:t>
      </w:r>
      <w:r w:rsidR="005D707F">
        <w:rPr>
          <w:rFonts w:ascii="Arial" w:hAnsi="Arial" w:cs="Arial"/>
          <w:sz w:val="20"/>
          <w:szCs w:val="20"/>
        </w:rPr>
        <w:t xml:space="preserve"> </w:t>
      </w:r>
      <w:r w:rsidRPr="00096C1F">
        <w:rPr>
          <w:rFonts w:ascii="Arial" w:hAnsi="Arial" w:cs="Arial"/>
          <w:b/>
          <w:color w:val="0070C0"/>
          <w:sz w:val="22"/>
          <w:szCs w:val="22"/>
        </w:rPr>
        <w:t>„</w:t>
      </w:r>
      <w:r w:rsidR="00EC0ADE">
        <w:rPr>
          <w:rFonts w:ascii="Arial" w:hAnsi="Arial" w:cs="Arial"/>
          <w:b/>
          <w:color w:val="0070C0"/>
          <w:sz w:val="22"/>
          <w:szCs w:val="22"/>
        </w:rPr>
        <w:t>Sukcesywna dostawa worków do zbiórki odpadów</w:t>
      </w:r>
      <w:r w:rsidR="00672C5D">
        <w:rPr>
          <w:rFonts w:ascii="Arial" w:hAnsi="Arial" w:cs="Arial"/>
          <w:b/>
          <w:color w:val="0070C0"/>
          <w:sz w:val="22"/>
          <w:szCs w:val="22"/>
        </w:rPr>
        <w:t>”</w:t>
      </w:r>
    </w:p>
    <w:p w14:paraId="5F817B6A" w14:textId="77777777" w:rsidR="00C41ED1" w:rsidRDefault="00C41ED1" w:rsidP="00A968CE">
      <w:pPr>
        <w:tabs>
          <w:tab w:val="left" w:pos="1620"/>
          <w:tab w:val="left" w:pos="9900"/>
        </w:tabs>
        <w:overflowPunct w:val="0"/>
        <w:autoSpaceDE w:val="0"/>
        <w:spacing w:line="360" w:lineRule="auto"/>
        <w:ind w:right="-157"/>
        <w:rPr>
          <w:rFonts w:ascii="Arial" w:hAnsi="Arial" w:cs="Arial"/>
          <w:sz w:val="20"/>
          <w:szCs w:val="20"/>
        </w:rPr>
      </w:pPr>
    </w:p>
    <w:p w14:paraId="05687145" w14:textId="77777777" w:rsidR="00C41ED1" w:rsidRDefault="00C41ED1" w:rsidP="00C41ED1">
      <w:pPr>
        <w:spacing w:line="360" w:lineRule="auto"/>
        <w:rPr>
          <w:rFonts w:ascii="Arial" w:hAnsi="Arial" w:cs="Arial"/>
          <w:sz w:val="20"/>
          <w:szCs w:val="20"/>
        </w:rPr>
      </w:pPr>
      <w:r>
        <w:rPr>
          <w:rFonts w:ascii="Arial" w:hAnsi="Arial" w:cs="Arial"/>
          <w:sz w:val="20"/>
          <w:szCs w:val="20"/>
        </w:rPr>
        <w:t>Nazwa Wykonawcy:         ………………………………………………</w:t>
      </w:r>
      <w:r w:rsidR="00473C76">
        <w:rPr>
          <w:rFonts w:ascii="Arial" w:hAnsi="Arial" w:cs="Arial"/>
          <w:sz w:val="20"/>
          <w:szCs w:val="20"/>
        </w:rPr>
        <w:t>……………………………...</w:t>
      </w:r>
      <w:r>
        <w:rPr>
          <w:rFonts w:ascii="Arial" w:hAnsi="Arial" w:cs="Arial"/>
          <w:sz w:val="20"/>
          <w:szCs w:val="20"/>
        </w:rPr>
        <w:t>…………</w:t>
      </w:r>
    </w:p>
    <w:p w14:paraId="12CE1CCA" w14:textId="77777777" w:rsidR="00C41ED1" w:rsidRDefault="00C41ED1" w:rsidP="00C41ED1">
      <w:pPr>
        <w:spacing w:line="360" w:lineRule="auto"/>
        <w:rPr>
          <w:rFonts w:ascii="Arial" w:hAnsi="Arial" w:cs="Arial"/>
          <w:sz w:val="20"/>
          <w:szCs w:val="20"/>
        </w:rPr>
      </w:pPr>
      <w:r>
        <w:rPr>
          <w:rFonts w:ascii="Arial" w:hAnsi="Arial" w:cs="Arial"/>
          <w:sz w:val="20"/>
          <w:szCs w:val="20"/>
        </w:rPr>
        <w:t>Adres ……………………………………………………………</w:t>
      </w:r>
      <w:r w:rsidR="00473C76">
        <w:rPr>
          <w:rFonts w:ascii="Arial" w:hAnsi="Arial" w:cs="Arial"/>
          <w:sz w:val="20"/>
          <w:szCs w:val="20"/>
        </w:rPr>
        <w:t>…………………………….</w:t>
      </w:r>
      <w:r>
        <w:rPr>
          <w:rFonts w:ascii="Arial" w:hAnsi="Arial" w:cs="Arial"/>
          <w:sz w:val="20"/>
          <w:szCs w:val="20"/>
        </w:rPr>
        <w:t>……………………</w:t>
      </w:r>
    </w:p>
    <w:p w14:paraId="0833381E"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2FFC9C5C" w14:textId="77777777" w:rsidR="00C41ED1" w:rsidRDefault="00C41ED1" w:rsidP="00C41ED1">
      <w:pPr>
        <w:spacing w:line="360" w:lineRule="auto"/>
        <w:rPr>
          <w:rFonts w:ascii="Arial" w:hAnsi="Arial" w:cs="Arial"/>
          <w:sz w:val="20"/>
          <w:szCs w:val="20"/>
        </w:rPr>
      </w:pPr>
      <w:r>
        <w:rPr>
          <w:rFonts w:ascii="Arial" w:hAnsi="Arial" w:cs="Arial"/>
          <w:sz w:val="20"/>
          <w:szCs w:val="20"/>
        </w:rPr>
        <w:t>Adres korespondencyjny …………………</w:t>
      </w:r>
      <w:r w:rsidR="00473C76">
        <w:rPr>
          <w:rFonts w:ascii="Arial" w:hAnsi="Arial" w:cs="Arial"/>
          <w:sz w:val="20"/>
          <w:szCs w:val="20"/>
        </w:rPr>
        <w:t>…………………………</w:t>
      </w:r>
      <w:r>
        <w:rPr>
          <w:rFonts w:ascii="Arial" w:hAnsi="Arial" w:cs="Arial"/>
          <w:sz w:val="20"/>
          <w:szCs w:val="20"/>
        </w:rPr>
        <w:t>…………………</w:t>
      </w:r>
      <w:r w:rsidR="00473C76">
        <w:rPr>
          <w:rFonts w:ascii="Arial" w:hAnsi="Arial" w:cs="Arial"/>
          <w:sz w:val="20"/>
          <w:szCs w:val="20"/>
        </w:rPr>
        <w:t>..</w:t>
      </w:r>
      <w:r>
        <w:rPr>
          <w:rFonts w:ascii="Arial" w:hAnsi="Arial" w:cs="Arial"/>
          <w:sz w:val="20"/>
          <w:szCs w:val="20"/>
        </w:rPr>
        <w:t>……………………….</w:t>
      </w:r>
    </w:p>
    <w:p w14:paraId="09073783"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74E95801" w14:textId="77777777" w:rsidR="00C41ED1" w:rsidRDefault="00C41ED1" w:rsidP="00C41ED1">
      <w:pPr>
        <w:spacing w:line="360" w:lineRule="auto"/>
        <w:rPr>
          <w:rFonts w:ascii="Arial" w:hAnsi="Arial" w:cs="Arial"/>
          <w:sz w:val="20"/>
          <w:szCs w:val="20"/>
        </w:rPr>
      </w:pPr>
      <w:r>
        <w:rPr>
          <w:rFonts w:ascii="Arial" w:hAnsi="Arial" w:cs="Arial"/>
          <w:sz w:val="20"/>
          <w:szCs w:val="20"/>
        </w:rPr>
        <w:t>Numer identyfikacji podatkowej (NIP) ……………</w:t>
      </w:r>
      <w:r w:rsidR="00473C76">
        <w:rPr>
          <w:rFonts w:ascii="Arial" w:hAnsi="Arial" w:cs="Arial"/>
          <w:sz w:val="20"/>
          <w:szCs w:val="20"/>
        </w:rPr>
        <w:t>…………………………..</w:t>
      </w:r>
      <w:r>
        <w:rPr>
          <w:rFonts w:ascii="Arial" w:hAnsi="Arial" w:cs="Arial"/>
          <w:sz w:val="20"/>
          <w:szCs w:val="20"/>
        </w:rPr>
        <w:t>…………………………………</w:t>
      </w:r>
    </w:p>
    <w:p w14:paraId="36E22024" w14:textId="77777777" w:rsidR="00C41ED1" w:rsidRDefault="00C41ED1" w:rsidP="00C41ED1">
      <w:pPr>
        <w:spacing w:line="360" w:lineRule="auto"/>
        <w:rPr>
          <w:rFonts w:ascii="Arial" w:hAnsi="Arial" w:cs="Arial"/>
          <w:sz w:val="20"/>
          <w:szCs w:val="20"/>
        </w:rPr>
      </w:pPr>
      <w:r>
        <w:rPr>
          <w:rFonts w:ascii="Arial" w:hAnsi="Arial" w:cs="Arial"/>
          <w:sz w:val="20"/>
          <w:szCs w:val="20"/>
        </w:rPr>
        <w:t>Regon …………………………………………</w:t>
      </w:r>
      <w:r w:rsidR="00473C76">
        <w:rPr>
          <w:rFonts w:ascii="Arial" w:hAnsi="Arial" w:cs="Arial"/>
          <w:sz w:val="20"/>
          <w:szCs w:val="20"/>
        </w:rPr>
        <w:t>………………………………</w:t>
      </w:r>
      <w:r>
        <w:rPr>
          <w:rFonts w:ascii="Arial" w:hAnsi="Arial" w:cs="Arial"/>
          <w:sz w:val="20"/>
          <w:szCs w:val="20"/>
        </w:rPr>
        <w:t>…………………………………...</w:t>
      </w:r>
    </w:p>
    <w:p w14:paraId="1BF7CFA2" w14:textId="77777777" w:rsidR="00C41ED1" w:rsidRDefault="00C41ED1" w:rsidP="00C41ED1">
      <w:pPr>
        <w:spacing w:line="360" w:lineRule="auto"/>
        <w:rPr>
          <w:rFonts w:ascii="Arial" w:hAnsi="Arial" w:cs="Arial"/>
          <w:sz w:val="20"/>
          <w:szCs w:val="20"/>
        </w:rPr>
      </w:pPr>
      <w:r>
        <w:rPr>
          <w:rFonts w:ascii="Arial" w:hAnsi="Arial" w:cs="Arial"/>
          <w:sz w:val="20"/>
          <w:szCs w:val="20"/>
        </w:rPr>
        <w:t>Nr konta bankowego ……………………………</w:t>
      </w:r>
      <w:r w:rsidR="00473C76">
        <w:rPr>
          <w:rFonts w:ascii="Arial" w:hAnsi="Arial" w:cs="Arial"/>
          <w:sz w:val="20"/>
          <w:szCs w:val="20"/>
        </w:rPr>
        <w:t>…………………………..</w:t>
      </w:r>
      <w:r>
        <w:rPr>
          <w:rFonts w:ascii="Arial" w:hAnsi="Arial" w:cs="Arial"/>
          <w:sz w:val="20"/>
          <w:szCs w:val="20"/>
        </w:rPr>
        <w:t>……………………………………</w:t>
      </w:r>
    </w:p>
    <w:p w14:paraId="0CE5496E" w14:textId="77777777" w:rsidR="00C41ED1" w:rsidRDefault="00C41ED1" w:rsidP="00C41ED1">
      <w:pPr>
        <w:spacing w:line="360" w:lineRule="auto"/>
        <w:rPr>
          <w:rFonts w:ascii="Arial" w:hAnsi="Arial" w:cs="Arial"/>
          <w:sz w:val="20"/>
          <w:szCs w:val="20"/>
        </w:rPr>
      </w:pPr>
      <w:r>
        <w:rPr>
          <w:rFonts w:ascii="Arial" w:hAnsi="Arial" w:cs="Arial"/>
          <w:sz w:val="20"/>
          <w:szCs w:val="20"/>
        </w:rPr>
        <w:t>Nr tel./faksu</w:t>
      </w:r>
      <w:r w:rsidR="00B72C87">
        <w:rPr>
          <w:rFonts w:ascii="Arial" w:hAnsi="Arial" w:cs="Arial"/>
          <w:sz w:val="20"/>
          <w:szCs w:val="20"/>
        </w:rPr>
        <w:t>/e-mail</w:t>
      </w:r>
      <w:r>
        <w:rPr>
          <w:rFonts w:ascii="Arial" w:hAnsi="Arial" w:cs="Arial"/>
          <w:sz w:val="20"/>
          <w:szCs w:val="20"/>
        </w:rPr>
        <w:t xml:space="preserve"> ……………………………………</w:t>
      </w:r>
      <w:r w:rsidR="00473C76">
        <w:rPr>
          <w:rFonts w:ascii="Arial" w:hAnsi="Arial" w:cs="Arial"/>
          <w:sz w:val="20"/>
          <w:szCs w:val="20"/>
        </w:rPr>
        <w:t>…………………..</w:t>
      </w:r>
      <w:r>
        <w:rPr>
          <w:rFonts w:ascii="Arial" w:hAnsi="Arial" w:cs="Arial"/>
          <w:sz w:val="20"/>
          <w:szCs w:val="20"/>
        </w:rPr>
        <w:t>……………………………………...</w:t>
      </w:r>
    </w:p>
    <w:p w14:paraId="533EB0B0" w14:textId="77777777" w:rsidR="009C4B8C" w:rsidRDefault="009C4B8C" w:rsidP="009C4B8C">
      <w:pPr>
        <w:spacing w:line="360" w:lineRule="auto"/>
        <w:rPr>
          <w:rFonts w:ascii="Arial" w:hAnsi="Arial" w:cs="Arial"/>
          <w:sz w:val="20"/>
          <w:szCs w:val="20"/>
        </w:rPr>
      </w:pPr>
      <w:r>
        <w:rPr>
          <w:rFonts w:ascii="Arial" w:hAnsi="Arial" w:cs="Arial"/>
          <w:sz w:val="20"/>
          <w:szCs w:val="20"/>
        </w:rPr>
        <w:t>Osoba upoważniona do kontaktów z Zamawiającym: ………………………………….…………………… Tel./e-mail osoby upoważnionej: …………………………………………………….…………………………</w:t>
      </w:r>
    </w:p>
    <w:p w14:paraId="270D44D4" w14:textId="77777777" w:rsidR="00C41ED1" w:rsidRDefault="00C41ED1" w:rsidP="00C41ED1">
      <w:pPr>
        <w:spacing w:line="360" w:lineRule="auto"/>
        <w:rPr>
          <w:rFonts w:ascii="Arial" w:hAnsi="Arial" w:cs="Arial"/>
          <w:sz w:val="20"/>
          <w:szCs w:val="20"/>
        </w:rPr>
      </w:pPr>
    </w:p>
    <w:p w14:paraId="43163A47" w14:textId="39A182CF" w:rsidR="00C41ED1" w:rsidRPr="00C6136C"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b/>
          <w:bCs/>
          <w:sz w:val="20"/>
          <w:szCs w:val="20"/>
        </w:rPr>
      </w:pPr>
      <w:r w:rsidRPr="00523D8B">
        <w:rPr>
          <w:rFonts w:ascii="Arial" w:hAnsi="Arial" w:cs="Arial"/>
          <w:sz w:val="20"/>
          <w:szCs w:val="20"/>
        </w:rPr>
        <w:t xml:space="preserve">Oferuję </w:t>
      </w:r>
      <w:r w:rsidR="00EC0ADE">
        <w:rPr>
          <w:rFonts w:ascii="Arial" w:hAnsi="Arial" w:cs="Arial"/>
          <w:sz w:val="20"/>
          <w:szCs w:val="20"/>
        </w:rPr>
        <w:t>„sukcesywną dostawę worków do zbiórki odpadów”</w:t>
      </w:r>
      <w:r w:rsidR="00523D8B">
        <w:rPr>
          <w:rFonts w:ascii="Arial" w:hAnsi="Arial" w:cs="Arial"/>
          <w:sz w:val="20"/>
          <w:szCs w:val="20"/>
        </w:rPr>
        <w:t xml:space="preserve">, </w:t>
      </w:r>
      <w:r>
        <w:rPr>
          <w:rFonts w:ascii="Arial" w:hAnsi="Arial" w:cs="Arial"/>
          <w:sz w:val="20"/>
          <w:szCs w:val="20"/>
        </w:rPr>
        <w:t xml:space="preserve">zgodnie z wymogami Zapytania  </w:t>
      </w:r>
      <w:r w:rsidRPr="00C6136C">
        <w:rPr>
          <w:rFonts w:ascii="Arial" w:hAnsi="Arial" w:cs="Arial"/>
          <w:b/>
          <w:bCs/>
          <w:sz w:val="20"/>
          <w:szCs w:val="20"/>
        </w:rPr>
        <w:t xml:space="preserve">za </w:t>
      </w:r>
      <w:r w:rsidR="000D7BE0" w:rsidRPr="00C6136C">
        <w:rPr>
          <w:rFonts w:ascii="Arial" w:hAnsi="Arial" w:cs="Arial"/>
          <w:b/>
          <w:bCs/>
          <w:sz w:val="20"/>
          <w:szCs w:val="20"/>
        </w:rPr>
        <w:t xml:space="preserve">całkowitą </w:t>
      </w:r>
      <w:r w:rsidRPr="00C6136C">
        <w:rPr>
          <w:rFonts w:ascii="Arial" w:hAnsi="Arial" w:cs="Arial"/>
          <w:b/>
          <w:bCs/>
          <w:sz w:val="20"/>
          <w:szCs w:val="20"/>
        </w:rPr>
        <w:t>cenę netto</w:t>
      </w:r>
      <w:r w:rsidR="00B47FDD" w:rsidRPr="00C6136C">
        <w:rPr>
          <w:rFonts w:ascii="Arial" w:hAnsi="Arial" w:cs="Arial"/>
          <w:b/>
          <w:bCs/>
          <w:sz w:val="20"/>
          <w:szCs w:val="20"/>
        </w:rPr>
        <w:t>:</w:t>
      </w:r>
      <w:r w:rsidRPr="00C6136C">
        <w:rPr>
          <w:rFonts w:ascii="Arial" w:hAnsi="Arial" w:cs="Arial"/>
          <w:b/>
          <w:bCs/>
          <w:sz w:val="20"/>
          <w:szCs w:val="20"/>
        </w:rPr>
        <w:t xml:space="preserve"> ................... złotych plus ......... %VAT, w kwocie .................... zł</w:t>
      </w:r>
      <w:r w:rsidR="000D7BE0" w:rsidRPr="00C6136C">
        <w:rPr>
          <w:rFonts w:ascii="Arial" w:hAnsi="Arial" w:cs="Arial"/>
          <w:b/>
          <w:bCs/>
          <w:sz w:val="20"/>
          <w:szCs w:val="20"/>
        </w:rPr>
        <w:t>otych</w:t>
      </w:r>
      <w:r w:rsidRPr="00C6136C">
        <w:rPr>
          <w:rFonts w:ascii="Arial" w:hAnsi="Arial" w:cs="Arial"/>
          <w:b/>
          <w:bCs/>
          <w:sz w:val="20"/>
          <w:szCs w:val="20"/>
        </w:rPr>
        <w:t>, czyli cena ofertowa brutto wynosi: .................................... zł</w:t>
      </w:r>
      <w:r w:rsidR="000D7BE0" w:rsidRPr="00C6136C">
        <w:rPr>
          <w:rFonts w:ascii="Arial" w:hAnsi="Arial" w:cs="Arial"/>
          <w:b/>
          <w:bCs/>
          <w:sz w:val="20"/>
          <w:szCs w:val="20"/>
        </w:rPr>
        <w:t>otych</w:t>
      </w:r>
    </w:p>
    <w:p w14:paraId="46C697A6" w14:textId="3D4FD8A2" w:rsidR="00C41ED1" w:rsidRDefault="00C41ED1" w:rsidP="00C41ED1">
      <w:pPr>
        <w:spacing w:line="360" w:lineRule="auto"/>
        <w:ind w:left="283"/>
        <w:jc w:val="both"/>
        <w:rPr>
          <w:rFonts w:ascii="Arial" w:hAnsi="Arial" w:cs="Arial"/>
          <w:sz w:val="20"/>
          <w:szCs w:val="20"/>
        </w:rPr>
      </w:pPr>
      <w:r>
        <w:rPr>
          <w:rFonts w:ascii="Arial" w:hAnsi="Arial" w:cs="Arial"/>
          <w:sz w:val="20"/>
          <w:szCs w:val="20"/>
        </w:rPr>
        <w:t>(słownie: ........................................................................................................)</w:t>
      </w:r>
      <w:r w:rsidR="00E719BA">
        <w:rPr>
          <w:rStyle w:val="Odwoanieprzypisudolnego"/>
          <w:rFonts w:ascii="Arial" w:hAnsi="Arial" w:cs="Arial"/>
          <w:sz w:val="20"/>
          <w:szCs w:val="20"/>
        </w:rPr>
        <w:footnoteReference w:id="1"/>
      </w:r>
      <w:r w:rsidR="001D12A7">
        <w:rPr>
          <w:rFonts w:ascii="Arial" w:hAnsi="Arial" w:cs="Arial"/>
          <w:sz w:val="20"/>
          <w:szCs w:val="20"/>
        </w:rPr>
        <w:t>.</w:t>
      </w:r>
    </w:p>
    <w:p w14:paraId="76888149" w14:textId="119F49F5" w:rsidR="00EC0ADE" w:rsidRPr="00EC0ADE" w:rsidRDefault="00EC0ADE" w:rsidP="00982472">
      <w:pPr>
        <w:widowControl/>
        <w:numPr>
          <w:ilvl w:val="0"/>
          <w:numId w:val="17"/>
        </w:numPr>
        <w:tabs>
          <w:tab w:val="clear" w:pos="0"/>
          <w:tab w:val="num" w:pos="283"/>
          <w:tab w:val="left" w:pos="1698"/>
        </w:tabs>
        <w:spacing w:line="360" w:lineRule="auto"/>
        <w:ind w:left="283" w:hanging="283"/>
        <w:jc w:val="both"/>
        <w:rPr>
          <w:rFonts w:ascii="Arial" w:hAnsi="Arial" w:cs="Arial"/>
          <w:b/>
          <w:bCs/>
          <w:sz w:val="20"/>
          <w:szCs w:val="20"/>
        </w:rPr>
      </w:pPr>
      <w:r w:rsidRPr="00EC0ADE">
        <w:rPr>
          <w:rFonts w:ascii="Arial" w:hAnsi="Arial" w:cs="Arial"/>
          <w:b/>
          <w:bCs/>
          <w:sz w:val="20"/>
          <w:szCs w:val="20"/>
        </w:rPr>
        <w:t>Czas realizacji zamówienia wynosi: ………………… dzień roboczy/dni robocze*.</w:t>
      </w:r>
    </w:p>
    <w:p w14:paraId="6B122F5E" w14:textId="0424100D"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Oferuję  wykonanie zamówienia w terminie zgodnym z opisem.</w:t>
      </w:r>
    </w:p>
    <w:p w14:paraId="33B01F76"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Termin płatności  wynosi  14 dni od daty otrzymania </w:t>
      </w:r>
      <w:r w:rsidR="00A968CE">
        <w:rPr>
          <w:rFonts w:ascii="Arial" w:hAnsi="Arial" w:cs="Arial"/>
          <w:sz w:val="20"/>
          <w:szCs w:val="20"/>
        </w:rPr>
        <w:t xml:space="preserve">prawidłowo wystawionej </w:t>
      </w:r>
      <w:r>
        <w:rPr>
          <w:rFonts w:ascii="Arial" w:hAnsi="Arial" w:cs="Arial"/>
          <w:sz w:val="20"/>
          <w:szCs w:val="20"/>
        </w:rPr>
        <w:t>faktury VAT</w:t>
      </w:r>
      <w:r w:rsidR="00A4514F">
        <w:rPr>
          <w:rFonts w:ascii="Arial" w:hAnsi="Arial" w:cs="Arial"/>
          <w:sz w:val="20"/>
          <w:szCs w:val="20"/>
        </w:rPr>
        <w:t>.</w:t>
      </w:r>
      <w:r>
        <w:rPr>
          <w:rFonts w:ascii="Arial" w:hAnsi="Arial" w:cs="Arial"/>
          <w:sz w:val="20"/>
          <w:szCs w:val="20"/>
        </w:rPr>
        <w:t xml:space="preserve">   </w:t>
      </w:r>
    </w:p>
    <w:p w14:paraId="06B3C484"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lastRenderedPageBreak/>
        <w:t>Oświadczam, że zapoznałem się z warunkami realizacji zamówienia. Posiadam wszystkie niezbędne dane do złożenia oferty.</w:t>
      </w:r>
    </w:p>
    <w:p w14:paraId="3986BCD7"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w:t>
      </w:r>
      <w:r w:rsidR="00A968CE">
        <w:rPr>
          <w:rFonts w:ascii="Arial" w:hAnsi="Arial" w:cs="Arial"/>
          <w:sz w:val="20"/>
          <w:szCs w:val="20"/>
        </w:rPr>
        <w:t>,</w:t>
      </w:r>
      <w:r>
        <w:rPr>
          <w:rFonts w:ascii="Arial" w:hAnsi="Arial" w:cs="Arial"/>
          <w:sz w:val="20"/>
          <w:szCs w:val="20"/>
        </w:rPr>
        <w:t xml:space="preserve"> iż w cenie oferty zostały uwzględnione wszystkie koszty wykonania zamówienia.</w:t>
      </w:r>
    </w:p>
    <w:p w14:paraId="0107697D" w14:textId="77777777" w:rsidR="00672C5D" w:rsidRPr="00A97A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A97AD1">
        <w:rPr>
          <w:rFonts w:ascii="Arial" w:hAnsi="Arial" w:cs="Arial"/>
          <w:sz w:val="20"/>
          <w:szCs w:val="20"/>
        </w:rPr>
        <w:t>Oferuję wykonanie przedmiotu zamówienia na warunkach zgodnych z załączonym  projektem umowy</w:t>
      </w:r>
      <w:r w:rsidR="00A24057" w:rsidRPr="00A97AD1">
        <w:rPr>
          <w:rFonts w:ascii="Arial" w:hAnsi="Arial" w:cs="Arial"/>
          <w:sz w:val="20"/>
          <w:szCs w:val="20"/>
        </w:rPr>
        <w:t>.</w:t>
      </w:r>
    </w:p>
    <w:p w14:paraId="14668AA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Integralną częścią oferty są wszystkie załączniki do oferty wymagane w Zapytaniu jako  niezbędne.</w:t>
      </w:r>
    </w:p>
    <w:p w14:paraId="3CE2AD0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 że uważam się związany niniejszą ofertą przez okres 30 dni licząc od dnia  wskazanego na otwarcie ofert.</w:t>
      </w:r>
    </w:p>
    <w:p w14:paraId="1EF399F7" w14:textId="7B142E16" w:rsidR="00446D43" w:rsidRPr="00446D43"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w:t>
      </w:r>
      <w:r w:rsidR="00446D43">
        <w:rPr>
          <w:rFonts w:ascii="Arial" w:hAnsi="Arial" w:cs="Arial"/>
          <w:sz w:val="20"/>
          <w:szCs w:val="20"/>
        </w:rPr>
        <w:t>Oświadczam, że nie podlegam wykluczeniu na podstawie</w:t>
      </w:r>
      <w:r w:rsidR="00446D43" w:rsidRPr="00446D43">
        <w:rPr>
          <w:rFonts w:ascii="Arial" w:hAnsi="Arial" w:cs="Arial"/>
          <w:sz w:val="22"/>
          <w:szCs w:val="22"/>
        </w:rPr>
        <w:t xml:space="preserve"> </w:t>
      </w:r>
      <w:r w:rsidR="00446D43" w:rsidRPr="00446D43">
        <w:rPr>
          <w:rFonts w:ascii="Arial" w:hAnsi="Arial" w:cs="Arial"/>
          <w:sz w:val="20"/>
          <w:szCs w:val="20"/>
        </w:rPr>
        <w:t>art. 7 ust. 1 ustawy z dnia 13 kwietnia 2022 r. o szczególnych rozwiązaniach w zakresie przeciwdziałania wspieraniu agresji na Ukrainę oraz służących ochronie bezpieczeństwa narodowego (Dz. U. poz. 835)</w:t>
      </w:r>
      <w:r w:rsidR="00446D43">
        <w:rPr>
          <w:rFonts w:ascii="Arial" w:hAnsi="Arial" w:cs="Arial"/>
          <w:sz w:val="20"/>
          <w:szCs w:val="20"/>
        </w:rPr>
        <w:t>.</w:t>
      </w:r>
    </w:p>
    <w:p w14:paraId="5F156C0D" w14:textId="3496F9A2" w:rsidR="00AB34BB"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Oferta została złożona na ……………… ponumerowanych stronach.</w:t>
      </w:r>
    </w:p>
    <w:p w14:paraId="53DF2A34" w14:textId="77777777" w:rsidR="00AB34BB" w:rsidRDefault="005D707F"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n</w:t>
      </w:r>
      <w:r w:rsidR="00AB34BB">
        <w:rPr>
          <w:rFonts w:ascii="Arial" w:hAnsi="Arial" w:cs="Arial"/>
          <w:sz w:val="20"/>
          <w:szCs w:val="20"/>
        </w:rPr>
        <w:t>/w informacje składające się na ofertę tj.</w:t>
      </w:r>
    </w:p>
    <w:p w14:paraId="3362F3EB"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76344ED7"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4FC19174" w14:textId="77777777" w:rsidR="00AB34BB" w:rsidRDefault="00AB34BB" w:rsidP="00836B64">
      <w:pPr>
        <w:tabs>
          <w:tab w:val="left" w:pos="1698"/>
        </w:tabs>
        <w:spacing w:line="360" w:lineRule="auto"/>
        <w:ind w:left="505"/>
        <w:jc w:val="both"/>
        <w:rPr>
          <w:rFonts w:ascii="Arial" w:hAnsi="Arial" w:cs="Arial"/>
          <w:sz w:val="20"/>
          <w:szCs w:val="20"/>
        </w:rPr>
      </w:pPr>
      <w:r>
        <w:rPr>
          <w:rFonts w:ascii="Arial" w:hAnsi="Arial" w:cs="Arial"/>
          <w:sz w:val="20"/>
          <w:szCs w:val="20"/>
        </w:rPr>
        <w:t>stanowią tajemnicę naszego przedsiębiorstwa w rozumieniu przepisów ustawy o zwalczaniu nieuczciwej konkurencji i jako takie nie mogą być udostępnione innym uczestnikom niniejszego postępowania. Przyjęliśmy do wiadomości, że pozostałe informacje w ofercie</w:t>
      </w:r>
      <w:r w:rsidR="00E07872">
        <w:rPr>
          <w:rFonts w:ascii="Arial" w:hAnsi="Arial" w:cs="Arial"/>
          <w:sz w:val="20"/>
          <w:szCs w:val="20"/>
        </w:rPr>
        <w:t>, po upływie terminu składania,</w:t>
      </w:r>
      <w:r>
        <w:rPr>
          <w:rFonts w:ascii="Arial" w:hAnsi="Arial" w:cs="Arial"/>
          <w:sz w:val="20"/>
          <w:szCs w:val="20"/>
        </w:rPr>
        <w:t xml:space="preserve"> mogą być udostępnione innym uczestnikom postępowania.</w:t>
      </w:r>
    </w:p>
    <w:p w14:paraId="4FF5F903" w14:textId="20B7A169"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1</w:t>
      </w:r>
      <w:r w:rsidR="00EC0ADE">
        <w:rPr>
          <w:rFonts w:ascii="Arial" w:hAnsi="Arial" w:cs="Arial"/>
          <w:sz w:val="20"/>
          <w:szCs w:val="20"/>
        </w:rPr>
        <w:t>3</w:t>
      </w:r>
      <w:r>
        <w:rPr>
          <w:rFonts w:ascii="Arial" w:hAnsi="Arial" w:cs="Arial"/>
          <w:sz w:val="20"/>
          <w:szCs w:val="20"/>
        </w:rPr>
        <w:t>. Przedmiot zamówienia zamierzamy wykonać:</w:t>
      </w:r>
    </w:p>
    <w:p w14:paraId="2A5EDB2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siłami własnymi*</w:t>
      </w:r>
    </w:p>
    <w:p w14:paraId="140B4D8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za pomocą podwykonawców*, w następującym zakresie:</w:t>
      </w:r>
    </w:p>
    <w:p w14:paraId="10AAEBE6" w14:textId="77777777" w:rsidR="00AB34BB" w:rsidRP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w:t>
      </w:r>
    </w:p>
    <w:p w14:paraId="08288996" w14:textId="77777777" w:rsidR="00A968CE" w:rsidRDefault="00A968CE" w:rsidP="00A968CE">
      <w:pPr>
        <w:widowControl/>
        <w:tabs>
          <w:tab w:val="left" w:pos="1698"/>
        </w:tabs>
        <w:spacing w:line="360" w:lineRule="auto"/>
        <w:jc w:val="both"/>
        <w:rPr>
          <w:rFonts w:ascii="Arial" w:hAnsi="Arial" w:cs="Arial"/>
          <w:sz w:val="20"/>
          <w:szCs w:val="20"/>
        </w:rPr>
      </w:pPr>
    </w:p>
    <w:p w14:paraId="1632E75B" w14:textId="77777777" w:rsidR="00A968CE" w:rsidRDefault="00A968CE" w:rsidP="00A968CE">
      <w:pPr>
        <w:widowControl/>
        <w:tabs>
          <w:tab w:val="left" w:pos="1698"/>
        </w:tabs>
        <w:spacing w:line="360" w:lineRule="auto"/>
        <w:jc w:val="both"/>
        <w:rPr>
          <w:rFonts w:ascii="Arial" w:hAnsi="Arial" w:cs="Arial"/>
          <w:sz w:val="20"/>
          <w:szCs w:val="20"/>
        </w:rPr>
      </w:pPr>
    </w:p>
    <w:p w14:paraId="39E259D0" w14:textId="77777777" w:rsidR="00C41ED1" w:rsidRDefault="00C41ED1" w:rsidP="00C41ED1">
      <w:pPr>
        <w:rPr>
          <w:rFonts w:ascii="Arial" w:hAnsi="Arial" w:cs="Arial"/>
          <w:sz w:val="20"/>
          <w:szCs w:val="20"/>
        </w:rPr>
      </w:pPr>
    </w:p>
    <w:p w14:paraId="3B9C4C8A" w14:textId="74383C76" w:rsidR="00C41ED1" w:rsidRPr="00A968CE" w:rsidRDefault="00C41ED1" w:rsidP="00A968CE">
      <w:pPr>
        <w:rPr>
          <w:rFonts w:ascii="Arial" w:hAnsi="Arial" w:cs="Arial"/>
          <w:sz w:val="20"/>
          <w:szCs w:val="20"/>
        </w:rPr>
      </w:pPr>
      <w:r>
        <w:rPr>
          <w:rFonts w:ascii="Arial" w:hAnsi="Arial" w:cs="Arial"/>
          <w:sz w:val="20"/>
          <w:szCs w:val="20"/>
        </w:rPr>
        <w:t>Miejsce i data ………………………………</w:t>
      </w:r>
      <w:r w:rsidR="00EC0ADE">
        <w:rPr>
          <w:rFonts w:ascii="Arial" w:hAnsi="Arial" w:cs="Arial"/>
          <w:sz w:val="20"/>
          <w:szCs w:val="20"/>
        </w:rPr>
        <w:t xml:space="preserve">           </w:t>
      </w:r>
      <w:r>
        <w:rPr>
          <w:rFonts w:ascii="Arial" w:hAnsi="Arial" w:cs="Arial"/>
          <w:sz w:val="20"/>
          <w:szCs w:val="20"/>
        </w:rPr>
        <w:t>Podpisano ………………………………….</w:t>
      </w:r>
    </w:p>
    <w:p w14:paraId="76312B03" w14:textId="10040D60" w:rsidR="00C41ED1" w:rsidRDefault="00C41ED1" w:rsidP="00C41ED1">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00EC0ADE">
        <w:rPr>
          <w:rFonts w:ascii="Arial" w:hAnsi="Arial" w:cs="Arial"/>
          <w:i/>
          <w:iCs/>
          <w:sz w:val="20"/>
          <w:szCs w:val="20"/>
        </w:rPr>
        <w:t xml:space="preserve">             </w:t>
      </w:r>
      <w:r>
        <w:rPr>
          <w:rFonts w:ascii="Arial" w:hAnsi="Arial" w:cs="Arial"/>
          <w:i/>
          <w:iCs/>
          <w:sz w:val="20"/>
          <w:szCs w:val="20"/>
        </w:rPr>
        <w:tab/>
        <w:t>(umocowany przedstawiciel)</w:t>
      </w:r>
    </w:p>
    <w:p w14:paraId="574C0CF9" w14:textId="77777777" w:rsidR="00C41ED1" w:rsidRDefault="00C41ED1" w:rsidP="00C41ED1">
      <w:pPr>
        <w:rPr>
          <w:rFonts w:ascii="Arial" w:hAnsi="Arial" w:cs="Arial"/>
          <w:i/>
          <w:iCs/>
          <w:sz w:val="20"/>
          <w:szCs w:val="20"/>
        </w:rPr>
      </w:pPr>
    </w:p>
    <w:p w14:paraId="1B9A821A" w14:textId="77777777" w:rsidR="00A968CE" w:rsidRDefault="00A968CE" w:rsidP="000F0277">
      <w:pPr>
        <w:pStyle w:val="Tekstprzypisudolnego"/>
        <w:widowControl/>
        <w:spacing w:before="60"/>
        <w:ind w:left="0" w:firstLine="0"/>
        <w:jc w:val="right"/>
        <w:rPr>
          <w:rFonts w:ascii="Arial" w:hAnsi="Arial" w:cs="Arial"/>
          <w:b/>
          <w:sz w:val="22"/>
          <w:szCs w:val="22"/>
        </w:rPr>
      </w:pPr>
    </w:p>
    <w:p w14:paraId="210FAFBB" w14:textId="77777777" w:rsidR="003322AD" w:rsidRDefault="003322AD" w:rsidP="003322AD">
      <w:pPr>
        <w:pStyle w:val="Tekstpodstawowy21"/>
        <w:spacing w:after="0" w:line="240" w:lineRule="auto"/>
        <w:jc w:val="both"/>
        <w:rPr>
          <w:rFonts w:ascii="Arial" w:eastAsia="Calibri" w:hAnsi="Arial" w:cs="Arial"/>
          <w:kern w:val="0"/>
          <w:sz w:val="20"/>
          <w:szCs w:val="20"/>
          <w:lang w:eastAsia="pl-PL" w:bidi="ar-SA"/>
        </w:rPr>
      </w:pPr>
      <w:r>
        <w:rPr>
          <w:rFonts w:ascii="Arial" w:hAnsi="Arial" w:cs="Arial"/>
          <w:sz w:val="20"/>
          <w:szCs w:val="20"/>
        </w:rPr>
        <w:t>Oświadczam</w:t>
      </w:r>
      <w:r>
        <w:rPr>
          <w:rFonts w:ascii="Arial" w:eastAsia="Calibri" w:hAnsi="Arial" w:cs="Arial"/>
          <w:kern w:val="0"/>
          <w:sz w:val="20"/>
          <w:szCs w:val="20"/>
          <w:lang w:eastAsia="ar-SA" w:bidi="ar-SA"/>
        </w:rPr>
        <w:t>,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w:t>
      </w:r>
      <w:r w:rsidR="00C17A96">
        <w:rPr>
          <w:rFonts w:ascii="Arial" w:eastAsia="Calibri" w:hAnsi="Arial" w:cs="Arial"/>
          <w:kern w:val="0"/>
          <w:sz w:val="20"/>
          <w:szCs w:val="20"/>
          <w:lang w:eastAsia="ar-SA" w:bidi="ar-SA"/>
        </w:rPr>
        <w:t>wykreśla</w:t>
      </w:r>
      <w:r>
        <w:rPr>
          <w:rFonts w:ascii="Arial" w:eastAsia="Calibri" w:hAnsi="Arial" w:cs="Arial"/>
          <w:kern w:val="0"/>
          <w:sz w:val="20"/>
          <w:szCs w:val="20"/>
          <w:lang w:eastAsia="ar-SA" w:bidi="ar-SA"/>
        </w:rPr>
        <w:t xml:space="preserve"> treś</w:t>
      </w:r>
      <w:r w:rsidR="00C17A96">
        <w:rPr>
          <w:rFonts w:ascii="Arial" w:eastAsia="Calibri" w:hAnsi="Arial" w:cs="Arial"/>
          <w:kern w:val="0"/>
          <w:sz w:val="20"/>
          <w:szCs w:val="20"/>
          <w:lang w:eastAsia="ar-SA" w:bidi="ar-SA"/>
        </w:rPr>
        <w:t>ć niniejszego</w:t>
      </w:r>
      <w:r>
        <w:rPr>
          <w:rFonts w:ascii="Arial" w:eastAsia="Calibri" w:hAnsi="Arial" w:cs="Arial"/>
          <w:kern w:val="0"/>
          <w:sz w:val="20"/>
          <w:szCs w:val="20"/>
          <w:lang w:eastAsia="ar-SA" w:bidi="ar-SA"/>
        </w:rPr>
        <w:t xml:space="preserve"> oświadczenia).</w:t>
      </w:r>
    </w:p>
    <w:p w14:paraId="71D56A14" w14:textId="77777777" w:rsidR="003322AD" w:rsidRDefault="003322AD" w:rsidP="003322AD">
      <w:pPr>
        <w:ind w:firstLine="708"/>
        <w:rPr>
          <w:rFonts w:ascii="Arial" w:hAnsi="Arial" w:cs="Arial"/>
          <w:sz w:val="20"/>
          <w:szCs w:val="20"/>
        </w:rPr>
      </w:pPr>
    </w:p>
    <w:p w14:paraId="2353769B" w14:textId="77777777" w:rsidR="003322AD" w:rsidRDefault="003322AD" w:rsidP="003322AD">
      <w:pPr>
        <w:ind w:firstLine="708"/>
        <w:rPr>
          <w:rFonts w:ascii="Arial" w:hAnsi="Arial" w:cs="Arial"/>
          <w:sz w:val="20"/>
          <w:szCs w:val="20"/>
        </w:rPr>
      </w:pPr>
    </w:p>
    <w:p w14:paraId="53F9DD2B" w14:textId="77777777" w:rsidR="00836B64" w:rsidRDefault="00836B64" w:rsidP="003322AD">
      <w:pPr>
        <w:ind w:firstLine="708"/>
        <w:rPr>
          <w:rFonts w:ascii="Arial" w:hAnsi="Arial" w:cs="Arial"/>
          <w:sz w:val="20"/>
          <w:szCs w:val="20"/>
        </w:rPr>
      </w:pPr>
    </w:p>
    <w:p w14:paraId="33A691B0" w14:textId="77777777" w:rsidR="003322AD" w:rsidRDefault="003322AD" w:rsidP="003322AD">
      <w:pPr>
        <w:tabs>
          <w:tab w:val="left" w:pos="4536"/>
          <w:tab w:val="left" w:pos="4820"/>
        </w:tabs>
        <w:rPr>
          <w:rFonts w:ascii="Arial" w:hAnsi="Arial" w:cs="Arial"/>
          <w:i/>
          <w:iCs/>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82FE954" w14:textId="77777777" w:rsidR="003322AD" w:rsidRDefault="003322AD" w:rsidP="003322AD">
      <w:pPr>
        <w:tabs>
          <w:tab w:val="left" w:pos="8494"/>
        </w:tabs>
        <w:ind w:left="4950" w:hanging="4950"/>
        <w:rPr>
          <w:rFonts w:ascii="Arial" w:hAnsi="Arial" w:cs="Arial"/>
          <w:sz w:val="20"/>
          <w:szCs w:val="20"/>
        </w:rPr>
      </w:pPr>
      <w:r>
        <w:rPr>
          <w:rFonts w:ascii="Arial" w:hAnsi="Arial" w:cs="Arial"/>
          <w:i/>
          <w:iCs/>
          <w:sz w:val="20"/>
          <w:szCs w:val="20"/>
        </w:rPr>
        <w:t xml:space="preserve">   Miejscowość                data</w:t>
      </w:r>
      <w:r>
        <w:rPr>
          <w:rFonts w:ascii="Arial" w:hAnsi="Arial" w:cs="Arial"/>
          <w:sz w:val="20"/>
          <w:szCs w:val="20"/>
        </w:rPr>
        <w:tab/>
      </w:r>
      <w:r>
        <w:rPr>
          <w:rFonts w:ascii="Arial" w:hAnsi="Arial" w:cs="Arial"/>
          <w:i/>
          <w:sz w:val="20"/>
          <w:szCs w:val="20"/>
        </w:rPr>
        <w:t>Podpis osoby (osób) upoważnionej do występowania w imieniu Wykonawcy</w:t>
      </w:r>
    </w:p>
    <w:p w14:paraId="0116ED92" w14:textId="77777777" w:rsidR="003322AD" w:rsidRDefault="003322AD" w:rsidP="003322AD">
      <w:pPr>
        <w:tabs>
          <w:tab w:val="left" w:pos="8494"/>
        </w:tabs>
        <w:ind w:left="4950" w:hanging="4950"/>
        <w:rPr>
          <w:rFonts w:ascii="Arial" w:hAnsi="Arial" w:cs="Arial"/>
          <w:sz w:val="20"/>
          <w:szCs w:val="20"/>
        </w:rPr>
      </w:pPr>
    </w:p>
    <w:p w14:paraId="358FDC62" w14:textId="77777777" w:rsidR="003322AD" w:rsidRDefault="003322AD" w:rsidP="003322AD">
      <w:pPr>
        <w:pStyle w:val="Tekstprzypisudolnego"/>
        <w:widowControl/>
        <w:spacing w:before="60"/>
        <w:ind w:left="0" w:firstLine="0"/>
        <w:rPr>
          <w:rFonts w:ascii="Arial" w:hAnsi="Arial" w:cs="Arial"/>
        </w:rPr>
      </w:pPr>
      <w:r>
        <w:rPr>
          <w:rFonts w:ascii="Arial" w:hAnsi="Arial" w:cs="Arial"/>
        </w:rPr>
        <w:t>Pożądany czytelny podpis albo podpis i pieczątka z imieniem i nazwiskiem</w:t>
      </w:r>
    </w:p>
    <w:p w14:paraId="6B066E2C" w14:textId="77777777" w:rsidR="00A968CE" w:rsidRPr="00836B64" w:rsidRDefault="00836B64" w:rsidP="00836B64">
      <w:pPr>
        <w:pStyle w:val="Tekstprzypisudolnego"/>
        <w:widowControl/>
        <w:spacing w:before="60"/>
        <w:ind w:left="0" w:firstLine="0"/>
        <w:rPr>
          <w:rFonts w:ascii="Arial" w:hAnsi="Arial" w:cs="Arial"/>
          <w:sz w:val="18"/>
          <w:szCs w:val="18"/>
        </w:rPr>
      </w:pPr>
      <w:r w:rsidRPr="00836B64">
        <w:rPr>
          <w:rFonts w:ascii="Arial" w:hAnsi="Arial" w:cs="Arial"/>
          <w:sz w:val="18"/>
          <w:szCs w:val="18"/>
        </w:rPr>
        <w:t>* niepotrzebne skreślić</w:t>
      </w:r>
    </w:p>
    <w:p w14:paraId="70BD6E44" w14:textId="35E3C7DB" w:rsidR="000F0277" w:rsidRDefault="00290CB4" w:rsidP="00D26183">
      <w:pPr>
        <w:pStyle w:val="Tekstprzypisudolnego"/>
        <w:widowControl/>
        <w:spacing w:before="60"/>
        <w:ind w:left="0" w:firstLine="0"/>
        <w:rPr>
          <w:rFonts w:ascii="Arial" w:hAnsi="Arial" w:cs="Arial"/>
          <w:b/>
          <w:sz w:val="22"/>
          <w:szCs w:val="22"/>
        </w:rPr>
      </w:pPr>
      <w:r>
        <w:rPr>
          <w:rFonts w:ascii="Arial" w:hAnsi="Arial" w:cs="Arial"/>
          <w:b/>
        </w:rPr>
        <w:lastRenderedPageBreak/>
        <w:t>DZP/</w:t>
      </w:r>
      <w:r w:rsidR="00EC0ADE">
        <w:rPr>
          <w:rFonts w:ascii="Arial" w:hAnsi="Arial" w:cs="Arial"/>
          <w:b/>
        </w:rPr>
        <w:t>05</w:t>
      </w:r>
      <w:r>
        <w:rPr>
          <w:rFonts w:ascii="Arial" w:hAnsi="Arial" w:cs="Arial"/>
          <w:b/>
        </w:rPr>
        <w:t>/202</w:t>
      </w:r>
      <w:r w:rsidR="00B01FE3">
        <w:rPr>
          <w:rFonts w:ascii="Arial" w:hAnsi="Arial" w:cs="Arial"/>
          <w:b/>
        </w:rPr>
        <w:t>3</w:t>
      </w:r>
      <w:r>
        <w:rPr>
          <w:rFonts w:ascii="Arial" w:hAnsi="Arial" w:cs="Arial"/>
          <w:b/>
        </w:rPr>
        <w:t>/Z</w:t>
      </w:r>
      <w:r>
        <w:rPr>
          <w:rFonts w:ascii="Arial" w:hAnsi="Arial" w:cs="Arial"/>
          <w:b/>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5D707F">
        <w:rPr>
          <w:rFonts w:ascii="Arial" w:hAnsi="Arial" w:cs="Arial"/>
          <w:b/>
          <w:sz w:val="22"/>
          <w:szCs w:val="22"/>
        </w:rPr>
        <w:t xml:space="preserve">                    </w:t>
      </w:r>
      <w:r w:rsidR="000F0277">
        <w:rPr>
          <w:rFonts w:ascii="Arial" w:hAnsi="Arial" w:cs="Arial"/>
          <w:b/>
          <w:sz w:val="22"/>
          <w:szCs w:val="22"/>
        </w:rPr>
        <w:t xml:space="preserve">Załącznik nr 2 do </w:t>
      </w:r>
      <w:r w:rsidR="00A968CE">
        <w:rPr>
          <w:rFonts w:ascii="Arial" w:hAnsi="Arial" w:cs="Arial"/>
          <w:b/>
          <w:sz w:val="22"/>
          <w:szCs w:val="22"/>
        </w:rPr>
        <w:t>Zapytania</w:t>
      </w:r>
    </w:p>
    <w:p w14:paraId="2E3C1047" w14:textId="77777777" w:rsidR="000F0277" w:rsidRDefault="000F0277" w:rsidP="000F0277">
      <w:pPr>
        <w:jc w:val="right"/>
        <w:rPr>
          <w:rFonts w:ascii="Arial" w:hAnsi="Arial" w:cs="Arial"/>
          <w:b/>
          <w:sz w:val="22"/>
          <w:szCs w:val="22"/>
        </w:rPr>
      </w:pPr>
    </w:p>
    <w:p w14:paraId="51494B15" w14:textId="77777777" w:rsidR="00D26183" w:rsidRDefault="00D26183" w:rsidP="00EC4155">
      <w:pPr>
        <w:jc w:val="both"/>
        <w:rPr>
          <w:rFonts w:ascii="Arial" w:hAnsi="Arial"/>
          <w:sz w:val="20"/>
          <w:szCs w:val="20"/>
        </w:rPr>
      </w:pPr>
    </w:p>
    <w:p w14:paraId="03D255ED" w14:textId="77777777" w:rsidR="00D26183" w:rsidRDefault="00D26183" w:rsidP="00EC4155">
      <w:pPr>
        <w:jc w:val="both"/>
        <w:rPr>
          <w:rFonts w:ascii="Arial" w:hAnsi="Arial"/>
          <w:sz w:val="20"/>
          <w:szCs w:val="20"/>
        </w:rPr>
      </w:pPr>
    </w:p>
    <w:p w14:paraId="37370ACA" w14:textId="77777777" w:rsidR="00D26183" w:rsidRDefault="00D26183" w:rsidP="00EC4155">
      <w:pPr>
        <w:jc w:val="both"/>
        <w:rPr>
          <w:rFonts w:ascii="Arial" w:hAnsi="Arial"/>
          <w:sz w:val="20"/>
          <w:szCs w:val="20"/>
        </w:rPr>
      </w:pPr>
    </w:p>
    <w:p w14:paraId="55A5A8DF" w14:textId="77777777" w:rsidR="00EC4155" w:rsidRDefault="00EC4155" w:rsidP="00EC4155">
      <w:pPr>
        <w:jc w:val="both"/>
        <w:rPr>
          <w:rFonts w:ascii="Arial" w:hAnsi="Arial"/>
          <w:sz w:val="20"/>
          <w:szCs w:val="20"/>
        </w:rPr>
      </w:pPr>
      <w:r>
        <w:rPr>
          <w:rFonts w:ascii="Arial" w:hAnsi="Arial"/>
          <w:sz w:val="20"/>
          <w:szCs w:val="20"/>
        </w:rPr>
        <w:t>……………………………………</w:t>
      </w:r>
    </w:p>
    <w:p w14:paraId="4F4C4369" w14:textId="77777777" w:rsidR="00EC4155" w:rsidRDefault="00EC4155" w:rsidP="00EC4155">
      <w:pPr>
        <w:jc w:val="both"/>
        <w:rPr>
          <w:rFonts w:ascii="Arial" w:hAnsi="Arial"/>
          <w:sz w:val="20"/>
          <w:szCs w:val="20"/>
        </w:rPr>
      </w:pPr>
      <w:r>
        <w:rPr>
          <w:rFonts w:ascii="Arial" w:hAnsi="Arial"/>
          <w:sz w:val="20"/>
          <w:szCs w:val="20"/>
        </w:rPr>
        <w:tab/>
        <w:t>pieczęć Wykonawcy</w:t>
      </w:r>
    </w:p>
    <w:p w14:paraId="3BC2E92A" w14:textId="77777777" w:rsidR="00EC4155" w:rsidRDefault="00EC4155" w:rsidP="00EC4155">
      <w:pPr>
        <w:jc w:val="both"/>
        <w:rPr>
          <w:rFonts w:ascii="Arial" w:hAnsi="Arial"/>
          <w:sz w:val="20"/>
          <w:szCs w:val="20"/>
        </w:rPr>
      </w:pPr>
    </w:p>
    <w:p w14:paraId="3F77B7D1" w14:textId="77777777" w:rsidR="00EC4155" w:rsidRDefault="00EC4155" w:rsidP="00EC4155">
      <w:pPr>
        <w:jc w:val="both"/>
        <w:rPr>
          <w:rFonts w:ascii="Arial" w:hAnsi="Arial"/>
          <w:sz w:val="20"/>
          <w:szCs w:val="20"/>
        </w:rPr>
      </w:pPr>
      <w:r>
        <w:rPr>
          <w:rFonts w:ascii="Arial" w:hAnsi="Arial"/>
          <w:sz w:val="20"/>
          <w:szCs w:val="20"/>
        </w:rPr>
        <w:tab/>
      </w:r>
    </w:p>
    <w:p w14:paraId="6ED3924F" w14:textId="77777777" w:rsidR="00C70C83" w:rsidRDefault="00C70C83" w:rsidP="002F20A3">
      <w:pPr>
        <w:jc w:val="both"/>
        <w:rPr>
          <w:rFonts w:ascii="Arial" w:hAnsi="Arial"/>
          <w:sz w:val="20"/>
          <w:szCs w:val="20"/>
        </w:rPr>
      </w:pPr>
    </w:p>
    <w:p w14:paraId="45A0C22E" w14:textId="77777777" w:rsidR="00A968CE" w:rsidRDefault="00A968CE" w:rsidP="00A968CE">
      <w:pPr>
        <w:pStyle w:val="Tekstpodstawowy"/>
        <w:rPr>
          <w:rFonts w:ascii="Arial" w:hAnsi="Arial"/>
          <w:sz w:val="20"/>
          <w:szCs w:val="20"/>
        </w:rPr>
      </w:pPr>
    </w:p>
    <w:p w14:paraId="434644B0" w14:textId="77777777" w:rsidR="002F20A3" w:rsidRPr="00EC4155" w:rsidRDefault="002F20A3" w:rsidP="002F20A3">
      <w:pPr>
        <w:pStyle w:val="Tekstpodstawowy"/>
        <w:jc w:val="center"/>
        <w:rPr>
          <w:rFonts w:ascii="Arial" w:hAnsi="Arial" w:cs="Arial"/>
          <w:b/>
          <w:sz w:val="22"/>
          <w:szCs w:val="22"/>
        </w:rPr>
      </w:pPr>
      <w:r w:rsidRPr="00EC4155">
        <w:rPr>
          <w:rFonts w:ascii="Arial" w:hAnsi="Arial" w:cs="Arial"/>
          <w:b/>
          <w:sz w:val="22"/>
          <w:szCs w:val="22"/>
        </w:rPr>
        <w:t>FORMULARZ ASORTYMENTOWO-CENOWY</w:t>
      </w:r>
    </w:p>
    <w:p w14:paraId="79C5F5F1" w14:textId="77777777" w:rsidR="00522095" w:rsidRDefault="00522095" w:rsidP="00522095">
      <w:pPr>
        <w:jc w:val="both"/>
        <w:rPr>
          <w:rFonts w:ascii="Arial" w:hAnsi="Arial"/>
          <w:sz w:val="20"/>
          <w:szCs w:val="20"/>
        </w:rPr>
      </w:pPr>
    </w:p>
    <w:tbl>
      <w:tblPr>
        <w:tblW w:w="6001" w:type="pct"/>
        <w:tblInd w:w="-1064" w:type="dxa"/>
        <w:tblLayout w:type="fixed"/>
        <w:tblCellMar>
          <w:left w:w="70" w:type="dxa"/>
          <w:right w:w="70" w:type="dxa"/>
        </w:tblCellMar>
        <w:tblLook w:val="0000" w:firstRow="0" w:lastRow="0" w:firstColumn="0" w:lastColumn="0" w:noHBand="0" w:noVBand="0"/>
      </w:tblPr>
      <w:tblGrid>
        <w:gridCol w:w="566"/>
        <w:gridCol w:w="4396"/>
        <w:gridCol w:w="1420"/>
        <w:gridCol w:w="993"/>
        <w:gridCol w:w="1415"/>
        <w:gridCol w:w="849"/>
        <w:gridCol w:w="1417"/>
      </w:tblGrid>
      <w:tr w:rsidR="00BA0E12" w14:paraId="1048315F" w14:textId="77777777" w:rsidTr="00BD7473">
        <w:trPr>
          <w:cantSplit/>
          <w:trHeight w:val="691"/>
        </w:trPr>
        <w:tc>
          <w:tcPr>
            <w:tcW w:w="256" w:type="pct"/>
            <w:tcBorders>
              <w:top w:val="single" w:sz="8" w:space="0" w:color="000000"/>
              <w:left w:val="single" w:sz="8" w:space="0" w:color="000000"/>
              <w:bottom w:val="single" w:sz="8" w:space="0" w:color="000000"/>
            </w:tcBorders>
            <w:shd w:val="clear" w:color="auto" w:fill="auto"/>
          </w:tcPr>
          <w:p w14:paraId="3A790EDE" w14:textId="77777777" w:rsidR="00F910D2" w:rsidRDefault="00F910D2" w:rsidP="00473C76">
            <w:pPr>
              <w:snapToGrid w:val="0"/>
              <w:rPr>
                <w:rFonts w:ascii="Arial" w:hAnsi="Arial" w:cs="Arial"/>
              </w:rPr>
            </w:pPr>
          </w:p>
          <w:p w14:paraId="513C3F47" w14:textId="77777777" w:rsidR="00D26183" w:rsidRPr="00002441" w:rsidRDefault="00BA0E12" w:rsidP="00473C76">
            <w:pPr>
              <w:snapToGrid w:val="0"/>
              <w:rPr>
                <w:rFonts w:ascii="Arial" w:hAnsi="Arial" w:cs="Arial"/>
                <w:b/>
                <w:sz w:val="20"/>
                <w:szCs w:val="20"/>
              </w:rPr>
            </w:pPr>
            <w:r w:rsidRPr="00BA0E12">
              <w:rPr>
                <w:rFonts w:ascii="Arial" w:hAnsi="Arial" w:cs="Arial"/>
                <w:b/>
                <w:sz w:val="22"/>
                <w:szCs w:val="22"/>
              </w:rPr>
              <w:t>L</w:t>
            </w:r>
            <w:r w:rsidR="00D26183" w:rsidRPr="00002441">
              <w:rPr>
                <w:rFonts w:ascii="Arial" w:hAnsi="Arial" w:cs="Arial"/>
                <w:b/>
                <w:sz w:val="20"/>
                <w:szCs w:val="20"/>
              </w:rPr>
              <w:t>p</w:t>
            </w:r>
            <w:r w:rsidR="00D26183">
              <w:rPr>
                <w:rFonts w:ascii="Arial" w:hAnsi="Arial" w:cs="Arial"/>
                <w:b/>
                <w:sz w:val="20"/>
                <w:szCs w:val="20"/>
              </w:rPr>
              <w:t>.</w:t>
            </w:r>
          </w:p>
        </w:tc>
        <w:tc>
          <w:tcPr>
            <w:tcW w:w="1988" w:type="pct"/>
            <w:tcBorders>
              <w:top w:val="single" w:sz="8" w:space="0" w:color="000000"/>
              <w:left w:val="single" w:sz="8" w:space="0" w:color="000000"/>
              <w:bottom w:val="single" w:sz="8" w:space="0" w:color="000000"/>
            </w:tcBorders>
            <w:shd w:val="clear" w:color="auto" w:fill="auto"/>
          </w:tcPr>
          <w:p w14:paraId="0F545E76" w14:textId="77777777" w:rsidR="00D26183" w:rsidRPr="00002441" w:rsidRDefault="00D26183" w:rsidP="00473C76">
            <w:pPr>
              <w:snapToGrid w:val="0"/>
              <w:jc w:val="center"/>
              <w:rPr>
                <w:rFonts w:ascii="Arial" w:hAnsi="Arial" w:cs="Arial"/>
                <w:b/>
                <w:sz w:val="20"/>
                <w:szCs w:val="20"/>
              </w:rPr>
            </w:pPr>
          </w:p>
          <w:p w14:paraId="32B89C46" w14:textId="77777777" w:rsidR="00D26183" w:rsidRPr="00002441" w:rsidRDefault="00D26183" w:rsidP="00473C76">
            <w:pPr>
              <w:snapToGrid w:val="0"/>
              <w:jc w:val="center"/>
              <w:rPr>
                <w:rFonts w:ascii="Arial" w:hAnsi="Arial" w:cs="Arial"/>
                <w:b/>
                <w:sz w:val="20"/>
                <w:szCs w:val="20"/>
              </w:rPr>
            </w:pPr>
            <w:r w:rsidRPr="00002441">
              <w:rPr>
                <w:rFonts w:ascii="Arial" w:hAnsi="Arial" w:cs="Arial"/>
                <w:b/>
                <w:sz w:val="20"/>
                <w:szCs w:val="20"/>
              </w:rPr>
              <w:t>Asortyment</w:t>
            </w:r>
          </w:p>
        </w:tc>
        <w:tc>
          <w:tcPr>
            <w:tcW w:w="642" w:type="pct"/>
            <w:tcBorders>
              <w:top w:val="single" w:sz="8" w:space="0" w:color="000000"/>
              <w:left w:val="single" w:sz="8" w:space="0" w:color="000000"/>
              <w:bottom w:val="single" w:sz="8" w:space="0" w:color="000000"/>
            </w:tcBorders>
            <w:shd w:val="clear" w:color="auto" w:fill="auto"/>
          </w:tcPr>
          <w:p w14:paraId="6F50073D" w14:textId="77777777" w:rsidR="00EF54E6" w:rsidRDefault="00EF54E6" w:rsidP="00473C76">
            <w:pPr>
              <w:jc w:val="center"/>
              <w:rPr>
                <w:rFonts w:ascii="Arial" w:hAnsi="Arial" w:cs="Arial"/>
                <w:b/>
                <w:sz w:val="20"/>
                <w:szCs w:val="20"/>
              </w:rPr>
            </w:pPr>
          </w:p>
          <w:p w14:paraId="6C3298E2" w14:textId="77777777" w:rsidR="004F0CCC" w:rsidRDefault="00D26183" w:rsidP="00473C76">
            <w:pPr>
              <w:jc w:val="center"/>
              <w:rPr>
                <w:rFonts w:ascii="Arial" w:hAnsi="Arial" w:cs="Arial"/>
                <w:b/>
                <w:sz w:val="20"/>
                <w:szCs w:val="20"/>
              </w:rPr>
            </w:pPr>
            <w:r>
              <w:rPr>
                <w:rFonts w:ascii="Arial" w:hAnsi="Arial" w:cs="Arial"/>
                <w:b/>
                <w:sz w:val="20"/>
                <w:szCs w:val="20"/>
              </w:rPr>
              <w:t>Ilość</w:t>
            </w:r>
          </w:p>
          <w:p w14:paraId="6C1FFB54" w14:textId="77777777" w:rsidR="00D26183" w:rsidRPr="00002441" w:rsidRDefault="00D26183" w:rsidP="00473C76">
            <w:pPr>
              <w:jc w:val="center"/>
              <w:rPr>
                <w:rFonts w:ascii="Arial" w:hAnsi="Arial" w:cs="Arial"/>
                <w:b/>
                <w:sz w:val="20"/>
                <w:szCs w:val="20"/>
              </w:rPr>
            </w:pPr>
          </w:p>
        </w:tc>
        <w:tc>
          <w:tcPr>
            <w:tcW w:w="449" w:type="pct"/>
            <w:tcBorders>
              <w:top w:val="single" w:sz="8" w:space="0" w:color="000000"/>
              <w:left w:val="single" w:sz="8" w:space="0" w:color="000000"/>
              <w:bottom w:val="single" w:sz="8" w:space="0" w:color="000000"/>
            </w:tcBorders>
            <w:shd w:val="clear" w:color="auto" w:fill="auto"/>
          </w:tcPr>
          <w:p w14:paraId="21F9AEA4" w14:textId="77777777" w:rsidR="00D26183" w:rsidRPr="00002441" w:rsidRDefault="00D26183" w:rsidP="00473C76">
            <w:pPr>
              <w:snapToGrid w:val="0"/>
              <w:jc w:val="center"/>
              <w:rPr>
                <w:rFonts w:ascii="Arial" w:hAnsi="Arial" w:cs="Arial"/>
                <w:b/>
                <w:sz w:val="20"/>
                <w:szCs w:val="20"/>
              </w:rPr>
            </w:pPr>
            <w:r w:rsidRPr="00002441">
              <w:rPr>
                <w:rFonts w:ascii="Arial" w:hAnsi="Arial" w:cs="Arial"/>
                <w:b/>
                <w:sz w:val="20"/>
                <w:szCs w:val="20"/>
              </w:rPr>
              <w:t>Cena</w:t>
            </w:r>
          </w:p>
          <w:p w14:paraId="02AD9D6D" w14:textId="77777777" w:rsidR="00D26183" w:rsidRPr="00002441" w:rsidRDefault="00D26183" w:rsidP="00473C76">
            <w:pPr>
              <w:jc w:val="center"/>
              <w:rPr>
                <w:rFonts w:ascii="Arial" w:hAnsi="Arial" w:cs="Arial"/>
                <w:b/>
                <w:sz w:val="20"/>
                <w:szCs w:val="20"/>
              </w:rPr>
            </w:pPr>
            <w:r w:rsidRPr="00002441">
              <w:rPr>
                <w:rFonts w:ascii="Arial" w:hAnsi="Arial" w:cs="Arial"/>
                <w:b/>
                <w:sz w:val="20"/>
                <w:szCs w:val="20"/>
              </w:rPr>
              <w:t>jedn.</w:t>
            </w:r>
          </w:p>
          <w:p w14:paraId="597D1BE3" w14:textId="77777777" w:rsidR="00D26183" w:rsidRPr="00002441" w:rsidRDefault="00F910D2" w:rsidP="00473C76">
            <w:pPr>
              <w:jc w:val="center"/>
              <w:rPr>
                <w:rFonts w:ascii="Arial" w:hAnsi="Arial" w:cs="Arial"/>
                <w:b/>
                <w:sz w:val="20"/>
                <w:szCs w:val="20"/>
              </w:rPr>
            </w:pPr>
            <w:r>
              <w:rPr>
                <w:rFonts w:ascii="Arial" w:hAnsi="Arial" w:cs="Arial"/>
                <w:b/>
                <w:sz w:val="20"/>
                <w:szCs w:val="20"/>
              </w:rPr>
              <w:t>netto</w:t>
            </w:r>
          </w:p>
        </w:tc>
        <w:tc>
          <w:tcPr>
            <w:tcW w:w="640" w:type="pct"/>
            <w:tcBorders>
              <w:top w:val="single" w:sz="8" w:space="0" w:color="000000"/>
              <w:left w:val="single" w:sz="8" w:space="0" w:color="000000"/>
              <w:bottom w:val="single" w:sz="8" w:space="0" w:color="000000"/>
            </w:tcBorders>
            <w:shd w:val="clear" w:color="auto" w:fill="auto"/>
          </w:tcPr>
          <w:p w14:paraId="2FA3C3A3" w14:textId="77777777" w:rsidR="00D26183" w:rsidRDefault="00D26183" w:rsidP="00473C76">
            <w:pPr>
              <w:jc w:val="center"/>
              <w:rPr>
                <w:rFonts w:ascii="Arial" w:hAnsi="Arial" w:cs="Arial"/>
                <w:b/>
                <w:sz w:val="20"/>
                <w:szCs w:val="20"/>
              </w:rPr>
            </w:pPr>
            <w:r>
              <w:rPr>
                <w:rFonts w:ascii="Arial" w:hAnsi="Arial" w:cs="Arial"/>
                <w:b/>
                <w:sz w:val="20"/>
                <w:szCs w:val="20"/>
              </w:rPr>
              <w:t>Wartość zamówienia</w:t>
            </w:r>
          </w:p>
          <w:p w14:paraId="38950B79" w14:textId="77777777" w:rsidR="00D26183" w:rsidRPr="00002441" w:rsidRDefault="00D26183" w:rsidP="00473C76">
            <w:pPr>
              <w:jc w:val="center"/>
              <w:rPr>
                <w:rFonts w:ascii="Arial" w:hAnsi="Arial" w:cs="Arial"/>
                <w:b/>
                <w:sz w:val="20"/>
                <w:szCs w:val="20"/>
              </w:rPr>
            </w:pPr>
            <w:r>
              <w:rPr>
                <w:rFonts w:ascii="Arial" w:hAnsi="Arial" w:cs="Arial"/>
                <w:b/>
                <w:sz w:val="20"/>
                <w:szCs w:val="20"/>
              </w:rPr>
              <w:t>NETTO</w:t>
            </w:r>
          </w:p>
        </w:tc>
        <w:tc>
          <w:tcPr>
            <w:tcW w:w="384" w:type="pct"/>
            <w:tcBorders>
              <w:top w:val="single" w:sz="8" w:space="0" w:color="000000"/>
              <w:left w:val="single" w:sz="8" w:space="0" w:color="000000"/>
              <w:bottom w:val="single" w:sz="8" w:space="0" w:color="000000"/>
            </w:tcBorders>
            <w:shd w:val="clear" w:color="auto" w:fill="auto"/>
          </w:tcPr>
          <w:p w14:paraId="48E5F0D5" w14:textId="77777777" w:rsidR="00D26183" w:rsidRDefault="00D26183" w:rsidP="00473C76">
            <w:pPr>
              <w:jc w:val="center"/>
              <w:rPr>
                <w:rFonts w:ascii="Arial" w:hAnsi="Arial" w:cs="Arial"/>
                <w:b/>
                <w:sz w:val="20"/>
                <w:szCs w:val="20"/>
              </w:rPr>
            </w:pPr>
            <w:r>
              <w:rPr>
                <w:rFonts w:ascii="Arial" w:hAnsi="Arial" w:cs="Arial"/>
                <w:b/>
                <w:sz w:val="20"/>
                <w:szCs w:val="20"/>
              </w:rPr>
              <w:t>V</w:t>
            </w:r>
          </w:p>
          <w:p w14:paraId="3854E6FB" w14:textId="77777777" w:rsidR="00D26183" w:rsidRDefault="00D26183" w:rsidP="00473C76">
            <w:pPr>
              <w:jc w:val="center"/>
              <w:rPr>
                <w:rFonts w:ascii="Arial" w:hAnsi="Arial" w:cs="Arial"/>
                <w:b/>
                <w:sz w:val="20"/>
                <w:szCs w:val="20"/>
              </w:rPr>
            </w:pPr>
            <w:r>
              <w:rPr>
                <w:rFonts w:ascii="Arial" w:hAnsi="Arial" w:cs="Arial"/>
                <w:b/>
                <w:sz w:val="20"/>
                <w:szCs w:val="20"/>
              </w:rPr>
              <w:t>A</w:t>
            </w:r>
          </w:p>
          <w:p w14:paraId="2C2E0F97" w14:textId="77777777" w:rsidR="00D26183" w:rsidRPr="00002441" w:rsidRDefault="00D26183" w:rsidP="00473C76">
            <w:pPr>
              <w:jc w:val="center"/>
              <w:rPr>
                <w:rFonts w:ascii="Arial" w:hAnsi="Arial" w:cs="Arial"/>
                <w:b/>
                <w:sz w:val="20"/>
                <w:szCs w:val="20"/>
              </w:rPr>
            </w:pPr>
            <w:r>
              <w:rPr>
                <w:rFonts w:ascii="Arial" w:hAnsi="Arial" w:cs="Arial"/>
                <w:b/>
                <w:sz w:val="20"/>
                <w:szCs w:val="20"/>
              </w:rPr>
              <w:t>T</w:t>
            </w:r>
          </w:p>
        </w:tc>
        <w:tc>
          <w:tcPr>
            <w:tcW w:w="641" w:type="pct"/>
            <w:tcBorders>
              <w:top w:val="single" w:sz="8" w:space="0" w:color="000000"/>
              <w:left w:val="single" w:sz="8" w:space="0" w:color="000000"/>
              <w:bottom w:val="single" w:sz="8" w:space="0" w:color="000000"/>
              <w:right w:val="single" w:sz="8" w:space="0" w:color="000000"/>
            </w:tcBorders>
            <w:shd w:val="clear" w:color="auto" w:fill="auto"/>
          </w:tcPr>
          <w:p w14:paraId="7E18D69D" w14:textId="77777777" w:rsidR="00D26183" w:rsidRPr="00002441" w:rsidRDefault="00D26183" w:rsidP="00D16EB3">
            <w:pPr>
              <w:snapToGrid w:val="0"/>
              <w:jc w:val="center"/>
              <w:rPr>
                <w:rFonts w:ascii="Arial" w:hAnsi="Arial" w:cs="Arial"/>
                <w:b/>
                <w:sz w:val="20"/>
                <w:szCs w:val="20"/>
              </w:rPr>
            </w:pPr>
            <w:r w:rsidRPr="00002441">
              <w:rPr>
                <w:rFonts w:ascii="Arial" w:hAnsi="Arial" w:cs="Arial"/>
                <w:b/>
                <w:sz w:val="20"/>
                <w:szCs w:val="20"/>
              </w:rPr>
              <w:t>Wartość</w:t>
            </w:r>
          </w:p>
          <w:p w14:paraId="19EE3F2C" w14:textId="77777777" w:rsidR="00D26183" w:rsidRPr="00002441" w:rsidRDefault="00D26183" w:rsidP="00D16EB3">
            <w:pPr>
              <w:jc w:val="center"/>
              <w:rPr>
                <w:rFonts w:ascii="Arial" w:hAnsi="Arial" w:cs="Arial"/>
                <w:b/>
                <w:sz w:val="20"/>
                <w:szCs w:val="20"/>
              </w:rPr>
            </w:pPr>
            <w:r w:rsidRPr="00002441">
              <w:rPr>
                <w:rFonts w:ascii="Arial" w:hAnsi="Arial" w:cs="Arial"/>
                <w:b/>
                <w:sz w:val="20"/>
                <w:szCs w:val="20"/>
              </w:rPr>
              <w:t>zamówienia</w:t>
            </w:r>
          </w:p>
          <w:p w14:paraId="63FA3175" w14:textId="77777777" w:rsidR="00D26183" w:rsidRPr="00002441" w:rsidRDefault="00D26183" w:rsidP="00D16EB3">
            <w:pPr>
              <w:jc w:val="center"/>
              <w:rPr>
                <w:rFonts w:ascii="Arial" w:hAnsi="Arial" w:cs="Arial"/>
                <w:b/>
                <w:sz w:val="20"/>
                <w:szCs w:val="20"/>
              </w:rPr>
            </w:pPr>
            <w:r w:rsidRPr="00002441">
              <w:rPr>
                <w:rFonts w:ascii="Arial" w:hAnsi="Arial" w:cs="Arial"/>
                <w:b/>
                <w:sz w:val="20"/>
                <w:szCs w:val="20"/>
              </w:rPr>
              <w:t>BRUTTO</w:t>
            </w:r>
          </w:p>
        </w:tc>
      </w:tr>
      <w:tr w:rsidR="00BA0E12" w14:paraId="44EEEE7B" w14:textId="77777777" w:rsidTr="00BD7473">
        <w:trPr>
          <w:cantSplit/>
          <w:trHeight w:val="589"/>
        </w:trPr>
        <w:tc>
          <w:tcPr>
            <w:tcW w:w="256" w:type="pct"/>
            <w:tcBorders>
              <w:left w:val="single" w:sz="8" w:space="0" w:color="000000"/>
              <w:bottom w:val="single" w:sz="8" w:space="0" w:color="000000"/>
            </w:tcBorders>
            <w:shd w:val="clear" w:color="auto" w:fill="auto"/>
            <w:vAlign w:val="center"/>
          </w:tcPr>
          <w:p w14:paraId="3C9AB126" w14:textId="77777777" w:rsidR="00D26183" w:rsidRPr="00002441" w:rsidRDefault="001D12A7" w:rsidP="00473C76">
            <w:pPr>
              <w:tabs>
                <w:tab w:val="left" w:pos="1182"/>
              </w:tabs>
              <w:snapToGrid w:val="0"/>
              <w:ind w:left="5" w:right="95"/>
              <w:jc w:val="center"/>
              <w:rPr>
                <w:rFonts w:ascii="Arial" w:hAnsi="Arial" w:cs="Arial"/>
                <w:sz w:val="20"/>
                <w:szCs w:val="20"/>
              </w:rPr>
            </w:pPr>
            <w:r>
              <w:rPr>
                <w:rFonts w:ascii="Arial" w:hAnsi="Arial" w:cs="Arial"/>
                <w:sz w:val="20"/>
                <w:szCs w:val="20"/>
              </w:rPr>
              <w:t>1</w:t>
            </w:r>
          </w:p>
        </w:tc>
        <w:tc>
          <w:tcPr>
            <w:tcW w:w="1988" w:type="pct"/>
            <w:tcBorders>
              <w:left w:val="single" w:sz="8" w:space="0" w:color="000000"/>
              <w:bottom w:val="single" w:sz="8" w:space="0" w:color="000000"/>
            </w:tcBorders>
            <w:shd w:val="clear" w:color="auto" w:fill="auto"/>
            <w:vAlign w:val="center"/>
          </w:tcPr>
          <w:p w14:paraId="158ADC05" w14:textId="514ABC97" w:rsidR="00D26183" w:rsidRPr="00002441" w:rsidRDefault="00BD7473" w:rsidP="00473C76">
            <w:pPr>
              <w:snapToGrid w:val="0"/>
              <w:rPr>
                <w:rFonts w:ascii="Arial" w:hAnsi="Arial" w:cs="Arial"/>
                <w:sz w:val="20"/>
                <w:szCs w:val="20"/>
              </w:rPr>
            </w:pPr>
            <w:r>
              <w:rPr>
                <w:rFonts w:ascii="Arial" w:hAnsi="Arial" w:cs="Arial"/>
                <w:sz w:val="20"/>
                <w:szCs w:val="20"/>
              </w:rPr>
              <w:t>Worki czarne 120 l – grubość folii 60 µm</w:t>
            </w:r>
          </w:p>
        </w:tc>
        <w:tc>
          <w:tcPr>
            <w:tcW w:w="642" w:type="pct"/>
            <w:tcBorders>
              <w:left w:val="single" w:sz="8" w:space="0" w:color="000000"/>
              <w:bottom w:val="single" w:sz="8" w:space="0" w:color="000000"/>
            </w:tcBorders>
            <w:shd w:val="clear" w:color="auto" w:fill="auto"/>
            <w:vAlign w:val="center"/>
          </w:tcPr>
          <w:p w14:paraId="0B275DCC" w14:textId="618A7FB5" w:rsidR="00D26183" w:rsidRPr="00002441" w:rsidRDefault="00BD7473" w:rsidP="004F0CCC">
            <w:pPr>
              <w:snapToGrid w:val="0"/>
              <w:jc w:val="center"/>
              <w:rPr>
                <w:rFonts w:ascii="Arial" w:hAnsi="Arial" w:cs="Arial"/>
                <w:sz w:val="20"/>
                <w:szCs w:val="20"/>
              </w:rPr>
            </w:pPr>
            <w:r>
              <w:rPr>
                <w:rFonts w:ascii="Arial" w:hAnsi="Arial" w:cs="Arial"/>
                <w:sz w:val="20"/>
                <w:szCs w:val="20"/>
              </w:rPr>
              <w:t>30.000 szt.</w:t>
            </w:r>
          </w:p>
        </w:tc>
        <w:tc>
          <w:tcPr>
            <w:tcW w:w="449" w:type="pct"/>
            <w:tcBorders>
              <w:left w:val="single" w:sz="8" w:space="0" w:color="000000"/>
              <w:bottom w:val="single" w:sz="8" w:space="0" w:color="000000"/>
            </w:tcBorders>
            <w:shd w:val="clear" w:color="auto" w:fill="auto"/>
          </w:tcPr>
          <w:p w14:paraId="00461482" w14:textId="77777777" w:rsidR="00D26183" w:rsidRPr="00002441" w:rsidRDefault="00D26183" w:rsidP="00473C76">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1B8D77F3" w14:textId="77777777" w:rsidR="00D26183" w:rsidRPr="00002441" w:rsidRDefault="00D26183"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1D3F6C03" w14:textId="77777777" w:rsidR="00D26183" w:rsidRPr="00002441" w:rsidRDefault="00D26183" w:rsidP="00473C76">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251F82F0" w14:textId="77777777" w:rsidR="00D26183" w:rsidRPr="00002441" w:rsidRDefault="00D26183" w:rsidP="00473C76">
            <w:pPr>
              <w:snapToGrid w:val="0"/>
              <w:rPr>
                <w:rFonts w:ascii="Arial" w:hAnsi="Arial" w:cs="Arial"/>
                <w:sz w:val="20"/>
                <w:szCs w:val="20"/>
              </w:rPr>
            </w:pPr>
          </w:p>
        </w:tc>
      </w:tr>
      <w:tr w:rsidR="00D16EB3" w14:paraId="6C743B42" w14:textId="77777777" w:rsidTr="00BD7473">
        <w:trPr>
          <w:cantSplit/>
          <w:trHeight w:val="589"/>
        </w:trPr>
        <w:tc>
          <w:tcPr>
            <w:tcW w:w="256" w:type="pct"/>
            <w:tcBorders>
              <w:left w:val="single" w:sz="8" w:space="0" w:color="000000"/>
              <w:bottom w:val="single" w:sz="8" w:space="0" w:color="000000"/>
            </w:tcBorders>
            <w:shd w:val="clear" w:color="auto" w:fill="auto"/>
            <w:vAlign w:val="center"/>
          </w:tcPr>
          <w:p w14:paraId="1D3FAE7E" w14:textId="77777777" w:rsidR="00D16EB3" w:rsidRDefault="00D16EB3" w:rsidP="00473C76">
            <w:pPr>
              <w:tabs>
                <w:tab w:val="left" w:pos="1182"/>
              </w:tabs>
              <w:snapToGrid w:val="0"/>
              <w:ind w:left="5" w:right="95"/>
              <w:jc w:val="center"/>
              <w:rPr>
                <w:rFonts w:ascii="Arial" w:hAnsi="Arial" w:cs="Arial"/>
                <w:sz w:val="20"/>
                <w:szCs w:val="20"/>
              </w:rPr>
            </w:pPr>
            <w:r>
              <w:rPr>
                <w:rFonts w:ascii="Arial" w:hAnsi="Arial" w:cs="Arial"/>
                <w:sz w:val="20"/>
                <w:szCs w:val="20"/>
              </w:rPr>
              <w:t>2</w:t>
            </w:r>
          </w:p>
        </w:tc>
        <w:tc>
          <w:tcPr>
            <w:tcW w:w="1988" w:type="pct"/>
            <w:tcBorders>
              <w:left w:val="single" w:sz="8" w:space="0" w:color="000000"/>
              <w:bottom w:val="single" w:sz="8" w:space="0" w:color="000000"/>
            </w:tcBorders>
            <w:shd w:val="clear" w:color="auto" w:fill="auto"/>
            <w:vAlign w:val="center"/>
          </w:tcPr>
          <w:p w14:paraId="2F15C807" w14:textId="7AB07F04" w:rsidR="00D16EB3" w:rsidRDefault="00BD7473" w:rsidP="00BC1700">
            <w:pPr>
              <w:snapToGrid w:val="0"/>
              <w:rPr>
                <w:rFonts w:ascii="Arial" w:hAnsi="Arial" w:cs="Arial"/>
                <w:sz w:val="20"/>
                <w:szCs w:val="20"/>
              </w:rPr>
            </w:pPr>
            <w:r>
              <w:rPr>
                <w:rFonts w:ascii="Arial" w:hAnsi="Arial" w:cs="Arial"/>
                <w:sz w:val="20"/>
                <w:szCs w:val="20"/>
              </w:rPr>
              <w:t>Worki czarne 60 l – grubość folii 50 µm</w:t>
            </w:r>
          </w:p>
        </w:tc>
        <w:tc>
          <w:tcPr>
            <w:tcW w:w="642" w:type="pct"/>
            <w:tcBorders>
              <w:left w:val="single" w:sz="8" w:space="0" w:color="000000"/>
              <w:bottom w:val="single" w:sz="8" w:space="0" w:color="000000"/>
            </w:tcBorders>
            <w:shd w:val="clear" w:color="auto" w:fill="auto"/>
            <w:vAlign w:val="center"/>
          </w:tcPr>
          <w:p w14:paraId="71A78D7B" w14:textId="08C0D6B6" w:rsidR="00D16EB3" w:rsidRDefault="00BD7473" w:rsidP="004F0CCC">
            <w:pPr>
              <w:snapToGrid w:val="0"/>
              <w:jc w:val="center"/>
              <w:rPr>
                <w:rFonts w:ascii="Arial" w:hAnsi="Arial" w:cs="Arial"/>
                <w:sz w:val="20"/>
                <w:szCs w:val="20"/>
              </w:rPr>
            </w:pPr>
            <w:r>
              <w:rPr>
                <w:rFonts w:ascii="Arial" w:hAnsi="Arial" w:cs="Arial"/>
                <w:sz w:val="20"/>
                <w:szCs w:val="20"/>
              </w:rPr>
              <w:t>50.000 szt.</w:t>
            </w:r>
          </w:p>
        </w:tc>
        <w:tc>
          <w:tcPr>
            <w:tcW w:w="449" w:type="pct"/>
            <w:tcBorders>
              <w:left w:val="single" w:sz="8" w:space="0" w:color="000000"/>
              <w:bottom w:val="single" w:sz="8" w:space="0" w:color="000000"/>
            </w:tcBorders>
            <w:shd w:val="clear" w:color="auto" w:fill="auto"/>
          </w:tcPr>
          <w:p w14:paraId="43EB98D3" w14:textId="77777777" w:rsidR="00D16EB3" w:rsidRPr="00002441" w:rsidRDefault="00D16EB3" w:rsidP="00473C76">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4052BB48" w14:textId="77777777" w:rsidR="00D16EB3" w:rsidRPr="00002441" w:rsidRDefault="00D16EB3"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40E790D3" w14:textId="77777777" w:rsidR="00D16EB3" w:rsidRPr="00002441" w:rsidRDefault="00D16EB3" w:rsidP="00473C76">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0EABB610" w14:textId="77777777" w:rsidR="00D16EB3" w:rsidRPr="00002441" w:rsidRDefault="00D16EB3" w:rsidP="00473C76">
            <w:pPr>
              <w:snapToGrid w:val="0"/>
              <w:rPr>
                <w:rFonts w:ascii="Arial" w:hAnsi="Arial" w:cs="Arial"/>
                <w:sz w:val="20"/>
                <w:szCs w:val="20"/>
              </w:rPr>
            </w:pPr>
          </w:p>
        </w:tc>
      </w:tr>
      <w:tr w:rsidR="00F910D2" w14:paraId="6A1E9D9A" w14:textId="77777777" w:rsidTr="00BD7473">
        <w:trPr>
          <w:cantSplit/>
          <w:trHeight w:val="589"/>
        </w:trPr>
        <w:tc>
          <w:tcPr>
            <w:tcW w:w="256" w:type="pct"/>
            <w:tcBorders>
              <w:left w:val="single" w:sz="8" w:space="0" w:color="000000"/>
              <w:bottom w:val="single" w:sz="8" w:space="0" w:color="000000"/>
            </w:tcBorders>
            <w:shd w:val="clear" w:color="auto" w:fill="auto"/>
            <w:vAlign w:val="center"/>
          </w:tcPr>
          <w:p w14:paraId="42123CB3" w14:textId="77777777" w:rsidR="00F910D2" w:rsidRDefault="00D16EB3" w:rsidP="00473C76">
            <w:pPr>
              <w:tabs>
                <w:tab w:val="left" w:pos="1182"/>
              </w:tabs>
              <w:snapToGrid w:val="0"/>
              <w:ind w:left="5" w:right="95"/>
              <w:jc w:val="center"/>
              <w:rPr>
                <w:rFonts w:ascii="Arial" w:hAnsi="Arial" w:cs="Arial"/>
                <w:sz w:val="20"/>
                <w:szCs w:val="20"/>
              </w:rPr>
            </w:pPr>
            <w:r>
              <w:rPr>
                <w:rFonts w:ascii="Arial" w:hAnsi="Arial" w:cs="Arial"/>
                <w:sz w:val="20"/>
                <w:szCs w:val="20"/>
              </w:rPr>
              <w:t>3</w:t>
            </w:r>
          </w:p>
        </w:tc>
        <w:tc>
          <w:tcPr>
            <w:tcW w:w="1988" w:type="pct"/>
            <w:tcBorders>
              <w:left w:val="single" w:sz="8" w:space="0" w:color="000000"/>
              <w:bottom w:val="single" w:sz="8" w:space="0" w:color="000000"/>
            </w:tcBorders>
            <w:shd w:val="clear" w:color="auto" w:fill="auto"/>
            <w:vAlign w:val="center"/>
          </w:tcPr>
          <w:p w14:paraId="50AF8441" w14:textId="2A8B8242" w:rsidR="00F910D2" w:rsidRDefault="00BD7473" w:rsidP="00EB4279">
            <w:pPr>
              <w:snapToGrid w:val="0"/>
              <w:rPr>
                <w:rFonts w:ascii="Arial" w:hAnsi="Arial" w:cs="Arial"/>
                <w:sz w:val="20"/>
                <w:szCs w:val="20"/>
              </w:rPr>
            </w:pPr>
            <w:r>
              <w:rPr>
                <w:rFonts w:ascii="Arial" w:hAnsi="Arial" w:cs="Arial"/>
                <w:sz w:val="20"/>
                <w:szCs w:val="20"/>
              </w:rPr>
              <w:t>Worki czarne do koszy biurowych o pojemności 60 l, standardowe</w:t>
            </w:r>
          </w:p>
        </w:tc>
        <w:tc>
          <w:tcPr>
            <w:tcW w:w="642" w:type="pct"/>
            <w:tcBorders>
              <w:left w:val="single" w:sz="8" w:space="0" w:color="000000"/>
              <w:bottom w:val="single" w:sz="8" w:space="0" w:color="000000"/>
            </w:tcBorders>
            <w:shd w:val="clear" w:color="auto" w:fill="auto"/>
            <w:vAlign w:val="center"/>
          </w:tcPr>
          <w:p w14:paraId="78719AA9" w14:textId="56514633" w:rsidR="00F910D2" w:rsidRDefault="00BD7473" w:rsidP="004F0CCC">
            <w:pPr>
              <w:snapToGrid w:val="0"/>
              <w:jc w:val="center"/>
              <w:rPr>
                <w:rFonts w:ascii="Arial" w:hAnsi="Arial" w:cs="Arial"/>
                <w:sz w:val="20"/>
                <w:szCs w:val="20"/>
              </w:rPr>
            </w:pPr>
            <w:r>
              <w:rPr>
                <w:rFonts w:ascii="Arial" w:hAnsi="Arial" w:cs="Arial"/>
                <w:sz w:val="20"/>
                <w:szCs w:val="20"/>
              </w:rPr>
              <w:t>1.000 szt.</w:t>
            </w:r>
          </w:p>
        </w:tc>
        <w:tc>
          <w:tcPr>
            <w:tcW w:w="449" w:type="pct"/>
            <w:tcBorders>
              <w:left w:val="single" w:sz="8" w:space="0" w:color="000000"/>
              <w:bottom w:val="single" w:sz="8" w:space="0" w:color="000000"/>
            </w:tcBorders>
            <w:shd w:val="clear" w:color="auto" w:fill="auto"/>
          </w:tcPr>
          <w:p w14:paraId="3947388F" w14:textId="77777777" w:rsidR="00F910D2" w:rsidRPr="00002441" w:rsidRDefault="00F910D2" w:rsidP="00473C76">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7C51A6D4" w14:textId="77777777" w:rsidR="00F910D2" w:rsidRPr="00002441" w:rsidRDefault="00F910D2"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637A0DE5" w14:textId="77777777" w:rsidR="00F910D2" w:rsidRPr="00002441" w:rsidRDefault="00F910D2" w:rsidP="00473C76">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5C740632" w14:textId="77777777" w:rsidR="00F910D2" w:rsidRPr="00002441" w:rsidRDefault="00F910D2" w:rsidP="00473C76">
            <w:pPr>
              <w:snapToGrid w:val="0"/>
              <w:rPr>
                <w:rFonts w:ascii="Arial" w:hAnsi="Arial" w:cs="Arial"/>
                <w:sz w:val="20"/>
                <w:szCs w:val="20"/>
              </w:rPr>
            </w:pPr>
          </w:p>
        </w:tc>
      </w:tr>
      <w:tr w:rsidR="00BD7473" w14:paraId="1B50EAB7" w14:textId="77777777" w:rsidTr="00BD7473">
        <w:trPr>
          <w:cantSplit/>
          <w:trHeight w:val="589"/>
        </w:trPr>
        <w:tc>
          <w:tcPr>
            <w:tcW w:w="256" w:type="pct"/>
            <w:tcBorders>
              <w:left w:val="single" w:sz="8" w:space="0" w:color="000000"/>
              <w:bottom w:val="single" w:sz="8" w:space="0" w:color="000000"/>
            </w:tcBorders>
            <w:shd w:val="clear" w:color="auto" w:fill="auto"/>
            <w:vAlign w:val="center"/>
          </w:tcPr>
          <w:p w14:paraId="7F10CE9D" w14:textId="0A493A3D" w:rsidR="00BD7473" w:rsidRDefault="00BD7473" w:rsidP="00473C76">
            <w:pPr>
              <w:tabs>
                <w:tab w:val="left" w:pos="1182"/>
              </w:tabs>
              <w:snapToGrid w:val="0"/>
              <w:ind w:left="5" w:right="95"/>
              <w:jc w:val="center"/>
              <w:rPr>
                <w:rFonts w:ascii="Arial" w:hAnsi="Arial" w:cs="Arial"/>
                <w:sz w:val="20"/>
                <w:szCs w:val="20"/>
              </w:rPr>
            </w:pPr>
            <w:r>
              <w:rPr>
                <w:rFonts w:ascii="Arial" w:hAnsi="Arial" w:cs="Arial"/>
                <w:sz w:val="20"/>
                <w:szCs w:val="20"/>
              </w:rPr>
              <w:t>4</w:t>
            </w:r>
          </w:p>
        </w:tc>
        <w:tc>
          <w:tcPr>
            <w:tcW w:w="1988" w:type="pct"/>
            <w:tcBorders>
              <w:left w:val="single" w:sz="8" w:space="0" w:color="000000"/>
              <w:bottom w:val="single" w:sz="8" w:space="0" w:color="000000"/>
            </w:tcBorders>
            <w:shd w:val="clear" w:color="auto" w:fill="auto"/>
            <w:vAlign w:val="center"/>
          </w:tcPr>
          <w:p w14:paraId="42D35226" w14:textId="44EE7F75" w:rsidR="00BD7473" w:rsidRDefault="00BD7473" w:rsidP="00EB4279">
            <w:pPr>
              <w:snapToGrid w:val="0"/>
              <w:rPr>
                <w:rFonts w:ascii="Arial" w:hAnsi="Arial" w:cs="Arial"/>
                <w:sz w:val="20"/>
                <w:szCs w:val="20"/>
              </w:rPr>
            </w:pPr>
            <w:r>
              <w:rPr>
                <w:rFonts w:ascii="Arial" w:hAnsi="Arial" w:cs="Arial"/>
                <w:sz w:val="20"/>
                <w:szCs w:val="20"/>
              </w:rPr>
              <w:t>Worki czarne do koszy biurowych o pojemności 35 l, standardowe</w:t>
            </w:r>
          </w:p>
        </w:tc>
        <w:tc>
          <w:tcPr>
            <w:tcW w:w="642" w:type="pct"/>
            <w:tcBorders>
              <w:left w:val="single" w:sz="8" w:space="0" w:color="000000"/>
              <w:bottom w:val="single" w:sz="8" w:space="0" w:color="000000"/>
            </w:tcBorders>
            <w:shd w:val="clear" w:color="auto" w:fill="auto"/>
            <w:vAlign w:val="center"/>
          </w:tcPr>
          <w:p w14:paraId="4003520C" w14:textId="0307EB7B" w:rsidR="00BD7473" w:rsidRDefault="00BD7473" w:rsidP="004F0CCC">
            <w:pPr>
              <w:snapToGrid w:val="0"/>
              <w:jc w:val="center"/>
              <w:rPr>
                <w:rFonts w:ascii="Arial" w:hAnsi="Arial" w:cs="Arial"/>
                <w:sz w:val="20"/>
                <w:szCs w:val="20"/>
              </w:rPr>
            </w:pPr>
            <w:r>
              <w:rPr>
                <w:rFonts w:ascii="Arial" w:hAnsi="Arial" w:cs="Arial"/>
                <w:sz w:val="20"/>
                <w:szCs w:val="20"/>
              </w:rPr>
              <w:t>1.000 szt.</w:t>
            </w:r>
          </w:p>
        </w:tc>
        <w:tc>
          <w:tcPr>
            <w:tcW w:w="449" w:type="pct"/>
            <w:tcBorders>
              <w:left w:val="single" w:sz="8" w:space="0" w:color="000000"/>
              <w:bottom w:val="single" w:sz="8" w:space="0" w:color="000000"/>
            </w:tcBorders>
            <w:shd w:val="clear" w:color="auto" w:fill="auto"/>
          </w:tcPr>
          <w:p w14:paraId="5A6F72D2" w14:textId="77777777" w:rsidR="00BD7473" w:rsidRPr="00002441" w:rsidRDefault="00BD7473" w:rsidP="00473C76">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0094C1AD" w14:textId="77777777" w:rsidR="00BD7473" w:rsidRPr="00002441" w:rsidRDefault="00BD7473"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65D6C617" w14:textId="77777777" w:rsidR="00BD7473" w:rsidRPr="00002441" w:rsidRDefault="00BD7473" w:rsidP="00473C76">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7B7A3BB1" w14:textId="77777777" w:rsidR="00BD7473" w:rsidRPr="00002441" w:rsidRDefault="00BD7473" w:rsidP="00473C76">
            <w:pPr>
              <w:snapToGrid w:val="0"/>
              <w:rPr>
                <w:rFonts w:ascii="Arial" w:hAnsi="Arial" w:cs="Arial"/>
                <w:sz w:val="20"/>
                <w:szCs w:val="20"/>
              </w:rPr>
            </w:pPr>
          </w:p>
        </w:tc>
      </w:tr>
      <w:tr w:rsidR="00473C76" w14:paraId="602778EC" w14:textId="77777777" w:rsidTr="00BD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335" w:type="pct"/>
            <w:gridSpan w:val="4"/>
          </w:tcPr>
          <w:p w14:paraId="33911D4C" w14:textId="77777777" w:rsidR="00473C76" w:rsidRDefault="00473C76" w:rsidP="00473C76">
            <w:pPr>
              <w:ind w:left="70"/>
              <w:rPr>
                <w:rFonts w:ascii="Arial" w:hAnsi="Arial" w:cs="Arial"/>
              </w:rPr>
            </w:pPr>
          </w:p>
          <w:p w14:paraId="611DCC37" w14:textId="3B073EC8" w:rsidR="00473C76" w:rsidRPr="00473C76" w:rsidRDefault="00C6136C" w:rsidP="00473C76">
            <w:pPr>
              <w:ind w:left="70"/>
              <w:rPr>
                <w:rFonts w:ascii="Arial" w:hAnsi="Arial" w:cs="Arial"/>
                <w:b/>
              </w:rPr>
            </w:pPr>
            <w:r>
              <w:rPr>
                <w:rFonts w:ascii="Arial" w:hAnsi="Arial" w:cs="Arial"/>
                <w:b/>
                <w:sz w:val="22"/>
                <w:szCs w:val="22"/>
              </w:rPr>
              <w:t xml:space="preserve">                                                                                                      </w:t>
            </w:r>
            <w:r w:rsidR="00473C76" w:rsidRPr="00473C76">
              <w:rPr>
                <w:rFonts w:ascii="Arial" w:hAnsi="Arial" w:cs="Arial"/>
                <w:b/>
                <w:sz w:val="22"/>
                <w:szCs w:val="22"/>
              </w:rPr>
              <w:t>RAZEM</w:t>
            </w:r>
          </w:p>
          <w:p w14:paraId="4F30517E" w14:textId="77777777" w:rsidR="00473C76" w:rsidRDefault="00473C76" w:rsidP="00473C76">
            <w:pPr>
              <w:ind w:left="70"/>
              <w:rPr>
                <w:rFonts w:ascii="Arial" w:hAnsi="Arial" w:cs="Arial"/>
              </w:rPr>
            </w:pPr>
          </w:p>
        </w:tc>
        <w:tc>
          <w:tcPr>
            <w:tcW w:w="640" w:type="pct"/>
          </w:tcPr>
          <w:p w14:paraId="0BB31DC0" w14:textId="77777777" w:rsidR="00473C76" w:rsidRPr="00473C76" w:rsidRDefault="00473C76">
            <w:pPr>
              <w:widowControl/>
              <w:suppressAutoHyphens w:val="0"/>
              <w:spacing w:line="360" w:lineRule="auto"/>
              <w:rPr>
                <w:rFonts w:ascii="Arial" w:hAnsi="Arial" w:cs="Arial"/>
                <w:b/>
              </w:rPr>
            </w:pPr>
          </w:p>
          <w:p w14:paraId="71891375" w14:textId="77777777" w:rsidR="00473C76" w:rsidRPr="00473C76" w:rsidRDefault="00473C76" w:rsidP="00473C76">
            <w:pPr>
              <w:rPr>
                <w:rFonts w:ascii="Arial" w:hAnsi="Arial" w:cs="Arial"/>
                <w:b/>
              </w:rPr>
            </w:pPr>
          </w:p>
        </w:tc>
        <w:tc>
          <w:tcPr>
            <w:tcW w:w="384" w:type="pct"/>
          </w:tcPr>
          <w:p w14:paraId="32BC5F00" w14:textId="77777777" w:rsidR="00473C76" w:rsidRPr="00473C76" w:rsidRDefault="00473C76">
            <w:pPr>
              <w:widowControl/>
              <w:suppressAutoHyphens w:val="0"/>
              <w:spacing w:line="360" w:lineRule="auto"/>
              <w:rPr>
                <w:rFonts w:ascii="Arial" w:hAnsi="Arial" w:cs="Arial"/>
                <w:b/>
              </w:rPr>
            </w:pPr>
          </w:p>
          <w:p w14:paraId="7F954143" w14:textId="77777777" w:rsidR="00473C76" w:rsidRPr="00473C76" w:rsidRDefault="00473C76" w:rsidP="00473C76">
            <w:pPr>
              <w:rPr>
                <w:rFonts w:ascii="Arial" w:hAnsi="Arial" w:cs="Arial"/>
                <w:b/>
              </w:rPr>
            </w:pPr>
          </w:p>
        </w:tc>
        <w:tc>
          <w:tcPr>
            <w:tcW w:w="641" w:type="pct"/>
          </w:tcPr>
          <w:p w14:paraId="1BF5A55F" w14:textId="77777777" w:rsidR="00473C76" w:rsidRPr="00473C76" w:rsidRDefault="00473C76">
            <w:pPr>
              <w:widowControl/>
              <w:suppressAutoHyphens w:val="0"/>
              <w:spacing w:line="360" w:lineRule="auto"/>
              <w:rPr>
                <w:rFonts w:ascii="Arial" w:hAnsi="Arial" w:cs="Arial"/>
                <w:b/>
              </w:rPr>
            </w:pPr>
          </w:p>
          <w:p w14:paraId="39D5F512" w14:textId="77777777" w:rsidR="00473C76" w:rsidRPr="00473C76" w:rsidRDefault="00473C76" w:rsidP="00473C76">
            <w:pPr>
              <w:rPr>
                <w:rFonts w:ascii="Arial" w:hAnsi="Arial" w:cs="Arial"/>
                <w:b/>
              </w:rPr>
            </w:pPr>
          </w:p>
        </w:tc>
      </w:tr>
    </w:tbl>
    <w:p w14:paraId="6556D737" w14:textId="77777777" w:rsidR="005C322D" w:rsidRDefault="005C322D" w:rsidP="00522095">
      <w:pPr>
        <w:rPr>
          <w:rFonts w:ascii="Arial" w:hAnsi="Arial" w:cs="Arial"/>
          <w:sz w:val="22"/>
          <w:szCs w:val="22"/>
        </w:rPr>
      </w:pPr>
    </w:p>
    <w:p w14:paraId="4F8B3EE2" w14:textId="77777777" w:rsidR="005C322D" w:rsidRPr="003B2750" w:rsidRDefault="005C322D" w:rsidP="00522095">
      <w:pPr>
        <w:rPr>
          <w:rFonts w:ascii="Arial" w:hAnsi="Arial" w:cs="Arial"/>
          <w:sz w:val="22"/>
          <w:szCs w:val="22"/>
        </w:rPr>
      </w:pPr>
    </w:p>
    <w:p w14:paraId="2BF83F24" w14:textId="77777777" w:rsidR="00522095" w:rsidRDefault="00522095" w:rsidP="00522095">
      <w:pPr>
        <w:pStyle w:val="Tekstpodstawowy"/>
        <w:rPr>
          <w:rFonts w:ascii="Arial" w:hAnsi="Arial" w:cs="Arial"/>
          <w:sz w:val="22"/>
          <w:szCs w:val="22"/>
        </w:rPr>
      </w:pPr>
    </w:p>
    <w:p w14:paraId="6D9B1627" w14:textId="77777777" w:rsidR="00BC1700" w:rsidRDefault="00BC1700" w:rsidP="00522095">
      <w:pPr>
        <w:pStyle w:val="Tekstpodstawowy"/>
        <w:rPr>
          <w:rFonts w:ascii="Arial" w:hAnsi="Arial" w:cs="Arial"/>
          <w:sz w:val="22"/>
          <w:szCs w:val="22"/>
        </w:rPr>
      </w:pPr>
    </w:p>
    <w:p w14:paraId="71ADBA58" w14:textId="77777777" w:rsidR="00522095" w:rsidRDefault="00473C76" w:rsidP="00522095">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522095">
        <w:rPr>
          <w:rFonts w:ascii="Arial" w:hAnsi="Arial" w:cs="Arial"/>
          <w:sz w:val="22"/>
          <w:szCs w:val="22"/>
        </w:rPr>
        <w:t xml:space="preserve">   </w:t>
      </w:r>
      <w:r w:rsidR="005D707F">
        <w:rPr>
          <w:rFonts w:ascii="Arial" w:hAnsi="Arial" w:cs="Arial"/>
          <w:sz w:val="22"/>
          <w:szCs w:val="22"/>
        </w:rPr>
        <w:t xml:space="preserve">           </w:t>
      </w:r>
      <w:r w:rsidR="00522095">
        <w:rPr>
          <w:rFonts w:ascii="Arial" w:hAnsi="Arial" w:cs="Arial"/>
          <w:sz w:val="22"/>
          <w:szCs w:val="22"/>
        </w:rPr>
        <w:t>......</w:t>
      </w:r>
      <w:r w:rsidR="00D439E6">
        <w:rPr>
          <w:rFonts w:ascii="Arial" w:hAnsi="Arial" w:cs="Arial"/>
          <w:sz w:val="22"/>
          <w:szCs w:val="22"/>
        </w:rPr>
        <w:t>.....................</w:t>
      </w:r>
      <w:r w:rsidR="00522095">
        <w:rPr>
          <w:rFonts w:ascii="Arial" w:hAnsi="Arial" w:cs="Arial"/>
          <w:sz w:val="22"/>
          <w:szCs w:val="22"/>
        </w:rPr>
        <w:t>............................</w:t>
      </w:r>
    </w:p>
    <w:p w14:paraId="30D2BCA1" w14:textId="77777777" w:rsidR="00522095" w:rsidRDefault="00522095" w:rsidP="00522095">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F9B2D4E" w14:textId="77777777" w:rsidR="00522095" w:rsidRDefault="00473C76" w:rsidP="00D1681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522095">
        <w:rPr>
          <w:rFonts w:ascii="Arial" w:hAnsi="Arial" w:cs="Arial"/>
          <w:sz w:val="22"/>
          <w:szCs w:val="22"/>
        </w:rPr>
        <w:t>/p</w:t>
      </w:r>
      <w:r w:rsidR="00D16818">
        <w:rPr>
          <w:rFonts w:ascii="Arial" w:hAnsi="Arial" w:cs="Arial"/>
          <w:sz w:val="22"/>
          <w:szCs w:val="22"/>
        </w:rPr>
        <w:t>odpis i pieczęć osoby umocowanej</w:t>
      </w:r>
      <w:r w:rsidR="00F910D2">
        <w:rPr>
          <w:rFonts w:ascii="Arial" w:hAnsi="Arial" w:cs="Arial"/>
          <w:sz w:val="22"/>
          <w:szCs w:val="22"/>
        </w:rPr>
        <w:t>/</w:t>
      </w:r>
    </w:p>
    <w:p w14:paraId="1F25C162" w14:textId="77777777" w:rsidR="00912793" w:rsidRDefault="00912793" w:rsidP="00D16818">
      <w:pPr>
        <w:rPr>
          <w:rFonts w:ascii="Arial" w:hAnsi="Arial" w:cs="Arial"/>
          <w:sz w:val="22"/>
          <w:szCs w:val="22"/>
        </w:rPr>
      </w:pPr>
    </w:p>
    <w:p w14:paraId="0678A159" w14:textId="77777777" w:rsidR="00912793" w:rsidRDefault="00912793" w:rsidP="00D16818">
      <w:pPr>
        <w:rPr>
          <w:rFonts w:ascii="Arial" w:hAnsi="Arial" w:cs="Arial"/>
          <w:sz w:val="22"/>
          <w:szCs w:val="22"/>
        </w:rPr>
      </w:pPr>
    </w:p>
    <w:p w14:paraId="5CD29784" w14:textId="77777777" w:rsidR="00912793" w:rsidRDefault="00912793" w:rsidP="00D16818">
      <w:pPr>
        <w:rPr>
          <w:rFonts w:ascii="Arial" w:hAnsi="Arial" w:cs="Arial"/>
          <w:sz w:val="22"/>
          <w:szCs w:val="22"/>
        </w:rPr>
      </w:pPr>
    </w:p>
    <w:p w14:paraId="160B8809" w14:textId="77777777" w:rsidR="00912793" w:rsidRDefault="00912793" w:rsidP="00D16818">
      <w:pPr>
        <w:rPr>
          <w:rFonts w:ascii="Arial" w:hAnsi="Arial" w:cs="Arial"/>
          <w:sz w:val="22"/>
          <w:szCs w:val="22"/>
        </w:rPr>
      </w:pPr>
    </w:p>
    <w:p w14:paraId="536E7605" w14:textId="77777777" w:rsidR="00912793" w:rsidRDefault="00912793" w:rsidP="00D16818">
      <w:pPr>
        <w:rPr>
          <w:rFonts w:ascii="Arial" w:hAnsi="Arial" w:cs="Arial"/>
          <w:sz w:val="22"/>
          <w:szCs w:val="22"/>
        </w:rPr>
      </w:pPr>
    </w:p>
    <w:p w14:paraId="4FB272DC" w14:textId="77777777" w:rsidR="00A97AD1" w:rsidRDefault="00A97AD1" w:rsidP="00963C48">
      <w:pPr>
        <w:pStyle w:val="Tekstprzypisudolnego"/>
        <w:widowControl/>
        <w:spacing w:before="60"/>
        <w:ind w:left="0" w:firstLine="0"/>
        <w:jc w:val="right"/>
        <w:rPr>
          <w:rFonts w:ascii="Arial" w:hAnsi="Arial" w:cs="Arial"/>
          <w:sz w:val="22"/>
          <w:szCs w:val="22"/>
        </w:rPr>
      </w:pPr>
    </w:p>
    <w:p w14:paraId="0BED41FC" w14:textId="77777777" w:rsidR="0023105A" w:rsidRDefault="0023105A" w:rsidP="00963C48">
      <w:pPr>
        <w:pStyle w:val="Tekstprzypisudolnego"/>
        <w:widowControl/>
        <w:spacing w:before="60"/>
        <w:ind w:left="0" w:firstLine="0"/>
        <w:jc w:val="right"/>
        <w:rPr>
          <w:rFonts w:ascii="Arial" w:hAnsi="Arial" w:cs="Arial"/>
          <w:sz w:val="22"/>
          <w:szCs w:val="22"/>
        </w:rPr>
      </w:pPr>
    </w:p>
    <w:p w14:paraId="28090EC8" w14:textId="77777777" w:rsidR="0023105A" w:rsidRDefault="0023105A" w:rsidP="00963C48">
      <w:pPr>
        <w:pStyle w:val="Tekstprzypisudolnego"/>
        <w:widowControl/>
        <w:spacing w:before="60"/>
        <w:ind w:left="0" w:firstLine="0"/>
        <w:jc w:val="right"/>
        <w:rPr>
          <w:rFonts w:ascii="Arial" w:hAnsi="Arial" w:cs="Arial"/>
          <w:sz w:val="22"/>
          <w:szCs w:val="22"/>
        </w:rPr>
      </w:pPr>
    </w:p>
    <w:p w14:paraId="7E88C4E7" w14:textId="77777777" w:rsidR="0023105A" w:rsidRDefault="0023105A" w:rsidP="00963C48">
      <w:pPr>
        <w:pStyle w:val="Tekstprzypisudolnego"/>
        <w:widowControl/>
        <w:spacing w:before="60"/>
        <w:ind w:left="0" w:firstLine="0"/>
        <w:jc w:val="right"/>
        <w:rPr>
          <w:rFonts w:ascii="Arial" w:hAnsi="Arial" w:cs="Arial"/>
          <w:sz w:val="22"/>
          <w:szCs w:val="22"/>
        </w:rPr>
      </w:pPr>
    </w:p>
    <w:p w14:paraId="5FF6BF3D" w14:textId="77777777" w:rsidR="0023105A" w:rsidRDefault="0023105A" w:rsidP="00963C48">
      <w:pPr>
        <w:pStyle w:val="Tekstprzypisudolnego"/>
        <w:widowControl/>
        <w:spacing w:before="60"/>
        <w:ind w:left="0" w:firstLine="0"/>
        <w:jc w:val="right"/>
        <w:rPr>
          <w:rFonts w:ascii="Arial" w:hAnsi="Arial" w:cs="Arial"/>
          <w:sz w:val="22"/>
          <w:szCs w:val="22"/>
        </w:rPr>
      </w:pPr>
    </w:p>
    <w:p w14:paraId="1813619A" w14:textId="77777777" w:rsidR="0023105A" w:rsidRDefault="0023105A" w:rsidP="00963C48">
      <w:pPr>
        <w:pStyle w:val="Tekstprzypisudolnego"/>
        <w:widowControl/>
        <w:spacing w:before="60"/>
        <w:ind w:left="0" w:firstLine="0"/>
        <w:jc w:val="right"/>
        <w:rPr>
          <w:rFonts w:ascii="Arial" w:hAnsi="Arial" w:cs="Arial"/>
          <w:sz w:val="22"/>
          <w:szCs w:val="22"/>
        </w:rPr>
      </w:pPr>
    </w:p>
    <w:p w14:paraId="3A940DA3" w14:textId="77777777" w:rsidR="0023105A" w:rsidRDefault="0023105A" w:rsidP="00963C48">
      <w:pPr>
        <w:pStyle w:val="Tekstprzypisudolnego"/>
        <w:widowControl/>
        <w:spacing w:before="60"/>
        <w:ind w:left="0" w:firstLine="0"/>
        <w:jc w:val="right"/>
        <w:rPr>
          <w:rFonts w:ascii="Arial" w:hAnsi="Arial" w:cs="Arial"/>
          <w:sz w:val="22"/>
          <w:szCs w:val="22"/>
        </w:rPr>
      </w:pPr>
    </w:p>
    <w:p w14:paraId="5CDC04FF" w14:textId="77777777" w:rsidR="0023105A" w:rsidRDefault="0023105A" w:rsidP="00963C48">
      <w:pPr>
        <w:pStyle w:val="Tekstprzypisudolnego"/>
        <w:widowControl/>
        <w:spacing w:before="60"/>
        <w:ind w:left="0" w:firstLine="0"/>
        <w:jc w:val="right"/>
        <w:rPr>
          <w:rFonts w:ascii="Arial" w:hAnsi="Arial" w:cs="Arial"/>
          <w:sz w:val="22"/>
          <w:szCs w:val="22"/>
        </w:rPr>
      </w:pPr>
    </w:p>
    <w:p w14:paraId="7FB8A238" w14:textId="77777777" w:rsidR="0023105A" w:rsidRDefault="0023105A" w:rsidP="00963C48">
      <w:pPr>
        <w:pStyle w:val="Tekstprzypisudolnego"/>
        <w:widowControl/>
        <w:spacing w:before="60"/>
        <w:ind w:left="0" w:firstLine="0"/>
        <w:jc w:val="right"/>
        <w:rPr>
          <w:rFonts w:ascii="Arial" w:hAnsi="Arial" w:cs="Arial"/>
          <w:sz w:val="22"/>
          <w:szCs w:val="22"/>
        </w:rPr>
      </w:pPr>
    </w:p>
    <w:p w14:paraId="0230625B" w14:textId="77777777" w:rsidR="000F0277" w:rsidRDefault="00963C48" w:rsidP="00963C48">
      <w:pPr>
        <w:pStyle w:val="Tekstprzypisudolnego"/>
        <w:widowControl/>
        <w:spacing w:before="60"/>
        <w:ind w:left="0" w:firstLine="0"/>
        <w:jc w:val="right"/>
        <w:rPr>
          <w:rFonts w:ascii="Arial" w:hAnsi="Arial" w:cs="Arial"/>
          <w:sz w:val="22"/>
          <w:szCs w:val="22"/>
        </w:rPr>
      </w:pPr>
      <w:r>
        <w:rPr>
          <w:rFonts w:ascii="Arial" w:hAnsi="Arial" w:cs="Arial"/>
          <w:sz w:val="22"/>
          <w:szCs w:val="22"/>
        </w:rPr>
        <w:lastRenderedPageBreak/>
        <w:t>Z</w:t>
      </w:r>
      <w:r w:rsidR="000F0277">
        <w:rPr>
          <w:rFonts w:ascii="Arial" w:hAnsi="Arial" w:cs="Arial"/>
          <w:sz w:val="22"/>
          <w:szCs w:val="22"/>
        </w:rPr>
        <w:t xml:space="preserve">ałącznik nr </w:t>
      </w:r>
      <w:r w:rsidR="00EC4155">
        <w:rPr>
          <w:rFonts w:ascii="Arial" w:hAnsi="Arial" w:cs="Arial"/>
          <w:sz w:val="22"/>
          <w:szCs w:val="22"/>
        </w:rPr>
        <w:t>3</w:t>
      </w:r>
      <w:r w:rsidR="000F0277">
        <w:rPr>
          <w:rFonts w:ascii="Arial" w:hAnsi="Arial" w:cs="Arial"/>
          <w:sz w:val="22"/>
          <w:szCs w:val="22"/>
        </w:rPr>
        <w:t xml:space="preserve"> do </w:t>
      </w:r>
      <w:r w:rsidR="00B72C87">
        <w:rPr>
          <w:rFonts w:ascii="Arial" w:hAnsi="Arial" w:cs="Arial"/>
          <w:sz w:val="22"/>
          <w:szCs w:val="22"/>
        </w:rPr>
        <w:t>Zapytania</w:t>
      </w:r>
    </w:p>
    <w:p w14:paraId="1539F3AF" w14:textId="77777777" w:rsidR="000F0277" w:rsidRDefault="000F0277" w:rsidP="000F0277">
      <w:pPr>
        <w:spacing w:line="360" w:lineRule="auto"/>
        <w:jc w:val="center"/>
        <w:rPr>
          <w:rFonts w:ascii="Arial" w:hAnsi="Arial" w:cs="Arial"/>
          <w:b/>
          <w:sz w:val="22"/>
          <w:szCs w:val="22"/>
        </w:rPr>
      </w:pPr>
    </w:p>
    <w:p w14:paraId="01AC03DB" w14:textId="08344C46" w:rsidR="000F0277" w:rsidRDefault="000F0277" w:rsidP="00BD7473">
      <w:pPr>
        <w:spacing w:line="276" w:lineRule="auto"/>
        <w:jc w:val="center"/>
        <w:rPr>
          <w:rFonts w:ascii="Arial" w:hAnsi="Arial" w:cs="Arial"/>
          <w:b/>
          <w:sz w:val="22"/>
          <w:szCs w:val="22"/>
        </w:rPr>
      </w:pPr>
      <w:r>
        <w:rPr>
          <w:rFonts w:ascii="Arial" w:hAnsi="Arial" w:cs="Arial"/>
          <w:b/>
          <w:sz w:val="22"/>
          <w:szCs w:val="22"/>
        </w:rPr>
        <w:t xml:space="preserve">UMOWA </w:t>
      </w:r>
      <w:r w:rsidR="00874525">
        <w:rPr>
          <w:rFonts w:ascii="Arial" w:hAnsi="Arial" w:cs="Arial"/>
          <w:b/>
          <w:sz w:val="22"/>
          <w:szCs w:val="22"/>
        </w:rPr>
        <w:t>n</w:t>
      </w:r>
      <w:r>
        <w:rPr>
          <w:rFonts w:ascii="Arial" w:hAnsi="Arial" w:cs="Arial"/>
          <w:b/>
          <w:sz w:val="22"/>
          <w:szCs w:val="22"/>
        </w:rPr>
        <w:t xml:space="preserve">r </w:t>
      </w:r>
      <w:r w:rsidR="00290CB4" w:rsidRPr="00290CB4">
        <w:rPr>
          <w:rFonts w:ascii="Arial" w:hAnsi="Arial" w:cs="Arial"/>
          <w:b/>
          <w:sz w:val="22"/>
          <w:szCs w:val="22"/>
        </w:rPr>
        <w:t>DZP/</w:t>
      </w:r>
      <w:r w:rsidR="00BD7473">
        <w:rPr>
          <w:rFonts w:ascii="Arial" w:hAnsi="Arial" w:cs="Arial"/>
          <w:b/>
          <w:sz w:val="22"/>
          <w:szCs w:val="22"/>
        </w:rPr>
        <w:t>05</w:t>
      </w:r>
      <w:r w:rsidR="00290CB4" w:rsidRPr="00290CB4">
        <w:rPr>
          <w:rFonts w:ascii="Arial" w:hAnsi="Arial" w:cs="Arial"/>
          <w:b/>
          <w:sz w:val="22"/>
          <w:szCs w:val="22"/>
        </w:rPr>
        <w:t>/202</w:t>
      </w:r>
      <w:r w:rsidR="00B01FE3">
        <w:rPr>
          <w:rFonts w:ascii="Arial" w:hAnsi="Arial" w:cs="Arial"/>
          <w:b/>
          <w:sz w:val="22"/>
          <w:szCs w:val="22"/>
        </w:rPr>
        <w:t>3</w:t>
      </w:r>
      <w:r w:rsidR="00290CB4" w:rsidRPr="00290CB4">
        <w:rPr>
          <w:rFonts w:ascii="Arial" w:hAnsi="Arial" w:cs="Arial"/>
          <w:b/>
          <w:sz w:val="22"/>
          <w:szCs w:val="22"/>
        </w:rPr>
        <w:t>/Z</w:t>
      </w:r>
      <w:r w:rsidR="00290CB4">
        <w:rPr>
          <w:rFonts w:ascii="Arial" w:hAnsi="Arial" w:cs="Arial"/>
          <w:b/>
          <w:sz w:val="20"/>
          <w:szCs w:val="20"/>
        </w:rPr>
        <w:tab/>
      </w:r>
    </w:p>
    <w:p w14:paraId="3F1C973D" w14:textId="77777777" w:rsidR="000F0277" w:rsidRDefault="000F0277" w:rsidP="00BD7473">
      <w:pPr>
        <w:spacing w:line="276" w:lineRule="auto"/>
        <w:jc w:val="center"/>
        <w:rPr>
          <w:rFonts w:ascii="Arial" w:hAnsi="Arial" w:cs="Arial"/>
          <w:b/>
          <w:i/>
          <w:sz w:val="22"/>
          <w:szCs w:val="22"/>
        </w:rPr>
      </w:pPr>
      <w:r>
        <w:rPr>
          <w:rFonts w:ascii="Arial" w:hAnsi="Arial" w:cs="Arial"/>
          <w:b/>
          <w:sz w:val="22"/>
          <w:szCs w:val="22"/>
        </w:rPr>
        <w:t>zwana dalej "Umową"</w:t>
      </w:r>
    </w:p>
    <w:p w14:paraId="46E2DF38" w14:textId="77777777" w:rsidR="000F0277" w:rsidRDefault="000F0277" w:rsidP="00BD7473">
      <w:pPr>
        <w:spacing w:line="276" w:lineRule="auto"/>
        <w:jc w:val="center"/>
        <w:rPr>
          <w:rFonts w:ascii="Arial" w:hAnsi="Arial" w:cs="Arial"/>
          <w:sz w:val="22"/>
          <w:szCs w:val="22"/>
        </w:rPr>
      </w:pPr>
      <w:r>
        <w:rPr>
          <w:rFonts w:ascii="Arial" w:hAnsi="Arial" w:cs="Arial"/>
          <w:b/>
          <w:i/>
          <w:sz w:val="22"/>
          <w:szCs w:val="22"/>
        </w:rPr>
        <w:t xml:space="preserve">PROJEKT  </w:t>
      </w:r>
    </w:p>
    <w:p w14:paraId="089A52F2" w14:textId="77777777" w:rsidR="000F0277" w:rsidRDefault="000F0277" w:rsidP="000F0277">
      <w:pPr>
        <w:jc w:val="both"/>
        <w:rPr>
          <w:rFonts w:ascii="Arial" w:hAnsi="Arial" w:cs="Arial"/>
          <w:sz w:val="22"/>
          <w:szCs w:val="22"/>
        </w:rPr>
      </w:pPr>
    </w:p>
    <w:p w14:paraId="236CBB19" w14:textId="7FAE2DFB" w:rsidR="00C52ABC" w:rsidRPr="003755C3" w:rsidRDefault="000F0277" w:rsidP="00C52ABC">
      <w:pPr>
        <w:autoSpaceDN w:val="0"/>
        <w:spacing w:line="360" w:lineRule="auto"/>
        <w:jc w:val="both"/>
        <w:textAlignment w:val="baseline"/>
        <w:rPr>
          <w:rFonts w:ascii="Arial" w:hAnsi="Arial" w:cs="Arial"/>
          <w:bCs/>
          <w:iCs/>
          <w:sz w:val="22"/>
          <w:szCs w:val="22"/>
        </w:rPr>
      </w:pPr>
      <w:r w:rsidRPr="003755C3">
        <w:rPr>
          <w:rFonts w:ascii="Arial" w:hAnsi="Arial" w:cs="Arial"/>
          <w:sz w:val="22"/>
          <w:szCs w:val="22"/>
        </w:rPr>
        <w:t xml:space="preserve">Zawarta w dniu ……………… roku w Chrzanowie Dużym </w:t>
      </w:r>
      <w:r w:rsidR="00402264" w:rsidRPr="005D707F">
        <w:rPr>
          <w:rFonts w:ascii="Arial" w:hAnsi="Arial" w:cs="Arial"/>
          <w:sz w:val="22"/>
          <w:szCs w:val="22"/>
        </w:rPr>
        <w:t>w wyniku</w:t>
      </w:r>
      <w:r w:rsidRPr="00402264">
        <w:rPr>
          <w:rFonts w:ascii="Arial" w:hAnsi="Arial" w:cs="Arial"/>
          <w:sz w:val="22"/>
          <w:szCs w:val="22"/>
        </w:rPr>
        <w:t xml:space="preserve"> przeprowadzeni</w:t>
      </w:r>
      <w:r w:rsidR="00402264" w:rsidRPr="00402264">
        <w:rPr>
          <w:rFonts w:ascii="Arial" w:hAnsi="Arial" w:cs="Arial"/>
          <w:sz w:val="22"/>
          <w:szCs w:val="22"/>
        </w:rPr>
        <w:t xml:space="preserve">a </w:t>
      </w:r>
      <w:r w:rsidR="00C52ABC" w:rsidRPr="00402264">
        <w:rPr>
          <w:rFonts w:ascii="Arial" w:hAnsi="Arial" w:cs="Arial"/>
          <w:sz w:val="22"/>
          <w:szCs w:val="22"/>
        </w:rPr>
        <w:t>zapytania ofertowego</w:t>
      </w:r>
      <w:r w:rsidR="005D707F">
        <w:rPr>
          <w:rFonts w:ascii="Arial" w:hAnsi="Arial" w:cs="Arial"/>
          <w:sz w:val="22"/>
          <w:szCs w:val="22"/>
        </w:rPr>
        <w:t xml:space="preserve"> </w:t>
      </w:r>
      <w:r w:rsidR="00A56B1A" w:rsidRPr="00402264">
        <w:rPr>
          <w:rFonts w:ascii="Arial" w:hAnsi="Arial" w:cs="Arial"/>
          <w:kern w:val="3"/>
          <w:sz w:val="22"/>
          <w:szCs w:val="22"/>
          <w:lang w:eastAsia="zh-CN"/>
        </w:rPr>
        <w:t>na podstawie</w:t>
      </w:r>
      <w:r w:rsidR="00C52ABC" w:rsidRPr="00402264">
        <w:rPr>
          <w:rFonts w:ascii="Arial" w:hAnsi="Arial" w:cs="Arial"/>
          <w:kern w:val="3"/>
          <w:sz w:val="22"/>
          <w:szCs w:val="22"/>
          <w:lang w:eastAsia="zh-CN"/>
        </w:rPr>
        <w:t xml:space="preserve"> Regulaminu </w:t>
      </w:r>
      <w:r w:rsidR="00C52ABC" w:rsidRPr="00402264">
        <w:rPr>
          <w:rFonts w:ascii="Arial" w:hAnsi="Arial" w:cs="Arial"/>
          <w:bCs/>
          <w:iCs/>
          <w:sz w:val="22"/>
          <w:szCs w:val="22"/>
        </w:rPr>
        <w:t xml:space="preserve">udzielania zamówień na dostawy, usługi </w:t>
      </w:r>
      <w:r w:rsidR="005D707F">
        <w:rPr>
          <w:rFonts w:ascii="Arial" w:hAnsi="Arial" w:cs="Arial"/>
          <w:bCs/>
          <w:iCs/>
          <w:sz w:val="22"/>
          <w:szCs w:val="22"/>
        </w:rPr>
        <w:t xml:space="preserve">                 </w:t>
      </w:r>
      <w:r w:rsidR="00C52ABC" w:rsidRPr="00402264">
        <w:rPr>
          <w:rFonts w:ascii="Arial" w:hAnsi="Arial" w:cs="Arial"/>
          <w:bCs/>
          <w:iCs/>
          <w:sz w:val="22"/>
          <w:szCs w:val="22"/>
        </w:rPr>
        <w:t xml:space="preserve">i roboty budowlane o wartości </w:t>
      </w:r>
      <w:r w:rsidR="00290CB4" w:rsidRPr="00402264">
        <w:rPr>
          <w:rFonts w:ascii="Arial" w:hAnsi="Arial" w:cs="Arial"/>
          <w:sz w:val="22"/>
          <w:szCs w:val="22"/>
        </w:rPr>
        <w:t>poniżej</w:t>
      </w:r>
      <w:r w:rsidR="00C52ABC" w:rsidRPr="00402264">
        <w:rPr>
          <w:rFonts w:ascii="Arial" w:hAnsi="Arial" w:cs="Arial"/>
          <w:bCs/>
          <w:iCs/>
          <w:sz w:val="22"/>
          <w:szCs w:val="22"/>
        </w:rPr>
        <w:t xml:space="preserve"> kwoty </w:t>
      </w:r>
      <w:r w:rsidR="00290CB4" w:rsidRPr="00402264">
        <w:rPr>
          <w:rFonts w:ascii="Arial" w:hAnsi="Arial" w:cs="Arial"/>
          <w:bCs/>
          <w:iCs/>
          <w:sz w:val="22"/>
          <w:szCs w:val="22"/>
        </w:rPr>
        <w:t>1</w:t>
      </w:r>
      <w:r w:rsidR="00C52ABC" w:rsidRPr="00402264">
        <w:rPr>
          <w:rFonts w:ascii="Arial" w:hAnsi="Arial" w:cs="Arial"/>
          <w:bCs/>
          <w:iCs/>
          <w:sz w:val="22"/>
          <w:szCs w:val="22"/>
        </w:rPr>
        <w:t>30</w:t>
      </w:r>
      <w:r w:rsidR="00B01FE3">
        <w:rPr>
          <w:rFonts w:ascii="Arial" w:hAnsi="Arial" w:cs="Arial"/>
          <w:bCs/>
          <w:iCs/>
          <w:sz w:val="22"/>
          <w:szCs w:val="22"/>
        </w:rPr>
        <w:t> </w:t>
      </w:r>
      <w:r w:rsidR="00C52ABC" w:rsidRPr="00402264">
        <w:rPr>
          <w:rFonts w:ascii="Arial" w:hAnsi="Arial" w:cs="Arial"/>
          <w:bCs/>
          <w:iCs/>
          <w:sz w:val="22"/>
          <w:szCs w:val="22"/>
        </w:rPr>
        <w:t>000</w:t>
      </w:r>
      <w:r w:rsidR="00B01FE3">
        <w:rPr>
          <w:rFonts w:ascii="Arial" w:hAnsi="Arial" w:cs="Arial"/>
          <w:bCs/>
          <w:iCs/>
          <w:sz w:val="22"/>
          <w:szCs w:val="22"/>
        </w:rPr>
        <w:t>,00</w:t>
      </w:r>
      <w:r w:rsidR="00C52ABC" w:rsidRPr="00402264">
        <w:rPr>
          <w:rFonts w:ascii="Arial" w:hAnsi="Arial" w:cs="Arial"/>
          <w:bCs/>
          <w:iCs/>
          <w:sz w:val="22"/>
          <w:szCs w:val="22"/>
        </w:rPr>
        <w:t xml:space="preserve"> </w:t>
      </w:r>
      <w:r w:rsidR="00290CB4" w:rsidRPr="00402264">
        <w:rPr>
          <w:rFonts w:ascii="Arial" w:hAnsi="Arial" w:cs="Arial"/>
          <w:bCs/>
          <w:iCs/>
          <w:sz w:val="22"/>
          <w:szCs w:val="22"/>
        </w:rPr>
        <w:t>zł</w:t>
      </w:r>
      <w:r w:rsidR="00C52ABC" w:rsidRPr="00402264">
        <w:rPr>
          <w:rFonts w:ascii="Arial" w:hAnsi="Arial" w:cs="Arial"/>
          <w:bCs/>
          <w:iCs/>
          <w:sz w:val="22"/>
          <w:szCs w:val="22"/>
        </w:rPr>
        <w:t>,</w:t>
      </w:r>
    </w:p>
    <w:p w14:paraId="1D5275DE" w14:textId="77777777" w:rsidR="000F0277" w:rsidRDefault="000F0277" w:rsidP="000F0277">
      <w:pPr>
        <w:pStyle w:val="Tekstpodstawowy"/>
        <w:spacing w:line="360" w:lineRule="auto"/>
        <w:jc w:val="both"/>
        <w:rPr>
          <w:rFonts w:ascii="Arial" w:hAnsi="Arial" w:cs="Arial"/>
          <w:b/>
          <w:sz w:val="22"/>
          <w:szCs w:val="22"/>
        </w:rPr>
      </w:pPr>
      <w:r>
        <w:rPr>
          <w:rFonts w:ascii="Arial" w:hAnsi="Arial" w:cs="Arial"/>
          <w:sz w:val="22"/>
          <w:szCs w:val="22"/>
        </w:rPr>
        <w:t>pomiędzy:</w:t>
      </w:r>
    </w:p>
    <w:p w14:paraId="7F807992" w14:textId="77777777" w:rsidR="000F0277" w:rsidRDefault="000F0277" w:rsidP="00084B88">
      <w:pPr>
        <w:pStyle w:val="Tekstpodstawowy"/>
        <w:tabs>
          <w:tab w:val="left" w:pos="6663"/>
        </w:tabs>
        <w:spacing w:after="0" w:line="360" w:lineRule="auto"/>
        <w:jc w:val="both"/>
        <w:rPr>
          <w:rFonts w:ascii="Arial" w:hAnsi="Arial" w:cs="Arial"/>
          <w:sz w:val="22"/>
          <w:szCs w:val="22"/>
        </w:rPr>
      </w:pPr>
      <w:r>
        <w:rPr>
          <w:rFonts w:ascii="Arial" w:hAnsi="Arial" w:cs="Arial"/>
          <w:b/>
          <w:sz w:val="22"/>
          <w:szCs w:val="22"/>
        </w:rPr>
        <w:t xml:space="preserve">Zakładem Gospodarki Komunalnej w Grodzisku Mazowieckim </w:t>
      </w:r>
      <w:r w:rsidR="005C322D">
        <w:rPr>
          <w:rFonts w:ascii="Arial" w:hAnsi="Arial" w:cs="Arial"/>
          <w:b/>
          <w:sz w:val="22"/>
          <w:szCs w:val="22"/>
        </w:rPr>
        <w:t>S</w:t>
      </w:r>
      <w:r>
        <w:rPr>
          <w:rFonts w:ascii="Arial" w:hAnsi="Arial" w:cs="Arial"/>
          <w:b/>
          <w:sz w:val="22"/>
          <w:szCs w:val="22"/>
        </w:rPr>
        <w:t xml:space="preserve">p. z o.o. </w:t>
      </w:r>
      <w:r>
        <w:rPr>
          <w:rFonts w:ascii="Arial" w:hAnsi="Arial" w:cs="Arial"/>
          <w:sz w:val="22"/>
          <w:szCs w:val="22"/>
        </w:rPr>
        <w:t xml:space="preserve"> z siedzibą </w:t>
      </w:r>
      <w:r w:rsidR="005D707F">
        <w:rPr>
          <w:rFonts w:ascii="Arial" w:hAnsi="Arial" w:cs="Arial"/>
          <w:sz w:val="22"/>
          <w:szCs w:val="22"/>
        </w:rPr>
        <w:t xml:space="preserve">               </w:t>
      </w:r>
      <w:r w:rsidR="00A74DC9">
        <w:rPr>
          <w:rFonts w:ascii="Arial" w:hAnsi="Arial" w:cs="Arial"/>
          <w:sz w:val="22"/>
          <w:szCs w:val="22"/>
        </w:rPr>
        <w:t>w Chrzanowie Dużym (05-825)</w:t>
      </w:r>
      <w:r>
        <w:rPr>
          <w:rFonts w:ascii="Arial" w:hAnsi="Arial" w:cs="Arial"/>
          <w:sz w:val="22"/>
          <w:szCs w:val="22"/>
        </w:rPr>
        <w:t xml:space="preserve"> </w:t>
      </w:r>
      <w:r w:rsidR="00A74DC9">
        <w:rPr>
          <w:rFonts w:ascii="Arial" w:hAnsi="Arial" w:cs="Arial"/>
          <w:sz w:val="22"/>
          <w:szCs w:val="22"/>
        </w:rPr>
        <w:t>przy ul. Ekologicznej 1,</w:t>
      </w:r>
      <w:r>
        <w:rPr>
          <w:rFonts w:ascii="Arial" w:hAnsi="Arial" w:cs="Arial"/>
          <w:sz w:val="22"/>
          <w:szCs w:val="22"/>
        </w:rPr>
        <w:t xml:space="preserve"> wpisaną do rejestru przedsiębiorców prowadzonego przez Sąd Rejonowy dla m. st. Warszawy, XIV Wydział Gospodarczy Krajowego Rejestru Sądowego pod numerem KRS 0000444249, NIP: 529 180 05 40, </w:t>
      </w:r>
      <w:r w:rsidR="005D707F">
        <w:rPr>
          <w:rFonts w:ascii="Arial" w:hAnsi="Arial" w:cs="Arial"/>
          <w:sz w:val="22"/>
          <w:szCs w:val="22"/>
        </w:rPr>
        <w:t xml:space="preserve">                     </w:t>
      </w:r>
      <w:r>
        <w:rPr>
          <w:rFonts w:ascii="Arial" w:hAnsi="Arial" w:cs="Arial"/>
          <w:sz w:val="22"/>
          <w:szCs w:val="22"/>
        </w:rPr>
        <w:t xml:space="preserve">o kapitale zakładowym w wysokości </w:t>
      </w:r>
      <w:r>
        <w:rPr>
          <w:rFonts w:ascii="Arial" w:hAnsi="Arial" w:cs="Arial"/>
          <w:bCs/>
          <w:sz w:val="22"/>
          <w:szCs w:val="22"/>
        </w:rPr>
        <w:t>11.410.000</w:t>
      </w:r>
      <w:r w:rsidR="00DC7E3F">
        <w:rPr>
          <w:rFonts w:ascii="Arial" w:hAnsi="Arial" w:cs="Arial"/>
          <w:bCs/>
          <w:sz w:val="22"/>
          <w:szCs w:val="22"/>
        </w:rPr>
        <w:t>,00</w:t>
      </w:r>
      <w:r>
        <w:rPr>
          <w:rFonts w:ascii="Arial" w:hAnsi="Arial" w:cs="Arial"/>
          <w:bCs/>
          <w:sz w:val="22"/>
          <w:szCs w:val="22"/>
        </w:rPr>
        <w:t xml:space="preserve"> zł (jedenaście milionów czterysta dziesięć tysięcy złotych)</w:t>
      </w:r>
      <w:r>
        <w:rPr>
          <w:rFonts w:ascii="Arial" w:hAnsi="Arial" w:cs="Arial"/>
          <w:sz w:val="22"/>
          <w:szCs w:val="22"/>
        </w:rPr>
        <w:t>, reprezentowaną przez:</w:t>
      </w:r>
    </w:p>
    <w:p w14:paraId="7EC4D184" w14:textId="77777777" w:rsidR="000F0277" w:rsidRDefault="00084B88" w:rsidP="000F0277">
      <w:pPr>
        <w:spacing w:line="360" w:lineRule="auto"/>
        <w:jc w:val="both"/>
        <w:rPr>
          <w:rFonts w:ascii="Arial" w:hAnsi="Arial" w:cs="Arial"/>
          <w:sz w:val="22"/>
          <w:szCs w:val="22"/>
        </w:rPr>
      </w:pPr>
      <w:r>
        <w:rPr>
          <w:rFonts w:ascii="Arial" w:hAnsi="Arial" w:cs="Arial"/>
          <w:sz w:val="22"/>
          <w:szCs w:val="22"/>
        </w:rPr>
        <w:t xml:space="preserve">Prezesa Zarządu     -    </w:t>
      </w:r>
      <w:r w:rsidR="000F0277">
        <w:rPr>
          <w:rFonts w:ascii="Arial" w:hAnsi="Arial" w:cs="Arial"/>
          <w:sz w:val="22"/>
          <w:szCs w:val="22"/>
        </w:rPr>
        <w:t xml:space="preserve"> Andrzeja Plebana</w:t>
      </w:r>
    </w:p>
    <w:p w14:paraId="5FA6C257" w14:textId="77777777" w:rsidR="000F0277" w:rsidRDefault="000F0277" w:rsidP="000F0277">
      <w:pPr>
        <w:spacing w:line="360" w:lineRule="auto"/>
        <w:jc w:val="both"/>
        <w:rPr>
          <w:rFonts w:ascii="Arial" w:hAnsi="Arial" w:cs="Arial"/>
          <w:sz w:val="22"/>
          <w:szCs w:val="22"/>
        </w:rPr>
      </w:pPr>
      <w:r>
        <w:rPr>
          <w:rFonts w:ascii="Arial" w:hAnsi="Arial" w:cs="Arial"/>
          <w:sz w:val="22"/>
          <w:szCs w:val="22"/>
        </w:rPr>
        <w:t xml:space="preserve">zwaną w dalszej części Zamawiającym, </w:t>
      </w:r>
    </w:p>
    <w:p w14:paraId="1B7A7A85" w14:textId="77777777" w:rsidR="000F0277" w:rsidRDefault="000F0277" w:rsidP="000F0277">
      <w:pPr>
        <w:jc w:val="both"/>
        <w:rPr>
          <w:rFonts w:ascii="Arial" w:hAnsi="Arial" w:cs="Arial"/>
          <w:sz w:val="22"/>
          <w:szCs w:val="22"/>
        </w:rPr>
      </w:pPr>
      <w:r>
        <w:rPr>
          <w:rFonts w:ascii="Arial" w:hAnsi="Arial" w:cs="Arial"/>
          <w:sz w:val="22"/>
          <w:szCs w:val="22"/>
        </w:rPr>
        <w:t>a</w:t>
      </w:r>
    </w:p>
    <w:p w14:paraId="44BAFDE8" w14:textId="77777777" w:rsidR="000F0277" w:rsidRDefault="000F0277" w:rsidP="00BD7473">
      <w:pPr>
        <w:spacing w:line="360" w:lineRule="auto"/>
        <w:jc w:val="both"/>
        <w:rPr>
          <w:rFonts w:ascii="Arial" w:hAnsi="Arial" w:cs="Arial"/>
          <w:sz w:val="22"/>
          <w:szCs w:val="22"/>
        </w:rPr>
      </w:pPr>
      <w:r>
        <w:rPr>
          <w:rFonts w:ascii="Arial" w:hAnsi="Arial" w:cs="Arial"/>
          <w:sz w:val="22"/>
          <w:szCs w:val="22"/>
        </w:rPr>
        <w:t>......................................................................................................................................................................................................................</w:t>
      </w:r>
      <w:r w:rsidR="005C322D">
        <w:rPr>
          <w:rFonts w:ascii="Arial" w:hAnsi="Arial" w:cs="Arial"/>
          <w:sz w:val="22"/>
          <w:szCs w:val="22"/>
        </w:rPr>
        <w:t>................................................................................</w:t>
      </w:r>
    </w:p>
    <w:p w14:paraId="54AB92F5" w14:textId="77777777" w:rsidR="000F0277" w:rsidRDefault="00084B88" w:rsidP="00BD7473">
      <w:pPr>
        <w:spacing w:line="360" w:lineRule="auto"/>
        <w:jc w:val="both"/>
        <w:rPr>
          <w:rFonts w:ascii="Arial" w:hAnsi="Arial" w:cs="Arial"/>
          <w:sz w:val="22"/>
          <w:szCs w:val="22"/>
        </w:rPr>
      </w:pPr>
      <w:r>
        <w:rPr>
          <w:rFonts w:ascii="Arial" w:hAnsi="Arial" w:cs="Arial"/>
          <w:sz w:val="22"/>
          <w:szCs w:val="22"/>
        </w:rPr>
        <w:t>…………………………………………………………………………</w:t>
      </w:r>
      <w:r w:rsidR="005167EF">
        <w:rPr>
          <w:rFonts w:ascii="Arial" w:hAnsi="Arial" w:cs="Arial"/>
          <w:sz w:val="22"/>
          <w:szCs w:val="22"/>
        </w:rPr>
        <w:t>…</w:t>
      </w:r>
      <w:r>
        <w:rPr>
          <w:rFonts w:ascii="Arial" w:hAnsi="Arial" w:cs="Arial"/>
          <w:sz w:val="22"/>
          <w:szCs w:val="22"/>
        </w:rPr>
        <w:t>..</w:t>
      </w:r>
      <w:r w:rsidR="005C322D">
        <w:rPr>
          <w:rFonts w:ascii="Arial" w:hAnsi="Arial" w:cs="Arial"/>
          <w:sz w:val="22"/>
          <w:szCs w:val="22"/>
        </w:rPr>
        <w:t xml:space="preserve">, </w:t>
      </w:r>
      <w:r w:rsidR="000F0277">
        <w:rPr>
          <w:rFonts w:ascii="Arial" w:hAnsi="Arial" w:cs="Arial"/>
          <w:sz w:val="22"/>
          <w:szCs w:val="22"/>
        </w:rPr>
        <w:t>reprezentowaną przez:</w:t>
      </w:r>
    </w:p>
    <w:p w14:paraId="6DD9E1F0" w14:textId="55DB0E4C" w:rsidR="000F0277" w:rsidRDefault="00084B88" w:rsidP="00BD7473">
      <w:pPr>
        <w:spacing w:line="360" w:lineRule="auto"/>
        <w:jc w:val="both"/>
        <w:rPr>
          <w:rFonts w:ascii="Arial" w:hAnsi="Arial" w:cs="Arial"/>
          <w:color w:val="000000"/>
          <w:sz w:val="22"/>
          <w:szCs w:val="22"/>
        </w:rPr>
      </w:pPr>
      <w:r>
        <w:rPr>
          <w:rFonts w:ascii="Arial" w:hAnsi="Arial" w:cs="Arial"/>
          <w:sz w:val="22"/>
          <w:szCs w:val="22"/>
        </w:rPr>
        <w:t>………………………………………………</w:t>
      </w:r>
      <w:r w:rsidR="00C6136C">
        <w:rPr>
          <w:rFonts w:ascii="Arial" w:hAnsi="Arial" w:cs="Arial"/>
          <w:sz w:val="22"/>
          <w:szCs w:val="22"/>
        </w:rPr>
        <w:t>…………………………………………………………..</w:t>
      </w:r>
      <w:r>
        <w:rPr>
          <w:rFonts w:ascii="Arial" w:hAnsi="Arial" w:cs="Arial"/>
          <w:sz w:val="22"/>
          <w:szCs w:val="22"/>
        </w:rPr>
        <w:t>.</w:t>
      </w:r>
    </w:p>
    <w:p w14:paraId="36600475" w14:textId="77777777" w:rsidR="005C322D" w:rsidRDefault="005C322D" w:rsidP="00BD7473">
      <w:pPr>
        <w:shd w:val="clear" w:color="auto" w:fill="FFFFFF"/>
        <w:autoSpaceDE w:val="0"/>
        <w:spacing w:line="360" w:lineRule="auto"/>
        <w:rPr>
          <w:rFonts w:ascii="Arial" w:hAnsi="Arial" w:cs="Arial"/>
          <w:sz w:val="22"/>
          <w:szCs w:val="22"/>
        </w:rPr>
      </w:pPr>
      <w:r>
        <w:rPr>
          <w:rFonts w:ascii="Arial" w:hAnsi="Arial" w:cs="Arial"/>
          <w:sz w:val="22"/>
          <w:szCs w:val="22"/>
        </w:rPr>
        <w:t>zwaną w dalszej części Wykonawcą</w:t>
      </w:r>
      <w:r w:rsidR="005167EF">
        <w:rPr>
          <w:rFonts w:ascii="Arial" w:hAnsi="Arial" w:cs="Arial"/>
          <w:sz w:val="22"/>
          <w:szCs w:val="22"/>
        </w:rPr>
        <w:t>,</w:t>
      </w:r>
      <w:r>
        <w:rPr>
          <w:rFonts w:ascii="Arial" w:hAnsi="Arial" w:cs="Arial"/>
          <w:sz w:val="22"/>
          <w:szCs w:val="22"/>
        </w:rPr>
        <w:t xml:space="preserve"> </w:t>
      </w:r>
    </w:p>
    <w:p w14:paraId="1C97DBAA" w14:textId="77777777" w:rsidR="000175C7" w:rsidRDefault="000175C7" w:rsidP="005C322D">
      <w:pPr>
        <w:shd w:val="clear" w:color="auto" w:fill="FFFFFF"/>
        <w:autoSpaceDE w:val="0"/>
        <w:rPr>
          <w:rFonts w:ascii="Arial" w:hAnsi="Arial" w:cs="Arial"/>
          <w:sz w:val="22"/>
          <w:szCs w:val="22"/>
        </w:rPr>
      </w:pPr>
    </w:p>
    <w:p w14:paraId="08D2D676" w14:textId="77777777" w:rsidR="000175C7" w:rsidRDefault="000175C7" w:rsidP="00F8737A">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§1</w:t>
      </w:r>
    </w:p>
    <w:p w14:paraId="1B7A2E35" w14:textId="77777777" w:rsidR="000175C7" w:rsidRDefault="000175C7" w:rsidP="00F8737A">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Przedmiot Umowy</w:t>
      </w:r>
    </w:p>
    <w:p w14:paraId="394B69B7" w14:textId="16137C28" w:rsidR="000175C7" w:rsidRDefault="000175C7"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color w:val="000000"/>
        </w:rPr>
        <w:t>Przedmiotem Umowy</w:t>
      </w:r>
      <w:r w:rsidR="005D707F">
        <w:rPr>
          <w:rFonts w:ascii="Arial" w:hAnsi="Arial" w:cs="Arial"/>
          <w:color w:val="000000"/>
        </w:rPr>
        <w:t xml:space="preserve"> </w:t>
      </w:r>
      <w:r>
        <w:rPr>
          <w:rFonts w:ascii="Arial" w:hAnsi="Arial" w:cs="Arial"/>
          <w:color w:val="000000"/>
        </w:rPr>
        <w:t xml:space="preserve">jest </w:t>
      </w:r>
      <w:r w:rsidR="00BD7473">
        <w:rPr>
          <w:rFonts w:ascii="Arial" w:hAnsi="Arial" w:cs="Arial"/>
        </w:rPr>
        <w:t>sukcesywna dostawa worków do zbiórki odpadów, zgodnie z</w:t>
      </w:r>
      <w:r w:rsidR="0094090F">
        <w:rPr>
          <w:rFonts w:ascii="Arial" w:hAnsi="Arial" w:cs="Arial"/>
        </w:rPr>
        <w:t> </w:t>
      </w:r>
      <w:r w:rsidR="00BD7473">
        <w:rPr>
          <w:rFonts w:ascii="Arial" w:hAnsi="Arial" w:cs="Arial"/>
        </w:rPr>
        <w:t>formularzem asortymentowo-cenowym, stanowiącym załącznik nr 1 do Umowy.</w:t>
      </w:r>
    </w:p>
    <w:p w14:paraId="478CADAE" w14:textId="49059AA4" w:rsidR="00BD7473" w:rsidRDefault="00BD7473"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Worki muszą być bez nadruku, bez taśmy, zwijane w rolkach oraz wykonane z folii LDPE.</w:t>
      </w:r>
    </w:p>
    <w:p w14:paraId="738292D4" w14:textId="77777777" w:rsidR="000175C7" w:rsidRDefault="000175C7"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 xml:space="preserve">Miejsce dostawy: siedziba Zamawiającego tj. 05-825 Chrzanów Duży </w:t>
      </w:r>
      <w:r w:rsidR="00A74DC9">
        <w:rPr>
          <w:rFonts w:ascii="Arial" w:hAnsi="Arial" w:cs="Arial"/>
        </w:rPr>
        <w:t>ul. Ekologiczna 1</w:t>
      </w:r>
      <w:r>
        <w:rPr>
          <w:rFonts w:ascii="Arial" w:hAnsi="Arial" w:cs="Arial"/>
        </w:rPr>
        <w:t>.</w:t>
      </w:r>
    </w:p>
    <w:p w14:paraId="22E2E02B" w14:textId="566AB352" w:rsidR="000175C7" w:rsidRDefault="000175C7"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 xml:space="preserve">Umowa zostaje zawarta na czas określony od dnia </w:t>
      </w:r>
      <w:r w:rsidR="00BD7473">
        <w:rPr>
          <w:rFonts w:ascii="Arial" w:hAnsi="Arial" w:cs="Arial"/>
        </w:rPr>
        <w:t>01.06.2023</w:t>
      </w:r>
      <w:r>
        <w:rPr>
          <w:rFonts w:ascii="Arial" w:hAnsi="Arial" w:cs="Arial"/>
        </w:rPr>
        <w:t xml:space="preserve"> r. do dnia </w:t>
      </w:r>
      <w:r w:rsidR="00BD7473">
        <w:rPr>
          <w:rFonts w:ascii="Arial" w:hAnsi="Arial" w:cs="Arial"/>
        </w:rPr>
        <w:t xml:space="preserve">31.05.2024 </w:t>
      </w:r>
      <w:r>
        <w:rPr>
          <w:rFonts w:ascii="Arial" w:hAnsi="Arial" w:cs="Arial"/>
        </w:rPr>
        <w:t xml:space="preserve">r. </w:t>
      </w:r>
    </w:p>
    <w:p w14:paraId="74BE8D7C" w14:textId="77777777" w:rsidR="000175C7" w:rsidRDefault="000175C7" w:rsidP="00F8737A">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§2</w:t>
      </w:r>
    </w:p>
    <w:p w14:paraId="4D46D345" w14:textId="77777777" w:rsidR="000175C7" w:rsidRDefault="000175C7" w:rsidP="00F8737A">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Sposób realizacji Umowy</w:t>
      </w:r>
    </w:p>
    <w:p w14:paraId="3123D668"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Wykonawca zobowiązuje się do wykonania Umowy z należytą starannością wynikającą </w:t>
      </w:r>
      <w:r w:rsidR="005D707F">
        <w:rPr>
          <w:rFonts w:ascii="Arial" w:hAnsi="Arial" w:cs="Arial"/>
          <w:sz w:val="22"/>
          <w:szCs w:val="22"/>
        </w:rPr>
        <w:t xml:space="preserve">   </w:t>
      </w:r>
      <w:r>
        <w:rPr>
          <w:rFonts w:ascii="Arial" w:hAnsi="Arial" w:cs="Arial"/>
          <w:sz w:val="22"/>
          <w:szCs w:val="22"/>
        </w:rPr>
        <w:t>z zawodowego charakteru jego działalności oraz oświadcza, iż posiada w tym zakresie odpowiednie doświadczenie i wymagane uprawnienia.</w:t>
      </w:r>
    </w:p>
    <w:p w14:paraId="46E5338A"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lastRenderedPageBreak/>
        <w:t>Dostawy będą realizowane w dni robocze w godzinach od 7.00 do 15.00 zgodnie                     z postanowieniami poniższymi. Przez dni robocze rozumie się każdy dzień tygodnia od poniedziałku do piątku za wyjątkiem dni ustawowo wolnych od pracy w Polsce.</w:t>
      </w:r>
    </w:p>
    <w:p w14:paraId="61F71437"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Zamawiający będzie składał zamówienie na jednostkową dostawę </w:t>
      </w:r>
      <w:r w:rsidR="006C2122">
        <w:rPr>
          <w:rFonts w:ascii="Arial" w:hAnsi="Arial" w:cs="Arial"/>
          <w:sz w:val="22"/>
          <w:szCs w:val="22"/>
        </w:rPr>
        <w:t>elektronicznie</w:t>
      </w:r>
      <w:r>
        <w:rPr>
          <w:rFonts w:ascii="Arial" w:hAnsi="Arial" w:cs="Arial"/>
          <w:sz w:val="22"/>
          <w:szCs w:val="22"/>
        </w:rPr>
        <w:t xml:space="preserve"> na następujący adres e-mail: </w:t>
      </w:r>
      <w:hyperlink r:id="rId8" w:history="1">
        <w:r w:rsidR="00EC4567">
          <w:rPr>
            <w:rStyle w:val="Hipercze"/>
            <w:sz w:val="22"/>
            <w:szCs w:val="22"/>
          </w:rPr>
          <w:t>……………………….</w:t>
        </w:r>
      </w:hyperlink>
      <w:r>
        <w:rPr>
          <w:rFonts w:ascii="Arial" w:hAnsi="Arial" w:cs="Arial"/>
          <w:sz w:val="22"/>
          <w:szCs w:val="22"/>
        </w:rPr>
        <w:t xml:space="preserve">  W zamówieniu będzie określony przedmiot dostawy oraz ilość.</w:t>
      </w:r>
    </w:p>
    <w:p w14:paraId="5ECF6F13" w14:textId="10C0D169"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Wykonawca zobowiązuje się każdorazowo do poinformowania Zamawiającego                       o szczegółowym terminie realizacji dostawy, przy czym Wykonawca zobowiązany jest dostarczyć </w:t>
      </w:r>
      <w:r w:rsidR="00BD7473">
        <w:rPr>
          <w:rFonts w:ascii="Arial" w:hAnsi="Arial" w:cs="Arial"/>
          <w:sz w:val="22"/>
          <w:szCs w:val="22"/>
        </w:rPr>
        <w:t>worki</w:t>
      </w:r>
      <w:r>
        <w:rPr>
          <w:rFonts w:ascii="Arial" w:hAnsi="Arial" w:cs="Arial"/>
          <w:sz w:val="22"/>
          <w:szCs w:val="22"/>
        </w:rPr>
        <w:t xml:space="preserve"> w terminie </w:t>
      </w:r>
      <w:r w:rsidR="00EC4567">
        <w:rPr>
          <w:rFonts w:ascii="Arial" w:hAnsi="Arial" w:cs="Arial"/>
          <w:sz w:val="22"/>
          <w:szCs w:val="22"/>
        </w:rPr>
        <w:t>……………</w:t>
      </w:r>
      <w:r>
        <w:rPr>
          <w:rFonts w:ascii="Arial" w:hAnsi="Arial" w:cs="Arial"/>
          <w:sz w:val="22"/>
          <w:szCs w:val="22"/>
        </w:rPr>
        <w:t xml:space="preserve"> dnia</w:t>
      </w:r>
      <w:r w:rsidR="006C0CEF">
        <w:rPr>
          <w:rFonts w:ascii="Arial" w:hAnsi="Arial" w:cs="Arial"/>
          <w:sz w:val="22"/>
          <w:szCs w:val="22"/>
        </w:rPr>
        <w:t xml:space="preserve"> roboczego/dni roboczych*</w:t>
      </w:r>
      <w:r>
        <w:rPr>
          <w:rFonts w:ascii="Arial" w:hAnsi="Arial" w:cs="Arial"/>
          <w:sz w:val="22"/>
          <w:szCs w:val="22"/>
        </w:rPr>
        <w:t xml:space="preserve"> od daty otrzymania zamówienia, chyba że Zamawiający zastrzegł w zamówieniu inny termin realizacji dostawy.</w:t>
      </w:r>
      <w:r w:rsidR="006C0CEF">
        <w:rPr>
          <w:rFonts w:ascii="Arial" w:hAnsi="Arial" w:cs="Arial"/>
          <w:sz w:val="22"/>
          <w:szCs w:val="22"/>
        </w:rPr>
        <w:t xml:space="preserve"> </w:t>
      </w:r>
      <w:r w:rsidR="006C0CEF" w:rsidRPr="006C0CEF">
        <w:rPr>
          <w:rFonts w:ascii="Arial" w:hAnsi="Arial" w:cs="Arial"/>
          <w:i/>
          <w:iCs/>
          <w:sz w:val="22"/>
          <w:szCs w:val="22"/>
        </w:rPr>
        <w:t>(*niepotrzebne skreślić)</w:t>
      </w:r>
    </w:p>
    <w:p w14:paraId="56E517B9"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Za działania lub zaniechania podwykonawców Wykonawca ponosi odpowiedzialność jak za działania lub zaniechania własne.</w:t>
      </w:r>
    </w:p>
    <w:p w14:paraId="2DCBFCA9" w14:textId="253CC4BF"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 dniu realizacji dostawy do siedziby Zamawiającego, Zamawiający dokona sprawdzenia zgodności przedmiotu dostawy (pod kątem ilości i jakości dostarczonych </w:t>
      </w:r>
      <w:r w:rsidR="00BD7473">
        <w:rPr>
          <w:rFonts w:ascii="Arial" w:hAnsi="Arial" w:cs="Arial"/>
          <w:sz w:val="22"/>
          <w:szCs w:val="22"/>
        </w:rPr>
        <w:t>worków</w:t>
      </w:r>
      <w:r>
        <w:rPr>
          <w:rFonts w:ascii="Arial" w:hAnsi="Arial" w:cs="Arial"/>
          <w:sz w:val="22"/>
          <w:szCs w:val="22"/>
        </w:rPr>
        <w:t>) z zamówieniem oraz Umową. W przypadku stwierdzenia jakichkolwiek niezgodności Zamawiający zgłosi Wykonawcy uwagi lub zastrzeżenia</w:t>
      </w:r>
      <w:r w:rsidR="00A64733">
        <w:rPr>
          <w:rFonts w:ascii="Arial" w:hAnsi="Arial" w:cs="Arial"/>
          <w:sz w:val="22"/>
          <w:szCs w:val="22"/>
        </w:rPr>
        <w:t>, najpóźniej następnego dnia roboczego po dniu dostawy na adres e-mail Wykonawcy ………………</w:t>
      </w:r>
      <w:r>
        <w:rPr>
          <w:rFonts w:ascii="Arial" w:hAnsi="Arial" w:cs="Arial"/>
          <w:sz w:val="22"/>
          <w:szCs w:val="22"/>
        </w:rPr>
        <w:t>.</w:t>
      </w:r>
    </w:p>
    <w:p w14:paraId="05A89AD1" w14:textId="790572D4" w:rsidR="000175C7" w:rsidRDefault="000175C7" w:rsidP="00174213">
      <w:pPr>
        <w:pStyle w:val="Akapitzlist"/>
        <w:numPr>
          <w:ilvl w:val="0"/>
          <w:numId w:val="26"/>
        </w:numPr>
        <w:tabs>
          <w:tab w:val="left" w:pos="-1985"/>
        </w:tabs>
        <w:suppressAutoHyphens w:val="0"/>
        <w:spacing w:after="0" w:line="360" w:lineRule="auto"/>
        <w:ind w:left="357" w:hanging="357"/>
        <w:jc w:val="both"/>
        <w:rPr>
          <w:rFonts w:ascii="Arial" w:hAnsi="Arial" w:cs="Arial"/>
        </w:rPr>
      </w:pPr>
      <w:r>
        <w:rPr>
          <w:rFonts w:ascii="Arial" w:hAnsi="Arial" w:cs="Arial"/>
        </w:rPr>
        <w:t xml:space="preserve">W przypadku, o którym mowa w ust. 6 zdanie 2 powyżej Wykonawca zobowiązuje się            w terminie 3 dni roboczych od dnia zgłoszenia </w:t>
      </w:r>
      <w:r w:rsidR="006C2122">
        <w:rPr>
          <w:rFonts w:ascii="Arial" w:hAnsi="Arial" w:cs="Arial"/>
        </w:rPr>
        <w:t xml:space="preserve">elektronicznie na adres e-mail Wykonawcy:  </w:t>
      </w:r>
      <w:hyperlink r:id="rId9" w:history="1">
        <w:r w:rsidR="006C2122">
          <w:rPr>
            <w:rStyle w:val="Hipercze"/>
          </w:rPr>
          <w:t>……………………….</w:t>
        </w:r>
      </w:hyperlink>
      <w:r>
        <w:rPr>
          <w:rFonts w:ascii="Arial" w:hAnsi="Arial" w:cs="Arial"/>
        </w:rPr>
        <w:t xml:space="preserve"> przez Zamawiającego uwag lub zastrzeżeń do ponownej realizacji dostawy (uzupełnienia dostawy w zakresie stwierdzonych braków lub innych zastrzeżeń lub kompleksowej realizacji dostawy  w przypadku gdy dostawa była w</w:t>
      </w:r>
      <w:r w:rsidR="0094090F">
        <w:rPr>
          <w:rFonts w:ascii="Arial" w:hAnsi="Arial" w:cs="Arial"/>
        </w:rPr>
        <w:t> </w:t>
      </w:r>
      <w:r>
        <w:rPr>
          <w:rFonts w:ascii="Arial" w:hAnsi="Arial" w:cs="Arial"/>
        </w:rPr>
        <w:t>całości zrealizowana wadliwie) na swój koszt do siedziby Zamawiającego, przy czym o</w:t>
      </w:r>
      <w:r w:rsidR="0094090F">
        <w:rPr>
          <w:rFonts w:ascii="Arial" w:hAnsi="Arial" w:cs="Arial"/>
        </w:rPr>
        <w:t> </w:t>
      </w:r>
      <w:r>
        <w:rPr>
          <w:rFonts w:ascii="Arial" w:hAnsi="Arial" w:cs="Arial"/>
        </w:rPr>
        <w:t>terminie tym zobowiązany jest z wyprzedzeniem poinformować Zamawiającego. W</w:t>
      </w:r>
      <w:r w:rsidR="0094090F">
        <w:rPr>
          <w:rFonts w:ascii="Arial" w:hAnsi="Arial" w:cs="Arial"/>
        </w:rPr>
        <w:t> </w:t>
      </w:r>
      <w:r>
        <w:rPr>
          <w:rFonts w:ascii="Arial" w:hAnsi="Arial" w:cs="Arial"/>
        </w:rPr>
        <w:t xml:space="preserve">takiej sytuacji Zamawiający dokonana ponownej weryfikacji. Nie umniejsza to odpowiedzialności Wykonawcy określonej w § 4 Umowy. </w:t>
      </w:r>
    </w:p>
    <w:p w14:paraId="3047F8FA" w14:textId="77777777" w:rsidR="00143D03" w:rsidRPr="0061638B" w:rsidRDefault="00143D03" w:rsidP="00143D03">
      <w:pPr>
        <w:widowControl/>
        <w:numPr>
          <w:ilvl w:val="0"/>
          <w:numId w:val="26"/>
        </w:numPr>
        <w:tabs>
          <w:tab w:val="left" w:pos="-1985"/>
        </w:tabs>
        <w:suppressAutoHyphens w:val="0"/>
        <w:spacing w:line="360" w:lineRule="auto"/>
        <w:ind w:left="357" w:hanging="357"/>
        <w:jc w:val="both"/>
        <w:rPr>
          <w:rFonts w:ascii="Arial" w:hAnsi="Arial" w:cs="Arial"/>
          <w:sz w:val="22"/>
          <w:szCs w:val="22"/>
        </w:rPr>
      </w:pPr>
      <w:r w:rsidRPr="0061638B">
        <w:rPr>
          <w:rFonts w:ascii="Arial" w:hAnsi="Arial" w:cs="Arial"/>
          <w:sz w:val="22"/>
          <w:szCs w:val="22"/>
        </w:rPr>
        <w:t>Zatwierdzenie dostawy nastąpi w protokole odbioru. Strony podpiszą protokół odbioru</w:t>
      </w:r>
      <w:r>
        <w:rPr>
          <w:rFonts w:ascii="Arial" w:hAnsi="Arial" w:cs="Arial"/>
          <w:sz w:val="22"/>
          <w:szCs w:val="22"/>
        </w:rPr>
        <w:t xml:space="preserve">             </w:t>
      </w:r>
      <w:r w:rsidRPr="0061638B">
        <w:rPr>
          <w:rFonts w:ascii="Arial" w:hAnsi="Arial" w:cs="Arial"/>
          <w:sz w:val="22"/>
          <w:szCs w:val="22"/>
        </w:rPr>
        <w:t xml:space="preserve"> w dniu, w którym dostawa zostanie </w:t>
      </w:r>
      <w:r w:rsidR="0077329A">
        <w:rPr>
          <w:rFonts w:ascii="Arial" w:hAnsi="Arial" w:cs="Arial"/>
          <w:sz w:val="22"/>
          <w:szCs w:val="22"/>
        </w:rPr>
        <w:t>z</w:t>
      </w:r>
      <w:r w:rsidRPr="0061638B">
        <w:rPr>
          <w:rFonts w:ascii="Arial" w:hAnsi="Arial" w:cs="Arial"/>
          <w:sz w:val="22"/>
          <w:szCs w:val="22"/>
        </w:rPr>
        <w:t>realizowana bez uwag i zastrzeżeń ze strony Zamawiającego.</w:t>
      </w:r>
    </w:p>
    <w:p w14:paraId="54275960" w14:textId="20E38FE5" w:rsidR="00143D03" w:rsidRPr="0061638B" w:rsidRDefault="00143D03" w:rsidP="00143D03">
      <w:pPr>
        <w:widowControl/>
        <w:numPr>
          <w:ilvl w:val="0"/>
          <w:numId w:val="26"/>
        </w:numPr>
        <w:tabs>
          <w:tab w:val="left" w:pos="-1985"/>
        </w:tabs>
        <w:suppressAutoHyphens w:val="0"/>
        <w:spacing w:line="360" w:lineRule="auto"/>
        <w:ind w:left="357" w:hanging="357"/>
        <w:jc w:val="both"/>
        <w:rPr>
          <w:rFonts w:ascii="Arial" w:hAnsi="Arial" w:cs="Arial"/>
          <w:sz w:val="22"/>
          <w:szCs w:val="22"/>
        </w:rPr>
      </w:pPr>
      <w:r w:rsidRPr="0061638B">
        <w:rPr>
          <w:rFonts w:ascii="Arial" w:hAnsi="Arial" w:cs="Arial"/>
          <w:sz w:val="22"/>
          <w:szCs w:val="22"/>
        </w:rPr>
        <w:t xml:space="preserve">W przypadku braku możliwości podpisania protokołu odbioru bez uwag i zastrzeżeń po dokonaniu ponownej weryfikacji, zgodnie z ust. </w:t>
      </w:r>
      <w:r w:rsidR="00F72EDD">
        <w:rPr>
          <w:rFonts w:ascii="Arial" w:hAnsi="Arial" w:cs="Arial"/>
          <w:sz w:val="22"/>
          <w:szCs w:val="22"/>
        </w:rPr>
        <w:t>7</w:t>
      </w:r>
      <w:r w:rsidRPr="0061638B">
        <w:rPr>
          <w:rFonts w:ascii="Arial" w:hAnsi="Arial" w:cs="Arial"/>
          <w:sz w:val="22"/>
          <w:szCs w:val="22"/>
        </w:rPr>
        <w:t xml:space="preserve"> powyżej Zamawiający może odstąpić od Umowy, w części – tj. w zakresie wadliwie zrealizowanej dostawy lub dostaw niezrealizowanych, bez wyznaczania dodatkowego terminu w zakresie odstąpienia. </w:t>
      </w:r>
    </w:p>
    <w:p w14:paraId="049C8774" w14:textId="77777777" w:rsidR="00143D03" w:rsidRPr="0061638B" w:rsidRDefault="00143D03" w:rsidP="00143D03">
      <w:pPr>
        <w:widowControl/>
        <w:numPr>
          <w:ilvl w:val="0"/>
          <w:numId w:val="26"/>
        </w:numPr>
        <w:tabs>
          <w:tab w:val="left" w:pos="-1985"/>
        </w:tabs>
        <w:suppressAutoHyphens w:val="0"/>
        <w:spacing w:line="360" w:lineRule="auto"/>
        <w:ind w:left="357" w:hanging="357"/>
        <w:jc w:val="both"/>
        <w:rPr>
          <w:rFonts w:ascii="Arial" w:hAnsi="Arial" w:cs="Arial"/>
          <w:color w:val="000000"/>
          <w:sz w:val="22"/>
          <w:szCs w:val="22"/>
        </w:rPr>
      </w:pPr>
      <w:r w:rsidRPr="0061638B">
        <w:rPr>
          <w:rFonts w:ascii="Arial" w:hAnsi="Arial" w:cs="Arial"/>
          <w:sz w:val="22"/>
          <w:szCs w:val="22"/>
        </w:rPr>
        <w:lastRenderedPageBreak/>
        <w:t xml:space="preserve">Podpisanie bez uwag i zastrzeżeń przez Zamawiającego protokołu odbioru jest warunkiem wypłaty wynagrodzenia Wykonawcy, o którym mowa w § 3 Umowy. </w:t>
      </w:r>
    </w:p>
    <w:p w14:paraId="04051CE0"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color w:val="000000"/>
          <w:sz w:val="22"/>
          <w:szCs w:val="22"/>
        </w:rPr>
      </w:pPr>
      <w:r>
        <w:rPr>
          <w:rFonts w:ascii="Arial" w:hAnsi="Arial" w:cs="Arial"/>
          <w:color w:val="000000"/>
          <w:sz w:val="22"/>
          <w:szCs w:val="22"/>
        </w:rPr>
        <w:t>Wykonawca zobowiązany jest do usunięcia (odbioru) przedmiotu dostawy niespełniającego wymogów Zamawiającego w terminie 7 dni od daty stwierdzenia wad jakościowych przez Zamawiającego.</w:t>
      </w:r>
    </w:p>
    <w:p w14:paraId="53316589"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b/>
          <w:color w:val="000000"/>
          <w:sz w:val="22"/>
          <w:szCs w:val="22"/>
        </w:rPr>
      </w:pPr>
      <w:r>
        <w:rPr>
          <w:rFonts w:ascii="Arial" w:hAnsi="Arial" w:cs="Arial"/>
          <w:color w:val="000000"/>
          <w:sz w:val="22"/>
          <w:szCs w:val="22"/>
        </w:rPr>
        <w:t xml:space="preserve">Zamawiający wyznaczy jako swojego przedstawiciela potwierdzającego prawidłowość realizacji danej dostawy </w:t>
      </w:r>
      <w:r w:rsidR="00EC4567">
        <w:rPr>
          <w:rFonts w:ascii="Arial" w:hAnsi="Arial" w:cs="Arial"/>
          <w:color w:val="000000"/>
          <w:sz w:val="22"/>
          <w:szCs w:val="22"/>
        </w:rPr>
        <w:t>……………………….</w:t>
      </w:r>
      <w:r>
        <w:rPr>
          <w:rFonts w:ascii="Arial" w:hAnsi="Arial" w:cs="Arial"/>
          <w:color w:val="000000"/>
          <w:sz w:val="22"/>
          <w:szCs w:val="22"/>
        </w:rPr>
        <w:t>.</w:t>
      </w:r>
    </w:p>
    <w:p w14:paraId="1114A48D" w14:textId="77777777" w:rsidR="000175C7" w:rsidRDefault="000175C7" w:rsidP="00F8737A">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 3</w:t>
      </w:r>
    </w:p>
    <w:p w14:paraId="5FF9713D" w14:textId="77777777" w:rsidR="000175C7" w:rsidRDefault="000175C7" w:rsidP="00F8737A">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Wynagrodzenie</w:t>
      </w:r>
    </w:p>
    <w:p w14:paraId="7F7A1DF4" w14:textId="77777777" w:rsidR="000175C7" w:rsidRDefault="000175C7" w:rsidP="00174213">
      <w:pPr>
        <w:numPr>
          <w:ilvl w:val="0"/>
          <w:numId w:val="27"/>
        </w:numPr>
        <w:shd w:val="clear" w:color="auto" w:fill="FFFFFF"/>
        <w:autoSpaceDE w:val="0"/>
        <w:spacing w:line="360" w:lineRule="auto"/>
        <w:ind w:left="357" w:hanging="357"/>
        <w:rPr>
          <w:rFonts w:ascii="Arial" w:hAnsi="Arial" w:cs="Arial"/>
          <w:color w:val="000000"/>
          <w:sz w:val="22"/>
          <w:szCs w:val="22"/>
        </w:rPr>
      </w:pPr>
      <w:r>
        <w:rPr>
          <w:rFonts w:ascii="Arial" w:hAnsi="Arial" w:cs="Arial"/>
          <w:color w:val="000000"/>
          <w:sz w:val="22"/>
          <w:szCs w:val="22"/>
        </w:rPr>
        <w:t>Całkowita maksymalna wartość Umowy:</w:t>
      </w:r>
    </w:p>
    <w:p w14:paraId="0ADC0FF5" w14:textId="65D45142" w:rsidR="000175C7" w:rsidRPr="00174213" w:rsidRDefault="00AA2911" w:rsidP="00174213">
      <w:pPr>
        <w:shd w:val="clear" w:color="auto" w:fill="FFFFFF"/>
        <w:autoSpaceDE w:val="0"/>
        <w:spacing w:line="360" w:lineRule="auto"/>
        <w:ind w:left="357" w:hanging="357"/>
        <w:jc w:val="both"/>
        <w:rPr>
          <w:rFonts w:ascii="Arial" w:hAnsi="Arial" w:cs="Arial"/>
          <w:color w:val="000000"/>
          <w:sz w:val="22"/>
          <w:szCs w:val="22"/>
        </w:rPr>
      </w:pPr>
      <w:r>
        <w:rPr>
          <w:rFonts w:ascii="Arial" w:hAnsi="Arial" w:cs="Arial"/>
          <w:color w:val="000000"/>
          <w:sz w:val="22"/>
          <w:szCs w:val="22"/>
        </w:rPr>
        <w:t xml:space="preserve">      </w:t>
      </w:r>
      <w:r w:rsidR="000175C7" w:rsidRPr="00174213">
        <w:rPr>
          <w:rFonts w:ascii="Arial" w:hAnsi="Arial" w:cs="Arial"/>
          <w:color w:val="000000"/>
          <w:sz w:val="22"/>
          <w:szCs w:val="22"/>
        </w:rPr>
        <w:t xml:space="preserve">wynosi netto: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zł, co po doliczeniu podatku VAT wynikającego</w:t>
      </w:r>
      <w:r>
        <w:rPr>
          <w:rFonts w:ascii="Arial" w:hAnsi="Arial" w:cs="Arial"/>
          <w:color w:val="000000"/>
          <w:sz w:val="22"/>
          <w:szCs w:val="22"/>
        </w:rPr>
        <w:t xml:space="preserve">                          </w:t>
      </w:r>
      <w:r w:rsidR="000175C7" w:rsidRPr="00174213">
        <w:rPr>
          <w:rFonts w:ascii="Arial" w:hAnsi="Arial" w:cs="Arial"/>
          <w:color w:val="000000"/>
          <w:sz w:val="22"/>
          <w:szCs w:val="22"/>
        </w:rPr>
        <w:t xml:space="preserve"> z zastosowanej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 stawki wynosi brutto: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zł</w:t>
      </w:r>
    </w:p>
    <w:p w14:paraId="375CD64A" w14:textId="77777777" w:rsidR="000175C7" w:rsidRPr="00174213" w:rsidRDefault="000175C7" w:rsidP="00174213">
      <w:pPr>
        <w:shd w:val="clear" w:color="auto" w:fill="FFFFFF"/>
        <w:autoSpaceDE w:val="0"/>
        <w:spacing w:line="360" w:lineRule="auto"/>
        <w:ind w:left="357" w:hanging="357"/>
        <w:jc w:val="both"/>
        <w:rPr>
          <w:rFonts w:ascii="Arial" w:hAnsi="Arial" w:cs="Arial"/>
          <w:color w:val="000000"/>
          <w:sz w:val="22"/>
          <w:szCs w:val="22"/>
        </w:rPr>
      </w:pPr>
      <w:r w:rsidRPr="00174213">
        <w:rPr>
          <w:rFonts w:ascii="Arial" w:hAnsi="Arial" w:cs="Arial"/>
          <w:color w:val="000000"/>
          <w:sz w:val="22"/>
          <w:szCs w:val="22"/>
        </w:rPr>
        <w:t xml:space="preserve">      (słownie: </w:t>
      </w:r>
      <w:r w:rsidR="00EC4567" w:rsidRPr="00174213">
        <w:rPr>
          <w:rFonts w:ascii="Arial" w:hAnsi="Arial" w:cs="Arial"/>
          <w:color w:val="000000"/>
          <w:sz w:val="22"/>
          <w:szCs w:val="22"/>
        </w:rPr>
        <w:t>……………………………………………………………………………….</w:t>
      </w:r>
      <w:r w:rsidRPr="00174213">
        <w:rPr>
          <w:rFonts w:ascii="Arial" w:hAnsi="Arial" w:cs="Arial"/>
          <w:color w:val="000000"/>
          <w:sz w:val="22"/>
          <w:szCs w:val="22"/>
        </w:rPr>
        <w:t>).</w:t>
      </w:r>
    </w:p>
    <w:p w14:paraId="7F9595C4" w14:textId="27548F68" w:rsidR="000175C7" w:rsidRPr="00BD7473" w:rsidRDefault="00A64733" w:rsidP="00174213">
      <w:pPr>
        <w:numPr>
          <w:ilvl w:val="0"/>
          <w:numId w:val="27"/>
        </w:numPr>
        <w:shd w:val="clear" w:color="auto" w:fill="FFFFFF"/>
        <w:autoSpaceDE w:val="0"/>
        <w:spacing w:line="360" w:lineRule="auto"/>
        <w:ind w:left="357" w:hanging="357"/>
        <w:jc w:val="both"/>
        <w:rPr>
          <w:rFonts w:cs="Arial"/>
          <w:color w:val="000000"/>
        </w:rPr>
      </w:pPr>
      <w:r w:rsidRPr="00BD7473">
        <w:rPr>
          <w:rFonts w:ascii="Arial" w:hAnsi="Arial" w:cs="Arial"/>
          <w:color w:val="000000"/>
          <w:sz w:val="22"/>
          <w:szCs w:val="22"/>
        </w:rPr>
        <w:t>Rozliczenie będzie następowało za każdą jednostkową dostawę.</w:t>
      </w:r>
    </w:p>
    <w:p w14:paraId="289F8BF2" w14:textId="77777777" w:rsidR="003B1EA1" w:rsidRPr="00BD7473" w:rsidRDefault="003B1EA1"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sidRPr="00BD7473">
        <w:rPr>
          <w:rFonts w:ascii="Arial" w:hAnsi="Arial" w:cs="Arial"/>
          <w:color w:val="000000"/>
        </w:rPr>
        <w:t>Dostawy będą wykonywane na podstawie zamówienia Zamawiającego w sposób określony w Umowie. Do każdej faktury VAT Wykonawca zobowiązany jest załączyć kopie (wydruk e-mail) zamówienia odnoszącego się do dostawy, z tytułu realizacji której Wykonawca wystawił fakturę VAT.</w:t>
      </w:r>
    </w:p>
    <w:p w14:paraId="0BC8939E"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Zgodnie z wyborem Wykonawcy faktura może mieć formę papierową lub elektroniczną.</w:t>
      </w:r>
    </w:p>
    <w:p w14:paraId="28D3B991"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Dane do faktury:</w:t>
      </w:r>
    </w:p>
    <w:p w14:paraId="5D82A6B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Zakład Gospodarki Komunalnej w Grodzisku Mazowieckim Sp. z o.o.</w:t>
      </w:r>
    </w:p>
    <w:p w14:paraId="7843DAA1" w14:textId="77777777" w:rsidR="00A74DC9" w:rsidRDefault="00A74DC9"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Ul. Ekologiczna 1</w:t>
      </w:r>
    </w:p>
    <w:p w14:paraId="5E274C3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 xml:space="preserve">05-825 Chrzanów Duży </w:t>
      </w:r>
    </w:p>
    <w:p w14:paraId="24A4ED2C"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NIP: 529-180-05-40</w:t>
      </w:r>
    </w:p>
    <w:p w14:paraId="662B741E"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rPr>
        <w:t xml:space="preserve">Ustrukturyzowana faktura elektroniczna składa się z danych wymaganych przepisami              o podatku od towarów i usług oraz danych zawierających: </w:t>
      </w:r>
    </w:p>
    <w:p w14:paraId="2C129983" w14:textId="77777777" w:rsidR="000175C7" w:rsidRDefault="000175C7" w:rsidP="000175C7">
      <w:pPr>
        <w:pStyle w:val="Akapitzlist"/>
        <w:shd w:val="clear" w:color="auto" w:fill="FFFFFF"/>
        <w:autoSpaceDE w:val="0"/>
        <w:spacing w:after="0" w:line="360" w:lineRule="auto"/>
        <w:ind w:left="425"/>
        <w:jc w:val="both"/>
        <w:rPr>
          <w:rFonts w:ascii="Arial" w:hAnsi="Arial" w:cs="Arial"/>
        </w:rPr>
      </w:pPr>
      <w:r>
        <w:rPr>
          <w:rFonts w:ascii="Arial" w:hAnsi="Arial" w:cs="Arial"/>
        </w:rPr>
        <w:t xml:space="preserve">1) informacje dotyczące odbiorcy płatności; </w:t>
      </w:r>
    </w:p>
    <w:p w14:paraId="6097FEAB" w14:textId="77777777" w:rsidR="000175C7" w:rsidRDefault="000175C7" w:rsidP="000175C7">
      <w:pPr>
        <w:pStyle w:val="Akapitzlist"/>
        <w:shd w:val="clear" w:color="auto" w:fill="FFFFFF"/>
        <w:autoSpaceDE w:val="0"/>
        <w:spacing w:after="0" w:line="360" w:lineRule="auto"/>
        <w:ind w:left="425"/>
        <w:jc w:val="both"/>
        <w:rPr>
          <w:rFonts w:ascii="Arial" w:hAnsi="Arial" w:cs="Arial"/>
          <w:color w:val="000000"/>
        </w:rPr>
      </w:pPr>
      <w:r>
        <w:rPr>
          <w:rFonts w:ascii="Arial" w:hAnsi="Arial" w:cs="Arial"/>
        </w:rPr>
        <w:t>2) wskazanie umowy zamówienia publicznego.</w:t>
      </w:r>
    </w:p>
    <w:p w14:paraId="4211DC49"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Faktury VAT będą płatne przelewem w terminie 14 dni od dnia otrzymania przez Zamawiającego prawidłowo wystawionej faktury VAT w formie papierowej lub w terminie 14 dni od daty przesłania przez Wykonawcę ustrukturyzowanej faktury elektronicznej za pośrednictwem platformy elektronicznego fakturowania (PEF). Nr PEF Zamawiającego: 52918005-40.</w:t>
      </w:r>
    </w:p>
    <w:p w14:paraId="423CA127"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Zapłata nastąpi na rachunek bankowy Wykonawcy nr </w:t>
      </w:r>
      <w:r w:rsidR="00EC4567">
        <w:rPr>
          <w:rFonts w:ascii="Arial" w:hAnsi="Arial" w:cs="Arial"/>
          <w:color w:val="000000"/>
        </w:rPr>
        <w:t>……………………………………..</w:t>
      </w:r>
      <w:r>
        <w:rPr>
          <w:rFonts w:ascii="Arial" w:hAnsi="Arial" w:cs="Arial"/>
          <w:color w:val="000000"/>
        </w:rPr>
        <w:t xml:space="preserve"> Zmiana numeru rachunku bankowego wymaga formy pisemnej pod rygorem nieważności.</w:t>
      </w:r>
    </w:p>
    <w:p w14:paraId="2AFF3DB2"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lastRenderedPageBreak/>
        <w:t xml:space="preserve">Strony zgodnie ustalają, że płatność nastąpi wyłącznie na numer rachunku bankowego, który znajduje się w wykazie, o którym mowa w art. 96b Ustawy z dnia 11 marca 2004 r. </w:t>
      </w:r>
      <w:r w:rsidR="00AA2911">
        <w:rPr>
          <w:rFonts w:ascii="Arial" w:hAnsi="Arial" w:cs="Arial"/>
          <w:color w:val="000000"/>
        </w:rPr>
        <w:t xml:space="preserve">  </w:t>
      </w:r>
      <w:r>
        <w:rPr>
          <w:rFonts w:ascii="Arial" w:hAnsi="Arial" w:cs="Arial"/>
          <w:color w:val="000000"/>
        </w:rPr>
        <w:t xml:space="preserve">o podatku od towarów i usług (Dz. U. z 2020 r. poz. 106 tj. z dnia 2020.01.23 z </w:t>
      </w:r>
      <w:proofErr w:type="spellStart"/>
      <w:r>
        <w:rPr>
          <w:rFonts w:ascii="Arial" w:hAnsi="Arial" w:cs="Arial"/>
          <w:color w:val="000000"/>
        </w:rPr>
        <w:t>późn</w:t>
      </w:r>
      <w:proofErr w:type="spellEnd"/>
      <w:r>
        <w:rPr>
          <w:rFonts w:ascii="Arial" w:hAnsi="Arial" w:cs="Arial"/>
          <w:color w:val="000000"/>
        </w:rPr>
        <w:t xml:space="preserve">. zm.), dalej jako „Wykaz”. Wykonawca jest zobowiązany do zawiadomienia Zamawiającego o usunięciu rachunku bankowego z Wykazu niezwłocznie nie później jednak niż na trzy dni robocze przed upływem terminu płatności faktury. Zawiadomienie powinno nastąpić na adres e-mail: </w:t>
      </w:r>
      <w:hyperlink r:id="rId10" w:history="1">
        <w:r w:rsidRPr="00EC4567">
          <w:rPr>
            <w:rStyle w:val="Hipercze"/>
            <w:rFonts w:ascii="Arial" w:hAnsi="Arial" w:cs="Arial"/>
          </w:rPr>
          <w:t>sekretariat@zgkgrodzisk.pl</w:t>
        </w:r>
      </w:hyperlink>
      <w:r>
        <w:rPr>
          <w:rFonts w:ascii="Arial" w:hAnsi="Arial" w:cs="Arial"/>
          <w:color w:val="000000"/>
        </w:rPr>
        <w:t xml:space="preserve">  Zamawiający zastrzega sobie prawo do wstrzymania płatności faktury do chwili zmiany numeru rachunkowego, który będzie znajdował się w Wykazie, bez prawa żądania przez Wykonawcę odsetek za opóźnienie w transakcjach handlowych, na co Wykonawca wyraża zgodę.</w:t>
      </w:r>
    </w:p>
    <w:p w14:paraId="1CEE980E" w14:textId="768FD37D" w:rsidR="0054598F" w:rsidRPr="0054598F" w:rsidRDefault="0054598F" w:rsidP="00174213">
      <w:pPr>
        <w:numPr>
          <w:ilvl w:val="0"/>
          <w:numId w:val="27"/>
        </w:numPr>
        <w:shd w:val="clear" w:color="auto" w:fill="FFFFFF"/>
        <w:autoSpaceDE w:val="0"/>
        <w:spacing w:line="360" w:lineRule="auto"/>
        <w:ind w:left="357" w:hanging="357"/>
        <w:jc w:val="both"/>
        <w:rPr>
          <w:rFonts w:ascii="Arial" w:hAnsi="Arial" w:cs="Arial"/>
          <w:sz w:val="22"/>
          <w:szCs w:val="22"/>
        </w:rPr>
      </w:pPr>
      <w:r>
        <w:rPr>
          <w:rFonts w:ascii="Arial" w:hAnsi="Arial" w:cs="Arial"/>
          <w:sz w:val="22"/>
          <w:szCs w:val="22"/>
        </w:rPr>
        <w:t xml:space="preserve">Postanowienie ust. </w:t>
      </w:r>
      <w:r w:rsidR="00BD7473">
        <w:rPr>
          <w:rFonts w:ascii="Arial" w:hAnsi="Arial" w:cs="Arial"/>
          <w:sz w:val="22"/>
          <w:szCs w:val="22"/>
        </w:rPr>
        <w:t>9</w:t>
      </w:r>
      <w:r>
        <w:rPr>
          <w:rFonts w:ascii="Arial" w:hAnsi="Arial" w:cs="Arial"/>
          <w:sz w:val="22"/>
          <w:szCs w:val="22"/>
        </w:rPr>
        <w:t xml:space="preserve"> odnosi się do czynnych podatników VAT.</w:t>
      </w:r>
    </w:p>
    <w:p w14:paraId="084C0205" w14:textId="77777777" w:rsidR="000175C7" w:rsidRDefault="000175C7" w:rsidP="00174213">
      <w:pPr>
        <w:numPr>
          <w:ilvl w:val="0"/>
          <w:numId w:val="27"/>
        </w:numPr>
        <w:shd w:val="clear" w:color="auto" w:fill="FFFFFF"/>
        <w:autoSpaceDE w:val="0"/>
        <w:spacing w:line="360" w:lineRule="auto"/>
        <w:ind w:left="357" w:hanging="357"/>
        <w:jc w:val="both"/>
        <w:rPr>
          <w:rFonts w:ascii="Arial" w:hAnsi="Arial" w:cs="Arial"/>
          <w:b/>
          <w:bCs/>
          <w:sz w:val="22"/>
          <w:szCs w:val="22"/>
        </w:rPr>
      </w:pPr>
      <w:r>
        <w:rPr>
          <w:rFonts w:ascii="Arial" w:hAnsi="Arial" w:cs="Arial"/>
          <w:sz w:val="22"/>
          <w:szCs w:val="22"/>
        </w:rPr>
        <w:t>Zakład Gospodarki Komunalnej w Grodzisku Mazowieckim Sp. z o.o. oświadcza, że posiada status dużego przedsiębiorcy w rozumieniu art. 4c Ustawy z dnia 8 marca 2013 r. o przeciwdziałaniu nadmiernym opóźnieniom w transakcjach handlowych (Dz. U. 2020.935 tj. z dnia 2020.05.26 ze zm.)</w:t>
      </w:r>
    </w:p>
    <w:p w14:paraId="0AF861A8" w14:textId="77777777" w:rsidR="000175C7" w:rsidRDefault="000175C7" w:rsidP="00F8737A">
      <w:pPr>
        <w:tabs>
          <w:tab w:val="left" w:pos="3686"/>
        </w:tabs>
        <w:ind w:right="238"/>
        <w:jc w:val="center"/>
        <w:rPr>
          <w:rFonts w:ascii="Arial" w:hAnsi="Arial" w:cs="Arial"/>
          <w:b/>
          <w:bCs/>
          <w:color w:val="000000"/>
          <w:sz w:val="22"/>
          <w:szCs w:val="22"/>
        </w:rPr>
      </w:pPr>
      <w:r>
        <w:rPr>
          <w:rFonts w:ascii="Arial" w:hAnsi="Arial" w:cs="Arial"/>
          <w:b/>
          <w:bCs/>
          <w:color w:val="000000"/>
          <w:sz w:val="22"/>
          <w:szCs w:val="22"/>
        </w:rPr>
        <w:t>§ 4</w:t>
      </w:r>
    </w:p>
    <w:p w14:paraId="75C72B84" w14:textId="77777777" w:rsidR="000175C7" w:rsidRDefault="000175C7" w:rsidP="00F8737A">
      <w:pPr>
        <w:tabs>
          <w:tab w:val="left" w:pos="3686"/>
        </w:tabs>
        <w:spacing w:after="120"/>
        <w:ind w:right="238"/>
        <w:jc w:val="center"/>
        <w:rPr>
          <w:rFonts w:ascii="Arial" w:hAnsi="Arial" w:cs="Arial"/>
          <w:b/>
          <w:bCs/>
          <w:color w:val="000000"/>
          <w:sz w:val="22"/>
          <w:szCs w:val="22"/>
        </w:rPr>
      </w:pPr>
      <w:r>
        <w:rPr>
          <w:rFonts w:ascii="Arial" w:hAnsi="Arial" w:cs="Arial"/>
          <w:b/>
          <w:bCs/>
          <w:color w:val="000000"/>
          <w:sz w:val="22"/>
          <w:szCs w:val="22"/>
        </w:rPr>
        <w:t>Kary umowne. Odstąpienie</w:t>
      </w:r>
    </w:p>
    <w:p w14:paraId="74DD5DB6" w14:textId="77777777" w:rsidR="000175C7" w:rsidRDefault="000175C7" w:rsidP="00174213">
      <w:pPr>
        <w:numPr>
          <w:ilvl w:val="0"/>
          <w:numId w:val="28"/>
        </w:numPr>
        <w:spacing w:line="360" w:lineRule="auto"/>
        <w:ind w:left="357" w:hanging="357"/>
        <w:jc w:val="both"/>
        <w:rPr>
          <w:rFonts w:ascii="Arial" w:hAnsi="Arial" w:cs="Arial"/>
          <w:color w:val="000000"/>
          <w:sz w:val="22"/>
          <w:szCs w:val="22"/>
        </w:rPr>
      </w:pPr>
      <w:r>
        <w:rPr>
          <w:rFonts w:ascii="Arial" w:hAnsi="Arial" w:cs="Arial"/>
          <w:color w:val="000000"/>
          <w:sz w:val="22"/>
          <w:szCs w:val="22"/>
        </w:rPr>
        <w:t>Zamawiający zastrzega sobie prawo do naliczenia kar umownych za niewykonanie lub nienależyte wykonanie Umowy z następujących przyczyn:</w:t>
      </w:r>
    </w:p>
    <w:p w14:paraId="6B610B92" w14:textId="5DD63625" w:rsidR="000175C7" w:rsidRDefault="000107C7" w:rsidP="00174213">
      <w:pPr>
        <w:numPr>
          <w:ilvl w:val="0"/>
          <w:numId w:val="29"/>
        </w:numPr>
        <w:spacing w:line="360" w:lineRule="auto"/>
        <w:ind w:left="714" w:hanging="357"/>
        <w:jc w:val="both"/>
        <w:rPr>
          <w:rFonts w:ascii="Arial" w:hAnsi="Arial" w:cs="Arial"/>
          <w:color w:val="000000"/>
          <w:sz w:val="22"/>
          <w:szCs w:val="22"/>
        </w:rPr>
      </w:pPr>
      <w:r>
        <w:rPr>
          <w:rFonts w:ascii="Arial" w:hAnsi="Arial" w:cs="Arial"/>
          <w:color w:val="000000"/>
          <w:sz w:val="22"/>
          <w:szCs w:val="22"/>
        </w:rPr>
        <w:t xml:space="preserve"> za zwłokę</w:t>
      </w:r>
      <w:r w:rsidR="000175C7">
        <w:rPr>
          <w:rFonts w:ascii="Arial" w:hAnsi="Arial" w:cs="Arial"/>
          <w:color w:val="000000"/>
          <w:sz w:val="22"/>
          <w:szCs w:val="22"/>
        </w:rPr>
        <w:t xml:space="preserve"> wobec terminu wskazanego w § 2 ust. </w:t>
      </w:r>
      <w:r w:rsidR="00BD7473">
        <w:rPr>
          <w:rFonts w:ascii="Arial" w:hAnsi="Arial" w:cs="Arial"/>
          <w:color w:val="000000"/>
          <w:sz w:val="22"/>
          <w:szCs w:val="22"/>
        </w:rPr>
        <w:t>4</w:t>
      </w:r>
      <w:r w:rsidR="000175C7">
        <w:rPr>
          <w:rFonts w:ascii="Arial" w:hAnsi="Arial" w:cs="Arial"/>
          <w:color w:val="000000"/>
          <w:sz w:val="22"/>
          <w:szCs w:val="22"/>
        </w:rPr>
        <w:t xml:space="preserve"> Wykonawca zobowiązuje się zapłacić karę umowną w wysokości 2% wartości Umowy </w:t>
      </w:r>
      <w:r w:rsidR="00D0687B">
        <w:rPr>
          <w:rFonts w:ascii="Arial" w:hAnsi="Arial" w:cs="Arial"/>
          <w:color w:val="000000"/>
          <w:sz w:val="22"/>
          <w:szCs w:val="22"/>
        </w:rPr>
        <w:t xml:space="preserve">netto bez VAT </w:t>
      </w:r>
      <w:r w:rsidR="000175C7">
        <w:rPr>
          <w:rFonts w:ascii="Arial" w:hAnsi="Arial" w:cs="Arial"/>
          <w:color w:val="000000"/>
          <w:sz w:val="22"/>
          <w:szCs w:val="22"/>
        </w:rPr>
        <w:t xml:space="preserve">za każdy </w:t>
      </w:r>
      <w:r w:rsidR="00C6136C">
        <w:rPr>
          <w:rFonts w:ascii="Arial" w:hAnsi="Arial" w:cs="Arial"/>
          <w:color w:val="000000"/>
          <w:sz w:val="22"/>
          <w:szCs w:val="22"/>
        </w:rPr>
        <w:t xml:space="preserve">rozpoczęty </w:t>
      </w:r>
      <w:r w:rsidR="000175C7">
        <w:rPr>
          <w:rFonts w:ascii="Arial" w:hAnsi="Arial" w:cs="Arial"/>
          <w:color w:val="000000"/>
          <w:sz w:val="22"/>
          <w:szCs w:val="22"/>
        </w:rPr>
        <w:t xml:space="preserve">dzień </w:t>
      </w:r>
      <w:r w:rsidR="00D0687B">
        <w:rPr>
          <w:rFonts w:ascii="Arial" w:hAnsi="Arial" w:cs="Arial"/>
          <w:color w:val="000000"/>
          <w:sz w:val="22"/>
          <w:szCs w:val="22"/>
        </w:rPr>
        <w:t>zwłoki</w:t>
      </w:r>
      <w:r w:rsidR="000175C7">
        <w:rPr>
          <w:rFonts w:ascii="Arial" w:hAnsi="Arial" w:cs="Arial"/>
          <w:color w:val="000000"/>
          <w:sz w:val="22"/>
          <w:szCs w:val="22"/>
        </w:rPr>
        <w:t>;</w:t>
      </w:r>
    </w:p>
    <w:p w14:paraId="0505D502" w14:textId="479F4712" w:rsidR="000175C7" w:rsidRPr="00BD7473" w:rsidRDefault="000175C7" w:rsidP="00174213">
      <w:pPr>
        <w:numPr>
          <w:ilvl w:val="0"/>
          <w:numId w:val="29"/>
        </w:numPr>
        <w:spacing w:line="360" w:lineRule="auto"/>
        <w:ind w:left="714" w:hanging="357"/>
        <w:jc w:val="both"/>
        <w:rPr>
          <w:rFonts w:ascii="Arial" w:hAnsi="Arial" w:cs="Arial"/>
          <w:color w:val="000000"/>
          <w:sz w:val="22"/>
          <w:szCs w:val="22"/>
        </w:rPr>
      </w:pPr>
      <w:r>
        <w:rPr>
          <w:rFonts w:ascii="Arial" w:hAnsi="Arial" w:cs="Arial"/>
          <w:color w:val="000000"/>
          <w:sz w:val="22"/>
          <w:szCs w:val="22"/>
        </w:rPr>
        <w:t xml:space="preserve">za </w:t>
      </w:r>
      <w:r w:rsidR="000107C7">
        <w:rPr>
          <w:rFonts w:ascii="Arial" w:hAnsi="Arial" w:cs="Arial"/>
          <w:color w:val="000000"/>
          <w:sz w:val="22"/>
          <w:szCs w:val="22"/>
        </w:rPr>
        <w:t>zwłokę</w:t>
      </w:r>
      <w:r>
        <w:rPr>
          <w:rFonts w:ascii="Arial" w:hAnsi="Arial" w:cs="Arial"/>
          <w:color w:val="000000"/>
          <w:sz w:val="22"/>
          <w:szCs w:val="22"/>
        </w:rPr>
        <w:t xml:space="preserve"> w usunięciu wad stwierdzonych podczas odbioru Wykonawca zobowiązuje się zapłacić karę umowną w wysokości 3% wartości Umowy </w:t>
      </w:r>
      <w:r w:rsidR="00D0687B">
        <w:rPr>
          <w:rFonts w:ascii="Arial" w:hAnsi="Arial" w:cs="Arial"/>
          <w:color w:val="000000"/>
          <w:sz w:val="22"/>
          <w:szCs w:val="22"/>
        </w:rPr>
        <w:t>netto bez VAT</w:t>
      </w:r>
      <w:r>
        <w:rPr>
          <w:rFonts w:ascii="Arial" w:hAnsi="Arial" w:cs="Arial"/>
          <w:color w:val="000000"/>
          <w:sz w:val="22"/>
          <w:szCs w:val="22"/>
        </w:rPr>
        <w:t xml:space="preserve"> za każdy </w:t>
      </w:r>
      <w:r w:rsidR="00C6136C" w:rsidRPr="00BD7473">
        <w:rPr>
          <w:rFonts w:ascii="Arial" w:hAnsi="Arial" w:cs="Arial"/>
          <w:color w:val="000000"/>
          <w:sz w:val="22"/>
          <w:szCs w:val="22"/>
        </w:rPr>
        <w:t xml:space="preserve">rozpoczęty </w:t>
      </w:r>
      <w:r w:rsidRPr="00BD7473">
        <w:rPr>
          <w:rFonts w:ascii="Arial" w:hAnsi="Arial" w:cs="Arial"/>
          <w:color w:val="000000"/>
          <w:sz w:val="22"/>
          <w:szCs w:val="22"/>
        </w:rPr>
        <w:t xml:space="preserve">dzień </w:t>
      </w:r>
      <w:r w:rsidR="00D0687B" w:rsidRPr="00BD7473">
        <w:rPr>
          <w:rFonts w:ascii="Arial" w:hAnsi="Arial" w:cs="Arial"/>
          <w:color w:val="000000"/>
          <w:sz w:val="22"/>
          <w:szCs w:val="22"/>
        </w:rPr>
        <w:t>zwłoki</w:t>
      </w:r>
      <w:r w:rsidRPr="00BD7473">
        <w:rPr>
          <w:rFonts w:ascii="Arial" w:hAnsi="Arial" w:cs="Arial"/>
          <w:color w:val="000000"/>
          <w:sz w:val="22"/>
          <w:szCs w:val="22"/>
        </w:rPr>
        <w:t>;</w:t>
      </w:r>
    </w:p>
    <w:p w14:paraId="4BC94FAB" w14:textId="77777777" w:rsidR="000175C7" w:rsidRPr="00BD7473" w:rsidRDefault="000175C7" w:rsidP="00174213">
      <w:pPr>
        <w:numPr>
          <w:ilvl w:val="0"/>
          <w:numId w:val="29"/>
        </w:numPr>
        <w:spacing w:line="360" w:lineRule="auto"/>
        <w:ind w:left="714" w:hanging="357"/>
        <w:jc w:val="both"/>
        <w:rPr>
          <w:rFonts w:ascii="Arial" w:hAnsi="Arial" w:cs="Arial"/>
          <w:color w:val="000000"/>
          <w:sz w:val="22"/>
          <w:szCs w:val="22"/>
        </w:rPr>
      </w:pPr>
      <w:r w:rsidRPr="00BD7473">
        <w:rPr>
          <w:rFonts w:ascii="Arial" w:hAnsi="Arial" w:cs="Arial"/>
          <w:color w:val="000000"/>
          <w:sz w:val="22"/>
          <w:szCs w:val="22"/>
        </w:rPr>
        <w:t xml:space="preserve">za każdy inny przypadek nienależytego wykonania Umowy Wykonawca zobowiązuje się zapłacić karę umowną w wysokości 5% wartości Umowy </w:t>
      </w:r>
      <w:r w:rsidR="00D0687B" w:rsidRPr="00BD7473">
        <w:rPr>
          <w:rFonts w:ascii="Arial" w:hAnsi="Arial" w:cs="Arial"/>
          <w:color w:val="000000"/>
          <w:sz w:val="22"/>
          <w:szCs w:val="22"/>
        </w:rPr>
        <w:t>netto bez VAT</w:t>
      </w:r>
      <w:r w:rsidRPr="00BD7473">
        <w:rPr>
          <w:rFonts w:ascii="Arial" w:hAnsi="Arial" w:cs="Arial"/>
          <w:color w:val="000000"/>
          <w:sz w:val="22"/>
          <w:szCs w:val="22"/>
        </w:rPr>
        <w:t xml:space="preserve"> za każdy taki przypadek.</w:t>
      </w:r>
    </w:p>
    <w:p w14:paraId="050237D4" w14:textId="77777777" w:rsidR="00D0687B" w:rsidRDefault="00D0687B"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Łączna wysokość kar umownych nie może przekroczyć 10% wartości Umowy netto bez VAT.</w:t>
      </w:r>
    </w:p>
    <w:p w14:paraId="41247849" w14:textId="4C72300F" w:rsidR="000175C7" w:rsidRDefault="000175C7"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Wykonawca wyraża zgodę na potrącanie kar umownych z wynagrodzenia należnego Wykonawcy</w:t>
      </w:r>
      <w:r w:rsidR="00A13F6A">
        <w:rPr>
          <w:rFonts w:ascii="Arial" w:hAnsi="Arial" w:cs="Arial"/>
          <w:color w:val="000000"/>
          <w:sz w:val="22"/>
          <w:szCs w:val="22"/>
        </w:rPr>
        <w:t>.</w:t>
      </w:r>
      <w:r w:rsidR="00EC1316">
        <w:rPr>
          <w:rFonts w:ascii="Arial" w:hAnsi="Arial" w:cs="Arial"/>
          <w:color w:val="000000"/>
          <w:sz w:val="22"/>
          <w:szCs w:val="22"/>
        </w:rPr>
        <w:t xml:space="preserve"> </w:t>
      </w:r>
    </w:p>
    <w:p w14:paraId="2F27722B" w14:textId="77777777" w:rsidR="000175C7" w:rsidRDefault="000175C7"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Strony mają prawo dochodzić odszkodowania uzupełniającego na zasadach określonych w Kodeksie cywilnym.</w:t>
      </w:r>
    </w:p>
    <w:p w14:paraId="1753B9CF" w14:textId="7D1A4E56" w:rsidR="006674D2" w:rsidRDefault="000175C7" w:rsidP="006674D2">
      <w:pPr>
        <w:numPr>
          <w:ilvl w:val="0"/>
          <w:numId w:val="28"/>
        </w:numPr>
        <w:tabs>
          <w:tab w:val="num" w:pos="283"/>
        </w:tabs>
        <w:spacing w:line="360" w:lineRule="auto"/>
        <w:ind w:left="357" w:hanging="357"/>
        <w:jc w:val="both"/>
        <w:rPr>
          <w:rFonts w:ascii="Arial" w:hAnsi="Arial" w:cs="Arial"/>
          <w:sz w:val="22"/>
          <w:szCs w:val="22"/>
        </w:rPr>
      </w:pPr>
      <w:r>
        <w:rPr>
          <w:rFonts w:ascii="Arial" w:hAnsi="Arial" w:cs="Arial"/>
          <w:color w:val="000000"/>
          <w:sz w:val="22"/>
          <w:szCs w:val="22"/>
        </w:rPr>
        <w:t>Z</w:t>
      </w:r>
      <w:r w:rsidR="00EC1316">
        <w:rPr>
          <w:rFonts w:ascii="Arial" w:hAnsi="Arial" w:cs="Arial"/>
          <w:color w:val="000000"/>
          <w:sz w:val="22"/>
          <w:szCs w:val="22"/>
        </w:rPr>
        <w:t xml:space="preserve"> zastrzeżeniem 15r ustawy z dnia 2 marca 2020 r. o szczególnych rozwiązaniach związanych z zapobieganiem, przeciwdziałaniem i zwalczaniem COVID-19, innych </w:t>
      </w:r>
      <w:r w:rsidR="00EC1316">
        <w:rPr>
          <w:rFonts w:ascii="Arial" w:hAnsi="Arial" w:cs="Arial"/>
          <w:color w:val="000000"/>
          <w:sz w:val="22"/>
          <w:szCs w:val="22"/>
        </w:rPr>
        <w:lastRenderedPageBreak/>
        <w:t>chorób zakaźnych oraz wywołanych nimi sytuacji kryzysowych (Dz. U. 2020.1842 tj. z</w:t>
      </w:r>
      <w:r w:rsidR="0094090F">
        <w:rPr>
          <w:rFonts w:ascii="Arial" w:hAnsi="Arial" w:cs="Arial"/>
          <w:color w:val="000000"/>
          <w:sz w:val="22"/>
          <w:szCs w:val="22"/>
        </w:rPr>
        <w:t> </w:t>
      </w:r>
      <w:r w:rsidR="00EC1316">
        <w:rPr>
          <w:rFonts w:ascii="Arial" w:hAnsi="Arial" w:cs="Arial"/>
          <w:color w:val="000000"/>
          <w:sz w:val="22"/>
          <w:szCs w:val="22"/>
        </w:rPr>
        <w:t xml:space="preserve">dnia 2020.10.20 z </w:t>
      </w:r>
      <w:proofErr w:type="spellStart"/>
      <w:r w:rsidR="00EC1316">
        <w:rPr>
          <w:rFonts w:ascii="Arial" w:hAnsi="Arial" w:cs="Arial"/>
          <w:color w:val="000000"/>
          <w:sz w:val="22"/>
          <w:szCs w:val="22"/>
        </w:rPr>
        <w:t>późn</w:t>
      </w:r>
      <w:proofErr w:type="spellEnd"/>
      <w:r w:rsidR="00EC1316">
        <w:rPr>
          <w:rFonts w:ascii="Arial" w:hAnsi="Arial" w:cs="Arial"/>
          <w:color w:val="000000"/>
          <w:sz w:val="22"/>
          <w:szCs w:val="22"/>
        </w:rPr>
        <w:t>. zm.</w:t>
      </w:r>
      <w:r w:rsidR="00924947">
        <w:rPr>
          <w:rFonts w:ascii="Arial" w:hAnsi="Arial" w:cs="Arial"/>
          <w:color w:val="000000"/>
          <w:sz w:val="22"/>
          <w:szCs w:val="22"/>
        </w:rPr>
        <w:t>)</w:t>
      </w:r>
      <w:r w:rsidR="00EC1316">
        <w:rPr>
          <w:rFonts w:ascii="Arial" w:hAnsi="Arial" w:cs="Arial"/>
          <w:color w:val="000000"/>
          <w:sz w:val="22"/>
          <w:szCs w:val="22"/>
        </w:rPr>
        <w:t>, Z</w:t>
      </w:r>
      <w:r>
        <w:rPr>
          <w:rFonts w:ascii="Arial" w:hAnsi="Arial" w:cs="Arial"/>
          <w:color w:val="000000"/>
          <w:sz w:val="22"/>
          <w:szCs w:val="22"/>
        </w:rPr>
        <w:t xml:space="preserve">amawiający ma prawo odstąpić od Umowy </w:t>
      </w:r>
      <w:r w:rsidR="0047064F">
        <w:rPr>
          <w:rFonts w:ascii="Arial" w:hAnsi="Arial" w:cs="Arial"/>
          <w:color w:val="000000"/>
          <w:sz w:val="22"/>
          <w:szCs w:val="22"/>
        </w:rPr>
        <w:t>składając oświadczenie w formie pisemnej</w:t>
      </w:r>
      <w:r>
        <w:rPr>
          <w:rFonts w:ascii="Arial" w:hAnsi="Arial" w:cs="Arial"/>
          <w:color w:val="000000"/>
          <w:sz w:val="22"/>
          <w:szCs w:val="22"/>
        </w:rPr>
        <w:t xml:space="preserve"> w przypadku uchybienia przez Wykonawcę któremukolwiek z terminów wskazanych w § 2, bez wyznaczania dodatkowego terminu. W takiej sytuacji Zamawiający jest uprawniony do złożenia oświadczenia o odstąpieniu w</w:t>
      </w:r>
      <w:r w:rsidR="0094090F">
        <w:rPr>
          <w:rFonts w:ascii="Arial" w:hAnsi="Arial" w:cs="Arial"/>
          <w:color w:val="000000"/>
          <w:sz w:val="22"/>
          <w:szCs w:val="22"/>
        </w:rPr>
        <w:t> </w:t>
      </w:r>
      <w:r>
        <w:rPr>
          <w:rFonts w:ascii="Arial" w:hAnsi="Arial" w:cs="Arial"/>
          <w:color w:val="000000"/>
          <w:sz w:val="22"/>
          <w:szCs w:val="22"/>
        </w:rPr>
        <w:t>terminie do 5 dni od dnia uchybienia któremukolwiek z terminów wskazanych w § 2 Umowy.</w:t>
      </w:r>
      <w:r w:rsidR="006674D2" w:rsidRPr="006674D2">
        <w:rPr>
          <w:rFonts w:ascii="Arial" w:hAnsi="Arial" w:cs="Arial"/>
          <w:sz w:val="22"/>
          <w:szCs w:val="22"/>
        </w:rPr>
        <w:t xml:space="preserve"> </w:t>
      </w:r>
      <w:r w:rsidR="006674D2">
        <w:rPr>
          <w:rFonts w:ascii="Arial" w:hAnsi="Arial" w:cs="Arial"/>
          <w:sz w:val="22"/>
          <w:szCs w:val="22"/>
        </w:rPr>
        <w:t xml:space="preserve">Odstąpienie przekazywane jest w postaci elektronicznej opatrzonej kwalifikowanym podpisem elektronicznym osoby umocowanej do reprezentacji Zamawiającego na następujący adres e-mail Wykonawcy: </w:t>
      </w:r>
      <w:hyperlink r:id="rId11" w:history="1">
        <w:r w:rsidR="006674D2">
          <w:rPr>
            <w:rStyle w:val="Hipercze"/>
            <w:sz w:val="22"/>
            <w:szCs w:val="22"/>
          </w:rPr>
          <w:t>………………</w:t>
        </w:r>
      </w:hyperlink>
      <w:r w:rsidR="006674D2">
        <w:rPr>
          <w:rFonts w:ascii="Arial" w:hAnsi="Arial" w:cs="Arial"/>
          <w:sz w:val="22"/>
          <w:szCs w:val="22"/>
        </w:rPr>
        <w:t xml:space="preserve"> Oświadczenie jest skuteczne z chwilą, gdy wprowadzono je do środka komunikacji elektronicznej w taki sposób, żeby wykonawca mógł zapoznać się z jego treścią.</w:t>
      </w:r>
    </w:p>
    <w:p w14:paraId="2084222F" w14:textId="44766970" w:rsidR="000175C7" w:rsidRDefault="000175C7" w:rsidP="00F8737A">
      <w:pPr>
        <w:jc w:val="center"/>
        <w:rPr>
          <w:rFonts w:ascii="Arial" w:hAnsi="Arial" w:cs="Arial"/>
          <w:b/>
          <w:bCs/>
          <w:sz w:val="22"/>
          <w:szCs w:val="22"/>
        </w:rPr>
      </w:pPr>
      <w:r>
        <w:rPr>
          <w:rFonts w:ascii="Arial" w:hAnsi="Arial" w:cs="Arial"/>
          <w:b/>
          <w:bCs/>
          <w:sz w:val="22"/>
          <w:szCs w:val="22"/>
        </w:rPr>
        <w:t>§ 5*</w:t>
      </w:r>
    </w:p>
    <w:p w14:paraId="082022AC" w14:textId="77777777" w:rsidR="000175C7" w:rsidRDefault="000175C7" w:rsidP="00F8737A">
      <w:pPr>
        <w:spacing w:after="120"/>
        <w:jc w:val="center"/>
        <w:rPr>
          <w:rFonts w:ascii="Arial" w:hAnsi="Arial" w:cs="Arial"/>
          <w:b/>
          <w:bCs/>
          <w:sz w:val="22"/>
          <w:szCs w:val="22"/>
        </w:rPr>
      </w:pPr>
      <w:r>
        <w:rPr>
          <w:rFonts w:ascii="Arial" w:hAnsi="Arial" w:cs="Arial"/>
          <w:b/>
          <w:bCs/>
          <w:sz w:val="22"/>
          <w:szCs w:val="22"/>
        </w:rPr>
        <w:t>Podwykonawcy</w:t>
      </w:r>
    </w:p>
    <w:p w14:paraId="53DED070" w14:textId="77777777" w:rsidR="000175C7" w:rsidRPr="00174213" w:rsidRDefault="000175C7" w:rsidP="00174213">
      <w:pPr>
        <w:widowControl/>
        <w:numPr>
          <w:ilvl w:val="0"/>
          <w:numId w:val="30"/>
        </w:numPr>
        <w:suppressAutoHyphens w:val="0"/>
        <w:spacing w:line="360" w:lineRule="auto"/>
        <w:ind w:left="357" w:hanging="357"/>
        <w:jc w:val="both"/>
        <w:rPr>
          <w:rFonts w:ascii="Arial" w:hAnsi="Arial" w:cs="Arial"/>
          <w:sz w:val="22"/>
          <w:szCs w:val="22"/>
        </w:rPr>
      </w:pPr>
      <w:r w:rsidRPr="00174213">
        <w:rPr>
          <w:rFonts w:ascii="Arial" w:hAnsi="Arial" w:cs="Arial"/>
          <w:sz w:val="22"/>
          <w:szCs w:val="22"/>
        </w:rPr>
        <w:t xml:space="preserve">Wykonawca zgodnie z ofertą zleca następujące części umowy podwykonawcom </w:t>
      </w:r>
      <w:r w:rsidR="00AA2911">
        <w:rPr>
          <w:rFonts w:ascii="Arial" w:hAnsi="Arial" w:cs="Arial"/>
          <w:sz w:val="22"/>
          <w:szCs w:val="22"/>
        </w:rPr>
        <w:t>………………………………………………………………………….</w:t>
      </w:r>
      <w:r w:rsidRPr="00174213">
        <w:rPr>
          <w:rFonts w:ascii="Arial" w:hAnsi="Arial" w:cs="Arial"/>
          <w:sz w:val="22"/>
          <w:szCs w:val="22"/>
        </w:rPr>
        <w:t>…………………………….</w:t>
      </w:r>
    </w:p>
    <w:p w14:paraId="25EF3C1F" w14:textId="77777777" w:rsidR="000175C7" w:rsidRPr="00E04177" w:rsidRDefault="000175C7" w:rsidP="00174213">
      <w:pPr>
        <w:widowControl/>
        <w:numPr>
          <w:ilvl w:val="0"/>
          <w:numId w:val="30"/>
        </w:numPr>
        <w:suppressAutoHyphens w:val="0"/>
        <w:spacing w:line="360" w:lineRule="auto"/>
        <w:ind w:left="357" w:hanging="357"/>
        <w:jc w:val="both"/>
        <w:rPr>
          <w:rFonts w:ascii="Arial" w:hAnsi="Arial" w:cs="Arial"/>
          <w:i/>
          <w:strike/>
          <w:sz w:val="16"/>
          <w:szCs w:val="16"/>
        </w:rPr>
      </w:pPr>
      <w:r w:rsidRPr="00174213">
        <w:rPr>
          <w:rFonts w:ascii="Arial" w:hAnsi="Arial" w:cs="Arial"/>
          <w:sz w:val="22"/>
          <w:szCs w:val="22"/>
        </w:rPr>
        <w:t>Zlecenie wykonania części prac podwykonawcom nie zmienia zobowiązań wykonawcy wobec zamawiającego za wykonanie tej części prac. Wykonawca jest odpowiedzialny za działania, uchybienia i zaniedbania podwykonawców i jego pracowników w takim samym stopniu, jakby to były działania, uchybienia lub zaniedbania jego własnych pracownikó</w:t>
      </w:r>
      <w:r w:rsidRPr="006760E6">
        <w:rPr>
          <w:rFonts w:ascii="Arial" w:hAnsi="Arial" w:cs="Arial"/>
          <w:sz w:val="22"/>
          <w:szCs w:val="22"/>
        </w:rPr>
        <w:t>w.</w:t>
      </w:r>
    </w:p>
    <w:p w14:paraId="65E22629" w14:textId="77777777" w:rsidR="000175C7" w:rsidRDefault="000175C7" w:rsidP="00174213">
      <w:pPr>
        <w:spacing w:line="360" w:lineRule="auto"/>
        <w:ind w:left="357" w:hanging="357"/>
        <w:jc w:val="both"/>
        <w:rPr>
          <w:rFonts w:ascii="Arial" w:hAnsi="Arial" w:cs="Arial"/>
          <w:b/>
          <w:bCs/>
          <w:sz w:val="22"/>
          <w:szCs w:val="22"/>
        </w:rPr>
      </w:pPr>
      <w:r>
        <w:rPr>
          <w:rFonts w:ascii="Arial" w:hAnsi="Arial" w:cs="Arial"/>
          <w:i/>
          <w:sz w:val="16"/>
          <w:szCs w:val="16"/>
        </w:rPr>
        <w:t>*</w:t>
      </w:r>
      <w:r>
        <w:rPr>
          <w:rFonts w:ascii="Arial" w:hAnsi="Arial" w:cs="Arial"/>
          <w:i/>
          <w:sz w:val="16"/>
          <w:szCs w:val="16"/>
        </w:rPr>
        <w:tab/>
        <w:t xml:space="preserve">uzupełnić w przypadku gdy </w:t>
      </w:r>
      <w:r>
        <w:rPr>
          <w:rFonts w:ascii="Arial" w:hAnsi="Arial" w:cs="Arial"/>
          <w:sz w:val="16"/>
          <w:szCs w:val="16"/>
        </w:rPr>
        <w:t>informacja o podwykonawcach została wskazana w ofercie</w:t>
      </w:r>
    </w:p>
    <w:p w14:paraId="4512F84A" w14:textId="489C1549" w:rsidR="001621C8" w:rsidRPr="00BD7473" w:rsidRDefault="001621C8" w:rsidP="00F8737A">
      <w:pPr>
        <w:ind w:hanging="284"/>
        <w:jc w:val="center"/>
        <w:rPr>
          <w:rFonts w:ascii="Arial" w:hAnsi="Arial" w:cs="Arial"/>
          <w:b/>
          <w:sz w:val="22"/>
          <w:szCs w:val="22"/>
        </w:rPr>
      </w:pPr>
      <w:r w:rsidRPr="00BD7473">
        <w:rPr>
          <w:rFonts w:ascii="Arial" w:hAnsi="Arial" w:cs="Arial"/>
          <w:b/>
          <w:bCs/>
          <w:sz w:val="22"/>
          <w:szCs w:val="22"/>
        </w:rPr>
        <w:t>§</w:t>
      </w:r>
      <w:r w:rsidR="00BD7473" w:rsidRPr="00BD7473">
        <w:rPr>
          <w:rFonts w:ascii="Arial" w:hAnsi="Arial" w:cs="Arial"/>
          <w:b/>
          <w:bCs/>
          <w:sz w:val="22"/>
          <w:szCs w:val="22"/>
        </w:rPr>
        <w:t xml:space="preserve"> 6</w:t>
      </w:r>
    </w:p>
    <w:p w14:paraId="5B41C488" w14:textId="4B7E3DBA" w:rsidR="001621C8" w:rsidRDefault="001621C8" w:rsidP="00F8737A">
      <w:pPr>
        <w:spacing w:after="120"/>
        <w:ind w:hanging="284"/>
        <w:jc w:val="center"/>
        <w:rPr>
          <w:rFonts w:ascii="Arial" w:hAnsi="Arial" w:cs="Arial"/>
          <w:b/>
          <w:sz w:val="22"/>
          <w:szCs w:val="22"/>
        </w:rPr>
      </w:pPr>
      <w:r w:rsidRPr="00BD7473">
        <w:rPr>
          <w:rFonts w:ascii="Arial" w:hAnsi="Arial" w:cs="Arial"/>
          <w:b/>
          <w:sz w:val="22"/>
          <w:szCs w:val="22"/>
        </w:rPr>
        <w:t>Zmiana wysokości wynagrodzenia</w:t>
      </w:r>
      <w:r w:rsidRPr="002C4D27">
        <w:rPr>
          <w:rFonts w:ascii="Arial" w:hAnsi="Arial" w:cs="Arial"/>
          <w:b/>
          <w:sz w:val="22"/>
          <w:szCs w:val="22"/>
        </w:rPr>
        <w:t xml:space="preserve"> </w:t>
      </w:r>
    </w:p>
    <w:p w14:paraId="051D795D"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Strony dopuszczają możliwość zmiany wysokości wynagrodzenia należnego Wykonawcy</w:t>
      </w:r>
      <w:r>
        <w:rPr>
          <w:rFonts w:ascii="Arial" w:hAnsi="Arial" w:cs="Arial"/>
          <w:color w:val="000000"/>
        </w:rPr>
        <w:t>, na podstawie aneksu do Umowy</w:t>
      </w:r>
      <w:r w:rsidRPr="007E70F3">
        <w:rPr>
          <w:rFonts w:ascii="Arial" w:hAnsi="Arial" w:cs="Arial"/>
          <w:color w:val="000000"/>
        </w:rPr>
        <w:t>, w przypadku wystąpienia jednej z następujących okoliczności:</w:t>
      </w:r>
    </w:p>
    <w:p w14:paraId="56C5A419"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stawki podatku od towarów i usług</w:t>
      </w:r>
      <w:r>
        <w:rPr>
          <w:rFonts w:ascii="Arial" w:hAnsi="Arial" w:cs="Arial"/>
          <w:color w:val="000000"/>
        </w:rPr>
        <w:t>;</w:t>
      </w:r>
    </w:p>
    <w:p w14:paraId="77353F93"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wysokości minimalnego wynagrodzenia ustalonego na podstawie przepisów o  minimalnym wynagrodzeniu za pracę albo wysokości minimalnej stawki godzinowej, w przypadku gdy osoby realizujące przedmiot umowy otrzymują minimalne wynagrodzenie lub minimalną stawkę godzinową. Wynagrodzenie Wykonawcy ulegnie odpowiedniej zmianie po uprzednim złożeniu wniosku przez Wykonawcę wraz ze szczegółowym uzasadnieniem potwierdzającym minimalne wynagrodzenie osób skierowanych do realizacji zamówienia wraz kalkulacją uzasadniając</w:t>
      </w:r>
      <w:r>
        <w:rPr>
          <w:rFonts w:ascii="Arial" w:hAnsi="Arial" w:cs="Arial"/>
          <w:color w:val="000000"/>
        </w:rPr>
        <w:t>ą</w:t>
      </w:r>
      <w:r w:rsidRPr="007E70F3">
        <w:rPr>
          <w:rFonts w:ascii="Arial" w:hAnsi="Arial" w:cs="Arial"/>
          <w:color w:val="000000"/>
        </w:rPr>
        <w:t xml:space="preserve"> wpływ zmiany wysokości minimalnego wynagrodzenia na zmianę wynagrodzenia Wykonawcy;</w:t>
      </w:r>
    </w:p>
    <w:p w14:paraId="50D4EB34" w14:textId="77777777" w:rsidR="001621C8" w:rsidRPr="000602C1"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lastRenderedPageBreak/>
        <w:t>zmiany zasad podlegania ubezpieczeniom społecznym lub ubezpieczeniu zdrowotnemu lub wysokości stawki składki na ubezpieczenia społeczne lub zdrowotne</w:t>
      </w:r>
      <w:r>
        <w:rPr>
          <w:rFonts w:ascii="Arial" w:hAnsi="Arial" w:cs="Arial"/>
          <w:color w:val="000000"/>
        </w:rPr>
        <w:t>;</w:t>
      </w:r>
    </w:p>
    <w:p w14:paraId="13500D06" w14:textId="231874B7" w:rsidR="001621C8"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xml:space="preserve"> w przypadku zmiany zasad gromadzenia i wysokości wpłat do pracowniczych planów kapitałowych, o których mowa w ustawie z dnia 4 października 2018 r. o</w:t>
      </w:r>
      <w:r w:rsidR="0094090F">
        <w:rPr>
          <w:rFonts w:ascii="Arial" w:hAnsi="Arial" w:cs="Arial"/>
          <w:color w:val="000000"/>
        </w:rPr>
        <w:t> </w:t>
      </w:r>
      <w:r w:rsidRPr="007E70F3">
        <w:rPr>
          <w:rFonts w:ascii="Arial" w:hAnsi="Arial" w:cs="Arial"/>
          <w:color w:val="000000"/>
        </w:rPr>
        <w:t>pracowniczych planach kapitałowych</w:t>
      </w:r>
      <w:r>
        <w:rPr>
          <w:rFonts w:ascii="Arial" w:hAnsi="Arial" w:cs="Arial"/>
          <w:color w:val="000000"/>
        </w:rPr>
        <w:t>,</w:t>
      </w:r>
    </w:p>
    <w:p w14:paraId="01105E93" w14:textId="77777777" w:rsidR="001621C8" w:rsidRPr="007E70F3" w:rsidRDefault="001621C8" w:rsidP="001621C8">
      <w:pPr>
        <w:pStyle w:val="Akapitzlist"/>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jeżeli zmiany te będą miały wpływ na koszty wykonania zamówienia przez Wykonawcę</w:t>
      </w:r>
      <w:r>
        <w:rPr>
          <w:rFonts w:ascii="Arial" w:hAnsi="Arial" w:cs="Arial"/>
          <w:color w:val="000000"/>
        </w:rPr>
        <w:t>.</w:t>
      </w:r>
    </w:p>
    <w:p w14:paraId="6C08D423"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Zmiana, o której mowa w ust. </w:t>
      </w:r>
      <w:r>
        <w:rPr>
          <w:rFonts w:ascii="Arial" w:hAnsi="Arial" w:cs="Arial"/>
          <w:color w:val="000000"/>
        </w:rPr>
        <w:t>1</w:t>
      </w:r>
      <w:r w:rsidRPr="007E70F3">
        <w:rPr>
          <w:rFonts w:ascii="Arial" w:hAnsi="Arial" w:cs="Arial"/>
          <w:color w:val="000000"/>
        </w:rPr>
        <w:t xml:space="preserve"> będzie odbywała się na następujących zasadach:</w:t>
      </w:r>
    </w:p>
    <w:p w14:paraId="29BF3F66"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celu zawarcia aneksu, o którym mowa w ust. </w:t>
      </w:r>
      <w:r>
        <w:rPr>
          <w:rFonts w:ascii="Arial" w:hAnsi="Arial" w:cs="Arial"/>
          <w:color w:val="000000"/>
        </w:rPr>
        <w:t>1</w:t>
      </w:r>
      <w:r w:rsidRPr="007E70F3">
        <w:rPr>
          <w:rFonts w:ascii="Arial" w:hAnsi="Arial" w:cs="Arial"/>
          <w:color w:val="000000"/>
        </w:rPr>
        <w:t>,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lub nastąpi zmiana wysokości kosztów wykonania umowy uzasadniająca zmianę wysokości wynagrodzenia należnego Wykonawcy;</w:t>
      </w:r>
    </w:p>
    <w:p w14:paraId="28EFF4A9"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należnego Wykonawcy w przypadku zaistnienia przesłanki, o której mowa w </w:t>
      </w:r>
      <w:r w:rsidRPr="00E80192">
        <w:rPr>
          <w:rFonts w:ascii="Arial" w:hAnsi="Arial" w:cs="Arial"/>
          <w:b/>
          <w:color w:val="000000"/>
        </w:rPr>
        <w:t>ust. 1 pkt 1</w:t>
      </w:r>
      <w:r w:rsidRPr="007E70F3">
        <w:rPr>
          <w:rFonts w:ascii="Arial" w:hAnsi="Arial" w:cs="Arial"/>
          <w:color w:val="000000"/>
        </w:rPr>
        <w:t xml:space="preserve">, będzie odnosić się wyłącznie do części przedmiotu Umowy 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sidRPr="00E80192">
        <w:rPr>
          <w:rFonts w:ascii="Arial" w:hAnsi="Arial" w:cs="Arial"/>
          <w:b/>
          <w:color w:val="000000"/>
        </w:rPr>
        <w:t>ust. 1 pkt 1</w:t>
      </w:r>
      <w:r w:rsidRPr="007E70F3">
        <w:rPr>
          <w:rFonts w:ascii="Arial" w:hAnsi="Arial" w:cs="Arial"/>
          <w:color w:val="000000"/>
        </w:rPr>
        <w:t xml:space="preserve"> wartość wynagrodzenia netto nie zmieni się, a wartość wynagrodzenia brutto zostanie wyliczona na podstawie nowych przepisów;</w:t>
      </w:r>
    </w:p>
    <w:p w14:paraId="1889D19C" w14:textId="0E1F249A"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w przypadku zaistnienia przesłanki, o której mowa w </w:t>
      </w:r>
      <w:r w:rsidRPr="007E70F3">
        <w:rPr>
          <w:rFonts w:ascii="Arial" w:hAnsi="Arial" w:cs="Arial"/>
          <w:b/>
          <w:color w:val="000000"/>
        </w:rPr>
        <w:t xml:space="preserve">ust.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 xml:space="preserve">2 </w:t>
      </w:r>
      <w:r w:rsidR="00CB0764">
        <w:rPr>
          <w:rFonts w:ascii="Arial" w:hAnsi="Arial" w:cs="Arial"/>
          <w:b/>
          <w:color w:val="000000"/>
        </w:rPr>
        <w:t>- 4</w:t>
      </w:r>
      <w:r w:rsidRPr="007E70F3">
        <w:rPr>
          <w:rFonts w:ascii="Arial" w:hAnsi="Arial" w:cs="Arial"/>
          <w:b/>
          <w:color w:val="000000"/>
        </w:rPr>
        <w:t xml:space="preserve"> </w:t>
      </w:r>
      <w:r w:rsidRPr="007E70F3">
        <w:rPr>
          <w:rFonts w:ascii="Arial" w:hAnsi="Arial" w:cs="Arial"/>
          <w:color w:val="000000"/>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wysokość minimalnej stawki godzinowej lub dokonujących zmian w zakresie zasad podlegania ubezpieczeniom społecznym lub ubezpieczeniu zdrowotnemu lub w zakresie wysokości  stawki składki na ubezpieczenia społeczne lub zdrowotne;</w:t>
      </w:r>
    </w:p>
    <w:p w14:paraId="7A3B1BD2"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wynagrodzenie Wykonawcy ulegnie zmianie o  kwotę odpowiadającą wzrostowi kosztu Wykonawcy w związku ze zwiększeniem wysokości wynagrodzeń do wysokości aktualnie obowiązującego minimalnego wynagrodzenia za pracę lub wysokości minimalnej stawki godzinowej. </w:t>
      </w:r>
      <w:r w:rsidRPr="007E70F3">
        <w:rPr>
          <w:rFonts w:ascii="Arial" w:hAnsi="Arial" w:cs="Arial"/>
          <w:color w:val="000000"/>
        </w:rPr>
        <w:lastRenderedPageBreak/>
        <w:t xml:space="preserve">Kwota odpowiadająca wzrostowi kosztu Wykonawcy będzie odnosić się wyłącznie do 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 realizacją przedmiotu Umowy;</w:t>
      </w:r>
    </w:p>
    <w:p w14:paraId="48A73270" w14:textId="3FDFD128" w:rsidR="001621C8"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sidR="00CB0764">
        <w:rPr>
          <w:rFonts w:ascii="Arial" w:hAnsi="Arial" w:cs="Arial"/>
          <w:b/>
          <w:color w:val="000000"/>
        </w:rPr>
        <w:t xml:space="preserve"> - 4</w:t>
      </w:r>
      <w:r w:rsidRPr="007E70F3">
        <w:rPr>
          <w:rFonts w:ascii="Arial" w:hAnsi="Arial" w:cs="Arial"/>
          <w:color w:val="000000"/>
        </w:rPr>
        <w:t>, wynagrodzenie Wykonawcy ulegnie zmianie o  kwotę odpowiadającą zmianie kosztu Wykonawcy ponoszonego w</w:t>
      </w:r>
      <w:r w:rsidR="0094090F">
        <w:rPr>
          <w:rFonts w:ascii="Arial" w:hAnsi="Arial" w:cs="Arial"/>
          <w:color w:val="000000"/>
        </w:rPr>
        <w:t> </w:t>
      </w:r>
      <w:r w:rsidRPr="007E70F3">
        <w:rPr>
          <w:rFonts w:ascii="Arial" w:hAnsi="Arial" w:cs="Arial"/>
          <w:color w:val="000000"/>
        </w:rPr>
        <w:t>związku z wypłatą wynagrodzenia. Kwota odpowiadająca zmianie kosztu Wykonawcy będzie odnosić się wyłącznie do</w:t>
      </w:r>
      <w:r>
        <w:rPr>
          <w:rFonts w:ascii="Arial" w:hAnsi="Arial" w:cs="Arial"/>
          <w:color w:val="000000"/>
        </w:rPr>
        <w:t xml:space="preserve"> </w:t>
      </w:r>
      <w:r w:rsidRPr="007E70F3">
        <w:rPr>
          <w:rFonts w:ascii="Arial" w:hAnsi="Arial" w:cs="Arial"/>
          <w:color w:val="000000"/>
        </w:rPr>
        <w:t xml:space="preserve">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w:t>
      </w:r>
      <w:r w:rsidR="0094090F">
        <w:rPr>
          <w:rFonts w:ascii="Arial" w:hAnsi="Arial" w:cs="Arial"/>
          <w:color w:val="000000"/>
        </w:rPr>
        <w:t> </w:t>
      </w:r>
      <w:r w:rsidRPr="007E70F3">
        <w:rPr>
          <w:rFonts w:ascii="Arial" w:hAnsi="Arial" w:cs="Arial"/>
          <w:color w:val="000000"/>
        </w:rPr>
        <w:t>realizacją przedmiotu Umowy.</w:t>
      </w:r>
    </w:p>
    <w:p w14:paraId="5146C2EF" w14:textId="0DE5458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t>
      </w:r>
      <w:r w:rsidRPr="00E80192">
        <w:rPr>
          <w:rFonts w:ascii="Arial" w:hAnsi="Arial" w:cs="Arial"/>
          <w:b/>
          <w:color w:val="000000"/>
        </w:rPr>
        <w:t>ust. 1 pkt 3</w:t>
      </w:r>
      <w:r w:rsidR="00CB0764">
        <w:rPr>
          <w:rFonts w:ascii="Arial" w:hAnsi="Arial" w:cs="Arial"/>
          <w:b/>
          <w:color w:val="000000"/>
        </w:rPr>
        <w:t xml:space="preserve"> - 4</w:t>
      </w:r>
      <w:r w:rsidRPr="007E70F3">
        <w:rPr>
          <w:rFonts w:ascii="Arial" w:hAnsi="Arial" w:cs="Arial"/>
          <w:color w:val="000000"/>
        </w:rPr>
        <w:t>,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22B13945" w14:textId="0E1775B1"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Wykonawca występujący z wnioskiem o zmianę wysokości wynagrodzenia na podstawie ust. </w:t>
      </w:r>
      <w:r>
        <w:rPr>
          <w:rFonts w:ascii="Arial" w:hAnsi="Arial" w:cs="Arial"/>
          <w:color w:val="000000"/>
        </w:rPr>
        <w:t>1</w:t>
      </w:r>
      <w:r w:rsidRPr="007E70F3">
        <w:rPr>
          <w:rFonts w:ascii="Arial" w:hAnsi="Arial" w:cs="Arial"/>
          <w:color w:val="000000"/>
        </w:rPr>
        <w:t xml:space="preserve"> zobowiązany jest dołączyć do wniosku dokumenty, z których będzie wynikać, w</w:t>
      </w:r>
      <w:r w:rsidR="0094090F">
        <w:rPr>
          <w:rFonts w:ascii="Arial" w:hAnsi="Arial" w:cs="Arial"/>
          <w:color w:val="000000"/>
        </w:rPr>
        <w:t> </w:t>
      </w:r>
      <w:r w:rsidRPr="007E70F3">
        <w:rPr>
          <w:rFonts w:ascii="Arial" w:hAnsi="Arial" w:cs="Arial"/>
          <w:color w:val="000000"/>
        </w:rPr>
        <w:t xml:space="preserve">jakim zakresie zmiany te mają </w:t>
      </w:r>
      <w:r>
        <w:rPr>
          <w:rFonts w:ascii="Arial" w:hAnsi="Arial" w:cs="Arial"/>
          <w:color w:val="000000"/>
        </w:rPr>
        <w:t xml:space="preserve">wpływ </w:t>
      </w:r>
      <w:r w:rsidRPr="007E70F3">
        <w:rPr>
          <w:rFonts w:ascii="Arial" w:hAnsi="Arial" w:cs="Arial"/>
          <w:color w:val="000000"/>
        </w:rPr>
        <w:t xml:space="preserve">na koszty wykonania Umowy, w szczególności: </w:t>
      </w:r>
    </w:p>
    <w:p w14:paraId="03EEDBDE" w14:textId="77777777" w:rsidR="001621C8" w:rsidRPr="007E70F3" w:rsidRDefault="001621C8" w:rsidP="001621C8">
      <w:pPr>
        <w:pStyle w:val="Akapitzlist"/>
        <w:numPr>
          <w:ilvl w:val="3"/>
          <w:numId w:val="46"/>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pisemne zestawienie wynagrodzeń</w:t>
      </w:r>
      <w:r>
        <w:rPr>
          <w:rFonts w:ascii="Arial" w:hAnsi="Arial" w:cs="Arial"/>
          <w:color w:val="000000"/>
        </w:rPr>
        <w:t xml:space="preserve"> p</w:t>
      </w:r>
      <w:r w:rsidRPr="007E70F3">
        <w:rPr>
          <w:rFonts w:ascii="Arial" w:hAnsi="Arial" w:cs="Arial"/>
          <w:color w:val="000000"/>
        </w:rPr>
        <w:t xml:space="preserve">racowników (zarówno przed jak i po zmianie) wraz z 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lub</w:t>
      </w:r>
    </w:p>
    <w:p w14:paraId="7D759848" w14:textId="2FA8F302" w:rsidR="001621C8" w:rsidRPr="00CB0764" w:rsidRDefault="001621C8" w:rsidP="001621C8">
      <w:pPr>
        <w:pStyle w:val="Akapitzlist"/>
        <w:numPr>
          <w:ilvl w:val="3"/>
          <w:numId w:val="46"/>
        </w:numPr>
        <w:tabs>
          <w:tab w:val="left" w:pos="284"/>
        </w:tabs>
        <w:spacing w:after="0" w:line="360" w:lineRule="auto"/>
        <w:ind w:left="714" w:hanging="357"/>
        <w:jc w:val="both"/>
        <w:rPr>
          <w:rFonts w:ascii="Arial" w:hAnsi="Arial" w:cs="Arial"/>
          <w:b/>
          <w:color w:val="000000"/>
        </w:rPr>
      </w:pPr>
      <w:r w:rsidRPr="007E70F3">
        <w:rPr>
          <w:rFonts w:ascii="Arial" w:hAnsi="Arial" w:cs="Arial"/>
          <w:color w:val="000000"/>
        </w:rPr>
        <w:t>pisemne zestawienie wynagrodzeń pracowników (zarówno przed jak i po zmianie) wraz z kwotami składek uiszczanych do Zakładu Ubezpieczeń Społecznych/Kasy Rolniczego Ubezpieczenia Społecznego w części finansowanej przez Wykonawcę, z</w:t>
      </w:r>
      <w:r>
        <w:rPr>
          <w:rFonts w:ascii="Arial" w:hAnsi="Arial" w:cs="Arial"/>
          <w:color w:val="000000"/>
        </w:rPr>
        <w:t> </w:t>
      </w:r>
      <w:r w:rsidRPr="007E70F3">
        <w:rPr>
          <w:rFonts w:ascii="Arial" w:hAnsi="Arial" w:cs="Arial"/>
          <w:color w:val="000000"/>
        </w:rPr>
        <w:t xml:space="preserve">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Pr>
          <w:rFonts w:ascii="Arial" w:hAnsi="Arial" w:cs="Arial"/>
          <w:color w:val="000000"/>
        </w:rPr>
        <w:t>.</w:t>
      </w:r>
    </w:p>
    <w:p w14:paraId="7F7F5895" w14:textId="5948091F" w:rsidR="00CB0764" w:rsidRPr="004D00A1" w:rsidRDefault="00CB0764" w:rsidP="00CB0764">
      <w:pPr>
        <w:pStyle w:val="Akapitzlist"/>
        <w:tabs>
          <w:tab w:val="left" w:pos="284"/>
        </w:tabs>
        <w:spacing w:after="0" w:line="360" w:lineRule="auto"/>
        <w:ind w:left="714"/>
        <w:jc w:val="both"/>
        <w:rPr>
          <w:rFonts w:ascii="Arial" w:hAnsi="Arial" w:cs="Arial"/>
          <w:b/>
          <w:color w:val="000000"/>
        </w:rPr>
      </w:pPr>
      <w:r w:rsidRPr="004D00A1">
        <w:rPr>
          <w:rFonts w:ascii="Arial" w:hAnsi="Arial" w:cs="Arial"/>
          <w:b/>
          <w:color w:val="000000"/>
        </w:rPr>
        <w:t>- pkt. 1 i 2 ma odpowiednie zastosowanie w przypadku zmiany, o której stanowi ust. 1 pkt. 4.</w:t>
      </w:r>
    </w:p>
    <w:p w14:paraId="235FEAAF" w14:textId="77777777" w:rsidR="001621C8" w:rsidRDefault="001621C8" w:rsidP="001621C8">
      <w:pPr>
        <w:pStyle w:val="Akapitzlist"/>
        <w:numPr>
          <w:ilvl w:val="0"/>
          <w:numId w:val="43"/>
        </w:numPr>
        <w:tabs>
          <w:tab w:val="left" w:pos="284"/>
        </w:tabs>
        <w:spacing w:after="0" w:line="360" w:lineRule="auto"/>
        <w:ind w:left="357" w:hanging="357"/>
        <w:jc w:val="both"/>
        <w:rPr>
          <w:rFonts w:ascii="Arial" w:hAnsi="Arial" w:cs="Arial"/>
          <w:color w:val="000000"/>
        </w:rPr>
      </w:pPr>
      <w:r w:rsidRPr="007E70F3">
        <w:rPr>
          <w:rFonts w:ascii="Arial" w:hAnsi="Arial" w:cs="Arial"/>
          <w:color w:val="000000"/>
        </w:rPr>
        <w:t>Warunkiem wprowadzenia zmiany wynagrodzenia w postaci aneksu jest wykazanie przez Wykonawcę w formie pisemnej, iż zmiany te będą miały wpływ na koszty wykonania przedmiotu umowy przez Wykonawcę.</w:t>
      </w:r>
    </w:p>
    <w:p w14:paraId="31BAFE09" w14:textId="77777777" w:rsidR="001621C8"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Pr>
          <w:rFonts w:ascii="Arial" w:hAnsi="Arial" w:cs="Arial"/>
          <w:color w:val="000000"/>
        </w:rPr>
        <w:t xml:space="preserve">Strony przewidują możliwość zmiany wynagrodzenia Wykonawcy </w:t>
      </w:r>
      <w:r w:rsidRPr="006F46CB">
        <w:rPr>
          <w:rFonts w:ascii="Arial" w:hAnsi="Arial" w:cs="Arial"/>
          <w:color w:val="000000"/>
        </w:rPr>
        <w:t>w przypadku zmiany ceny materiałów lub kosztów związanych z realizacją zamówienia na zasadach określonych poniżej</w:t>
      </w:r>
      <w:r>
        <w:rPr>
          <w:rFonts w:ascii="Arial" w:hAnsi="Arial" w:cs="Arial"/>
          <w:color w:val="000000"/>
        </w:rPr>
        <w:t>.</w:t>
      </w:r>
    </w:p>
    <w:p w14:paraId="6DB07D87" w14:textId="4C8C7134" w:rsidR="001621C8" w:rsidRPr="006F46CB"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sidRPr="006F46CB">
        <w:rPr>
          <w:rFonts w:ascii="Arial" w:hAnsi="Arial" w:cs="Arial"/>
          <w:color w:val="000000"/>
        </w:rPr>
        <w:lastRenderedPageBreak/>
        <w:t xml:space="preserve">Wynagrodzenie Wykonawcy, o którym mowa </w:t>
      </w:r>
      <w:r w:rsidRPr="00BD7473">
        <w:rPr>
          <w:rFonts w:ascii="Arial" w:hAnsi="Arial" w:cs="Arial"/>
          <w:color w:val="000000"/>
        </w:rPr>
        <w:t xml:space="preserve">w § </w:t>
      </w:r>
      <w:r w:rsidR="00453002" w:rsidRPr="00BD7473">
        <w:rPr>
          <w:rFonts w:ascii="Arial" w:hAnsi="Arial" w:cs="Arial"/>
          <w:color w:val="000000"/>
        </w:rPr>
        <w:t>3</w:t>
      </w:r>
      <w:r w:rsidRPr="00BD7473">
        <w:rPr>
          <w:rFonts w:ascii="Arial" w:hAnsi="Arial" w:cs="Arial"/>
          <w:color w:val="000000"/>
        </w:rPr>
        <w:t xml:space="preserve"> ust</w:t>
      </w:r>
      <w:r w:rsidRPr="006F46CB">
        <w:rPr>
          <w:rFonts w:ascii="Arial" w:hAnsi="Arial" w:cs="Arial"/>
          <w:color w:val="000000"/>
        </w:rPr>
        <w:t xml:space="preserve">. 1, zostanie odpowiednio zmienione (zmniejszone lub zwiększone) w wysokości wynikającej ze wskaźnika wzrostu (spadku) cen towarów i usług konsumpcyjnych publikowanego przez Główny Urząd Statystyczny - dalej jako: „wskaźnik GUS” - za poprzedni rok kalendarzowy. </w:t>
      </w:r>
    </w:p>
    <w:p w14:paraId="26CC9137"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Minimalny poziom zmiany wskaźnika GUS, w wyniku którego wynagrodzenie Wykonawcy zostanie zmienione wynosi 2 pp., w stosunku do wskaźnika wzrostu (spadku) cen towarów i usług konsumpcyjnych (poziom zmiany ceny) publikowanego przez Główny Urząd Statystyczny na dzień 1 stycznia roku kalendarzowego, w którym zawarto Umowę.</w:t>
      </w:r>
    </w:p>
    <w:p w14:paraId="10EBB77C"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Wykonawca zobowiązany jest do wykazania wpływu zmiany wskaźnika GUS na wykonanie przedmiotu Umowy. Wykazanie wpływu następuje w formie pisemnej. Wykonawca składa wyczerpujące uzasadnienie faktyczne i prawne oraz dokładne wyliczenie kwoty cen materiałów i kosztów przed i po zmianie wynagrodzenia. Zmiana wysokości wynagrodzenia Wykonawcy nastąpi o wysokość dodatkowych kosztów realizacji Umowy, które Wykonawca obowiązkowo ponosi w związku ze zmianą cen materiałów i kosztów, z zastrzeżeniem ust. </w:t>
      </w:r>
      <w:r>
        <w:rPr>
          <w:rFonts w:ascii="Arial" w:hAnsi="Arial" w:cs="Arial"/>
          <w:color w:val="000000"/>
        </w:rPr>
        <w:t>6</w:t>
      </w:r>
      <w:r w:rsidRPr="006F46CB">
        <w:rPr>
          <w:rFonts w:ascii="Arial" w:hAnsi="Arial" w:cs="Arial"/>
          <w:color w:val="000000"/>
        </w:rPr>
        <w:t xml:space="preserve"> i </w:t>
      </w:r>
      <w:r>
        <w:rPr>
          <w:rFonts w:ascii="Arial" w:hAnsi="Arial" w:cs="Arial"/>
          <w:color w:val="000000"/>
        </w:rPr>
        <w:t>7</w:t>
      </w:r>
      <w:r w:rsidRPr="006F46CB">
        <w:rPr>
          <w:rFonts w:ascii="Arial" w:hAnsi="Arial" w:cs="Arial"/>
          <w:color w:val="000000"/>
        </w:rPr>
        <w:t xml:space="preserve">. </w:t>
      </w:r>
    </w:p>
    <w:p w14:paraId="3DEAD4FB" w14:textId="338785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Strony przewidują możliwość zmiany wynagrodzenia na podstawie ust. </w:t>
      </w:r>
      <w:r>
        <w:rPr>
          <w:rFonts w:ascii="Arial" w:hAnsi="Arial" w:cs="Arial"/>
          <w:color w:val="000000"/>
        </w:rPr>
        <w:t>6-8</w:t>
      </w:r>
      <w:r w:rsidRPr="006F46CB">
        <w:rPr>
          <w:rFonts w:ascii="Arial" w:hAnsi="Arial" w:cs="Arial"/>
          <w:color w:val="000000"/>
        </w:rPr>
        <w:t xml:space="preserve"> po upływie 6 miesięcy wykonywania </w:t>
      </w:r>
      <w:r w:rsidR="00BD7473">
        <w:rPr>
          <w:rFonts w:ascii="Arial" w:hAnsi="Arial" w:cs="Arial"/>
          <w:color w:val="000000"/>
        </w:rPr>
        <w:t>dostaw</w:t>
      </w:r>
      <w:r w:rsidRPr="006F46CB">
        <w:rPr>
          <w:rFonts w:ascii="Arial" w:hAnsi="Arial" w:cs="Arial"/>
          <w:color w:val="000000"/>
        </w:rPr>
        <w:t xml:space="preserve">. </w:t>
      </w:r>
    </w:p>
    <w:p w14:paraId="74F97F37" w14:textId="3C4C97D0" w:rsidR="001621C8" w:rsidRPr="006F46CB"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Maksymalna wartość zmiany wynagrodzenia, o której mowa w ust. </w:t>
      </w:r>
      <w:r>
        <w:rPr>
          <w:rFonts w:ascii="Arial" w:hAnsi="Arial" w:cs="Arial"/>
          <w:color w:val="000000"/>
        </w:rPr>
        <w:t>6-9</w:t>
      </w:r>
      <w:r w:rsidRPr="006F46CB">
        <w:rPr>
          <w:rFonts w:ascii="Arial" w:hAnsi="Arial" w:cs="Arial"/>
          <w:color w:val="000000"/>
        </w:rPr>
        <w:t xml:space="preserve">, wynosi łącznie 10% wartości wynagrodzenia brutto Wykonawcy, określonego w </w:t>
      </w:r>
      <w:r>
        <w:rPr>
          <w:rFonts w:ascii="Arial" w:hAnsi="Arial" w:cs="Arial"/>
          <w:color w:val="000000"/>
        </w:rPr>
        <w:t xml:space="preserve">§ </w:t>
      </w:r>
      <w:r w:rsidR="00BD7473">
        <w:rPr>
          <w:rFonts w:ascii="Arial" w:hAnsi="Arial" w:cs="Arial"/>
          <w:color w:val="000000"/>
        </w:rPr>
        <w:t>3</w:t>
      </w:r>
      <w:r>
        <w:rPr>
          <w:rFonts w:ascii="Arial" w:hAnsi="Arial" w:cs="Arial"/>
          <w:color w:val="000000"/>
        </w:rPr>
        <w:t xml:space="preserve"> </w:t>
      </w:r>
      <w:r w:rsidRPr="006F46CB">
        <w:rPr>
          <w:rFonts w:ascii="Arial" w:hAnsi="Arial" w:cs="Arial"/>
          <w:color w:val="000000"/>
        </w:rPr>
        <w:t>ust. 1 Umowy</w:t>
      </w:r>
      <w:r w:rsidR="0013518D">
        <w:rPr>
          <w:rFonts w:ascii="Arial" w:hAnsi="Arial" w:cs="Arial"/>
          <w:color w:val="000000"/>
        </w:rPr>
        <w:t>, pod warunkiem że nie przekracza to kwoty z art. 2 pkt. 1 Ustawy PZP</w:t>
      </w:r>
      <w:r w:rsidRPr="006F46CB">
        <w:rPr>
          <w:rFonts w:ascii="Arial" w:hAnsi="Arial" w:cs="Arial"/>
          <w:color w:val="000000"/>
        </w:rPr>
        <w:t xml:space="preserve">. </w:t>
      </w:r>
    </w:p>
    <w:p w14:paraId="22925F9D"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Zmiana Umowy skutkuje zmianą wynagrodzenia jedynie w zakresie płatności realizowanych po dacie złożenia wniosku, pod warunkiem zawarcia aneksu do Umowy i zaakceptowaniu wniosków przez Zamawiającego. </w:t>
      </w:r>
    </w:p>
    <w:p w14:paraId="12BFCA32" w14:textId="0E9B2AEC" w:rsidR="000175C7" w:rsidRDefault="000175C7" w:rsidP="00F8737A">
      <w:pPr>
        <w:ind w:hanging="284"/>
        <w:jc w:val="center"/>
        <w:rPr>
          <w:rFonts w:ascii="Arial" w:eastAsia="Calibri" w:hAnsi="Arial" w:cs="Arial"/>
          <w:b/>
          <w:sz w:val="22"/>
          <w:szCs w:val="22"/>
        </w:rPr>
      </w:pPr>
      <w:r>
        <w:rPr>
          <w:rFonts w:ascii="Arial" w:hAnsi="Arial" w:cs="Arial"/>
          <w:b/>
          <w:sz w:val="22"/>
          <w:szCs w:val="22"/>
        </w:rPr>
        <w:t xml:space="preserve">§ </w:t>
      </w:r>
      <w:r w:rsidR="00BD7473">
        <w:rPr>
          <w:rFonts w:ascii="Arial" w:hAnsi="Arial" w:cs="Arial"/>
          <w:b/>
          <w:sz w:val="22"/>
          <w:szCs w:val="22"/>
        </w:rPr>
        <w:t>7</w:t>
      </w:r>
    </w:p>
    <w:p w14:paraId="62BC8F24" w14:textId="77777777" w:rsidR="000175C7" w:rsidRDefault="000175C7" w:rsidP="00F8737A">
      <w:pPr>
        <w:spacing w:after="120"/>
        <w:ind w:hanging="284"/>
        <w:jc w:val="center"/>
        <w:rPr>
          <w:rFonts w:ascii="Arial" w:hAnsi="Arial" w:cs="Arial"/>
          <w:b/>
          <w:sz w:val="22"/>
          <w:szCs w:val="22"/>
        </w:rPr>
      </w:pPr>
      <w:r>
        <w:rPr>
          <w:rFonts w:ascii="Arial" w:hAnsi="Arial" w:cs="Arial"/>
          <w:b/>
          <w:sz w:val="22"/>
          <w:szCs w:val="22"/>
        </w:rPr>
        <w:t>Przetwarzane danych osobowych Wykonawcy jako osoby fizycznej</w:t>
      </w:r>
      <w:r>
        <w:rPr>
          <w:rStyle w:val="Odwoanieprzypisudolnego"/>
          <w:rFonts w:ascii="Arial" w:hAnsi="Arial" w:cs="Arial"/>
          <w:b/>
          <w:sz w:val="22"/>
          <w:szCs w:val="22"/>
        </w:rPr>
        <w:footnoteReference w:id="2"/>
      </w:r>
      <w:r>
        <w:rPr>
          <w:rFonts w:ascii="Arial" w:hAnsi="Arial" w:cs="Arial"/>
          <w:b/>
          <w:sz w:val="22"/>
          <w:szCs w:val="22"/>
        </w:rPr>
        <w:t>, odpowiednio osób reprezentujących Wykonawcę lub osób realizujących umowę ze strony Wykonawcy.</w:t>
      </w:r>
    </w:p>
    <w:p w14:paraId="76CC540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Administratorem Pani/Pana danych osobowych jest </w:t>
      </w:r>
      <w:r>
        <w:rPr>
          <w:rFonts w:ascii="Arial" w:eastAsia="Arial Unicode MS" w:hAnsi="Arial" w:cs="Arial"/>
        </w:rPr>
        <w:t xml:space="preserve">Zakład Gospodarki Komunalnej </w:t>
      </w:r>
      <w:r>
        <w:rPr>
          <w:rFonts w:ascii="Arial" w:eastAsia="Arial Unicode MS" w:hAnsi="Arial" w:cs="Arial"/>
        </w:rPr>
        <w:br/>
        <w:t xml:space="preserve">w Grodzisku Mazowieckim Sp. z o.o. 05-825 Chrzanów Duży </w:t>
      </w:r>
      <w:r w:rsidR="00A74DC9">
        <w:rPr>
          <w:rFonts w:ascii="Arial" w:eastAsia="Arial Unicode MS" w:hAnsi="Arial" w:cs="Arial"/>
        </w:rPr>
        <w:t>ul. Ekologiczna 1,</w:t>
      </w:r>
      <w:r>
        <w:rPr>
          <w:rFonts w:ascii="Arial" w:eastAsia="Arial Unicode MS" w:hAnsi="Arial" w:cs="Arial"/>
        </w:rPr>
        <w:t xml:space="preserve"> tel./fax. 22 / 755 51 97.</w:t>
      </w:r>
    </w:p>
    <w:p w14:paraId="17BFBB34"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sprawach związanych z Pani/Pana danymi proszę kontaktować się z Administratorem.</w:t>
      </w:r>
    </w:p>
    <w:p w14:paraId="317D71B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przetwarzane będą na podstawie art. 6 ust. 1 lit. b, c i f RODO w celu zawarcia i realizacji Umowy, w celach archiwalnych </w:t>
      </w:r>
      <w:r w:rsidRPr="00F60EAA">
        <w:rPr>
          <w:rFonts w:ascii="Arial" w:hAnsi="Arial" w:cs="Arial"/>
          <w:lang w:eastAsia="pl-PL"/>
        </w:rPr>
        <w:t>wynikających z art. 33 i 34</w:t>
      </w:r>
      <w:r>
        <w:rPr>
          <w:rFonts w:ascii="Arial" w:hAnsi="Arial" w:cs="Arial"/>
          <w:lang w:eastAsia="pl-PL"/>
        </w:rPr>
        <w:t xml:space="preserve"> ustawy z dnia 14 lipca 1983 r. o narodowym zasobie archiwalnym i archiwach, w celach </w:t>
      </w:r>
      <w:r>
        <w:rPr>
          <w:rFonts w:ascii="Arial" w:hAnsi="Arial" w:cs="Arial"/>
          <w:lang w:eastAsia="pl-PL"/>
        </w:rPr>
        <w:lastRenderedPageBreak/>
        <w:t>dotyczących prowadzonych pomiędzy Zamawiającym, a Wykonawcą rozliczeń oraz w celach wynikających z prawnie uzasadnionych interesów administratora tj. w celach kontaktowych oraz w celu ewentualnego dochodzenia roszczeń lub obrony przed roszczeniami.</w:t>
      </w:r>
    </w:p>
    <w:p w14:paraId="3480395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Odbiorcami Pani/Pana danych osobowych będą osoby lub podmioty, upoważnione do dostępu do Pani/Pana danych osobowych na podstawie obowiązujących przepisów prawa, którym udostępniona zostanie dokumentacja postępowania zgodnie z obowiązującymi przepisami, w tym także pracownicy Zamawiającego.</w:t>
      </w:r>
    </w:p>
    <w:p w14:paraId="3623CF57" w14:textId="39D748EA"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przechowywane będą przez okres realizacji niniejszej umowy. </w:t>
      </w:r>
      <w:r w:rsidR="00670B95">
        <w:rPr>
          <w:rFonts w:ascii="Arial" w:hAnsi="Arial" w:cs="Arial"/>
          <w:lang w:eastAsia="pl-PL"/>
        </w:rPr>
        <w:t>Ponadto, umowy wraz z dokumentacją dotyczącą ich realizacji</w:t>
      </w:r>
      <w:r w:rsidR="00A8594D">
        <w:rPr>
          <w:rFonts w:ascii="Arial" w:hAnsi="Arial" w:cs="Arial"/>
          <w:lang w:eastAsia="pl-PL"/>
        </w:rPr>
        <w:t xml:space="preserve"> przechowywane są u</w:t>
      </w:r>
      <w:r w:rsidR="0094090F">
        <w:rPr>
          <w:rFonts w:ascii="Arial" w:hAnsi="Arial" w:cs="Arial"/>
          <w:lang w:eastAsia="pl-PL"/>
        </w:rPr>
        <w:t> </w:t>
      </w:r>
      <w:r w:rsidR="00A8594D">
        <w:rPr>
          <w:rFonts w:ascii="Arial" w:hAnsi="Arial" w:cs="Arial"/>
          <w:lang w:eastAsia="pl-PL"/>
        </w:rPr>
        <w:t>Administratora przez okres 10 lat. Okres przechowywania liczony jest od dnia 1</w:t>
      </w:r>
      <w:r w:rsidR="0094090F">
        <w:rPr>
          <w:rFonts w:ascii="Arial" w:hAnsi="Arial" w:cs="Arial"/>
          <w:lang w:eastAsia="pl-PL"/>
        </w:rPr>
        <w:t> </w:t>
      </w:r>
      <w:r w:rsidR="00A8594D">
        <w:rPr>
          <w:rFonts w:ascii="Arial" w:hAnsi="Arial" w:cs="Arial"/>
          <w:lang w:eastAsia="pl-PL"/>
        </w:rPr>
        <w:t xml:space="preserve">stycznia roku następnego </w:t>
      </w:r>
      <w:r w:rsidR="00C6136C">
        <w:rPr>
          <w:rFonts w:ascii="Arial" w:hAnsi="Arial" w:cs="Arial"/>
          <w:lang w:eastAsia="pl-PL"/>
        </w:rPr>
        <w:t xml:space="preserve">po ostatecznym </w:t>
      </w:r>
      <w:r w:rsidR="00A8594D">
        <w:rPr>
          <w:rFonts w:ascii="Arial" w:hAnsi="Arial" w:cs="Arial"/>
          <w:lang w:eastAsia="pl-PL"/>
        </w:rPr>
        <w:t>zakończeni</w:t>
      </w:r>
      <w:r w:rsidR="00C6136C">
        <w:rPr>
          <w:rFonts w:ascii="Arial" w:hAnsi="Arial" w:cs="Arial"/>
          <w:lang w:eastAsia="pl-PL"/>
        </w:rPr>
        <w:t>u</w:t>
      </w:r>
      <w:r w:rsidR="00A8594D">
        <w:rPr>
          <w:rFonts w:ascii="Arial" w:hAnsi="Arial" w:cs="Arial"/>
          <w:lang w:eastAsia="pl-PL"/>
        </w:rPr>
        <w:t xml:space="preserve"> sprawy. Po upływie okresu przechowywania, dokumentacja niearchiwalna, po uzyskaniu zgody dyrektora właściwego archiwum państwowego, podlega brakowaniu.</w:t>
      </w:r>
    </w:p>
    <w:p w14:paraId="16D5FA33"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Obowiązek podania przez Panią/Pana danych osobowych bezpośrednio Pani/Pana dotyczących jest związany z udziałem w postępowaniu o udzielenie zamówienia publicznego; w konsekwencji niepodania niemożliwe będzie zawarcie umowy.</w:t>
      </w:r>
    </w:p>
    <w:p w14:paraId="29EC35D8"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odniesieniu do Pani/Pana danych osobowych decyzje nie będą podejmowane w sposób zautomatyzowany.</w:t>
      </w:r>
    </w:p>
    <w:p w14:paraId="65DA659A"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Posiada Pani/Pan:</w:t>
      </w:r>
    </w:p>
    <w:p w14:paraId="06789F63"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15 RODO prawo dostępu do danych osobowych Pani/Pana dotyczących;</w:t>
      </w:r>
    </w:p>
    <w:p w14:paraId="5C8755A8"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16 RODO prawo do sprostowania Pani/Pana danych osobowych;</w:t>
      </w:r>
    </w:p>
    <w:p w14:paraId="4EEDECD1"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8A2DF27"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przenoszenia danych osobowych, o którym mowa w art. 20 RODO;</w:t>
      </w:r>
    </w:p>
    <w:p w14:paraId="3B578AC0"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wniesienia skargi do Prezesa Urzędu Ochrony Danych Osobowych, gdy uzna Pani/Pan, że przetwarzanie danych osobowych Pani/Pana dotyczących narusza przepisy RODO.</w:t>
      </w:r>
    </w:p>
    <w:p w14:paraId="2872A85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i/>
          <w:lang w:eastAsia="pl-PL"/>
        </w:rPr>
      </w:pPr>
      <w:r>
        <w:rPr>
          <w:rFonts w:ascii="Arial" w:hAnsi="Arial" w:cs="Arial"/>
          <w:lang w:eastAsia="pl-PL"/>
        </w:rPr>
        <w:t>Nie przysługuje Pani/Panu:</w:t>
      </w:r>
    </w:p>
    <w:p w14:paraId="51B0DB1C" w14:textId="77777777" w:rsidR="00F851BA" w:rsidRDefault="00F851BA" w:rsidP="00F851BA">
      <w:pPr>
        <w:pStyle w:val="Akapitzlist"/>
        <w:numPr>
          <w:ilvl w:val="0"/>
          <w:numId w:val="33"/>
        </w:numPr>
        <w:suppressAutoHyphens w:val="0"/>
        <w:spacing w:after="0" w:line="360" w:lineRule="auto"/>
        <w:ind w:left="714" w:hanging="357"/>
        <w:contextualSpacing/>
        <w:jc w:val="both"/>
        <w:rPr>
          <w:rFonts w:ascii="Arial" w:hAnsi="Arial" w:cs="Arial"/>
          <w:i/>
          <w:lang w:eastAsia="pl-PL"/>
        </w:rPr>
      </w:pPr>
      <w:r>
        <w:rPr>
          <w:rFonts w:ascii="Arial" w:hAnsi="Arial" w:cs="Arial"/>
          <w:lang w:eastAsia="pl-PL"/>
        </w:rPr>
        <w:lastRenderedPageBreak/>
        <w:t>w związku z art. 17 ust. 3 lit. b, d lub e RODO prawo do usunięcia danych osobowych;</w:t>
      </w:r>
    </w:p>
    <w:p w14:paraId="08D2A248" w14:textId="286EDD2F" w:rsidR="00F851BA" w:rsidRPr="00D63F6D" w:rsidRDefault="00F851BA" w:rsidP="00F851BA">
      <w:pPr>
        <w:pStyle w:val="Akapitzlist"/>
        <w:numPr>
          <w:ilvl w:val="0"/>
          <w:numId w:val="33"/>
        </w:numPr>
        <w:suppressAutoHyphens w:val="0"/>
        <w:spacing w:after="0" w:line="360" w:lineRule="auto"/>
        <w:ind w:left="714" w:hanging="357"/>
        <w:contextualSpacing/>
        <w:jc w:val="both"/>
        <w:rPr>
          <w:rFonts w:ascii="Arial" w:hAnsi="Arial" w:cs="Arial"/>
          <w:b/>
          <w:bCs/>
        </w:rPr>
      </w:pPr>
      <w:r>
        <w:rPr>
          <w:rFonts w:ascii="Arial" w:hAnsi="Arial" w:cs="Arial"/>
          <w:lang w:eastAsia="pl-PL"/>
        </w:rPr>
        <w:t xml:space="preserve">na podstawie art. 21 RODO prawo sprzeciwu, wobec przetwarzania danych osobowych w sytuacji gdy podstawą prawną przetwarzania Pani/Pana danych osobowych jest art. 6 ust. 1 lit. b i c RODO. </w:t>
      </w:r>
    </w:p>
    <w:p w14:paraId="402817A9" w14:textId="36F8D2B3"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Kategorie danych osobowych: dane zwykłe.</w:t>
      </w:r>
    </w:p>
    <w:p w14:paraId="02B7F0CD" w14:textId="713A49A6"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Źródło pochodzenia danych: Wykonawca.</w:t>
      </w:r>
    </w:p>
    <w:p w14:paraId="3E8C98A0" w14:textId="7AC74633" w:rsidR="000175C7" w:rsidRDefault="000175C7" w:rsidP="00F8737A">
      <w:pPr>
        <w:jc w:val="center"/>
        <w:rPr>
          <w:rFonts w:ascii="Arial" w:hAnsi="Arial" w:cs="Arial"/>
          <w:b/>
          <w:bCs/>
          <w:sz w:val="22"/>
          <w:szCs w:val="22"/>
        </w:rPr>
      </w:pPr>
      <w:r>
        <w:rPr>
          <w:rFonts w:ascii="Arial" w:hAnsi="Arial" w:cs="Arial"/>
          <w:b/>
          <w:bCs/>
          <w:sz w:val="22"/>
          <w:szCs w:val="22"/>
        </w:rPr>
        <w:t xml:space="preserve">§ </w:t>
      </w:r>
      <w:r w:rsidR="00BD7473">
        <w:rPr>
          <w:rFonts w:ascii="Arial" w:hAnsi="Arial" w:cs="Arial"/>
          <w:b/>
          <w:bCs/>
          <w:sz w:val="22"/>
          <w:szCs w:val="22"/>
        </w:rPr>
        <w:t>8</w:t>
      </w:r>
    </w:p>
    <w:p w14:paraId="32C7FE54" w14:textId="77777777" w:rsidR="000175C7" w:rsidRDefault="000175C7" w:rsidP="00F8737A">
      <w:pPr>
        <w:spacing w:after="120"/>
        <w:jc w:val="center"/>
        <w:rPr>
          <w:rFonts w:ascii="Arial" w:hAnsi="Arial" w:cs="Arial"/>
          <w:b/>
          <w:bCs/>
          <w:sz w:val="22"/>
          <w:szCs w:val="22"/>
        </w:rPr>
      </w:pPr>
      <w:r>
        <w:rPr>
          <w:rFonts w:ascii="Arial" w:hAnsi="Arial" w:cs="Arial"/>
          <w:b/>
          <w:bCs/>
          <w:sz w:val="22"/>
          <w:szCs w:val="22"/>
        </w:rPr>
        <w:t>Postanowienie końcowe</w:t>
      </w:r>
    </w:p>
    <w:p w14:paraId="3D74ABF1"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Ewentualne spory powstałe na tle realizacji Umowy Strony  zobowiązują się rozwiązać             w drodze negocjacji, a w przypadku braku możliwości rozstrzygnięcia poddać je pod rozstrzygnięcie sądu miejscowo właściwego dla siedziby Zamawiającego.</w:t>
      </w:r>
    </w:p>
    <w:p w14:paraId="3FF504B5"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 xml:space="preserve">W sprawach nie uregulowanych w Umowie będą miały zastosowanie przepisy ustaw: Prawo zamówień publicznych, Kodeks Cywilny i inne przepisy właściwe dla przedmiotu Umowy. </w:t>
      </w:r>
    </w:p>
    <w:p w14:paraId="35C26A86" w14:textId="77777777" w:rsidR="00B61D27" w:rsidRDefault="000175C7" w:rsidP="00B61D27">
      <w:pPr>
        <w:pStyle w:val="ListParagraph1"/>
        <w:numPr>
          <w:ilvl w:val="0"/>
          <w:numId w:val="34"/>
        </w:numPr>
        <w:spacing w:after="0" w:line="360" w:lineRule="auto"/>
        <w:ind w:left="357" w:hanging="357"/>
        <w:jc w:val="both"/>
        <w:rPr>
          <w:rFonts w:ascii="Arial" w:hAnsi="Arial" w:cs="Arial"/>
        </w:rPr>
      </w:pPr>
      <w:r>
        <w:rPr>
          <w:rFonts w:ascii="Arial" w:hAnsi="Arial" w:cs="Arial"/>
        </w:rPr>
        <w:t>Zmiany treści Umowy wymagają formy pisemnej pod rygorem nieważności.</w:t>
      </w:r>
    </w:p>
    <w:p w14:paraId="7E7D5731" w14:textId="77777777" w:rsidR="00B61D27" w:rsidRPr="00B61D27" w:rsidRDefault="00B61D27" w:rsidP="00B61D27">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Osobą merytoryczną ze strony Zamawiającego jest:…………………., tel.……………….</w:t>
      </w:r>
    </w:p>
    <w:p w14:paraId="2986DBB4" w14:textId="77777777" w:rsidR="006760E6" w:rsidRPr="00B61D27" w:rsidRDefault="006760E6" w:rsidP="006760E6">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 xml:space="preserve">Osobą merytoryczną ze strony </w:t>
      </w:r>
      <w:r>
        <w:rPr>
          <w:rFonts w:ascii="Arial" w:eastAsiaTheme="minorEastAsia" w:hAnsi="Arial" w:cs="Arial"/>
          <w:kern w:val="0"/>
          <w:lang w:eastAsia="pl-PL"/>
        </w:rPr>
        <w:t>Wykonawcy</w:t>
      </w:r>
      <w:r w:rsidRPr="00B61D27">
        <w:rPr>
          <w:rFonts w:ascii="Arial" w:eastAsiaTheme="minorEastAsia" w:hAnsi="Arial" w:cs="Arial"/>
          <w:kern w:val="0"/>
          <w:lang w:eastAsia="pl-PL"/>
        </w:rPr>
        <w:t xml:space="preserve"> jest:…………………., tel.……………….</w:t>
      </w:r>
    </w:p>
    <w:p w14:paraId="35A74742" w14:textId="1128B12A"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eastAsia="SimSun" w:hAnsi="Arial" w:cs="Arial"/>
          <w:lang w:eastAsia="zh-CN"/>
        </w:rPr>
        <w:t xml:space="preserve">Strony oświadczają, iż w zakresie przetwarzania danych osobowych przestrzegają przepisów Rozporządzenia Parlamentu Europejskiego i Rady (UE) 2016/679 z dnia </w:t>
      </w:r>
      <w:r w:rsidR="0094090F">
        <w:rPr>
          <w:rFonts w:ascii="Arial" w:eastAsia="SimSun" w:hAnsi="Arial" w:cs="Arial"/>
          <w:lang w:eastAsia="zh-CN"/>
        </w:rPr>
        <w:t xml:space="preserve">                </w:t>
      </w:r>
      <w:r>
        <w:rPr>
          <w:rFonts w:ascii="Arial" w:eastAsia="SimSun" w:hAnsi="Arial" w:cs="Arial"/>
          <w:lang w:eastAsia="zh-CN"/>
        </w:rPr>
        <w:t xml:space="preserve">27 kwietnia 2016 r. w sprawie ochrony osób fizycznych w związku z przetwarzaniem danych osobowych  i w sprawie swobodnego przepływu takich danych oraz uchylenia dyrektywy 95/46/WE (ogólne rozporządzenie o ochronie danych). </w:t>
      </w:r>
    </w:p>
    <w:p w14:paraId="6D6571A9"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Umowę sporządzono w trzech jednobrzmiących egzemplarzach – jeden dla Wykonawcy                i dwa dla Zamawiającego.</w:t>
      </w:r>
    </w:p>
    <w:p w14:paraId="67C6538F"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Załączniki do Umowy:</w:t>
      </w:r>
    </w:p>
    <w:p w14:paraId="04C17671" w14:textId="77777777" w:rsidR="00BD7473" w:rsidRDefault="00B61D27" w:rsidP="002E233C">
      <w:pPr>
        <w:pStyle w:val="ListParagraph1"/>
        <w:spacing w:after="0" w:line="360" w:lineRule="auto"/>
        <w:ind w:left="357" w:hanging="357"/>
        <w:jc w:val="both"/>
        <w:rPr>
          <w:rFonts w:ascii="Arial" w:hAnsi="Arial" w:cs="Arial"/>
        </w:rPr>
      </w:pPr>
      <w:r>
        <w:rPr>
          <w:rFonts w:ascii="Arial" w:hAnsi="Arial" w:cs="Arial"/>
        </w:rPr>
        <w:t xml:space="preserve">       </w:t>
      </w:r>
      <w:r w:rsidR="000175C7">
        <w:rPr>
          <w:rFonts w:ascii="Arial" w:hAnsi="Arial" w:cs="Arial"/>
        </w:rPr>
        <w:t>Załącznik nr 1 – formularz asortymentowo-cenowy</w:t>
      </w:r>
      <w:r w:rsidR="00BD7473">
        <w:rPr>
          <w:rFonts w:ascii="Arial" w:hAnsi="Arial" w:cs="Arial"/>
        </w:rPr>
        <w:t>;</w:t>
      </w:r>
    </w:p>
    <w:p w14:paraId="3E8075D5" w14:textId="7A88F3B2" w:rsidR="000175C7" w:rsidRDefault="00BD7473" w:rsidP="002E233C">
      <w:pPr>
        <w:pStyle w:val="ListParagraph1"/>
        <w:spacing w:after="0" w:line="360" w:lineRule="auto"/>
        <w:ind w:left="357" w:hanging="357"/>
        <w:jc w:val="both"/>
        <w:rPr>
          <w:rFonts w:ascii="Arial" w:hAnsi="Arial" w:cs="Arial"/>
        </w:rPr>
      </w:pPr>
      <w:r>
        <w:rPr>
          <w:rFonts w:ascii="Arial" w:hAnsi="Arial" w:cs="Arial"/>
        </w:rPr>
        <w:t xml:space="preserve">       Załącznik nr 2 – protokół odbioru</w:t>
      </w:r>
      <w:r w:rsidR="000175C7">
        <w:rPr>
          <w:rFonts w:ascii="Arial" w:hAnsi="Arial" w:cs="Arial"/>
        </w:rPr>
        <w:t>.</w:t>
      </w:r>
    </w:p>
    <w:p w14:paraId="613540E5" w14:textId="77777777" w:rsidR="000175C7" w:rsidRDefault="000175C7" w:rsidP="000175C7">
      <w:pPr>
        <w:pStyle w:val="ListParagraph1"/>
        <w:spacing w:after="0" w:line="360" w:lineRule="auto"/>
        <w:ind w:left="360"/>
        <w:jc w:val="both"/>
        <w:rPr>
          <w:rFonts w:ascii="Arial" w:hAnsi="Arial" w:cs="Arial"/>
        </w:rPr>
      </w:pPr>
    </w:p>
    <w:p w14:paraId="53078D32" w14:textId="77777777" w:rsidR="000175C7" w:rsidRDefault="000175C7" w:rsidP="000175C7">
      <w:pPr>
        <w:pStyle w:val="ListParagraph1"/>
        <w:spacing w:after="0" w:line="360" w:lineRule="auto"/>
        <w:ind w:left="360"/>
        <w:jc w:val="both"/>
        <w:rPr>
          <w:rFonts w:ascii="Arial" w:hAnsi="Arial" w:cs="Arial"/>
          <w:b/>
          <w:bCs/>
          <w:i/>
          <w:iCs/>
          <w:color w:val="000000"/>
        </w:rPr>
      </w:pPr>
      <w:r>
        <w:rPr>
          <w:rFonts w:ascii="Arial" w:hAnsi="Arial" w:cs="Arial"/>
          <w:b/>
          <w:bCs/>
          <w:i/>
          <w:iCs/>
          <w:color w:val="000000"/>
        </w:rPr>
        <w:t>ZAMAWIAJĄCY:</w:t>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t xml:space="preserve">               WYKONAWCA:</w:t>
      </w:r>
    </w:p>
    <w:p w14:paraId="63C0A89B" w14:textId="77777777" w:rsidR="000175C7" w:rsidRDefault="000175C7" w:rsidP="005C322D">
      <w:pPr>
        <w:shd w:val="clear" w:color="auto" w:fill="FFFFFF"/>
        <w:autoSpaceDE w:val="0"/>
        <w:rPr>
          <w:rFonts w:ascii="Arial" w:hAnsi="Arial" w:cs="Arial"/>
          <w:sz w:val="22"/>
          <w:szCs w:val="22"/>
        </w:rPr>
      </w:pPr>
    </w:p>
    <w:sectPr w:rsidR="000175C7" w:rsidSect="00F9767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0C377" w14:textId="77777777" w:rsidR="00A85091" w:rsidRDefault="00A85091" w:rsidP="000F0277">
      <w:r>
        <w:separator/>
      </w:r>
    </w:p>
  </w:endnote>
  <w:endnote w:type="continuationSeparator" w:id="0">
    <w:p w14:paraId="6052183B" w14:textId="77777777" w:rsidR="00A85091" w:rsidRDefault="00A85091" w:rsidP="000F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ambria"/>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AC1F" w14:textId="77777777" w:rsidR="00897BA9" w:rsidRPr="006A01B5" w:rsidRDefault="00897BA9" w:rsidP="006A01B5">
    <w:pPr>
      <w:pStyle w:val="Nagwek"/>
      <w:ind w:left="-1134" w:right="-1134"/>
      <w:jc w:val="center"/>
      <w:rPr>
        <w:rFonts w:eastAsia="Times New Roman" w:cs="Tahoma"/>
        <w:color w:val="808080"/>
      </w:rPr>
    </w:pPr>
    <w:r>
      <w:rPr>
        <w:rFonts w:eastAsia="Times New Roman" w:cs="Tahoma"/>
        <w:color w:val="808080"/>
      </w:rPr>
      <w:t>__________________________________________________________________________</w:t>
    </w:r>
  </w:p>
  <w:p w14:paraId="1DFFED9E"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kapitał zakładowy 11 410 000 zł</w:t>
    </w:r>
    <w:r>
      <w:rPr>
        <w:rFonts w:eastAsia="Times New Roman" w:cs="Tahoma"/>
        <w:color w:val="808080"/>
        <w:sz w:val="16"/>
        <w:szCs w:val="16"/>
      </w:rPr>
      <w:t xml:space="preserve">, </w:t>
    </w:r>
    <w:r w:rsidRPr="006A01B5">
      <w:rPr>
        <w:rFonts w:eastAsia="Times New Roman" w:cs="Tahoma"/>
        <w:color w:val="808080"/>
        <w:sz w:val="16"/>
        <w:szCs w:val="16"/>
      </w:rPr>
      <w:t xml:space="preserve"> zarejestrowany w Sądzie Rejonowym dla m. st. Warszawy w Warszawie</w:t>
    </w:r>
  </w:p>
  <w:p w14:paraId="7E4B7D64"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 xml:space="preserve"> XIV Wydział Gospodarczy Krajowego Rejestru Sądowego,</w:t>
    </w:r>
  </w:p>
  <w:p w14:paraId="311671F8" w14:textId="77777777" w:rsidR="00897BA9" w:rsidRPr="006A01B5" w:rsidRDefault="00897BA9" w:rsidP="00015194">
    <w:pPr>
      <w:pStyle w:val="Stopka"/>
      <w:jc w:val="center"/>
      <w:rPr>
        <w:sz w:val="16"/>
        <w:szCs w:val="16"/>
      </w:rPr>
    </w:pPr>
    <w:r w:rsidRPr="006A01B5">
      <w:rPr>
        <w:rFonts w:eastAsia="Times New Roman" w:cs="Tahoma"/>
        <w:color w:val="808080"/>
        <w:sz w:val="16"/>
        <w:szCs w:val="16"/>
      </w:rPr>
      <w:t>KRS: 0000444249  NIP: 529-180-05-40 REGON: 146470221</w:t>
    </w:r>
  </w:p>
  <w:p w14:paraId="451F0EAF" w14:textId="77777777" w:rsidR="00897BA9" w:rsidRPr="00015194" w:rsidRDefault="00897BA9">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928BC" w14:textId="77777777" w:rsidR="00A85091" w:rsidRDefault="00A85091" w:rsidP="000F0277">
      <w:r>
        <w:separator/>
      </w:r>
    </w:p>
  </w:footnote>
  <w:footnote w:type="continuationSeparator" w:id="0">
    <w:p w14:paraId="1C61322D" w14:textId="77777777" w:rsidR="00A85091" w:rsidRDefault="00A85091" w:rsidP="000F0277">
      <w:r>
        <w:continuationSeparator/>
      </w:r>
    </w:p>
  </w:footnote>
  <w:footnote w:id="1">
    <w:p w14:paraId="128ED9CB" w14:textId="77777777" w:rsidR="00446D43" w:rsidRDefault="00897BA9" w:rsidP="00446D43">
      <w:pPr>
        <w:tabs>
          <w:tab w:val="left" w:pos="383"/>
        </w:tabs>
        <w:ind w:right="-2"/>
        <w:jc w:val="both"/>
        <w:rPr>
          <w:rFonts w:ascii="Calibri" w:eastAsia="Times New Roman" w:hAnsi="Calibri" w:cs="Calibri"/>
          <w:sz w:val="18"/>
          <w:szCs w:val="18"/>
          <w:lang w:eastAsia="pl-PL"/>
        </w:rPr>
      </w:pPr>
      <w:r w:rsidRPr="00AD0F1F">
        <w:rPr>
          <w:rFonts w:ascii="Calibri" w:eastAsia="Times New Roman" w:hAnsi="Calibri" w:cs="Calibri"/>
          <w:sz w:val="18"/>
          <w:szCs w:val="18"/>
          <w:vertAlign w:val="superscript"/>
          <w:lang w:eastAsia="pl-PL"/>
        </w:rPr>
        <w:footnoteRef/>
      </w:r>
      <w:r>
        <w:rPr>
          <w:rFonts w:ascii="Calibri" w:eastAsia="Times New Roman" w:hAnsi="Calibri" w:cs="Calibri"/>
          <w:sz w:val="18"/>
          <w:szCs w:val="18"/>
          <w:lang w:eastAsia="pl-PL"/>
        </w:rPr>
        <w:t xml:space="preserve"> </w:t>
      </w:r>
      <w:r w:rsidRPr="00E719BA">
        <w:rPr>
          <w:rFonts w:ascii="Calibri" w:eastAsia="Times New Roman" w:hAnsi="Calibri" w:cs="Calibri"/>
          <w:sz w:val="18"/>
          <w:szCs w:val="18"/>
          <w:lang w:eastAsia="pl-PL"/>
        </w:rPr>
        <w:t>W</w:t>
      </w:r>
      <w:r>
        <w:rPr>
          <w:rFonts w:ascii="Calibri" w:eastAsia="Times New Roman" w:hAnsi="Calibri" w:cs="Calibri"/>
          <w:sz w:val="18"/>
          <w:szCs w:val="18"/>
          <w:lang w:eastAsia="pl-PL"/>
        </w:rPr>
        <w:t xml:space="preserve"> przypadku składania oferty </w:t>
      </w:r>
      <w:r w:rsidRPr="00E719BA">
        <w:rPr>
          <w:rFonts w:ascii="Calibri" w:eastAsia="Times New Roman" w:hAnsi="Calibri" w:cs="Calibri"/>
          <w:sz w:val="18"/>
          <w:szCs w:val="18"/>
          <w:lang w:eastAsia="pl-PL"/>
        </w:rPr>
        <w:t xml:space="preserve">przez Wykonawcę będącego osobą fizyczną nieprowadzącą działalności gospodarczej lub poza prowadzoną działalnością gospodarczą wykonującą przedmiot </w:t>
      </w:r>
      <w:r w:rsidR="006F4450">
        <w:rPr>
          <w:rFonts w:ascii="Calibri" w:eastAsia="Times New Roman" w:hAnsi="Calibri" w:cs="Calibri"/>
          <w:sz w:val="18"/>
          <w:szCs w:val="18"/>
          <w:lang w:eastAsia="pl-PL"/>
        </w:rPr>
        <w:t>zamówienia</w:t>
      </w: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podana </w:t>
      </w:r>
      <w:r w:rsidRPr="00E719BA">
        <w:rPr>
          <w:rFonts w:ascii="Calibri" w:eastAsia="Times New Roman" w:hAnsi="Calibri" w:cs="Calibri"/>
          <w:sz w:val="18"/>
          <w:szCs w:val="18"/>
          <w:lang w:eastAsia="pl-PL"/>
        </w:rPr>
        <w:t xml:space="preserve">przez Wykonawcę </w:t>
      </w:r>
      <w:r>
        <w:rPr>
          <w:rFonts w:ascii="Calibri" w:eastAsia="Times New Roman" w:hAnsi="Calibri" w:cs="Calibri"/>
          <w:sz w:val="18"/>
          <w:szCs w:val="18"/>
          <w:lang w:eastAsia="pl-PL"/>
        </w:rPr>
        <w:t xml:space="preserve"> w formularzu ofertowym cena jednostkowa brutto zawiera wszelkie koszty wypłacane bezpośrednio Wykonawcy, ale także koszty wypłacane na jego rzecz, tzn. że cena ofertowa brutto </w:t>
      </w:r>
      <w:r w:rsidRPr="00E719BA">
        <w:rPr>
          <w:rFonts w:ascii="Calibri" w:eastAsia="Times New Roman" w:hAnsi="Calibri" w:cs="Calibri"/>
          <w:sz w:val="18"/>
          <w:szCs w:val="18"/>
          <w:lang w:eastAsia="pl-PL"/>
        </w:rPr>
        <w:t>zawiera wszelkie pozapłacowe koszty pracy:</w:t>
      </w:r>
    </w:p>
    <w:p w14:paraId="45080DE6" w14:textId="3E09C61B" w:rsidR="00897BA9" w:rsidRPr="00E719BA" w:rsidRDefault="00897BA9" w:rsidP="00446D43">
      <w:pPr>
        <w:tabs>
          <w:tab w:val="left" w:pos="383"/>
        </w:tabs>
        <w:ind w:right="-2"/>
        <w:jc w:val="both"/>
        <w:rPr>
          <w:rFonts w:ascii="Calibri" w:eastAsia="Times New Roman" w:hAnsi="Calibri" w:cs="Calibri"/>
          <w:sz w:val="18"/>
          <w:szCs w:val="18"/>
          <w:lang w:eastAsia="pl-PL"/>
        </w:rPr>
      </w:pPr>
      <w:r>
        <w:rPr>
          <w:rFonts w:ascii="Calibri" w:eastAsia="Times New Roman" w:hAnsi="Calibri" w:cs="Calibri"/>
          <w:sz w:val="18"/>
          <w:szCs w:val="18"/>
          <w:lang w:eastAsia="pl-PL"/>
        </w:rPr>
        <w:t>- obciążające Wykonawcę: koszty związane z wynagrodzeniem płacone przez płatnika składek, </w:t>
      </w:r>
      <w:r w:rsidRPr="00E719BA">
        <w:rPr>
          <w:rFonts w:ascii="Calibri" w:eastAsia="Times New Roman" w:hAnsi="Calibri" w:cs="Calibri"/>
          <w:sz w:val="18"/>
          <w:szCs w:val="18"/>
          <w:lang w:eastAsia="pl-PL"/>
        </w:rPr>
        <w:t>które Zamawiający potrąci z</w:t>
      </w:r>
      <w:r w:rsidR="0094090F">
        <w:rPr>
          <w:rFonts w:ascii="Calibri" w:eastAsia="Times New Roman" w:hAnsi="Calibri" w:cs="Calibri"/>
          <w:sz w:val="18"/>
          <w:szCs w:val="18"/>
          <w:lang w:eastAsia="pl-PL"/>
        </w:rPr>
        <w:t> </w:t>
      </w:r>
      <w:r w:rsidRPr="00E719BA">
        <w:rPr>
          <w:rFonts w:ascii="Calibri" w:eastAsia="Times New Roman" w:hAnsi="Calibri" w:cs="Calibri"/>
          <w:sz w:val="18"/>
          <w:szCs w:val="18"/>
          <w:lang w:eastAsia="pl-PL"/>
        </w:rPr>
        <w:t>wynagrodzenia zgodnie z obowiązującymi przepisami prawa, tj. podatek i składki ZUS (</w:t>
      </w:r>
      <w:r>
        <w:rPr>
          <w:rFonts w:ascii="Calibri" w:eastAsia="Times New Roman" w:hAnsi="Calibri" w:cs="Calibri"/>
          <w:sz w:val="18"/>
          <w:szCs w:val="18"/>
          <w:lang w:eastAsia="pl-PL"/>
        </w:rPr>
        <w:t>składki na ubezpieczenia </w:t>
      </w:r>
      <w:r w:rsidRPr="00E719BA">
        <w:rPr>
          <w:rFonts w:ascii="Calibri" w:eastAsia="Times New Roman" w:hAnsi="Calibri" w:cs="Calibri"/>
          <w:sz w:val="18"/>
          <w:szCs w:val="18"/>
          <w:lang w:eastAsia="pl-PL"/>
        </w:rPr>
        <w:t>społeczne, zdrowotne);</w:t>
      </w:r>
    </w:p>
    <w:p w14:paraId="610A0ED0" w14:textId="77777777" w:rsidR="00897BA9" w:rsidRPr="00E719BA" w:rsidRDefault="00897BA9" w:rsidP="00446D43">
      <w:pPr>
        <w:tabs>
          <w:tab w:val="left" w:pos="383"/>
        </w:tabs>
        <w:ind w:right="-2"/>
        <w:jc w:val="both"/>
        <w:rPr>
          <w:rFonts w:ascii="Calibri" w:eastAsia="Times New Roman" w:hAnsi="Calibri" w:cs="Calibri"/>
          <w:sz w:val="18"/>
          <w:szCs w:val="18"/>
          <w:lang w:eastAsia="pl-PL"/>
        </w:rPr>
      </w:pP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obciążające Zamawiającego: składki na ubezpieczenia społeczne, fundusz pracy i fundusz gwarantowanych świadczeń pracowniczych naliczane </w:t>
      </w:r>
      <w:r w:rsidRPr="00E719BA">
        <w:rPr>
          <w:rFonts w:ascii="Calibri" w:eastAsia="Times New Roman" w:hAnsi="Calibri" w:cs="Calibri"/>
          <w:sz w:val="18"/>
          <w:szCs w:val="18"/>
          <w:lang w:eastAsia="pl-PL"/>
        </w:rPr>
        <w:t>zgodnie z obowiązującymi przepisami prawa.</w:t>
      </w:r>
    </w:p>
    <w:p w14:paraId="59E72EBB" w14:textId="77777777" w:rsidR="00897BA9" w:rsidRDefault="00897BA9">
      <w:pPr>
        <w:pStyle w:val="Tekstprzypisudolnego"/>
      </w:pPr>
    </w:p>
  </w:footnote>
  <w:footnote w:id="2">
    <w:p w14:paraId="14F8AEBA" w14:textId="77777777" w:rsidR="00897BA9" w:rsidRDefault="00897BA9" w:rsidP="000175C7">
      <w:pPr>
        <w:pStyle w:val="Tekstprzypisudolnego"/>
        <w:rPr>
          <w:rFonts w:ascii="Times New Roman" w:hAnsi="Times New Roman" w:cs="Times New Roman"/>
          <w:lang w:eastAsia="ar-SA"/>
        </w:rPr>
      </w:pPr>
      <w:r>
        <w:rPr>
          <w:rStyle w:val="Odwoanieprzypisudolnego"/>
        </w:rPr>
        <w:footnoteRef/>
      </w:r>
      <w:r>
        <w:t xml:space="preserve"> Dotyczy przetwarzania danych osobowych wykonawcy jako osoby fizycznej, w tym osoby fizycznej prowadzącej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A433" w14:textId="77777777" w:rsidR="00897BA9" w:rsidRPr="006A01B5" w:rsidRDefault="00897BA9" w:rsidP="00015194">
    <w:pPr>
      <w:pStyle w:val="Nagwek"/>
      <w:jc w:val="center"/>
      <w:rPr>
        <w:color w:val="0D0D0D"/>
        <w:sz w:val="18"/>
        <w:szCs w:val="18"/>
      </w:rPr>
    </w:pPr>
    <w:r w:rsidRPr="006A01B5">
      <w:rPr>
        <w:color w:val="0D0D0D"/>
        <w:sz w:val="18"/>
        <w:szCs w:val="18"/>
      </w:rPr>
      <w:t>Zakład Gospodarki Komunalnej w Grodzisku Mazowieckim Sp. z o.o.</w:t>
    </w:r>
  </w:p>
  <w:p w14:paraId="22ACF36C" w14:textId="77777777" w:rsidR="00897BA9" w:rsidRPr="006A01B5" w:rsidRDefault="00897BA9" w:rsidP="00015194">
    <w:pPr>
      <w:pStyle w:val="Nagwek"/>
      <w:jc w:val="center"/>
      <w:rPr>
        <w:color w:val="0D0D0D"/>
        <w:sz w:val="18"/>
        <w:szCs w:val="18"/>
        <w:lang w:val="sv-SE"/>
      </w:rPr>
    </w:pPr>
    <w:r w:rsidRPr="006A01B5">
      <w:rPr>
        <w:color w:val="0D0D0D"/>
        <w:sz w:val="18"/>
        <w:szCs w:val="18"/>
      </w:rPr>
      <w:t xml:space="preserve">05-825 Chrzanów Duży </w:t>
    </w:r>
    <w:r w:rsidR="00A74DC9">
      <w:rPr>
        <w:color w:val="0D0D0D"/>
        <w:sz w:val="18"/>
        <w:szCs w:val="18"/>
      </w:rPr>
      <w:t>ul. Ekologiczna 1</w:t>
    </w:r>
  </w:p>
  <w:p w14:paraId="6003473B" w14:textId="77777777" w:rsidR="00897BA9" w:rsidRPr="006A01B5" w:rsidRDefault="00897BA9" w:rsidP="00015194">
    <w:pPr>
      <w:pStyle w:val="Nagwek"/>
      <w:jc w:val="center"/>
      <w:rPr>
        <w:sz w:val="18"/>
        <w:szCs w:val="18"/>
      </w:rPr>
    </w:pPr>
    <w:r w:rsidRPr="006A01B5">
      <w:rPr>
        <w:color w:val="0D0D0D"/>
        <w:sz w:val="18"/>
        <w:szCs w:val="18"/>
        <w:lang w:val="sv-SE"/>
      </w:rPr>
      <w:t>Sekretariat: tel/fax</w:t>
    </w:r>
    <w:r>
      <w:rPr>
        <w:color w:val="0D0D0D"/>
        <w:sz w:val="18"/>
        <w:szCs w:val="18"/>
        <w:lang w:val="sv-SE"/>
      </w:rPr>
      <w:t>.</w:t>
    </w:r>
    <w:r w:rsidRPr="006A01B5">
      <w:rPr>
        <w:color w:val="0D0D0D"/>
        <w:sz w:val="18"/>
        <w:szCs w:val="18"/>
        <w:lang w:val="sv-SE"/>
      </w:rPr>
      <w:t xml:space="preserve"> (22)755-51-97 </w:t>
    </w:r>
    <w:hyperlink r:id="rId1" w:history="1">
      <w:r w:rsidRPr="006A01B5">
        <w:rPr>
          <w:rStyle w:val="Hipercze"/>
          <w:sz w:val="18"/>
          <w:szCs w:val="18"/>
          <w:lang w:val="sv-SE"/>
        </w:rPr>
        <w:t>www.zgkgrodzisk.pl</w:t>
      </w:r>
    </w:hyperlink>
  </w:p>
  <w:p w14:paraId="78D089D5" w14:textId="77777777" w:rsidR="00897BA9" w:rsidRPr="006A01B5" w:rsidRDefault="00897BA9" w:rsidP="00757012">
    <w:pPr>
      <w:pStyle w:val="Nagwek"/>
      <w:ind w:left="-1134" w:right="-1134"/>
      <w:rPr>
        <w:sz w:val="18"/>
        <w:szCs w:val="18"/>
      </w:rPr>
    </w:pPr>
    <w:r w:rsidRPr="006A01B5">
      <w:rPr>
        <w:sz w:val="18"/>
        <w:szCs w:val="18"/>
      </w:rPr>
      <w:t>__________________________________________________________________________</w:t>
    </w:r>
    <w:r>
      <w:rPr>
        <w:sz w:val="18"/>
        <w:szCs w:val="18"/>
      </w:rPr>
      <w:t>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val="0"/>
        <w:color w:val="auto"/>
        <w:sz w:val="22"/>
        <w:szCs w:val="22"/>
      </w:rPr>
    </w:lvl>
  </w:abstractNum>
  <w:abstractNum w:abstractNumId="2" w15:restartNumberingAfterBreak="0">
    <w:nsid w:val="00000003"/>
    <w:multiLevelType w:val="singleLevel"/>
    <w:tmpl w:val="75DAA76E"/>
    <w:name w:val="WW8Num3"/>
    <w:lvl w:ilvl="0">
      <w:start w:val="1"/>
      <w:numFmt w:val="decimal"/>
      <w:lvlText w:val="%1."/>
      <w:lvlJc w:val="left"/>
      <w:pPr>
        <w:tabs>
          <w:tab w:val="num" w:pos="0"/>
        </w:tabs>
        <w:ind w:left="720" w:hanging="360"/>
      </w:pPr>
      <w:rPr>
        <w:rFonts w:cs="Arial"/>
        <w:b w:val="0"/>
        <w:color w:val="00000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8"/>
    <w:multiLevelType w:val="multilevel"/>
    <w:tmpl w:val="4566CB4A"/>
    <w:name w:val="WW8Num8"/>
    <w:lvl w:ilvl="0">
      <w:start w:val="1"/>
      <w:numFmt w:val="decimal"/>
      <w:lvlText w:val="%1."/>
      <w:lvlJc w:val="left"/>
      <w:pPr>
        <w:tabs>
          <w:tab w:val="num" w:pos="360"/>
        </w:tabs>
        <w:ind w:left="360" w:hanging="360"/>
      </w:pPr>
      <w:rPr>
        <w:rFonts w:hint="default"/>
        <w:b w:val="0"/>
        <w:sz w:val="22"/>
        <w:szCs w:val="22"/>
      </w:rPr>
    </w:lvl>
    <w:lvl w:ilvl="1">
      <w:start w:val="1"/>
      <w:numFmt w:val="decimal"/>
      <w:lvlText w:val="5.%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A"/>
    <w:multiLevelType w:val="multilevel"/>
    <w:tmpl w:val="0000000A"/>
    <w:name w:val="WW8Num10"/>
    <w:lvl w:ilvl="0">
      <w:start w:val="1"/>
      <w:numFmt w:val="upperRoman"/>
      <w:lvlText w:val="%1."/>
      <w:lvlJc w:val="right"/>
      <w:pPr>
        <w:tabs>
          <w:tab w:val="num" w:pos="709"/>
        </w:tabs>
        <w:ind w:left="180" w:hanging="180"/>
      </w:pPr>
    </w:lvl>
    <w:lvl w:ilvl="1">
      <w:start w:val="1"/>
      <w:numFmt w:val="decimal"/>
      <w:lvlText w:val="%1.%2."/>
      <w:lvlJc w:val="left"/>
      <w:pPr>
        <w:tabs>
          <w:tab w:val="num" w:pos="792"/>
        </w:tabs>
        <w:ind w:left="792" w:hanging="432"/>
      </w:pPr>
    </w:lvl>
    <w:lvl w:ilvl="2">
      <w:start w:val="1"/>
      <w:numFmt w:val="decimal"/>
      <w:lvlText w:val="%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B"/>
    <w:multiLevelType w:val="multilevel"/>
    <w:tmpl w:val="B75CF59C"/>
    <w:lvl w:ilvl="0">
      <w:start w:val="1"/>
      <w:numFmt w:val="upperRoman"/>
      <w:lvlText w:val="%1."/>
      <w:lvlJc w:val="right"/>
      <w:pPr>
        <w:tabs>
          <w:tab w:val="num" w:pos="348"/>
        </w:tabs>
        <w:ind w:left="360" w:hanging="360"/>
      </w:pPr>
      <w:rPr>
        <w:b/>
        <w:lang w:val="pl-PL"/>
      </w:rPr>
    </w:lvl>
    <w:lvl w:ilvl="1">
      <w:start w:val="1"/>
      <w:numFmt w:val="decimal"/>
      <w:lvlText w:val="%1.%2."/>
      <w:lvlJc w:val="left"/>
      <w:pPr>
        <w:tabs>
          <w:tab w:val="num" w:pos="-360"/>
        </w:tabs>
        <w:ind w:left="786" w:hanging="720"/>
      </w:pPr>
      <w:rPr>
        <w:rFonts w:cs="Arial"/>
      </w:rPr>
    </w:lvl>
    <w:lvl w:ilvl="2">
      <w:start w:val="1"/>
      <w:numFmt w:val="decimal"/>
      <w:lvlText w:val="%1.%2.%3."/>
      <w:lvlJc w:val="left"/>
      <w:pPr>
        <w:tabs>
          <w:tab w:val="num" w:pos="-360"/>
        </w:tabs>
        <w:ind w:left="852" w:hanging="720"/>
      </w:pPr>
      <w:rPr>
        <w:rFonts w:cs="Arial"/>
      </w:rPr>
    </w:lvl>
    <w:lvl w:ilvl="3">
      <w:start w:val="1"/>
      <w:numFmt w:val="decimal"/>
      <w:lvlText w:val="%1.%2.%3.%4."/>
      <w:lvlJc w:val="left"/>
      <w:pPr>
        <w:tabs>
          <w:tab w:val="num" w:pos="-360"/>
        </w:tabs>
        <w:ind w:left="1278" w:hanging="1080"/>
      </w:pPr>
      <w:rPr>
        <w:rFonts w:cs="Arial"/>
      </w:rPr>
    </w:lvl>
    <w:lvl w:ilvl="4">
      <w:start w:val="1"/>
      <w:numFmt w:val="decimal"/>
      <w:lvlText w:val="%1.%2.%3.%4.%5."/>
      <w:lvlJc w:val="left"/>
      <w:pPr>
        <w:tabs>
          <w:tab w:val="num" w:pos="-360"/>
        </w:tabs>
        <w:ind w:left="1344" w:hanging="1080"/>
      </w:pPr>
      <w:rPr>
        <w:rFonts w:cs="Arial"/>
      </w:rPr>
    </w:lvl>
    <w:lvl w:ilvl="5">
      <w:start w:val="1"/>
      <w:numFmt w:val="decimal"/>
      <w:lvlText w:val="%1.%2.%3.%4.%5.%6."/>
      <w:lvlJc w:val="left"/>
      <w:pPr>
        <w:tabs>
          <w:tab w:val="num" w:pos="-360"/>
        </w:tabs>
        <w:ind w:left="1770" w:hanging="1440"/>
      </w:pPr>
      <w:rPr>
        <w:rFonts w:cs="Arial"/>
      </w:rPr>
    </w:lvl>
    <w:lvl w:ilvl="6">
      <w:start w:val="1"/>
      <w:numFmt w:val="decimal"/>
      <w:lvlText w:val="%1.%2.%3.%4.%5.%6.%7."/>
      <w:lvlJc w:val="left"/>
      <w:pPr>
        <w:tabs>
          <w:tab w:val="num" w:pos="-360"/>
        </w:tabs>
        <w:ind w:left="1836" w:hanging="1440"/>
      </w:pPr>
      <w:rPr>
        <w:rFonts w:cs="Arial"/>
      </w:rPr>
    </w:lvl>
    <w:lvl w:ilvl="7">
      <w:start w:val="1"/>
      <w:numFmt w:val="decimal"/>
      <w:lvlText w:val="%1.%2.%3.%4.%5.%6.%7.%8."/>
      <w:lvlJc w:val="left"/>
      <w:pPr>
        <w:tabs>
          <w:tab w:val="num" w:pos="-360"/>
        </w:tabs>
        <w:ind w:left="2262" w:hanging="1800"/>
      </w:pPr>
      <w:rPr>
        <w:rFonts w:cs="Arial"/>
      </w:rPr>
    </w:lvl>
    <w:lvl w:ilvl="8">
      <w:start w:val="1"/>
      <w:numFmt w:val="decimal"/>
      <w:lvlText w:val="%1.%2.%3.%4.%5.%6.%7.%8.%9."/>
      <w:lvlJc w:val="left"/>
      <w:pPr>
        <w:tabs>
          <w:tab w:val="num" w:pos="-360"/>
        </w:tabs>
        <w:ind w:left="2328" w:hanging="1800"/>
      </w:pPr>
      <w:rPr>
        <w:rFonts w:cs="Arial"/>
      </w:rPr>
    </w:lvl>
  </w:abstractNum>
  <w:abstractNum w:abstractNumId="7" w15:restartNumberingAfterBreak="0">
    <w:nsid w:val="0000000D"/>
    <w:multiLevelType w:val="singleLevel"/>
    <w:tmpl w:val="0000000D"/>
    <w:name w:val="WW8Num13"/>
    <w:lvl w:ilvl="0">
      <w:start w:val="1"/>
      <w:numFmt w:val="decimal"/>
      <w:lvlText w:val="%1."/>
      <w:lvlJc w:val="left"/>
      <w:pPr>
        <w:tabs>
          <w:tab w:val="num" w:pos="709"/>
        </w:tabs>
        <w:ind w:left="720" w:hanging="360"/>
      </w:pPr>
      <w:rPr>
        <w:rFonts w:cs="Arial"/>
        <w:b w:val="0"/>
        <w:position w:val="0"/>
        <w:sz w:val="24"/>
        <w:vertAlign w:val="baseline"/>
      </w:rPr>
    </w:lvl>
  </w:abstractNum>
  <w:abstractNum w:abstractNumId="8" w15:restartNumberingAfterBreak="0">
    <w:nsid w:val="0000000E"/>
    <w:multiLevelType w:val="multilevel"/>
    <w:tmpl w:val="0000000E"/>
    <w:name w:val="WW8Num14"/>
    <w:lvl w:ilvl="0">
      <w:start w:val="1"/>
      <w:numFmt w:val="decimal"/>
      <w:lvlText w:val="%1."/>
      <w:lvlJc w:val="left"/>
      <w:pPr>
        <w:tabs>
          <w:tab w:val="num" w:pos="0"/>
        </w:tabs>
        <w:ind w:left="360" w:hanging="360"/>
      </w:pPr>
      <w:rPr>
        <w:rFonts w:cs="Arial"/>
        <w:b w:val="0"/>
        <w:position w:val="0"/>
        <w:sz w:val="24"/>
        <w:vertAlign w:val="baseline"/>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none"/>
      <w:suff w:val="nothing"/>
      <w:lvlText w:val="-"/>
      <w:lvlJc w:val="left"/>
      <w:pPr>
        <w:tabs>
          <w:tab w:val="num" w:pos="0"/>
        </w:tabs>
        <w:ind w:left="1361" w:hanging="281"/>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13"/>
    <w:multiLevelType w:val="multilevel"/>
    <w:tmpl w:val="3760E480"/>
    <w:name w:val="WW8Num19"/>
    <w:lvl w:ilvl="0">
      <w:start w:val="1"/>
      <w:numFmt w:val="decimal"/>
      <w:lvlText w:val="%1."/>
      <w:lvlJc w:val="left"/>
      <w:pPr>
        <w:tabs>
          <w:tab w:val="num" w:pos="0"/>
        </w:tabs>
        <w:ind w:left="720" w:hanging="360"/>
      </w:pPr>
      <w:rPr>
        <w:rFonts w:ascii="Arial" w:hAnsi="Arial" w:cs="Arial" w:hint="default"/>
      </w:rPr>
    </w:lvl>
    <w:lvl w:ilvl="1">
      <w:start w:val="1"/>
      <w:numFmt w:val="decimal"/>
      <w:lvlText w:val="%2)"/>
      <w:lvlJc w:val="left"/>
      <w:pPr>
        <w:tabs>
          <w:tab w:val="num" w:pos="709"/>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5"/>
    <w:multiLevelType w:val="singleLevel"/>
    <w:tmpl w:val="166A41A0"/>
    <w:name w:val="WW8Num21"/>
    <w:lvl w:ilvl="0">
      <w:start w:val="1"/>
      <w:numFmt w:val="decimal"/>
      <w:lvlText w:val="%1."/>
      <w:lvlJc w:val="left"/>
      <w:pPr>
        <w:tabs>
          <w:tab w:val="num" w:pos="1440"/>
        </w:tabs>
        <w:ind w:left="1440" w:hanging="360"/>
      </w:pPr>
      <w:rPr>
        <w:rFonts w:cs="Arial"/>
        <w:b w:val="0"/>
      </w:rPr>
    </w:lvl>
  </w:abstractNum>
  <w:abstractNum w:abstractNumId="11"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sz w:val="22"/>
        <w:szCs w:val="22"/>
      </w:rPr>
    </w:lvl>
  </w:abstractNum>
  <w:abstractNum w:abstractNumId="12" w15:restartNumberingAfterBreak="0">
    <w:nsid w:val="00000019"/>
    <w:multiLevelType w:val="multilevel"/>
    <w:tmpl w:val="00000019"/>
    <w:name w:val="WW8Num25"/>
    <w:lvl w:ilvl="0">
      <w:start w:val="1"/>
      <w:numFmt w:val="decimal"/>
      <w:suff w:val="space"/>
      <w:lvlText w:val="%1)"/>
      <w:lvlJc w:val="left"/>
      <w:pPr>
        <w:tabs>
          <w:tab w:val="num" w:pos="0"/>
        </w:tabs>
        <w:ind w:left="2533" w:hanging="360"/>
      </w:pPr>
      <w:rPr>
        <w:rFonts w:ascii="Arial" w:hAnsi="Arial" w:cs="Arial"/>
        <w:color w:val="000000"/>
        <w:sz w:val="22"/>
        <w:szCs w:val="22"/>
      </w:rPr>
    </w:lvl>
    <w:lvl w:ilvl="1">
      <w:start w:val="1"/>
      <w:numFmt w:val="decimal"/>
      <w:suff w:val="space"/>
      <w:lvlText w:val="%2)"/>
      <w:lvlJc w:val="left"/>
      <w:pPr>
        <w:tabs>
          <w:tab w:val="num" w:pos="0"/>
        </w:tabs>
        <w:ind w:left="2347" w:firstLine="119"/>
      </w:pPr>
      <w:rPr>
        <w:rFonts w:ascii="Arial" w:hAnsi="Arial" w:cs="Arial"/>
        <w:color w:val="000000"/>
        <w:sz w:val="22"/>
        <w:szCs w:val="22"/>
      </w:rPr>
    </w:lvl>
    <w:lvl w:ilvl="2">
      <w:start w:val="1"/>
      <w:numFmt w:val="lowerRoman"/>
      <w:lvlText w:val="%3."/>
      <w:lvlJc w:val="right"/>
      <w:pPr>
        <w:tabs>
          <w:tab w:val="num" w:pos="3973"/>
        </w:tabs>
        <w:ind w:left="3973" w:hanging="180"/>
      </w:pPr>
    </w:lvl>
    <w:lvl w:ilvl="3">
      <w:start w:val="1"/>
      <w:numFmt w:val="decimal"/>
      <w:lvlText w:val="%4."/>
      <w:lvlJc w:val="left"/>
      <w:pPr>
        <w:tabs>
          <w:tab w:val="num" w:pos="4693"/>
        </w:tabs>
        <w:ind w:left="4693" w:hanging="360"/>
      </w:pPr>
    </w:lvl>
    <w:lvl w:ilvl="4">
      <w:start w:val="1"/>
      <w:numFmt w:val="lowerLetter"/>
      <w:lvlText w:val="%5."/>
      <w:lvlJc w:val="left"/>
      <w:pPr>
        <w:tabs>
          <w:tab w:val="num" w:pos="5413"/>
        </w:tabs>
        <w:ind w:left="5413" w:hanging="360"/>
      </w:pPr>
    </w:lvl>
    <w:lvl w:ilvl="5">
      <w:start w:val="1"/>
      <w:numFmt w:val="lowerRoman"/>
      <w:lvlText w:val="%6."/>
      <w:lvlJc w:val="right"/>
      <w:pPr>
        <w:tabs>
          <w:tab w:val="num" w:pos="6133"/>
        </w:tabs>
        <w:ind w:left="6133" w:hanging="180"/>
      </w:pPr>
    </w:lvl>
    <w:lvl w:ilvl="6">
      <w:start w:val="1"/>
      <w:numFmt w:val="decimal"/>
      <w:lvlText w:val="%7."/>
      <w:lvlJc w:val="left"/>
      <w:pPr>
        <w:tabs>
          <w:tab w:val="num" w:pos="6853"/>
        </w:tabs>
        <w:ind w:left="6853" w:hanging="360"/>
      </w:pPr>
    </w:lvl>
    <w:lvl w:ilvl="7">
      <w:start w:val="1"/>
      <w:numFmt w:val="lowerLetter"/>
      <w:lvlText w:val="%8."/>
      <w:lvlJc w:val="left"/>
      <w:pPr>
        <w:tabs>
          <w:tab w:val="num" w:pos="7573"/>
        </w:tabs>
        <w:ind w:left="7573" w:hanging="360"/>
      </w:pPr>
    </w:lvl>
    <w:lvl w:ilvl="8">
      <w:start w:val="1"/>
      <w:numFmt w:val="lowerRoman"/>
      <w:lvlText w:val="%9."/>
      <w:lvlJc w:val="right"/>
      <w:pPr>
        <w:tabs>
          <w:tab w:val="num" w:pos="8293"/>
        </w:tabs>
        <w:ind w:left="8293" w:hanging="180"/>
      </w:pPr>
    </w:lvl>
  </w:abstractNum>
  <w:abstractNum w:abstractNumId="1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ascii="Arial" w:hAnsi="Arial" w:cs="Arial"/>
        <w:b w:val="0"/>
        <w:color w:val="auto"/>
        <w:sz w:val="22"/>
        <w:szCs w:val="22"/>
      </w:rPr>
    </w:lvl>
  </w:abstractNum>
  <w:abstractNum w:abstractNumId="15" w15:restartNumberingAfterBreak="0">
    <w:nsid w:val="0000001C"/>
    <w:multiLevelType w:val="multilevel"/>
    <w:tmpl w:val="C9E60CBC"/>
    <w:name w:val="WW8Num28"/>
    <w:lvl w:ilvl="0">
      <w:start w:val="1"/>
      <w:numFmt w:val="decimal"/>
      <w:lvlText w:val=" %1."/>
      <w:lvlJc w:val="left"/>
      <w:pPr>
        <w:tabs>
          <w:tab w:val="num" w:pos="720"/>
        </w:tabs>
        <w:ind w:left="720" w:hanging="360"/>
      </w:pPr>
      <w:rPr>
        <w:rFonts w:ascii="Arial" w:hAnsi="Arial" w:cs="Arial"/>
        <w:b w:val="0"/>
        <w:color w:val="000000"/>
        <w:sz w:val="22"/>
        <w:szCs w:val="22"/>
      </w:rPr>
    </w:lvl>
    <w:lvl w:ilvl="1">
      <w:start w:val="1"/>
      <w:numFmt w:val="decimal"/>
      <w:lvlText w:val=" %2)"/>
      <w:lvlJc w:val="left"/>
      <w:pPr>
        <w:tabs>
          <w:tab w:val="num" w:pos="1440"/>
        </w:tabs>
        <w:ind w:left="1440" w:hanging="360"/>
      </w:pPr>
    </w:lvl>
    <w:lvl w:ilvl="2">
      <w:start w:val="1"/>
      <w:numFmt w:val="bullet"/>
      <w:lvlText w:val=""/>
      <w:lvlJc w:val="right"/>
      <w:pPr>
        <w:tabs>
          <w:tab w:val="num" w:pos="2160"/>
        </w:tabs>
        <w:ind w:left="2160" w:hanging="18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right"/>
      <w:pPr>
        <w:tabs>
          <w:tab w:val="num" w:pos="4320"/>
        </w:tabs>
        <w:ind w:left="4320" w:hanging="18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right"/>
      <w:pPr>
        <w:tabs>
          <w:tab w:val="num" w:pos="6480"/>
        </w:tabs>
        <w:ind w:left="6480" w:hanging="180"/>
      </w:pPr>
      <w:rPr>
        <w:rFonts w:ascii="Symbol" w:hAnsi="Symbol"/>
      </w:rPr>
    </w:lvl>
  </w:abstractNum>
  <w:abstractNum w:abstractNumId="16" w15:restartNumberingAfterBreak="0">
    <w:nsid w:val="0000001D"/>
    <w:multiLevelType w:val="singleLevel"/>
    <w:tmpl w:val="10202234"/>
    <w:name w:val="WW8Num29"/>
    <w:lvl w:ilvl="0">
      <w:start w:val="1"/>
      <w:numFmt w:val="decimal"/>
      <w:lvlText w:val="%1."/>
      <w:lvlJc w:val="left"/>
      <w:pPr>
        <w:tabs>
          <w:tab w:val="num" w:pos="786"/>
        </w:tabs>
        <w:ind w:left="786" w:hanging="360"/>
      </w:pPr>
      <w:rPr>
        <w:rFonts w:cs="Arial"/>
        <w:b w:val="0"/>
      </w:rPr>
    </w:lvl>
  </w:abstractNum>
  <w:abstractNum w:abstractNumId="17" w15:restartNumberingAfterBreak="0">
    <w:nsid w:val="00000022"/>
    <w:multiLevelType w:val="multilevel"/>
    <w:tmpl w:val="6142A082"/>
    <w:name w:val="WW8Num34"/>
    <w:lvl w:ilvl="0">
      <w:start w:val="1"/>
      <w:numFmt w:val="decimal"/>
      <w:lvlText w:val="%1)"/>
      <w:lvlJc w:val="left"/>
      <w:pPr>
        <w:tabs>
          <w:tab w:val="num" w:pos="709"/>
        </w:tabs>
        <w:ind w:left="720" w:hanging="360"/>
      </w:pPr>
      <w:rPr>
        <w:rFonts w:ascii="Arial" w:eastAsia="Times New Roman" w:hAnsi="Arial" w:cs="Arial"/>
        <w:i/>
        <w:color w:val="000000"/>
        <w:sz w:val="22"/>
        <w:szCs w:val="22"/>
      </w:rPr>
    </w:lvl>
    <w:lvl w:ilvl="1">
      <w:start w:val="1"/>
      <w:numFmt w:val="lowerLetter"/>
      <w:lvlText w:val="%2)"/>
      <w:lvlJc w:val="left"/>
      <w:pPr>
        <w:tabs>
          <w:tab w:val="num" w:pos="709"/>
        </w:tabs>
        <w:ind w:left="1440" w:hanging="360"/>
      </w:pPr>
      <w:rPr>
        <w:rFonts w:ascii="Arial" w:eastAsia="Times New Roman" w:hAnsi="Arial" w:cs="Arial"/>
        <w:i/>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3"/>
    <w:multiLevelType w:val="multilevel"/>
    <w:tmpl w:val="00000023"/>
    <w:name w:val="WW8Num35"/>
    <w:lvl w:ilvl="0">
      <w:start w:val="1"/>
      <w:numFmt w:val="decimal"/>
      <w:lvlText w:val="%1."/>
      <w:lvlJc w:val="left"/>
      <w:pPr>
        <w:tabs>
          <w:tab w:val="num" w:pos="720"/>
        </w:tabs>
        <w:ind w:left="720" w:hanging="360"/>
      </w:pPr>
      <w:rPr>
        <w:rFonts w:ascii="Arial" w:hAnsi="Arial" w:cs="Arial" w:hint="default"/>
        <w:b w:val="0"/>
        <w:bCs/>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93E46CA"/>
    <w:multiLevelType w:val="multilevel"/>
    <w:tmpl w:val="A4EA3E06"/>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20" w15:restartNumberingAfterBreak="0">
    <w:nsid w:val="0BAC6FD0"/>
    <w:multiLevelType w:val="hybridMultilevel"/>
    <w:tmpl w:val="EBC6CF46"/>
    <w:lvl w:ilvl="0" w:tplc="75B06D20">
      <w:start w:val="1"/>
      <w:numFmt w:val="decimal"/>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0E080739"/>
    <w:multiLevelType w:val="hybridMultilevel"/>
    <w:tmpl w:val="7D2C639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10177399"/>
    <w:multiLevelType w:val="hybridMultilevel"/>
    <w:tmpl w:val="85A24180"/>
    <w:lvl w:ilvl="0" w:tplc="4FB0A026">
      <w:start w:val="1"/>
      <w:numFmt w:val="decimal"/>
      <w:lvlText w:val="%1."/>
      <w:lvlJc w:val="left"/>
      <w:pPr>
        <w:ind w:left="502" w:hanging="360"/>
      </w:pPr>
      <w:rPr>
        <w:sz w:val="22"/>
        <w:szCs w:val="22"/>
      </w:rPr>
    </w:lvl>
    <w:lvl w:ilvl="1" w:tplc="7442AC3A">
      <w:start w:val="1"/>
      <w:numFmt w:val="bullet"/>
      <w:lvlText w:val=""/>
      <w:lvlJc w:val="left"/>
      <w:pPr>
        <w:ind w:left="1222" w:hanging="360"/>
      </w:pPr>
      <w:rPr>
        <w:rFonts w:ascii="Symbol" w:eastAsia="Times New Roman" w:hAnsi="Symbol" w:cs="Arial" w:hint="default"/>
      </w:rPr>
    </w:lvl>
    <w:lvl w:ilvl="2" w:tplc="8F52EA8E">
      <w:start w:val="1"/>
      <w:numFmt w:val="decimal"/>
      <w:lvlText w:val="%3."/>
      <w:lvlJc w:val="left"/>
      <w:pPr>
        <w:tabs>
          <w:tab w:val="num" w:pos="2160"/>
        </w:tabs>
        <w:ind w:left="2160" w:hanging="360"/>
      </w:pPr>
      <w:rPr>
        <w:rFonts w:ascii="Arial" w:hAnsi="Aria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0937C06"/>
    <w:multiLevelType w:val="hybridMultilevel"/>
    <w:tmpl w:val="93CED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644"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C20045"/>
    <w:multiLevelType w:val="hybridMultilevel"/>
    <w:tmpl w:val="B2923A78"/>
    <w:lvl w:ilvl="0" w:tplc="81006B70">
      <w:start w:val="1"/>
      <w:numFmt w:val="decimal"/>
      <w:lvlText w:val="%1)"/>
      <w:lvlJc w:val="left"/>
      <w:pPr>
        <w:ind w:left="720" w:hanging="360"/>
      </w:pPr>
      <w:rPr>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9A342E6"/>
    <w:multiLevelType w:val="hybridMultilevel"/>
    <w:tmpl w:val="F232E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30C263C">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5A314D"/>
    <w:multiLevelType w:val="hybridMultilevel"/>
    <w:tmpl w:val="F00E06C2"/>
    <w:lvl w:ilvl="0" w:tplc="850ECD80">
      <w:start w:val="1"/>
      <w:numFmt w:val="decimal"/>
      <w:lvlText w:val="%1)"/>
      <w:lvlJc w:val="left"/>
      <w:pPr>
        <w:ind w:left="720" w:hanging="360"/>
      </w:pPr>
      <w:rPr>
        <w:rFonts w:hint="default"/>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B166436"/>
    <w:multiLevelType w:val="hybridMultilevel"/>
    <w:tmpl w:val="5246D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483BDB"/>
    <w:multiLevelType w:val="hybridMultilevel"/>
    <w:tmpl w:val="E572052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1FC461B3"/>
    <w:multiLevelType w:val="hybridMultilevel"/>
    <w:tmpl w:val="98348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4A6E36"/>
    <w:multiLevelType w:val="multilevel"/>
    <w:tmpl w:val="EFC64944"/>
    <w:lvl w:ilvl="0">
      <w:start w:val="1"/>
      <w:numFmt w:val="decimal"/>
      <w:lvlText w:val="%1."/>
      <w:lvlJc w:val="left"/>
      <w:pPr>
        <w:tabs>
          <w:tab w:val="num" w:pos="708"/>
        </w:tabs>
        <w:ind w:left="720" w:hanging="360"/>
      </w:pPr>
      <w:rPr>
        <w:b w:val="0"/>
        <w:i w:val="0"/>
        <w:iCs/>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3" w15:restartNumberingAfterBreak="0">
    <w:nsid w:val="24F86780"/>
    <w:multiLevelType w:val="hybridMultilevel"/>
    <w:tmpl w:val="DD7EDA9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4" w15:restartNumberingAfterBreak="0">
    <w:nsid w:val="269B5401"/>
    <w:multiLevelType w:val="hybridMultilevel"/>
    <w:tmpl w:val="22D0E524"/>
    <w:lvl w:ilvl="0" w:tplc="21B81C98">
      <w:start w:val="1"/>
      <w:numFmt w:val="decimal"/>
      <w:lvlText w:val="%1."/>
      <w:lvlJc w:val="left"/>
      <w:pPr>
        <w:ind w:left="720" w:hanging="360"/>
      </w:pPr>
      <w:rPr>
        <w:rFonts w:hint="default"/>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AB63B30"/>
    <w:multiLevelType w:val="multilevel"/>
    <w:tmpl w:val="71A6656C"/>
    <w:lvl w:ilvl="0">
      <w:start w:val="1"/>
      <w:numFmt w:val="decimal"/>
      <w:lvlText w:val="%1."/>
      <w:lvlJc w:val="left"/>
      <w:pPr>
        <w:tabs>
          <w:tab w:val="num" w:pos="708"/>
        </w:tabs>
        <w:ind w:left="720" w:hanging="360"/>
      </w:pPr>
      <w:rPr>
        <w:b w:val="0"/>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6" w15:restartNumberingAfterBreak="0">
    <w:nsid w:val="2F6D15D5"/>
    <w:multiLevelType w:val="hybridMultilevel"/>
    <w:tmpl w:val="2C1CB7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2BC40B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218CFC0">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7D5504"/>
    <w:multiLevelType w:val="hybridMultilevel"/>
    <w:tmpl w:val="083406E0"/>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241332A"/>
    <w:multiLevelType w:val="multilevel"/>
    <w:tmpl w:val="1FA2DA10"/>
    <w:lvl w:ilvl="0">
      <w:start w:val="1"/>
      <w:numFmt w:val="decimal"/>
      <w:lvlText w:val="%1."/>
      <w:lvlJc w:val="left"/>
      <w:pPr>
        <w:tabs>
          <w:tab w:val="num" w:pos="0"/>
        </w:tabs>
        <w:ind w:left="0" w:firstLine="0"/>
      </w:pPr>
      <w:rPr>
        <w:strike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328F4303"/>
    <w:multiLevelType w:val="hybridMultilevel"/>
    <w:tmpl w:val="0E0674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0638AE"/>
    <w:multiLevelType w:val="hybridMultilevel"/>
    <w:tmpl w:val="7AE28B7A"/>
    <w:lvl w:ilvl="0" w:tplc="30CED05E">
      <w:start w:val="1"/>
      <w:numFmt w:val="decimal"/>
      <w:lvlText w:val="%1)"/>
      <w:lvlJc w:val="left"/>
      <w:pPr>
        <w:ind w:left="1146" w:hanging="360"/>
      </w:pPr>
      <w:rPr>
        <w:rFonts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43BB3273"/>
    <w:multiLevelType w:val="hybridMultilevel"/>
    <w:tmpl w:val="B0E26E64"/>
    <w:lvl w:ilvl="0" w:tplc="793EA116">
      <w:start w:val="1"/>
      <w:numFmt w:val="decimal"/>
      <w:lvlText w:val="%1."/>
      <w:lvlJc w:val="left"/>
      <w:pPr>
        <w:ind w:left="720" w:hanging="360"/>
      </w:pPr>
      <w:rPr>
        <w:rFonts w:ascii="Arial" w:hAnsi="Arial" w:cs="Arial" w:hint="default"/>
        <w:b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461258D2"/>
    <w:multiLevelType w:val="hybridMultilevel"/>
    <w:tmpl w:val="B22CF4DA"/>
    <w:lvl w:ilvl="0" w:tplc="6C9871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9BB51F3"/>
    <w:multiLevelType w:val="hybridMultilevel"/>
    <w:tmpl w:val="CD221584"/>
    <w:lvl w:ilvl="0" w:tplc="B336B5B2">
      <w:start w:val="1"/>
      <w:numFmt w:val="decimal"/>
      <w:lvlText w:val="%1."/>
      <w:lvlJc w:val="left"/>
      <w:pPr>
        <w:ind w:left="720" w:hanging="360"/>
      </w:pPr>
      <w:rPr>
        <w:b w:val="0"/>
        <w:bCs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C8370DB"/>
    <w:multiLevelType w:val="hybridMultilevel"/>
    <w:tmpl w:val="39FA9C34"/>
    <w:lvl w:ilvl="0" w:tplc="04150001">
      <w:start w:val="1"/>
      <w:numFmt w:val="decimal"/>
      <w:lvlText w:val="%1."/>
      <w:lvlJc w:val="left"/>
      <w:pPr>
        <w:ind w:left="720" w:hanging="360"/>
      </w:pPr>
      <w:rPr>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15:restartNumberingAfterBreak="0">
    <w:nsid w:val="513E76BC"/>
    <w:multiLevelType w:val="hybridMultilevel"/>
    <w:tmpl w:val="C2F27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E21546"/>
    <w:multiLevelType w:val="hybridMultilevel"/>
    <w:tmpl w:val="C7EADC50"/>
    <w:lvl w:ilvl="0" w:tplc="646853CA">
      <w:start w:val="1"/>
      <w:numFmt w:val="lowerLetter"/>
      <w:lvlText w:val="%1)"/>
      <w:lvlJc w:val="left"/>
      <w:pPr>
        <w:ind w:left="2160" w:hanging="360"/>
      </w:pPr>
      <w:rPr>
        <w:rFonts w:ascii="Arial" w:eastAsia="Times New Roman" w:hAnsi="Arial" w:cs="Arial"/>
      </w:rPr>
    </w:lvl>
    <w:lvl w:ilvl="1" w:tplc="04150017">
      <w:start w:val="1"/>
      <w:numFmt w:val="lowerLetter"/>
      <w:lvlText w:val="%2)"/>
      <w:lvlJc w:val="left"/>
      <w:pPr>
        <w:ind w:left="2880" w:hanging="360"/>
      </w:pPr>
    </w:lvl>
    <w:lvl w:ilvl="2" w:tplc="403EFA30">
      <w:start w:val="6"/>
      <w:numFmt w:val="decimal"/>
      <w:lvlText w:val="%3."/>
      <w:lvlJc w:val="left"/>
      <w:pPr>
        <w:ind w:left="3780" w:hanging="360"/>
      </w:pPr>
      <w:rPr>
        <w:rFonts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6B05945"/>
    <w:multiLevelType w:val="multilevel"/>
    <w:tmpl w:val="C0E80402"/>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C822C6D"/>
    <w:multiLevelType w:val="hybridMultilevel"/>
    <w:tmpl w:val="03D8F1DA"/>
    <w:name w:val="WW8Num2325"/>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54F593B"/>
    <w:multiLevelType w:val="hybridMultilevel"/>
    <w:tmpl w:val="B9EAD3B8"/>
    <w:lvl w:ilvl="0" w:tplc="DFBCC818">
      <w:start w:val="1"/>
      <w:numFmt w:val="decimal"/>
      <w:lvlText w:val="%1."/>
      <w:lvlJc w:val="left"/>
      <w:pPr>
        <w:ind w:left="199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E4F2BEE"/>
    <w:multiLevelType w:val="hybridMultilevel"/>
    <w:tmpl w:val="49A24106"/>
    <w:lvl w:ilvl="0" w:tplc="D4FA0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40D6D15"/>
    <w:multiLevelType w:val="hybridMultilevel"/>
    <w:tmpl w:val="61A8DFA0"/>
    <w:lvl w:ilvl="0" w:tplc="0415000F">
      <w:start w:val="1"/>
      <w:numFmt w:val="decimal"/>
      <w:lvlText w:val="%1."/>
      <w:lvlJc w:val="left"/>
      <w:pPr>
        <w:ind w:left="720" w:hanging="360"/>
      </w:pPr>
    </w:lvl>
    <w:lvl w:ilvl="1" w:tplc="B2F85318">
      <w:start w:val="1"/>
      <w:numFmt w:val="decimal"/>
      <w:lvlText w:val="%2."/>
      <w:lvlJc w:val="left"/>
      <w:pPr>
        <w:tabs>
          <w:tab w:val="num" w:pos="786"/>
        </w:tabs>
        <w:ind w:left="786"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4936C98"/>
    <w:multiLevelType w:val="hybridMultilevel"/>
    <w:tmpl w:val="ACE8BE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BA5EB7"/>
    <w:multiLevelType w:val="multilevel"/>
    <w:tmpl w:val="B4525E94"/>
    <w:styleLink w:val="RTFNum2"/>
    <w:lvl w:ilvl="0">
      <w:start w:val="1"/>
      <w:numFmt w:val="decimal"/>
      <w:lvlText w:val="%1."/>
      <w:lvlJc w:val="left"/>
      <w:pPr>
        <w:ind w:left="720" w:hanging="360"/>
      </w:pPr>
      <w:rPr>
        <w:color w:val="00000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75CB4761"/>
    <w:multiLevelType w:val="multilevel"/>
    <w:tmpl w:val="E59AFE10"/>
    <w:lvl w:ilvl="0">
      <w:start w:val="1"/>
      <w:numFmt w:val="decimal"/>
      <w:lvlText w:val="%1."/>
      <w:lvlJc w:val="left"/>
      <w:pPr>
        <w:tabs>
          <w:tab w:val="num" w:pos="708"/>
        </w:tabs>
        <w:ind w:left="720" w:hanging="360"/>
      </w:pPr>
      <w:rPr>
        <w:b w:val="0"/>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55" w15:restartNumberingAfterBreak="0">
    <w:nsid w:val="78F531A8"/>
    <w:multiLevelType w:val="multilevel"/>
    <w:tmpl w:val="90A22822"/>
    <w:styleLink w:val="RTFNum3"/>
    <w:lvl w:ilvl="0">
      <w:start w:val="1"/>
      <w:numFmt w:val="none"/>
      <w:lvlText w:val="·%1"/>
      <w:lvlJc w:val="left"/>
      <w:pPr>
        <w:ind w:left="720" w:hanging="360"/>
      </w:pPr>
      <w:rPr>
        <w:rFonts w:ascii="Symbol" w:hAnsi="Symbol"/>
        <w:color w:val="18191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7BC469FA"/>
    <w:multiLevelType w:val="hybridMultilevel"/>
    <w:tmpl w:val="5C549A5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2C0156"/>
    <w:multiLevelType w:val="hybridMultilevel"/>
    <w:tmpl w:val="A01CCB36"/>
    <w:lvl w:ilvl="0" w:tplc="6D96A80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C27C3A"/>
    <w:multiLevelType w:val="hybridMultilevel"/>
    <w:tmpl w:val="08CCE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056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2605675">
    <w:abstractNumId w:val="53"/>
  </w:num>
  <w:num w:numId="3" w16cid:durableId="1134372129">
    <w:abstractNumId w:val="55"/>
  </w:num>
  <w:num w:numId="4" w16cid:durableId="1299532385">
    <w:abstractNumId w:val="6"/>
  </w:num>
  <w:num w:numId="5" w16cid:durableId="507254966">
    <w:abstractNumId w:val="22"/>
  </w:num>
  <w:num w:numId="6" w16cid:durableId="1123966670">
    <w:abstractNumId w:val="47"/>
  </w:num>
  <w:num w:numId="7" w16cid:durableId="993412138">
    <w:abstractNumId w:val="4"/>
  </w:num>
  <w:num w:numId="8" w16cid:durableId="171074245">
    <w:abstractNumId w:val="37"/>
  </w:num>
  <w:num w:numId="9" w16cid:durableId="1250693803">
    <w:abstractNumId w:val="35"/>
  </w:num>
  <w:num w:numId="10" w16cid:durableId="726606981">
    <w:abstractNumId w:val="54"/>
  </w:num>
  <w:num w:numId="11" w16cid:durableId="727728984">
    <w:abstractNumId w:val="19"/>
  </w:num>
  <w:num w:numId="12" w16cid:durableId="1048606148">
    <w:abstractNumId w:val="32"/>
  </w:num>
  <w:num w:numId="13" w16cid:durableId="1126701303">
    <w:abstractNumId w:val="34"/>
  </w:num>
  <w:num w:numId="14" w16cid:durableId="1370374285">
    <w:abstractNumId w:val="27"/>
  </w:num>
  <w:num w:numId="15" w16cid:durableId="513150652">
    <w:abstractNumId w:val="28"/>
  </w:num>
  <w:num w:numId="16" w16cid:durableId="1052389122">
    <w:abstractNumId w:val="40"/>
  </w:num>
  <w:num w:numId="17" w16cid:durableId="1491365984">
    <w:abstractNumId w:val="2"/>
    <w:lvlOverride w:ilvl="0">
      <w:startOverride w:val="1"/>
    </w:lvlOverride>
  </w:num>
  <w:num w:numId="18" w16cid:durableId="1597059302">
    <w:abstractNumId w:val="52"/>
  </w:num>
  <w:num w:numId="19" w16cid:durableId="1560047472">
    <w:abstractNumId w:val="33"/>
  </w:num>
  <w:num w:numId="20" w16cid:durableId="19548100">
    <w:abstractNumId w:val="31"/>
  </w:num>
  <w:num w:numId="21" w16cid:durableId="1726222075">
    <w:abstractNumId w:val="29"/>
  </w:num>
  <w:num w:numId="22" w16cid:durableId="1157961247">
    <w:abstractNumId w:val="22"/>
  </w:num>
  <w:num w:numId="23" w16cid:durableId="1378814253">
    <w:abstractNumId w:val="37"/>
  </w:num>
  <w:num w:numId="24" w16cid:durableId="655114924">
    <w:abstractNumId w:val="58"/>
  </w:num>
  <w:num w:numId="25" w16cid:durableId="9899388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91297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46142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63976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70749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02720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6496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84921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1476291">
    <w:abstractNumId w:val="20"/>
    <w:lvlOverride w:ilvl="0">
      <w:startOverride w:val="1"/>
    </w:lvlOverride>
    <w:lvlOverride w:ilvl="1"/>
    <w:lvlOverride w:ilvl="2"/>
    <w:lvlOverride w:ilvl="3"/>
    <w:lvlOverride w:ilvl="4"/>
    <w:lvlOverride w:ilvl="5"/>
    <w:lvlOverride w:ilvl="6"/>
    <w:lvlOverride w:ilvl="7"/>
    <w:lvlOverride w:ilvl="8"/>
  </w:num>
  <w:num w:numId="34" w16cid:durableId="14596857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2022504">
    <w:abstractNumId w:val="23"/>
  </w:num>
  <w:num w:numId="36" w16cid:durableId="523397903">
    <w:abstractNumId w:val="46"/>
  </w:num>
  <w:num w:numId="37" w16cid:durableId="1507668733">
    <w:abstractNumId w:val="36"/>
  </w:num>
  <w:num w:numId="38" w16cid:durableId="580065110">
    <w:abstractNumId w:val="9"/>
  </w:num>
  <w:num w:numId="39" w16cid:durableId="1467240375">
    <w:abstractNumId w:val="56"/>
  </w:num>
  <w:num w:numId="40" w16cid:durableId="20112496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3750139">
    <w:abstractNumId w:val="57"/>
  </w:num>
  <w:num w:numId="42" w16cid:durableId="1008141547">
    <w:abstractNumId w:val="30"/>
  </w:num>
  <w:num w:numId="43" w16cid:durableId="986476439">
    <w:abstractNumId w:val="25"/>
  </w:num>
  <w:num w:numId="44" w16cid:durableId="1271932547">
    <w:abstractNumId w:val="39"/>
  </w:num>
  <w:num w:numId="45" w16cid:durableId="444933184">
    <w:abstractNumId w:val="45"/>
  </w:num>
  <w:num w:numId="46" w16cid:durableId="1647588187">
    <w:abstractNumId w:val="26"/>
  </w:num>
  <w:num w:numId="47" w16cid:durableId="2053537322">
    <w:abstractNumId w:val="50"/>
  </w:num>
  <w:num w:numId="48" w16cid:durableId="1500848077">
    <w:abstractNumId w:val="42"/>
  </w:num>
  <w:num w:numId="49" w16cid:durableId="1452896781">
    <w:abstractNumId w:val="20"/>
  </w:num>
  <w:num w:numId="50" w16cid:durableId="188228511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0277"/>
    <w:rsid w:val="000005C8"/>
    <w:rsid w:val="00002441"/>
    <w:rsid w:val="00003945"/>
    <w:rsid w:val="00006CC8"/>
    <w:rsid w:val="0000734B"/>
    <w:rsid w:val="000107C7"/>
    <w:rsid w:val="00010CDE"/>
    <w:rsid w:val="00014BD1"/>
    <w:rsid w:val="0001505C"/>
    <w:rsid w:val="00015194"/>
    <w:rsid w:val="00017351"/>
    <w:rsid w:val="000175C7"/>
    <w:rsid w:val="00024107"/>
    <w:rsid w:val="00026ECD"/>
    <w:rsid w:val="00030571"/>
    <w:rsid w:val="00033166"/>
    <w:rsid w:val="00041C80"/>
    <w:rsid w:val="00053ABC"/>
    <w:rsid w:val="00055054"/>
    <w:rsid w:val="00063201"/>
    <w:rsid w:val="00067370"/>
    <w:rsid w:val="00071F0E"/>
    <w:rsid w:val="00074F84"/>
    <w:rsid w:val="00080958"/>
    <w:rsid w:val="00083D00"/>
    <w:rsid w:val="00084B88"/>
    <w:rsid w:val="00090059"/>
    <w:rsid w:val="00096C1F"/>
    <w:rsid w:val="000B3FEE"/>
    <w:rsid w:val="000C26D5"/>
    <w:rsid w:val="000D7BE0"/>
    <w:rsid w:val="000E371D"/>
    <w:rsid w:val="000F0277"/>
    <w:rsid w:val="000F4737"/>
    <w:rsid w:val="00115D00"/>
    <w:rsid w:val="001226DB"/>
    <w:rsid w:val="00122761"/>
    <w:rsid w:val="0013518D"/>
    <w:rsid w:val="00136667"/>
    <w:rsid w:val="00143D03"/>
    <w:rsid w:val="0015173D"/>
    <w:rsid w:val="00152620"/>
    <w:rsid w:val="0015612C"/>
    <w:rsid w:val="00161006"/>
    <w:rsid w:val="001621C8"/>
    <w:rsid w:val="00164FE6"/>
    <w:rsid w:val="00165B74"/>
    <w:rsid w:val="00166C50"/>
    <w:rsid w:val="001677C2"/>
    <w:rsid w:val="001736F1"/>
    <w:rsid w:val="00174213"/>
    <w:rsid w:val="00176B73"/>
    <w:rsid w:val="00182C17"/>
    <w:rsid w:val="00183B31"/>
    <w:rsid w:val="0018411E"/>
    <w:rsid w:val="001949F5"/>
    <w:rsid w:val="001A0777"/>
    <w:rsid w:val="001A1EF6"/>
    <w:rsid w:val="001A2FB9"/>
    <w:rsid w:val="001A42BD"/>
    <w:rsid w:val="001B24B0"/>
    <w:rsid w:val="001B3C3E"/>
    <w:rsid w:val="001C2813"/>
    <w:rsid w:val="001C53D4"/>
    <w:rsid w:val="001C79D3"/>
    <w:rsid w:val="001D008B"/>
    <w:rsid w:val="001D067D"/>
    <w:rsid w:val="001D12A7"/>
    <w:rsid w:val="001E2783"/>
    <w:rsid w:val="001E6E67"/>
    <w:rsid w:val="00201EFC"/>
    <w:rsid w:val="002043DA"/>
    <w:rsid w:val="002061B9"/>
    <w:rsid w:val="00211A33"/>
    <w:rsid w:val="00216B08"/>
    <w:rsid w:val="00220F2E"/>
    <w:rsid w:val="00225476"/>
    <w:rsid w:val="00230041"/>
    <w:rsid w:val="0023105A"/>
    <w:rsid w:val="00235519"/>
    <w:rsid w:val="00240145"/>
    <w:rsid w:val="00250B2B"/>
    <w:rsid w:val="00251E75"/>
    <w:rsid w:val="002542B8"/>
    <w:rsid w:val="00256409"/>
    <w:rsid w:val="00271194"/>
    <w:rsid w:val="002834DE"/>
    <w:rsid w:val="00284315"/>
    <w:rsid w:val="00290CB4"/>
    <w:rsid w:val="0029763B"/>
    <w:rsid w:val="002A7386"/>
    <w:rsid w:val="002B54D2"/>
    <w:rsid w:val="002C2FB7"/>
    <w:rsid w:val="002E233C"/>
    <w:rsid w:val="002E25F3"/>
    <w:rsid w:val="002E5929"/>
    <w:rsid w:val="002E602D"/>
    <w:rsid w:val="002F20A3"/>
    <w:rsid w:val="00301FCE"/>
    <w:rsid w:val="00304AD1"/>
    <w:rsid w:val="003075F3"/>
    <w:rsid w:val="0031138A"/>
    <w:rsid w:val="00312A3A"/>
    <w:rsid w:val="00327A0D"/>
    <w:rsid w:val="003322AD"/>
    <w:rsid w:val="00344AC7"/>
    <w:rsid w:val="00347EB5"/>
    <w:rsid w:val="003548E9"/>
    <w:rsid w:val="00357EDF"/>
    <w:rsid w:val="00360F13"/>
    <w:rsid w:val="00361793"/>
    <w:rsid w:val="00365C5A"/>
    <w:rsid w:val="00366C81"/>
    <w:rsid w:val="003720E6"/>
    <w:rsid w:val="003755C3"/>
    <w:rsid w:val="003922BD"/>
    <w:rsid w:val="00393181"/>
    <w:rsid w:val="003931F3"/>
    <w:rsid w:val="00394B79"/>
    <w:rsid w:val="00395482"/>
    <w:rsid w:val="003A6E6F"/>
    <w:rsid w:val="003B1EA1"/>
    <w:rsid w:val="003B26AB"/>
    <w:rsid w:val="003B2750"/>
    <w:rsid w:val="003B4632"/>
    <w:rsid w:val="003C456C"/>
    <w:rsid w:val="003C6BC8"/>
    <w:rsid w:val="003E4056"/>
    <w:rsid w:val="003E6BD1"/>
    <w:rsid w:val="00402264"/>
    <w:rsid w:val="00416835"/>
    <w:rsid w:val="004272D2"/>
    <w:rsid w:val="004408A2"/>
    <w:rsid w:val="00446D43"/>
    <w:rsid w:val="004510CF"/>
    <w:rsid w:val="00453002"/>
    <w:rsid w:val="00457AA9"/>
    <w:rsid w:val="00462DE2"/>
    <w:rsid w:val="0047064F"/>
    <w:rsid w:val="0047200F"/>
    <w:rsid w:val="004738B0"/>
    <w:rsid w:val="00473C76"/>
    <w:rsid w:val="00475CB1"/>
    <w:rsid w:val="00476A0A"/>
    <w:rsid w:val="00477183"/>
    <w:rsid w:val="00482CCD"/>
    <w:rsid w:val="004864F6"/>
    <w:rsid w:val="004868E2"/>
    <w:rsid w:val="00486BA0"/>
    <w:rsid w:val="00493953"/>
    <w:rsid w:val="004971D9"/>
    <w:rsid w:val="004A709D"/>
    <w:rsid w:val="004A7A57"/>
    <w:rsid w:val="004B2859"/>
    <w:rsid w:val="004C4DD8"/>
    <w:rsid w:val="004C5BA6"/>
    <w:rsid w:val="004D00A1"/>
    <w:rsid w:val="004E54F7"/>
    <w:rsid w:val="004F0CCC"/>
    <w:rsid w:val="004F1E94"/>
    <w:rsid w:val="004F61D0"/>
    <w:rsid w:val="00503A11"/>
    <w:rsid w:val="00513A37"/>
    <w:rsid w:val="00514215"/>
    <w:rsid w:val="005167EF"/>
    <w:rsid w:val="00517EA1"/>
    <w:rsid w:val="00522095"/>
    <w:rsid w:val="00523D8B"/>
    <w:rsid w:val="00524F73"/>
    <w:rsid w:val="0053456B"/>
    <w:rsid w:val="005427A8"/>
    <w:rsid w:val="0054598F"/>
    <w:rsid w:val="005531FA"/>
    <w:rsid w:val="005648DC"/>
    <w:rsid w:val="005658AE"/>
    <w:rsid w:val="005671FF"/>
    <w:rsid w:val="00571803"/>
    <w:rsid w:val="00582346"/>
    <w:rsid w:val="005914AE"/>
    <w:rsid w:val="005934C0"/>
    <w:rsid w:val="00594E04"/>
    <w:rsid w:val="0059539D"/>
    <w:rsid w:val="005A08BB"/>
    <w:rsid w:val="005A1C00"/>
    <w:rsid w:val="005C322D"/>
    <w:rsid w:val="005C3545"/>
    <w:rsid w:val="005D3072"/>
    <w:rsid w:val="005D707F"/>
    <w:rsid w:val="005E53A6"/>
    <w:rsid w:val="005E5957"/>
    <w:rsid w:val="005E6F18"/>
    <w:rsid w:val="005F303E"/>
    <w:rsid w:val="005F4C5C"/>
    <w:rsid w:val="005F74D1"/>
    <w:rsid w:val="00604548"/>
    <w:rsid w:val="0060540B"/>
    <w:rsid w:val="00611F22"/>
    <w:rsid w:val="006123A9"/>
    <w:rsid w:val="00615EAE"/>
    <w:rsid w:val="00620C4A"/>
    <w:rsid w:val="00621537"/>
    <w:rsid w:val="00622FB5"/>
    <w:rsid w:val="00625500"/>
    <w:rsid w:val="00627C85"/>
    <w:rsid w:val="0063047B"/>
    <w:rsid w:val="006372E5"/>
    <w:rsid w:val="006463B2"/>
    <w:rsid w:val="00647D31"/>
    <w:rsid w:val="006611C5"/>
    <w:rsid w:val="00666D3E"/>
    <w:rsid w:val="006674D2"/>
    <w:rsid w:val="00670B95"/>
    <w:rsid w:val="006721F9"/>
    <w:rsid w:val="00672C5D"/>
    <w:rsid w:val="00673F6B"/>
    <w:rsid w:val="006759F9"/>
    <w:rsid w:val="006760E6"/>
    <w:rsid w:val="0069361D"/>
    <w:rsid w:val="00693F8B"/>
    <w:rsid w:val="006A01B5"/>
    <w:rsid w:val="006A0D87"/>
    <w:rsid w:val="006A2837"/>
    <w:rsid w:val="006A495F"/>
    <w:rsid w:val="006A740C"/>
    <w:rsid w:val="006B0D16"/>
    <w:rsid w:val="006B4A7B"/>
    <w:rsid w:val="006B6653"/>
    <w:rsid w:val="006C0BDE"/>
    <w:rsid w:val="006C0CEF"/>
    <w:rsid w:val="006C2122"/>
    <w:rsid w:val="006C4F79"/>
    <w:rsid w:val="006C572E"/>
    <w:rsid w:val="006C6424"/>
    <w:rsid w:val="006C7639"/>
    <w:rsid w:val="006D7B23"/>
    <w:rsid w:val="006E14B9"/>
    <w:rsid w:val="006E1C90"/>
    <w:rsid w:val="006E67C7"/>
    <w:rsid w:val="006F09DC"/>
    <w:rsid w:val="006F4450"/>
    <w:rsid w:val="00711AEF"/>
    <w:rsid w:val="00721EE3"/>
    <w:rsid w:val="00724018"/>
    <w:rsid w:val="00724326"/>
    <w:rsid w:val="00731E1D"/>
    <w:rsid w:val="00737C5E"/>
    <w:rsid w:val="007405BF"/>
    <w:rsid w:val="00741751"/>
    <w:rsid w:val="00752239"/>
    <w:rsid w:val="007564EF"/>
    <w:rsid w:val="00757012"/>
    <w:rsid w:val="00764AED"/>
    <w:rsid w:val="00767DB7"/>
    <w:rsid w:val="00770AE0"/>
    <w:rsid w:val="0077329A"/>
    <w:rsid w:val="00775C36"/>
    <w:rsid w:val="0077683E"/>
    <w:rsid w:val="00781DFE"/>
    <w:rsid w:val="0079185F"/>
    <w:rsid w:val="007A3560"/>
    <w:rsid w:val="007A41CB"/>
    <w:rsid w:val="007A7688"/>
    <w:rsid w:val="007A7F8F"/>
    <w:rsid w:val="007C32EB"/>
    <w:rsid w:val="007C682D"/>
    <w:rsid w:val="007D1F14"/>
    <w:rsid w:val="007E15FA"/>
    <w:rsid w:val="007E2004"/>
    <w:rsid w:val="007E4CB4"/>
    <w:rsid w:val="007E5BC0"/>
    <w:rsid w:val="007F0589"/>
    <w:rsid w:val="007F3B30"/>
    <w:rsid w:val="007F7A39"/>
    <w:rsid w:val="00805818"/>
    <w:rsid w:val="00807F53"/>
    <w:rsid w:val="00810BA8"/>
    <w:rsid w:val="00810F22"/>
    <w:rsid w:val="00813604"/>
    <w:rsid w:val="0082549E"/>
    <w:rsid w:val="00826CE9"/>
    <w:rsid w:val="00834CC4"/>
    <w:rsid w:val="00835571"/>
    <w:rsid w:val="00836B64"/>
    <w:rsid w:val="008630D7"/>
    <w:rsid w:val="008646BE"/>
    <w:rsid w:val="00870764"/>
    <w:rsid w:val="00874525"/>
    <w:rsid w:val="008811EF"/>
    <w:rsid w:val="00882296"/>
    <w:rsid w:val="008877E5"/>
    <w:rsid w:val="0089153D"/>
    <w:rsid w:val="00891FBC"/>
    <w:rsid w:val="00894CE1"/>
    <w:rsid w:val="0089712E"/>
    <w:rsid w:val="00897BA9"/>
    <w:rsid w:val="008B224F"/>
    <w:rsid w:val="008B6AB3"/>
    <w:rsid w:val="008C6F45"/>
    <w:rsid w:val="008C7DF3"/>
    <w:rsid w:val="008D0D7E"/>
    <w:rsid w:val="008D3EEE"/>
    <w:rsid w:val="008E3B4E"/>
    <w:rsid w:val="008E6E25"/>
    <w:rsid w:val="008F0930"/>
    <w:rsid w:val="00905A9D"/>
    <w:rsid w:val="00910B47"/>
    <w:rsid w:val="00910DF3"/>
    <w:rsid w:val="00911C4A"/>
    <w:rsid w:val="00912793"/>
    <w:rsid w:val="00912D7F"/>
    <w:rsid w:val="00922C3C"/>
    <w:rsid w:val="00924947"/>
    <w:rsid w:val="009254E9"/>
    <w:rsid w:val="009276D0"/>
    <w:rsid w:val="009335E5"/>
    <w:rsid w:val="00935500"/>
    <w:rsid w:val="0094090F"/>
    <w:rsid w:val="009610A4"/>
    <w:rsid w:val="00963C48"/>
    <w:rsid w:val="00972444"/>
    <w:rsid w:val="0097292F"/>
    <w:rsid w:val="009754A2"/>
    <w:rsid w:val="00982472"/>
    <w:rsid w:val="00986285"/>
    <w:rsid w:val="0098676A"/>
    <w:rsid w:val="0098774B"/>
    <w:rsid w:val="009906D1"/>
    <w:rsid w:val="009B0FB7"/>
    <w:rsid w:val="009B2D04"/>
    <w:rsid w:val="009B4C2E"/>
    <w:rsid w:val="009B530C"/>
    <w:rsid w:val="009B687D"/>
    <w:rsid w:val="009B6CEB"/>
    <w:rsid w:val="009C43F9"/>
    <w:rsid w:val="009C4B8C"/>
    <w:rsid w:val="009D4F02"/>
    <w:rsid w:val="009D51ED"/>
    <w:rsid w:val="009D772F"/>
    <w:rsid w:val="009E1DB9"/>
    <w:rsid w:val="009E4113"/>
    <w:rsid w:val="009F20CF"/>
    <w:rsid w:val="009F2BDD"/>
    <w:rsid w:val="009F3C74"/>
    <w:rsid w:val="00A02D01"/>
    <w:rsid w:val="00A03A92"/>
    <w:rsid w:val="00A0718F"/>
    <w:rsid w:val="00A07DBE"/>
    <w:rsid w:val="00A13F6A"/>
    <w:rsid w:val="00A24057"/>
    <w:rsid w:val="00A2597F"/>
    <w:rsid w:val="00A25B01"/>
    <w:rsid w:val="00A30959"/>
    <w:rsid w:val="00A34EB5"/>
    <w:rsid w:val="00A353B4"/>
    <w:rsid w:val="00A40B35"/>
    <w:rsid w:val="00A40F42"/>
    <w:rsid w:val="00A43931"/>
    <w:rsid w:val="00A4514F"/>
    <w:rsid w:val="00A56AE5"/>
    <w:rsid w:val="00A56B1A"/>
    <w:rsid w:val="00A64733"/>
    <w:rsid w:val="00A676E3"/>
    <w:rsid w:val="00A739E5"/>
    <w:rsid w:val="00A74DC9"/>
    <w:rsid w:val="00A80FC7"/>
    <w:rsid w:val="00A819FB"/>
    <w:rsid w:val="00A840C7"/>
    <w:rsid w:val="00A85091"/>
    <w:rsid w:val="00A8594D"/>
    <w:rsid w:val="00A91C08"/>
    <w:rsid w:val="00A968CE"/>
    <w:rsid w:val="00A97AD1"/>
    <w:rsid w:val="00AA2911"/>
    <w:rsid w:val="00AB1023"/>
    <w:rsid w:val="00AB26D7"/>
    <w:rsid w:val="00AB34BB"/>
    <w:rsid w:val="00AB3650"/>
    <w:rsid w:val="00AC7411"/>
    <w:rsid w:val="00AD0F1F"/>
    <w:rsid w:val="00AE7230"/>
    <w:rsid w:val="00AF08AB"/>
    <w:rsid w:val="00AF5674"/>
    <w:rsid w:val="00B01FE3"/>
    <w:rsid w:val="00B06D0A"/>
    <w:rsid w:val="00B07CDC"/>
    <w:rsid w:val="00B148C1"/>
    <w:rsid w:val="00B157E0"/>
    <w:rsid w:val="00B2455D"/>
    <w:rsid w:val="00B2726F"/>
    <w:rsid w:val="00B311F1"/>
    <w:rsid w:val="00B36475"/>
    <w:rsid w:val="00B36F4D"/>
    <w:rsid w:val="00B44F2B"/>
    <w:rsid w:val="00B47FDD"/>
    <w:rsid w:val="00B51541"/>
    <w:rsid w:val="00B5479A"/>
    <w:rsid w:val="00B61D27"/>
    <w:rsid w:val="00B72C87"/>
    <w:rsid w:val="00B930F3"/>
    <w:rsid w:val="00BA0E12"/>
    <w:rsid w:val="00BA6A08"/>
    <w:rsid w:val="00BB0689"/>
    <w:rsid w:val="00BB100F"/>
    <w:rsid w:val="00BB45EF"/>
    <w:rsid w:val="00BC1700"/>
    <w:rsid w:val="00BC7809"/>
    <w:rsid w:val="00BD10D7"/>
    <w:rsid w:val="00BD7473"/>
    <w:rsid w:val="00BF1A8B"/>
    <w:rsid w:val="00BF1E43"/>
    <w:rsid w:val="00BF3E0C"/>
    <w:rsid w:val="00BF4064"/>
    <w:rsid w:val="00C0459F"/>
    <w:rsid w:val="00C05F9C"/>
    <w:rsid w:val="00C17A96"/>
    <w:rsid w:val="00C2025A"/>
    <w:rsid w:val="00C40BAA"/>
    <w:rsid w:val="00C41ED1"/>
    <w:rsid w:val="00C43634"/>
    <w:rsid w:val="00C4365B"/>
    <w:rsid w:val="00C52ABC"/>
    <w:rsid w:val="00C56C4B"/>
    <w:rsid w:val="00C6136C"/>
    <w:rsid w:val="00C61F29"/>
    <w:rsid w:val="00C65B72"/>
    <w:rsid w:val="00C65FE9"/>
    <w:rsid w:val="00C70C83"/>
    <w:rsid w:val="00C71D9F"/>
    <w:rsid w:val="00C72E1B"/>
    <w:rsid w:val="00C81081"/>
    <w:rsid w:val="00C90022"/>
    <w:rsid w:val="00C93FF1"/>
    <w:rsid w:val="00CA496F"/>
    <w:rsid w:val="00CB0764"/>
    <w:rsid w:val="00CB53E4"/>
    <w:rsid w:val="00CB780B"/>
    <w:rsid w:val="00CC0C50"/>
    <w:rsid w:val="00CC61F2"/>
    <w:rsid w:val="00CC7D0F"/>
    <w:rsid w:val="00CD4AA0"/>
    <w:rsid w:val="00CD4CBC"/>
    <w:rsid w:val="00CD6F7E"/>
    <w:rsid w:val="00CE52EE"/>
    <w:rsid w:val="00CE6E89"/>
    <w:rsid w:val="00CF3F90"/>
    <w:rsid w:val="00CF6585"/>
    <w:rsid w:val="00D06666"/>
    <w:rsid w:val="00D0687B"/>
    <w:rsid w:val="00D10B3E"/>
    <w:rsid w:val="00D10D2E"/>
    <w:rsid w:val="00D16818"/>
    <w:rsid w:val="00D16EB3"/>
    <w:rsid w:val="00D212E3"/>
    <w:rsid w:val="00D26183"/>
    <w:rsid w:val="00D2668B"/>
    <w:rsid w:val="00D32BAF"/>
    <w:rsid w:val="00D40DFB"/>
    <w:rsid w:val="00D439E6"/>
    <w:rsid w:val="00D516CD"/>
    <w:rsid w:val="00D54B43"/>
    <w:rsid w:val="00D55122"/>
    <w:rsid w:val="00D57128"/>
    <w:rsid w:val="00D62356"/>
    <w:rsid w:val="00D63F6D"/>
    <w:rsid w:val="00D66EC3"/>
    <w:rsid w:val="00D70A17"/>
    <w:rsid w:val="00D72896"/>
    <w:rsid w:val="00D7534E"/>
    <w:rsid w:val="00D9093E"/>
    <w:rsid w:val="00DA209F"/>
    <w:rsid w:val="00DC19EE"/>
    <w:rsid w:val="00DC4DBB"/>
    <w:rsid w:val="00DC7E3F"/>
    <w:rsid w:val="00DD0C35"/>
    <w:rsid w:val="00DD12AA"/>
    <w:rsid w:val="00DD7ACC"/>
    <w:rsid w:val="00DE0D41"/>
    <w:rsid w:val="00DE7299"/>
    <w:rsid w:val="00DE7603"/>
    <w:rsid w:val="00DF0DEC"/>
    <w:rsid w:val="00DF5311"/>
    <w:rsid w:val="00E0255F"/>
    <w:rsid w:val="00E02E26"/>
    <w:rsid w:val="00E0701A"/>
    <w:rsid w:val="00E07872"/>
    <w:rsid w:val="00E07EAA"/>
    <w:rsid w:val="00E15BF4"/>
    <w:rsid w:val="00E2209D"/>
    <w:rsid w:val="00E2411D"/>
    <w:rsid w:val="00E26B23"/>
    <w:rsid w:val="00E402E3"/>
    <w:rsid w:val="00E465EB"/>
    <w:rsid w:val="00E611CC"/>
    <w:rsid w:val="00E706E1"/>
    <w:rsid w:val="00E719BA"/>
    <w:rsid w:val="00E74008"/>
    <w:rsid w:val="00E83114"/>
    <w:rsid w:val="00E8589E"/>
    <w:rsid w:val="00EA201F"/>
    <w:rsid w:val="00EB12A8"/>
    <w:rsid w:val="00EB38AD"/>
    <w:rsid w:val="00EB4043"/>
    <w:rsid w:val="00EB4279"/>
    <w:rsid w:val="00EC0ADE"/>
    <w:rsid w:val="00EC1316"/>
    <w:rsid w:val="00EC4155"/>
    <w:rsid w:val="00EC4567"/>
    <w:rsid w:val="00EC4C83"/>
    <w:rsid w:val="00ED5F4F"/>
    <w:rsid w:val="00EE0833"/>
    <w:rsid w:val="00EF325E"/>
    <w:rsid w:val="00EF54E6"/>
    <w:rsid w:val="00EF6382"/>
    <w:rsid w:val="00F01F42"/>
    <w:rsid w:val="00F0342B"/>
    <w:rsid w:val="00F06674"/>
    <w:rsid w:val="00F07585"/>
    <w:rsid w:val="00F2540C"/>
    <w:rsid w:val="00F31698"/>
    <w:rsid w:val="00F356A3"/>
    <w:rsid w:val="00F4659F"/>
    <w:rsid w:val="00F56040"/>
    <w:rsid w:val="00F63510"/>
    <w:rsid w:val="00F6358C"/>
    <w:rsid w:val="00F72EDD"/>
    <w:rsid w:val="00F851BA"/>
    <w:rsid w:val="00F8737A"/>
    <w:rsid w:val="00F909CB"/>
    <w:rsid w:val="00F910D2"/>
    <w:rsid w:val="00F93344"/>
    <w:rsid w:val="00F9767C"/>
    <w:rsid w:val="00FA3290"/>
    <w:rsid w:val="00FA6738"/>
    <w:rsid w:val="00FA77A4"/>
    <w:rsid w:val="00FB04A6"/>
    <w:rsid w:val="00FC1CE4"/>
    <w:rsid w:val="00FC4546"/>
    <w:rsid w:val="00FC4697"/>
    <w:rsid w:val="00FC73D8"/>
    <w:rsid w:val="00FD1732"/>
    <w:rsid w:val="00FD6422"/>
    <w:rsid w:val="00FE75A8"/>
    <w:rsid w:val="00FF190D"/>
    <w:rsid w:val="00FF49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12BFC"/>
  <w15:docId w15:val="{8BBF999C-DD02-4257-91B2-0B46AF01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77"/>
    <w:pPr>
      <w:widowControl w:val="0"/>
      <w:suppressAutoHyphens/>
      <w:spacing w:line="240" w:lineRule="auto"/>
    </w:pPr>
    <w:rPr>
      <w:rFonts w:ascii="Verdana" w:eastAsia="Lucida Sans Unicode" w:hAnsi="Verdana" w:cs="Mangal"/>
      <w:kern w:val="2"/>
      <w:sz w:val="24"/>
      <w:szCs w:val="24"/>
      <w:lang w:eastAsia="hi-IN" w:bidi="hi-IN"/>
    </w:rPr>
  </w:style>
  <w:style w:type="paragraph" w:styleId="Nagwek1">
    <w:name w:val="heading 1"/>
    <w:basedOn w:val="Normalny"/>
    <w:next w:val="Tekstpodstawowy"/>
    <w:link w:val="Nagwek1Znak"/>
    <w:qFormat/>
    <w:rsid w:val="000F0277"/>
    <w:pPr>
      <w:keepNext/>
      <w:numPr>
        <w:numId w:val="1"/>
      </w:numPr>
      <w:shd w:val="clear" w:color="auto" w:fill="FFFFFF"/>
      <w:jc w:val="center"/>
      <w:outlineLvl w:val="0"/>
    </w:pPr>
    <w:rPr>
      <w:rFonts w:ascii="Arial" w:eastAsia="Times New Roman" w:hAnsi="Arial" w:cs="Arial"/>
      <w:b/>
    </w:rPr>
  </w:style>
  <w:style w:type="paragraph" w:styleId="Nagwek2">
    <w:name w:val="heading 2"/>
    <w:basedOn w:val="Normalny"/>
    <w:next w:val="Normalny"/>
    <w:link w:val="Nagwek2Znak"/>
    <w:semiHidden/>
    <w:unhideWhenUsed/>
    <w:qFormat/>
    <w:rsid w:val="000F0277"/>
    <w:pPr>
      <w:keepNext/>
      <w:numPr>
        <w:ilvl w:val="1"/>
        <w:numId w:val="1"/>
      </w:numPr>
      <w:outlineLvl w:val="1"/>
    </w:pPr>
    <w:rPr>
      <w:b/>
    </w:rPr>
  </w:style>
  <w:style w:type="paragraph" w:styleId="Nagwek3">
    <w:name w:val="heading 3"/>
    <w:basedOn w:val="Normalny"/>
    <w:next w:val="Normalny"/>
    <w:link w:val="Nagwek3Znak"/>
    <w:unhideWhenUsed/>
    <w:qFormat/>
    <w:rsid w:val="000F0277"/>
    <w:pPr>
      <w:keepNext/>
      <w:numPr>
        <w:ilvl w:val="2"/>
        <w:numId w:val="1"/>
      </w:numPr>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semiHidden/>
    <w:unhideWhenUsed/>
    <w:qFormat/>
    <w:rsid w:val="000F0277"/>
    <w:pPr>
      <w:keepNext/>
      <w:numPr>
        <w:ilvl w:val="3"/>
        <w:numId w:val="1"/>
      </w:numPr>
      <w:spacing w:before="240" w:after="60"/>
      <w:outlineLvl w:val="3"/>
    </w:pPr>
    <w:rPr>
      <w:b/>
      <w:bCs/>
      <w:szCs w:val="28"/>
    </w:rPr>
  </w:style>
  <w:style w:type="paragraph" w:styleId="Nagwek6">
    <w:name w:val="heading 6"/>
    <w:basedOn w:val="Normalny"/>
    <w:next w:val="Normalny"/>
    <w:link w:val="Nagwek6Znak"/>
    <w:semiHidden/>
    <w:unhideWhenUsed/>
    <w:qFormat/>
    <w:rsid w:val="000F0277"/>
    <w:pPr>
      <w:numPr>
        <w:ilvl w:val="5"/>
        <w:numId w:val="1"/>
      </w:numPr>
      <w:spacing w:before="240" w:after="60"/>
      <w:outlineLvl w:val="5"/>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0277"/>
    <w:rPr>
      <w:rFonts w:ascii="Arial" w:eastAsia="Times New Roman" w:hAnsi="Arial" w:cs="Arial"/>
      <w:b/>
      <w:kern w:val="2"/>
      <w:sz w:val="24"/>
      <w:szCs w:val="24"/>
      <w:shd w:val="clear" w:color="auto" w:fill="FFFFFF"/>
      <w:lang w:eastAsia="hi-IN" w:bidi="hi-IN"/>
    </w:rPr>
  </w:style>
  <w:style w:type="character" w:customStyle="1" w:styleId="Nagwek2Znak">
    <w:name w:val="Nagłówek 2 Znak"/>
    <w:basedOn w:val="Domylnaczcionkaakapitu"/>
    <w:link w:val="Nagwek2"/>
    <w:semiHidden/>
    <w:rsid w:val="000F0277"/>
    <w:rPr>
      <w:rFonts w:ascii="Verdana" w:eastAsia="Lucida Sans Unicode" w:hAnsi="Verdana" w:cs="Mangal"/>
      <w:b/>
      <w:kern w:val="2"/>
      <w:sz w:val="24"/>
      <w:szCs w:val="24"/>
      <w:lang w:eastAsia="hi-IN" w:bidi="hi-IN"/>
    </w:rPr>
  </w:style>
  <w:style w:type="character" w:customStyle="1" w:styleId="Nagwek3Znak">
    <w:name w:val="Nagłówek 3 Znak"/>
    <w:basedOn w:val="Domylnaczcionkaakapitu"/>
    <w:link w:val="Nagwek3"/>
    <w:rsid w:val="000F0277"/>
    <w:rPr>
      <w:rFonts w:ascii="Arial" w:eastAsia="Times New Roman" w:hAnsi="Arial" w:cs="Arial"/>
      <w:b/>
      <w:bCs/>
      <w:kern w:val="2"/>
      <w:sz w:val="26"/>
      <w:szCs w:val="26"/>
      <w:lang w:eastAsia="hi-IN" w:bidi="hi-IN"/>
    </w:rPr>
  </w:style>
  <w:style w:type="character" w:customStyle="1" w:styleId="Nagwek4Znak">
    <w:name w:val="Nagłówek 4 Znak"/>
    <w:basedOn w:val="Domylnaczcionkaakapitu"/>
    <w:link w:val="Nagwek4"/>
    <w:semiHidden/>
    <w:rsid w:val="000F0277"/>
    <w:rPr>
      <w:rFonts w:ascii="Verdana" w:eastAsia="Lucida Sans Unicode" w:hAnsi="Verdana" w:cs="Mangal"/>
      <w:b/>
      <w:bCs/>
      <w:kern w:val="2"/>
      <w:sz w:val="24"/>
      <w:szCs w:val="28"/>
      <w:lang w:eastAsia="hi-IN" w:bidi="hi-IN"/>
    </w:rPr>
  </w:style>
  <w:style w:type="character" w:customStyle="1" w:styleId="Nagwek6Znak">
    <w:name w:val="Nagłówek 6 Znak"/>
    <w:basedOn w:val="Domylnaczcionkaakapitu"/>
    <w:link w:val="Nagwek6"/>
    <w:semiHidden/>
    <w:rsid w:val="000F0277"/>
    <w:rPr>
      <w:rFonts w:ascii="Times New Roman" w:eastAsia="Times New Roman" w:hAnsi="Times New Roman" w:cs="Times New Roman"/>
      <w:b/>
      <w:bCs/>
      <w:kern w:val="2"/>
      <w:sz w:val="24"/>
      <w:szCs w:val="24"/>
      <w:lang w:eastAsia="hi-IN" w:bidi="hi-IN"/>
    </w:rPr>
  </w:style>
  <w:style w:type="character" w:styleId="Hipercze">
    <w:name w:val="Hyperlink"/>
    <w:unhideWhenUsed/>
    <w:rsid w:val="000F0277"/>
    <w:rPr>
      <w:color w:val="000080"/>
      <w:u w:val="single"/>
    </w:rPr>
  </w:style>
  <w:style w:type="character" w:styleId="UyteHipercze">
    <w:name w:val="FollowedHyperlink"/>
    <w:basedOn w:val="Domylnaczcionkaakapitu"/>
    <w:uiPriority w:val="99"/>
    <w:semiHidden/>
    <w:unhideWhenUsed/>
    <w:rsid w:val="000F0277"/>
    <w:rPr>
      <w:color w:val="800080" w:themeColor="followedHyperlink"/>
      <w:u w:val="single"/>
    </w:rPr>
  </w:style>
  <w:style w:type="paragraph" w:styleId="Tekstpodstawowy">
    <w:name w:val="Body Text"/>
    <w:basedOn w:val="Normalny"/>
    <w:link w:val="TekstpodstawowyZnak"/>
    <w:unhideWhenUsed/>
    <w:rsid w:val="000F0277"/>
    <w:pPr>
      <w:spacing w:after="120"/>
    </w:pPr>
  </w:style>
  <w:style w:type="character" w:customStyle="1" w:styleId="TekstpodstawowyZnak">
    <w:name w:val="Tekst podstawowy Znak"/>
    <w:basedOn w:val="Domylnaczcionkaakapitu"/>
    <w:link w:val="Tekstpodstawowy"/>
    <w:rsid w:val="000F0277"/>
    <w:rPr>
      <w:rFonts w:ascii="Verdana" w:eastAsia="Lucida Sans Unicode" w:hAnsi="Verdana" w:cs="Mangal"/>
      <w:kern w:val="2"/>
      <w:sz w:val="24"/>
      <w:szCs w:val="24"/>
      <w:lang w:eastAsia="hi-IN" w:bidi="hi-IN"/>
    </w:rPr>
  </w:style>
  <w:style w:type="paragraph" w:styleId="NormalnyWeb">
    <w:name w:val="Normal (Web)"/>
    <w:basedOn w:val="Normalny"/>
    <w:semiHidden/>
    <w:unhideWhenUsed/>
    <w:rsid w:val="000F0277"/>
    <w:pPr>
      <w:widowControl/>
      <w:spacing w:before="100" w:after="100"/>
    </w:pPr>
    <w:rPr>
      <w:rFonts w:ascii="Arial Unicode MS" w:eastAsia="Arial Unicode MS" w:hAnsi="Arial Unicode MS" w:cs="Arial"/>
      <w:szCs w:val="20"/>
    </w:rPr>
  </w:style>
  <w:style w:type="paragraph" w:styleId="Tekstprzypisudolnego">
    <w:name w:val="footnote text"/>
    <w:basedOn w:val="Normalny"/>
    <w:link w:val="TekstprzypisudolnegoZnak"/>
    <w:semiHidden/>
    <w:unhideWhenUsed/>
    <w:rsid w:val="000F0277"/>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0F0277"/>
    <w:rPr>
      <w:rFonts w:ascii="Verdana" w:eastAsia="Lucida Sans Unicode" w:hAnsi="Verdana" w:cs="Mangal"/>
      <w:kern w:val="2"/>
      <w:sz w:val="20"/>
      <w:szCs w:val="20"/>
      <w:lang w:eastAsia="hi-IN" w:bidi="hi-IN"/>
    </w:rPr>
  </w:style>
  <w:style w:type="paragraph" w:styleId="Tekstkomentarza">
    <w:name w:val="annotation text"/>
    <w:basedOn w:val="Normalny"/>
    <w:link w:val="TekstkomentarzaZnak"/>
    <w:uiPriority w:val="99"/>
    <w:semiHidden/>
    <w:unhideWhenUsed/>
    <w:rsid w:val="000F0277"/>
    <w:rPr>
      <w:sz w:val="20"/>
      <w:szCs w:val="18"/>
    </w:rPr>
  </w:style>
  <w:style w:type="character" w:customStyle="1" w:styleId="TekstkomentarzaZnak">
    <w:name w:val="Tekst komentarza Znak"/>
    <w:basedOn w:val="Domylnaczcionkaakapitu"/>
    <w:link w:val="Tekstkomentarza"/>
    <w:uiPriority w:val="99"/>
    <w:semiHidden/>
    <w:rsid w:val="000F0277"/>
    <w:rPr>
      <w:rFonts w:ascii="Verdana" w:eastAsia="Lucida Sans Unicode" w:hAnsi="Verdana" w:cs="Mangal"/>
      <w:kern w:val="2"/>
      <w:sz w:val="20"/>
      <w:szCs w:val="18"/>
      <w:lang w:eastAsia="hi-IN" w:bidi="hi-IN"/>
    </w:rPr>
  </w:style>
  <w:style w:type="paragraph" w:styleId="Nagwek">
    <w:name w:val="header"/>
    <w:basedOn w:val="Normalny"/>
    <w:link w:val="NagwekZnak"/>
    <w:unhideWhenUsed/>
    <w:rsid w:val="000F0277"/>
    <w:pPr>
      <w:suppressLineNumbers/>
      <w:tabs>
        <w:tab w:val="center" w:pos="4819"/>
        <w:tab w:val="right" w:pos="9638"/>
      </w:tabs>
    </w:pPr>
  </w:style>
  <w:style w:type="character" w:customStyle="1" w:styleId="NagwekZnak">
    <w:name w:val="Nagłówek Znak"/>
    <w:basedOn w:val="Domylnaczcionkaakapitu"/>
    <w:link w:val="Nagwek"/>
    <w:uiPriority w:val="99"/>
    <w:rsid w:val="000F0277"/>
    <w:rPr>
      <w:rFonts w:ascii="Verdana" w:eastAsia="Lucida Sans Unicode" w:hAnsi="Verdana" w:cs="Mangal"/>
      <w:kern w:val="2"/>
      <w:sz w:val="24"/>
      <w:szCs w:val="24"/>
      <w:lang w:eastAsia="hi-IN" w:bidi="hi-IN"/>
    </w:rPr>
  </w:style>
  <w:style w:type="paragraph" w:styleId="Stopka">
    <w:name w:val="footer"/>
    <w:basedOn w:val="Normalny"/>
    <w:link w:val="StopkaZnak"/>
    <w:uiPriority w:val="99"/>
    <w:unhideWhenUsed/>
    <w:rsid w:val="000F0277"/>
    <w:pPr>
      <w:tabs>
        <w:tab w:val="center" w:pos="4536"/>
        <w:tab w:val="right" w:pos="9072"/>
      </w:tabs>
    </w:pPr>
  </w:style>
  <w:style w:type="character" w:customStyle="1" w:styleId="StopkaZnak">
    <w:name w:val="Stopka Znak"/>
    <w:basedOn w:val="Domylnaczcionkaakapitu"/>
    <w:link w:val="Stopka"/>
    <w:uiPriority w:val="99"/>
    <w:rsid w:val="000F0277"/>
    <w:rPr>
      <w:rFonts w:ascii="Verdana" w:eastAsia="Lucida Sans Unicode" w:hAnsi="Verdana" w:cs="Mangal"/>
      <w:kern w:val="2"/>
      <w:sz w:val="24"/>
      <w:szCs w:val="24"/>
      <w:lang w:eastAsia="hi-IN" w:bidi="hi-IN"/>
    </w:rPr>
  </w:style>
  <w:style w:type="paragraph" w:styleId="Lista">
    <w:name w:val="List"/>
    <w:basedOn w:val="Tekstpodstawowy"/>
    <w:semiHidden/>
    <w:unhideWhenUsed/>
    <w:rsid w:val="000F0277"/>
  </w:style>
  <w:style w:type="paragraph" w:styleId="Podtytu">
    <w:name w:val="Subtitle"/>
    <w:basedOn w:val="Normalny"/>
    <w:next w:val="Normalny"/>
    <w:link w:val="PodtytuZnak"/>
    <w:qFormat/>
    <w:rsid w:val="000F0277"/>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0F0277"/>
    <w:rPr>
      <w:rFonts w:asciiTheme="majorHAnsi" w:eastAsiaTheme="majorEastAsia" w:hAnsiTheme="majorHAnsi" w:cs="Mangal"/>
      <w:i/>
      <w:iCs/>
      <w:color w:val="4F81BD" w:themeColor="accent1"/>
      <w:spacing w:val="15"/>
      <w:kern w:val="2"/>
      <w:sz w:val="24"/>
      <w:szCs w:val="21"/>
      <w:lang w:eastAsia="hi-IN" w:bidi="hi-IN"/>
    </w:rPr>
  </w:style>
  <w:style w:type="paragraph" w:styleId="Tytu">
    <w:name w:val="Title"/>
    <w:basedOn w:val="Normalny"/>
    <w:next w:val="Podtytu"/>
    <w:link w:val="TytuZnak"/>
    <w:qFormat/>
    <w:rsid w:val="000F0277"/>
    <w:pPr>
      <w:tabs>
        <w:tab w:val="left" w:pos="8505"/>
        <w:tab w:val="left" w:pos="13608"/>
      </w:tabs>
      <w:spacing w:before="240" w:after="60" w:line="360" w:lineRule="auto"/>
      <w:ind w:firstLine="425"/>
      <w:jc w:val="center"/>
    </w:pPr>
    <w:rPr>
      <w:rFonts w:ascii="Times New Roman" w:eastAsia="Times New Roman" w:hAnsi="Times New Roman" w:cs="Times New Roman"/>
      <w:b/>
      <w:bCs/>
      <w:sz w:val="36"/>
      <w:szCs w:val="36"/>
    </w:rPr>
  </w:style>
  <w:style w:type="character" w:customStyle="1" w:styleId="TytuZnak">
    <w:name w:val="Tytuł Znak"/>
    <w:basedOn w:val="Domylnaczcionkaakapitu"/>
    <w:link w:val="Tytu"/>
    <w:rsid w:val="000F0277"/>
    <w:rPr>
      <w:rFonts w:ascii="Times New Roman" w:eastAsia="Times New Roman" w:hAnsi="Times New Roman" w:cs="Times New Roman"/>
      <w:b/>
      <w:bCs/>
      <w:kern w:val="2"/>
      <w:sz w:val="36"/>
      <w:szCs w:val="36"/>
      <w:lang w:eastAsia="hi-IN" w:bidi="hi-IN"/>
    </w:rPr>
  </w:style>
  <w:style w:type="paragraph" w:styleId="Tekstpodstawowywcity">
    <w:name w:val="Body Text Indent"/>
    <w:basedOn w:val="Normalny"/>
    <w:link w:val="TekstpodstawowywcityZnak"/>
    <w:semiHidden/>
    <w:unhideWhenUsed/>
    <w:rsid w:val="000F0277"/>
    <w:pPr>
      <w:spacing w:after="120"/>
      <w:ind w:left="283"/>
      <w:jc w:val="both"/>
    </w:pPr>
  </w:style>
  <w:style w:type="character" w:customStyle="1" w:styleId="TekstpodstawowywcityZnak">
    <w:name w:val="Tekst podstawowy wcięty Znak"/>
    <w:basedOn w:val="Domylnaczcionkaakapitu"/>
    <w:link w:val="Tekstpodstawowywcity"/>
    <w:semiHidden/>
    <w:rsid w:val="000F0277"/>
    <w:rPr>
      <w:rFonts w:ascii="Verdana" w:eastAsia="Lucida Sans Unicode" w:hAnsi="Verdana" w:cs="Mangal"/>
      <w:kern w:val="2"/>
      <w:sz w:val="24"/>
      <w:szCs w:val="24"/>
      <w:lang w:eastAsia="hi-IN" w:bidi="hi-IN"/>
    </w:rPr>
  </w:style>
  <w:style w:type="paragraph" w:styleId="Tekstdymka">
    <w:name w:val="Balloon Text"/>
    <w:basedOn w:val="Normalny"/>
    <w:link w:val="TekstdymkaZnak1"/>
    <w:semiHidden/>
    <w:unhideWhenUsed/>
    <w:rsid w:val="000F0277"/>
    <w:rPr>
      <w:rFonts w:ascii="Segoe UI" w:hAnsi="Segoe UI" w:cs="Segoe UI"/>
      <w:sz w:val="18"/>
      <w:szCs w:val="16"/>
    </w:rPr>
  </w:style>
  <w:style w:type="character" w:customStyle="1" w:styleId="TekstdymkaZnak">
    <w:name w:val="Tekst dymka Znak"/>
    <w:basedOn w:val="Domylnaczcionkaakapitu"/>
    <w:semiHidden/>
    <w:rsid w:val="000F0277"/>
    <w:rPr>
      <w:rFonts w:ascii="Tahoma" w:eastAsia="Lucida Sans Unicode" w:hAnsi="Tahoma" w:cs="Mangal"/>
      <w:kern w:val="2"/>
      <w:sz w:val="16"/>
      <w:szCs w:val="14"/>
      <w:lang w:eastAsia="hi-IN" w:bidi="hi-I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F0277"/>
    <w:rPr>
      <w:rFonts w:ascii="Calibri" w:eastAsia="Calibri" w:hAnsi="Calibri" w:cs="Calibri"/>
      <w:kern w:val="2"/>
      <w:lang w:eastAsia="hi-IN" w:bidi="hi-I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F0277"/>
    <w:pPr>
      <w:widowControl/>
      <w:spacing w:after="200" w:line="276" w:lineRule="auto"/>
      <w:ind w:left="720"/>
    </w:pPr>
    <w:rPr>
      <w:rFonts w:ascii="Calibri" w:eastAsia="Calibri" w:hAnsi="Calibri" w:cs="Calibri"/>
      <w:sz w:val="22"/>
      <w:szCs w:val="22"/>
    </w:rPr>
  </w:style>
  <w:style w:type="paragraph" w:customStyle="1" w:styleId="Nagwek20">
    <w:name w:val="Nagłówek2"/>
    <w:basedOn w:val="Normalny"/>
    <w:next w:val="Tekstpodstawowy"/>
    <w:rsid w:val="000F0277"/>
    <w:pPr>
      <w:keepNext/>
      <w:spacing w:before="240" w:after="120"/>
    </w:pPr>
    <w:rPr>
      <w:rFonts w:ascii="Arial" w:eastAsia="Microsoft YaHei" w:hAnsi="Arial"/>
      <w:sz w:val="28"/>
      <w:szCs w:val="28"/>
    </w:rPr>
  </w:style>
  <w:style w:type="paragraph" w:customStyle="1" w:styleId="Podpis2">
    <w:name w:val="Podpis2"/>
    <w:basedOn w:val="Normalny"/>
    <w:rsid w:val="000F0277"/>
    <w:pPr>
      <w:suppressLineNumbers/>
      <w:spacing w:before="120" w:after="120"/>
    </w:pPr>
    <w:rPr>
      <w:i/>
      <w:iCs/>
    </w:rPr>
  </w:style>
  <w:style w:type="paragraph" w:customStyle="1" w:styleId="Indeks">
    <w:name w:val="Indeks"/>
    <w:basedOn w:val="Normalny"/>
    <w:rsid w:val="000F0277"/>
    <w:pPr>
      <w:suppressLineNumbers/>
    </w:pPr>
  </w:style>
  <w:style w:type="paragraph" w:customStyle="1" w:styleId="Nagwek10">
    <w:name w:val="Nagłówek1"/>
    <w:basedOn w:val="Normalny"/>
    <w:next w:val="Tekstpodstawowy"/>
    <w:rsid w:val="000F0277"/>
    <w:pPr>
      <w:keepNext/>
      <w:spacing w:before="240" w:after="120"/>
    </w:pPr>
    <w:rPr>
      <w:rFonts w:ascii="Arial" w:hAnsi="Arial"/>
      <w:sz w:val="28"/>
      <w:szCs w:val="28"/>
    </w:rPr>
  </w:style>
  <w:style w:type="paragraph" w:customStyle="1" w:styleId="Podpis1">
    <w:name w:val="Podpis1"/>
    <w:basedOn w:val="Normalny"/>
    <w:rsid w:val="000F0277"/>
    <w:pPr>
      <w:suppressLineNumbers/>
      <w:spacing w:before="120" w:after="120"/>
    </w:pPr>
    <w:rPr>
      <w:i/>
      <w:iCs/>
    </w:rPr>
  </w:style>
  <w:style w:type="paragraph" w:customStyle="1" w:styleId="Style14">
    <w:name w:val="Style14"/>
    <w:basedOn w:val="Normalny"/>
    <w:rsid w:val="000F0277"/>
  </w:style>
  <w:style w:type="paragraph" w:customStyle="1" w:styleId="ust">
    <w:name w:val="ust"/>
    <w:rsid w:val="000F0277"/>
    <w:pPr>
      <w:suppressAutoHyphens/>
      <w:spacing w:before="60" w:after="60" w:line="240" w:lineRule="auto"/>
      <w:ind w:left="426" w:hanging="284"/>
      <w:jc w:val="both"/>
    </w:pPr>
    <w:rPr>
      <w:rFonts w:ascii="Times New Roman" w:eastAsia="Arial" w:hAnsi="Times New Roman" w:cs="Times New Roman"/>
      <w:kern w:val="2"/>
      <w:sz w:val="24"/>
      <w:szCs w:val="24"/>
      <w:lang w:eastAsia="ar-SA"/>
    </w:rPr>
  </w:style>
  <w:style w:type="paragraph" w:customStyle="1" w:styleId="pkt">
    <w:name w:val="pkt"/>
    <w:basedOn w:val="Normalny"/>
    <w:rsid w:val="000F0277"/>
    <w:pPr>
      <w:widowControl/>
      <w:spacing w:before="60" w:after="60" w:line="360" w:lineRule="auto"/>
      <w:ind w:left="851" w:hanging="295"/>
      <w:jc w:val="both"/>
    </w:pPr>
    <w:rPr>
      <w:rFonts w:ascii="Univers-PL" w:hAnsi="Univers-PL" w:cs="Arial Narrow"/>
      <w:sz w:val="19"/>
      <w:szCs w:val="19"/>
    </w:rPr>
  </w:style>
  <w:style w:type="paragraph" w:customStyle="1" w:styleId="Tekstpodstawowywcity31">
    <w:name w:val="Tekst podstawowy wcięty 31"/>
    <w:basedOn w:val="Normalny"/>
    <w:rsid w:val="000F0277"/>
    <w:pPr>
      <w:widowControl/>
      <w:spacing w:after="120" w:line="276" w:lineRule="auto"/>
      <w:ind w:left="283"/>
    </w:pPr>
    <w:rPr>
      <w:rFonts w:ascii="Calibri" w:eastAsia="Calibri" w:hAnsi="Calibri" w:cs="Calibri"/>
      <w:sz w:val="16"/>
      <w:szCs w:val="16"/>
    </w:rPr>
  </w:style>
  <w:style w:type="paragraph" w:customStyle="1" w:styleId="Tekstpodstawowy21">
    <w:name w:val="Tekst podstawowy 21"/>
    <w:basedOn w:val="Normalny"/>
    <w:rsid w:val="000F0277"/>
    <w:pPr>
      <w:spacing w:after="120" w:line="480" w:lineRule="auto"/>
    </w:pPr>
  </w:style>
  <w:style w:type="paragraph" w:customStyle="1" w:styleId="Tekstpodstawowy31">
    <w:name w:val="Tekst podstawowy 31"/>
    <w:basedOn w:val="Normalny"/>
    <w:rsid w:val="000F0277"/>
    <w:pPr>
      <w:widowControl/>
      <w:spacing w:after="120" w:line="276" w:lineRule="auto"/>
    </w:pPr>
    <w:rPr>
      <w:rFonts w:ascii="Calibri" w:eastAsia="Calibri" w:hAnsi="Calibri" w:cs="Calibri"/>
      <w:sz w:val="16"/>
      <w:szCs w:val="16"/>
    </w:rPr>
  </w:style>
  <w:style w:type="paragraph" w:customStyle="1" w:styleId="Pisma">
    <w:name w:val="Pisma"/>
    <w:basedOn w:val="Normalny"/>
    <w:rsid w:val="000F0277"/>
    <w:pPr>
      <w:jc w:val="both"/>
    </w:pPr>
    <w:rPr>
      <w:rFonts w:ascii="Times New Roman" w:eastAsia="Times New Roman" w:hAnsi="Times New Roman" w:cs="Times New Roman"/>
      <w:szCs w:val="20"/>
    </w:rPr>
  </w:style>
  <w:style w:type="paragraph" w:customStyle="1" w:styleId="Tekstpodstawowywcity21">
    <w:name w:val="Tekst podstawowy wcięty 21"/>
    <w:basedOn w:val="Normalny"/>
    <w:rsid w:val="000F0277"/>
    <w:pPr>
      <w:spacing w:after="120" w:line="480" w:lineRule="auto"/>
      <w:ind w:left="283"/>
    </w:pPr>
    <w:rPr>
      <w:rFonts w:ascii="Times New Roman" w:eastAsia="Times New Roman" w:hAnsi="Times New Roman" w:cs="Times New Roman"/>
    </w:rPr>
  </w:style>
  <w:style w:type="paragraph" w:customStyle="1" w:styleId="Style4">
    <w:name w:val="Style4"/>
    <w:basedOn w:val="Normalny"/>
    <w:rsid w:val="000F0277"/>
    <w:pPr>
      <w:autoSpaceDE w:val="0"/>
    </w:pPr>
    <w:rPr>
      <w:rFonts w:ascii="Arial" w:eastAsia="Times New Roman" w:hAnsi="Arial" w:cs="Arial"/>
    </w:rPr>
  </w:style>
  <w:style w:type="paragraph" w:customStyle="1" w:styleId="Zawartotabeli">
    <w:name w:val="Zawartość tabeli"/>
    <w:basedOn w:val="Normalny"/>
    <w:rsid w:val="000F0277"/>
    <w:pPr>
      <w:suppressLineNumbers/>
    </w:pPr>
  </w:style>
  <w:style w:type="paragraph" w:customStyle="1" w:styleId="Nagwektabeli">
    <w:name w:val="Nagłówek tabeli"/>
    <w:basedOn w:val="Zawartotabeli"/>
    <w:rsid w:val="000F0277"/>
    <w:pPr>
      <w:jc w:val="center"/>
    </w:pPr>
    <w:rPr>
      <w:b/>
      <w:bCs/>
    </w:rPr>
  </w:style>
  <w:style w:type="paragraph" w:customStyle="1" w:styleId="Zawartoramki">
    <w:name w:val="Zawartość ramki"/>
    <w:basedOn w:val="Tekstpodstawowy"/>
    <w:rsid w:val="000F0277"/>
  </w:style>
  <w:style w:type="paragraph" w:customStyle="1" w:styleId="Tekstpodstawowy32">
    <w:name w:val="Tekst podstawowy 32"/>
    <w:basedOn w:val="Normalny"/>
    <w:rsid w:val="000F0277"/>
    <w:pPr>
      <w:spacing w:after="120"/>
    </w:pPr>
    <w:rPr>
      <w:sz w:val="16"/>
      <w:szCs w:val="16"/>
    </w:rPr>
  </w:style>
  <w:style w:type="paragraph" w:customStyle="1" w:styleId="Zwykytekst1">
    <w:name w:val="Zwykły tekst1"/>
    <w:basedOn w:val="Normalny"/>
    <w:rsid w:val="000F0277"/>
    <w:pPr>
      <w:widowControl/>
      <w:suppressAutoHyphens w:val="0"/>
    </w:pPr>
    <w:rPr>
      <w:rFonts w:ascii="Courier New" w:eastAsia="Times New Roman" w:hAnsi="Courier New" w:cs="Courier New"/>
      <w:sz w:val="20"/>
      <w:szCs w:val="20"/>
      <w:lang w:eastAsia="ar-SA" w:bidi="ar-SA"/>
    </w:rPr>
  </w:style>
  <w:style w:type="paragraph" w:customStyle="1" w:styleId="Styl1">
    <w:name w:val="Styl1"/>
    <w:basedOn w:val="Normalny"/>
    <w:rsid w:val="000F0277"/>
    <w:pPr>
      <w:suppressAutoHyphens w:val="0"/>
      <w:spacing w:before="240"/>
      <w:jc w:val="both"/>
    </w:pPr>
    <w:rPr>
      <w:rFonts w:ascii="Arial" w:eastAsia="Times New Roman" w:hAnsi="Arial" w:cs="Arial"/>
      <w:lang w:eastAsia="ar-SA" w:bidi="ar-SA"/>
    </w:rPr>
  </w:style>
  <w:style w:type="paragraph" w:customStyle="1" w:styleId="Tekstkomentarza1">
    <w:name w:val="Tekst komentarza1"/>
    <w:basedOn w:val="Normalny"/>
    <w:rsid w:val="000F0277"/>
    <w:rPr>
      <w:sz w:val="20"/>
      <w:szCs w:val="20"/>
    </w:rPr>
  </w:style>
  <w:style w:type="paragraph" w:customStyle="1" w:styleId="ListParagraph1">
    <w:name w:val="List Paragraph1"/>
    <w:basedOn w:val="Normalny"/>
    <w:rsid w:val="000F0277"/>
    <w:pPr>
      <w:widowControl/>
      <w:suppressAutoHyphens w:val="0"/>
      <w:spacing w:after="200" w:line="276" w:lineRule="auto"/>
      <w:ind w:left="720"/>
    </w:pPr>
    <w:rPr>
      <w:rFonts w:ascii="Calibri" w:eastAsia="Times New Roman" w:hAnsi="Calibri" w:cs="Calibri"/>
      <w:sz w:val="22"/>
      <w:szCs w:val="22"/>
      <w:lang w:eastAsia="ar-SA" w:bidi="ar-SA"/>
    </w:rPr>
  </w:style>
  <w:style w:type="paragraph" w:customStyle="1" w:styleId="Tekstpodstawowy22">
    <w:name w:val="Tekst podstawowy 22"/>
    <w:basedOn w:val="Normalny"/>
    <w:rsid w:val="000F0277"/>
    <w:pPr>
      <w:widowControl/>
      <w:jc w:val="both"/>
    </w:pPr>
    <w:rPr>
      <w:rFonts w:ascii="Arial" w:eastAsia="Times New Roman" w:hAnsi="Arial" w:cs="Times New Roman"/>
      <w:color w:val="000000"/>
      <w:kern w:val="0"/>
      <w:sz w:val="20"/>
      <w:szCs w:val="20"/>
      <w:lang w:eastAsia="ar-SA" w:bidi="ar-SA"/>
    </w:rPr>
  </w:style>
  <w:style w:type="paragraph" w:customStyle="1" w:styleId="Default">
    <w:name w:val="Default"/>
    <w:rsid w:val="000F0277"/>
    <w:pPr>
      <w:autoSpaceDE w:val="0"/>
      <w:autoSpaceDN w:val="0"/>
      <w:adjustRightInd w:val="0"/>
      <w:spacing w:line="240" w:lineRule="auto"/>
    </w:pPr>
    <w:rPr>
      <w:rFonts w:ascii="Calibri" w:eastAsia="Calibri" w:hAnsi="Calibri" w:cs="Calibri"/>
      <w:color w:val="000000"/>
      <w:sz w:val="24"/>
      <w:szCs w:val="24"/>
    </w:rPr>
  </w:style>
  <w:style w:type="paragraph" w:customStyle="1" w:styleId="TableContents">
    <w:name w:val="Table Contents"/>
    <w:basedOn w:val="Normalny"/>
    <w:rsid w:val="000F0277"/>
    <w:pPr>
      <w:widowControl/>
      <w:suppressLineNumbers/>
    </w:pPr>
    <w:rPr>
      <w:rFonts w:ascii="Times New Roman" w:eastAsia="Times New Roman" w:hAnsi="Times New Roman" w:cs="Times New Roman"/>
      <w:kern w:val="0"/>
      <w:lang w:eastAsia="ar-SA" w:bidi="ar-SA"/>
    </w:rPr>
  </w:style>
  <w:style w:type="paragraph" w:customStyle="1" w:styleId="Standard">
    <w:name w:val="Standard"/>
    <w:rsid w:val="000F0277"/>
    <w:pPr>
      <w:widowControl w:val="0"/>
      <w:suppressAutoHyphens/>
      <w:autoSpaceDN w:val="0"/>
      <w:spacing w:line="240" w:lineRule="auto"/>
    </w:pPr>
    <w:rPr>
      <w:rFonts w:ascii="Times New Roman" w:eastAsia="Lucida Sans Unicode" w:hAnsi="Times New Roman" w:cs="Mangal"/>
      <w:kern w:val="3"/>
      <w:sz w:val="24"/>
      <w:szCs w:val="24"/>
      <w:lang w:eastAsia="zh-CN" w:bidi="hi-IN"/>
    </w:rPr>
  </w:style>
  <w:style w:type="character" w:styleId="Odwoanieprzypisudolnego">
    <w:name w:val="footnote reference"/>
    <w:semiHidden/>
    <w:unhideWhenUsed/>
    <w:rsid w:val="000F0277"/>
    <w:rPr>
      <w:vertAlign w:val="superscript"/>
    </w:rPr>
  </w:style>
  <w:style w:type="character" w:styleId="Odwoanieprzypisukocowego">
    <w:name w:val="endnote reference"/>
    <w:semiHidden/>
    <w:unhideWhenUsed/>
    <w:rsid w:val="000F0277"/>
    <w:rPr>
      <w:vertAlign w:val="superscript"/>
    </w:rPr>
  </w:style>
  <w:style w:type="character" w:customStyle="1" w:styleId="WW8Num1z0">
    <w:name w:val="WW8Num1z0"/>
    <w:rsid w:val="000F0277"/>
  </w:style>
  <w:style w:type="character" w:customStyle="1" w:styleId="WW8Num1z1">
    <w:name w:val="WW8Num1z1"/>
    <w:rsid w:val="000F0277"/>
  </w:style>
  <w:style w:type="character" w:customStyle="1" w:styleId="WW8Num1z2">
    <w:name w:val="WW8Num1z2"/>
    <w:rsid w:val="000F0277"/>
  </w:style>
  <w:style w:type="character" w:customStyle="1" w:styleId="WW8Num1z3">
    <w:name w:val="WW8Num1z3"/>
    <w:rsid w:val="000F0277"/>
  </w:style>
  <w:style w:type="character" w:customStyle="1" w:styleId="WW8Num1z4">
    <w:name w:val="WW8Num1z4"/>
    <w:rsid w:val="000F0277"/>
  </w:style>
  <w:style w:type="character" w:customStyle="1" w:styleId="WW8Num1z5">
    <w:name w:val="WW8Num1z5"/>
    <w:rsid w:val="000F0277"/>
  </w:style>
  <w:style w:type="character" w:customStyle="1" w:styleId="WW8Num1z6">
    <w:name w:val="WW8Num1z6"/>
    <w:rsid w:val="000F0277"/>
  </w:style>
  <w:style w:type="character" w:customStyle="1" w:styleId="WW8Num1z7">
    <w:name w:val="WW8Num1z7"/>
    <w:rsid w:val="000F0277"/>
  </w:style>
  <w:style w:type="character" w:customStyle="1" w:styleId="WW8Num1z8">
    <w:name w:val="WW8Num1z8"/>
    <w:rsid w:val="000F0277"/>
  </w:style>
  <w:style w:type="character" w:customStyle="1" w:styleId="WW8Num2z0">
    <w:name w:val="WW8Num2z0"/>
    <w:rsid w:val="000F0277"/>
    <w:rPr>
      <w:rFonts w:ascii="Arial" w:hAnsi="Arial" w:cs="Arial" w:hint="default"/>
      <w:b w:val="0"/>
      <w:bCs w:val="0"/>
      <w:color w:val="auto"/>
      <w:sz w:val="22"/>
      <w:szCs w:val="22"/>
    </w:rPr>
  </w:style>
  <w:style w:type="character" w:customStyle="1" w:styleId="WW8Num3z0">
    <w:name w:val="WW8Num3z0"/>
    <w:rsid w:val="000F0277"/>
    <w:rPr>
      <w:rFonts w:ascii="Arial" w:hAnsi="Arial" w:cs="Arial" w:hint="default"/>
    </w:rPr>
  </w:style>
  <w:style w:type="character" w:customStyle="1" w:styleId="WW8Num4z0">
    <w:name w:val="WW8Num4z0"/>
    <w:rsid w:val="000F0277"/>
  </w:style>
  <w:style w:type="character" w:customStyle="1" w:styleId="WW8Num5z0">
    <w:name w:val="WW8Num5z0"/>
    <w:rsid w:val="000F0277"/>
  </w:style>
  <w:style w:type="character" w:customStyle="1" w:styleId="WW8Num6z0">
    <w:name w:val="WW8Num6z0"/>
    <w:rsid w:val="000F0277"/>
  </w:style>
  <w:style w:type="character" w:customStyle="1" w:styleId="WW8Num6z1">
    <w:name w:val="WW8Num6z1"/>
    <w:rsid w:val="000F0277"/>
  </w:style>
  <w:style w:type="character" w:customStyle="1" w:styleId="WW8Num6z2">
    <w:name w:val="WW8Num6z2"/>
    <w:rsid w:val="000F0277"/>
  </w:style>
  <w:style w:type="character" w:customStyle="1" w:styleId="WW8Num6z3">
    <w:name w:val="WW8Num6z3"/>
    <w:rsid w:val="000F0277"/>
  </w:style>
  <w:style w:type="character" w:customStyle="1" w:styleId="WW8Num6z4">
    <w:name w:val="WW8Num6z4"/>
    <w:rsid w:val="000F0277"/>
  </w:style>
  <w:style w:type="character" w:customStyle="1" w:styleId="WW8Num6z5">
    <w:name w:val="WW8Num6z5"/>
    <w:rsid w:val="000F0277"/>
  </w:style>
  <w:style w:type="character" w:customStyle="1" w:styleId="WW8Num6z6">
    <w:name w:val="WW8Num6z6"/>
    <w:rsid w:val="000F0277"/>
  </w:style>
  <w:style w:type="character" w:customStyle="1" w:styleId="WW8Num6z7">
    <w:name w:val="WW8Num6z7"/>
    <w:rsid w:val="000F0277"/>
  </w:style>
  <w:style w:type="character" w:customStyle="1" w:styleId="WW8Num6z8">
    <w:name w:val="WW8Num6z8"/>
    <w:rsid w:val="000F0277"/>
  </w:style>
  <w:style w:type="character" w:customStyle="1" w:styleId="WW8Num7z0">
    <w:name w:val="WW8Num7z0"/>
    <w:rsid w:val="000F0277"/>
  </w:style>
  <w:style w:type="character" w:customStyle="1" w:styleId="WW8Num7z1">
    <w:name w:val="WW8Num7z1"/>
    <w:rsid w:val="000F0277"/>
  </w:style>
  <w:style w:type="character" w:customStyle="1" w:styleId="WW8Num7z2">
    <w:name w:val="WW8Num7z2"/>
    <w:rsid w:val="000F0277"/>
  </w:style>
  <w:style w:type="character" w:customStyle="1" w:styleId="WW8Num7z3">
    <w:name w:val="WW8Num7z3"/>
    <w:rsid w:val="000F0277"/>
  </w:style>
  <w:style w:type="character" w:customStyle="1" w:styleId="WW8Num7z4">
    <w:name w:val="WW8Num7z4"/>
    <w:rsid w:val="000F0277"/>
  </w:style>
  <w:style w:type="character" w:customStyle="1" w:styleId="WW8Num7z5">
    <w:name w:val="WW8Num7z5"/>
    <w:rsid w:val="000F0277"/>
  </w:style>
  <w:style w:type="character" w:customStyle="1" w:styleId="WW8Num7z6">
    <w:name w:val="WW8Num7z6"/>
    <w:rsid w:val="000F0277"/>
  </w:style>
  <w:style w:type="character" w:customStyle="1" w:styleId="WW8Num7z7">
    <w:name w:val="WW8Num7z7"/>
    <w:rsid w:val="000F0277"/>
  </w:style>
  <w:style w:type="character" w:customStyle="1" w:styleId="WW8Num7z8">
    <w:name w:val="WW8Num7z8"/>
    <w:rsid w:val="000F0277"/>
  </w:style>
  <w:style w:type="character" w:customStyle="1" w:styleId="WW8Num8z0">
    <w:name w:val="WW8Num8z0"/>
    <w:rsid w:val="000F0277"/>
  </w:style>
  <w:style w:type="character" w:customStyle="1" w:styleId="WW8Num9z0">
    <w:name w:val="WW8Num9z0"/>
    <w:rsid w:val="000F0277"/>
    <w:rPr>
      <w:rFonts w:ascii="Arial" w:hAnsi="Arial" w:cs="Arial" w:hint="default"/>
      <w:b w:val="0"/>
      <w:bCs/>
      <w:sz w:val="22"/>
      <w:szCs w:val="22"/>
    </w:rPr>
  </w:style>
  <w:style w:type="character" w:customStyle="1" w:styleId="WW8Num10z0">
    <w:name w:val="WW8Num10z0"/>
    <w:rsid w:val="000F0277"/>
  </w:style>
  <w:style w:type="character" w:customStyle="1" w:styleId="WW8Num10z1">
    <w:name w:val="WW8Num10z1"/>
    <w:rsid w:val="000F0277"/>
  </w:style>
  <w:style w:type="character" w:customStyle="1" w:styleId="WW8Num11z0">
    <w:name w:val="WW8Num11z0"/>
    <w:rsid w:val="000F0277"/>
  </w:style>
  <w:style w:type="character" w:customStyle="1" w:styleId="WW8Num12z0">
    <w:name w:val="WW8Num12z0"/>
    <w:rsid w:val="000F0277"/>
    <w:rPr>
      <w:rFonts w:ascii="Arial" w:hAnsi="Arial" w:cs="Arial" w:hint="default"/>
    </w:rPr>
  </w:style>
  <w:style w:type="character" w:customStyle="1" w:styleId="WW8Num13z0">
    <w:name w:val="WW8Num13z0"/>
    <w:rsid w:val="000F0277"/>
    <w:rPr>
      <w:rFonts w:ascii="Arial" w:hAnsi="Arial" w:cs="Arial" w:hint="default"/>
      <w:b w:val="0"/>
      <w:bCs w:val="0"/>
      <w:position w:val="0"/>
      <w:sz w:val="24"/>
      <w:vertAlign w:val="baseline"/>
    </w:rPr>
  </w:style>
  <w:style w:type="character" w:customStyle="1" w:styleId="WW8Num14z0">
    <w:name w:val="WW8Num14z0"/>
    <w:rsid w:val="000F0277"/>
    <w:rPr>
      <w:rFonts w:ascii="Arial" w:hAnsi="Arial" w:cs="Arial" w:hint="default"/>
      <w:b w:val="0"/>
      <w:bCs w:val="0"/>
      <w:position w:val="0"/>
      <w:sz w:val="24"/>
      <w:vertAlign w:val="baseline"/>
    </w:rPr>
  </w:style>
  <w:style w:type="character" w:customStyle="1" w:styleId="WW8Num14z1">
    <w:name w:val="WW8Num14z1"/>
    <w:rsid w:val="000F0277"/>
  </w:style>
  <w:style w:type="character" w:customStyle="1" w:styleId="WW8Num15z0">
    <w:name w:val="WW8Num15z0"/>
    <w:rsid w:val="000F0277"/>
  </w:style>
  <w:style w:type="character" w:customStyle="1" w:styleId="WW8Num16z0">
    <w:name w:val="WW8Num16z0"/>
    <w:rsid w:val="000F0277"/>
    <w:rPr>
      <w:rFonts w:ascii="Arial" w:hAnsi="Arial" w:cs="Arial" w:hint="default"/>
    </w:rPr>
  </w:style>
  <w:style w:type="character" w:customStyle="1" w:styleId="WW8Num17z0">
    <w:name w:val="WW8Num17z0"/>
    <w:rsid w:val="000F0277"/>
    <w:rPr>
      <w:rFonts w:ascii="Arial" w:hAnsi="Arial" w:cs="Arial" w:hint="default"/>
      <w:sz w:val="22"/>
      <w:szCs w:val="22"/>
    </w:rPr>
  </w:style>
  <w:style w:type="character" w:customStyle="1" w:styleId="WW8Num17z2">
    <w:name w:val="WW8Num17z2"/>
    <w:rsid w:val="000F0277"/>
  </w:style>
  <w:style w:type="character" w:customStyle="1" w:styleId="WW8Num17z3">
    <w:name w:val="WW8Num17z3"/>
    <w:rsid w:val="000F0277"/>
  </w:style>
  <w:style w:type="character" w:customStyle="1" w:styleId="WW8Num17z4">
    <w:name w:val="WW8Num17z4"/>
    <w:rsid w:val="000F0277"/>
  </w:style>
  <w:style w:type="character" w:customStyle="1" w:styleId="WW8Num17z5">
    <w:name w:val="WW8Num17z5"/>
    <w:rsid w:val="000F0277"/>
  </w:style>
  <w:style w:type="character" w:customStyle="1" w:styleId="WW8Num17z6">
    <w:name w:val="WW8Num17z6"/>
    <w:rsid w:val="000F0277"/>
  </w:style>
  <w:style w:type="character" w:customStyle="1" w:styleId="WW8Num17z7">
    <w:name w:val="WW8Num17z7"/>
    <w:rsid w:val="000F0277"/>
  </w:style>
  <w:style w:type="character" w:customStyle="1" w:styleId="WW8Num17z8">
    <w:name w:val="WW8Num17z8"/>
    <w:rsid w:val="000F0277"/>
  </w:style>
  <w:style w:type="character" w:customStyle="1" w:styleId="WW8Num18z0">
    <w:name w:val="WW8Num18z0"/>
    <w:rsid w:val="000F0277"/>
    <w:rPr>
      <w:rFonts w:ascii="Symbol" w:hAnsi="Symbol" w:cs="OpenSymbol" w:hint="default"/>
    </w:rPr>
  </w:style>
  <w:style w:type="character" w:customStyle="1" w:styleId="WW8Num19z0">
    <w:name w:val="WW8Num19z0"/>
    <w:rsid w:val="000F0277"/>
    <w:rPr>
      <w:rFonts w:ascii="Symbol" w:hAnsi="Symbol" w:cs="OpenSymbol" w:hint="default"/>
    </w:rPr>
  </w:style>
  <w:style w:type="character" w:customStyle="1" w:styleId="WW8Num19z1">
    <w:name w:val="WW8Num19z1"/>
    <w:rsid w:val="000F0277"/>
  </w:style>
  <w:style w:type="character" w:customStyle="1" w:styleId="WW8Num19z2">
    <w:name w:val="WW8Num19z2"/>
    <w:rsid w:val="000F0277"/>
  </w:style>
  <w:style w:type="character" w:customStyle="1" w:styleId="WW8Num19z3">
    <w:name w:val="WW8Num19z3"/>
    <w:rsid w:val="000F0277"/>
  </w:style>
  <w:style w:type="character" w:customStyle="1" w:styleId="WW8Num19z4">
    <w:name w:val="WW8Num19z4"/>
    <w:rsid w:val="000F0277"/>
  </w:style>
  <w:style w:type="character" w:customStyle="1" w:styleId="WW8Num19z5">
    <w:name w:val="WW8Num19z5"/>
    <w:rsid w:val="000F0277"/>
  </w:style>
  <w:style w:type="character" w:customStyle="1" w:styleId="WW8Num19z6">
    <w:name w:val="WW8Num19z6"/>
    <w:rsid w:val="000F0277"/>
  </w:style>
  <w:style w:type="character" w:customStyle="1" w:styleId="WW8Num19z7">
    <w:name w:val="WW8Num19z7"/>
    <w:rsid w:val="000F0277"/>
  </w:style>
  <w:style w:type="character" w:customStyle="1" w:styleId="WW8Num19z8">
    <w:name w:val="WW8Num19z8"/>
    <w:rsid w:val="000F0277"/>
  </w:style>
  <w:style w:type="character" w:customStyle="1" w:styleId="WW8Num20z0">
    <w:name w:val="WW8Num20z0"/>
    <w:rsid w:val="000F0277"/>
  </w:style>
  <w:style w:type="character" w:customStyle="1" w:styleId="WW8Num21z0">
    <w:name w:val="WW8Num21z0"/>
    <w:rsid w:val="000F0277"/>
    <w:rPr>
      <w:rFonts w:ascii="Arial" w:hAnsi="Arial" w:cs="Arial" w:hint="default"/>
    </w:rPr>
  </w:style>
  <w:style w:type="character" w:customStyle="1" w:styleId="WW8Num22z0">
    <w:name w:val="WW8Num22z0"/>
    <w:rsid w:val="000F0277"/>
    <w:rPr>
      <w:rFonts w:ascii="Arial" w:hAnsi="Arial" w:cs="Arial" w:hint="default"/>
    </w:rPr>
  </w:style>
  <w:style w:type="character" w:customStyle="1" w:styleId="WW8Num22z1">
    <w:name w:val="WW8Num22z1"/>
    <w:rsid w:val="000F0277"/>
  </w:style>
  <w:style w:type="character" w:customStyle="1" w:styleId="WW8Num22z2">
    <w:name w:val="WW8Num22z2"/>
    <w:rsid w:val="000F0277"/>
  </w:style>
  <w:style w:type="character" w:customStyle="1" w:styleId="WW8Num22z3">
    <w:name w:val="WW8Num22z3"/>
    <w:rsid w:val="000F0277"/>
  </w:style>
  <w:style w:type="character" w:customStyle="1" w:styleId="WW8Num22z4">
    <w:name w:val="WW8Num22z4"/>
    <w:rsid w:val="000F0277"/>
  </w:style>
  <w:style w:type="character" w:customStyle="1" w:styleId="WW8Num22z5">
    <w:name w:val="WW8Num22z5"/>
    <w:rsid w:val="000F0277"/>
  </w:style>
  <w:style w:type="character" w:customStyle="1" w:styleId="WW8Num22z6">
    <w:name w:val="WW8Num22z6"/>
    <w:rsid w:val="000F0277"/>
  </w:style>
  <w:style w:type="character" w:customStyle="1" w:styleId="WW8Num22z7">
    <w:name w:val="WW8Num22z7"/>
    <w:rsid w:val="000F0277"/>
  </w:style>
  <w:style w:type="character" w:customStyle="1" w:styleId="WW8Num22z8">
    <w:name w:val="WW8Num22z8"/>
    <w:rsid w:val="000F0277"/>
  </w:style>
  <w:style w:type="character" w:customStyle="1" w:styleId="WW8Num23z0">
    <w:name w:val="WW8Num23z0"/>
    <w:rsid w:val="000F0277"/>
    <w:rPr>
      <w:rFonts w:ascii="Arial" w:hAnsi="Arial" w:cs="Arial" w:hint="default"/>
      <w:sz w:val="22"/>
      <w:szCs w:val="22"/>
    </w:rPr>
  </w:style>
  <w:style w:type="character" w:customStyle="1" w:styleId="WW8Num24z0">
    <w:name w:val="WW8Num24z0"/>
    <w:rsid w:val="000F0277"/>
    <w:rPr>
      <w:rFonts w:ascii="Arial" w:hAnsi="Arial" w:cs="Arial" w:hint="default"/>
      <w:b w:val="0"/>
      <w:bCs w:val="0"/>
      <w:position w:val="0"/>
      <w:sz w:val="24"/>
      <w:vertAlign w:val="baseline"/>
    </w:rPr>
  </w:style>
  <w:style w:type="character" w:customStyle="1" w:styleId="WW8Num25z0">
    <w:name w:val="WW8Num25z0"/>
    <w:rsid w:val="000F0277"/>
    <w:rPr>
      <w:rFonts w:ascii="Arial" w:hAnsi="Arial" w:cs="Arial" w:hint="default"/>
      <w:color w:val="000000"/>
      <w:sz w:val="22"/>
      <w:szCs w:val="22"/>
    </w:rPr>
  </w:style>
  <w:style w:type="character" w:customStyle="1" w:styleId="WW8Num25z2">
    <w:name w:val="WW8Num25z2"/>
    <w:rsid w:val="000F0277"/>
  </w:style>
  <w:style w:type="character" w:customStyle="1" w:styleId="WW8Num25z3">
    <w:name w:val="WW8Num25z3"/>
    <w:rsid w:val="000F0277"/>
  </w:style>
  <w:style w:type="character" w:customStyle="1" w:styleId="WW8Num25z4">
    <w:name w:val="WW8Num25z4"/>
    <w:rsid w:val="000F0277"/>
  </w:style>
  <w:style w:type="character" w:customStyle="1" w:styleId="WW8Num25z5">
    <w:name w:val="WW8Num25z5"/>
    <w:rsid w:val="000F0277"/>
  </w:style>
  <w:style w:type="character" w:customStyle="1" w:styleId="WW8Num25z6">
    <w:name w:val="WW8Num25z6"/>
    <w:rsid w:val="000F0277"/>
  </w:style>
  <w:style w:type="character" w:customStyle="1" w:styleId="WW8Num25z7">
    <w:name w:val="WW8Num25z7"/>
    <w:rsid w:val="000F0277"/>
  </w:style>
  <w:style w:type="character" w:customStyle="1" w:styleId="WW8Num25z8">
    <w:name w:val="WW8Num25z8"/>
    <w:rsid w:val="000F0277"/>
  </w:style>
  <w:style w:type="character" w:customStyle="1" w:styleId="WW8Num26z0">
    <w:name w:val="WW8Num26z0"/>
    <w:rsid w:val="000F0277"/>
  </w:style>
  <w:style w:type="character" w:customStyle="1" w:styleId="WW8Num27z0">
    <w:name w:val="WW8Num27z0"/>
    <w:rsid w:val="000F0277"/>
    <w:rPr>
      <w:rFonts w:ascii="Arial" w:hAnsi="Arial" w:cs="Arial" w:hint="default"/>
      <w:b w:val="0"/>
      <w:bCs w:val="0"/>
      <w:color w:val="auto"/>
      <w:sz w:val="22"/>
      <w:szCs w:val="22"/>
    </w:rPr>
  </w:style>
  <w:style w:type="character" w:customStyle="1" w:styleId="WW8Num28z0">
    <w:name w:val="WW8Num28z0"/>
    <w:rsid w:val="000F0277"/>
    <w:rPr>
      <w:rFonts w:ascii="Arial" w:hAnsi="Arial" w:cs="Arial" w:hint="default"/>
      <w:color w:val="000000"/>
      <w:sz w:val="22"/>
      <w:szCs w:val="22"/>
    </w:rPr>
  </w:style>
  <w:style w:type="character" w:customStyle="1" w:styleId="WW8Num28z1">
    <w:name w:val="WW8Num28z1"/>
    <w:rsid w:val="000F0277"/>
  </w:style>
  <w:style w:type="character" w:customStyle="1" w:styleId="WW8Num28z2">
    <w:name w:val="WW8Num28z2"/>
    <w:rsid w:val="000F0277"/>
  </w:style>
  <w:style w:type="character" w:customStyle="1" w:styleId="WW8Num29z0">
    <w:name w:val="WW8Num29z0"/>
    <w:rsid w:val="000F0277"/>
    <w:rPr>
      <w:rFonts w:ascii="Arial" w:hAnsi="Arial" w:cs="Arial" w:hint="default"/>
      <w:b/>
      <w:bCs w:val="0"/>
    </w:rPr>
  </w:style>
  <w:style w:type="character" w:customStyle="1" w:styleId="WW8Num30z0">
    <w:name w:val="WW8Num30z0"/>
    <w:rsid w:val="000F0277"/>
    <w:rPr>
      <w:rFonts w:ascii="Arial" w:hAnsi="Arial" w:cs="Arial" w:hint="default"/>
      <w:sz w:val="22"/>
      <w:szCs w:val="22"/>
    </w:rPr>
  </w:style>
  <w:style w:type="character" w:customStyle="1" w:styleId="WW8Num31z0">
    <w:name w:val="WW8Num31z0"/>
    <w:rsid w:val="000F0277"/>
  </w:style>
  <w:style w:type="character" w:customStyle="1" w:styleId="WW8Num32z0">
    <w:name w:val="WW8Num32z0"/>
    <w:rsid w:val="000F0277"/>
  </w:style>
  <w:style w:type="character" w:customStyle="1" w:styleId="WW8Num33z0">
    <w:name w:val="WW8Num33z0"/>
    <w:rsid w:val="000F0277"/>
    <w:rPr>
      <w:rFonts w:ascii="Arial" w:hAnsi="Arial" w:cs="Arial" w:hint="default"/>
      <w:b w:val="0"/>
      <w:bCs/>
      <w:sz w:val="22"/>
      <w:szCs w:val="22"/>
    </w:rPr>
  </w:style>
  <w:style w:type="character" w:customStyle="1" w:styleId="WW8Num34z0">
    <w:name w:val="WW8Num34z0"/>
    <w:rsid w:val="000F0277"/>
    <w:rPr>
      <w:rFonts w:ascii="Arial" w:eastAsia="Times New Roman" w:hAnsi="Arial" w:cs="Arial" w:hint="default"/>
      <w:i/>
      <w:iCs w:val="0"/>
      <w:color w:val="000000"/>
      <w:sz w:val="22"/>
      <w:szCs w:val="22"/>
    </w:rPr>
  </w:style>
  <w:style w:type="character" w:customStyle="1" w:styleId="WW8Num34z2">
    <w:name w:val="WW8Num34z2"/>
    <w:rsid w:val="000F0277"/>
  </w:style>
  <w:style w:type="character" w:customStyle="1" w:styleId="WW8Num34z3">
    <w:name w:val="WW8Num34z3"/>
    <w:rsid w:val="000F0277"/>
  </w:style>
  <w:style w:type="character" w:customStyle="1" w:styleId="WW8Num34z4">
    <w:name w:val="WW8Num34z4"/>
    <w:rsid w:val="000F0277"/>
  </w:style>
  <w:style w:type="character" w:customStyle="1" w:styleId="WW8Num34z5">
    <w:name w:val="WW8Num34z5"/>
    <w:rsid w:val="000F0277"/>
  </w:style>
  <w:style w:type="character" w:customStyle="1" w:styleId="WW8Num34z6">
    <w:name w:val="WW8Num34z6"/>
    <w:rsid w:val="000F0277"/>
  </w:style>
  <w:style w:type="character" w:customStyle="1" w:styleId="WW8Num34z7">
    <w:name w:val="WW8Num34z7"/>
    <w:rsid w:val="000F0277"/>
  </w:style>
  <w:style w:type="character" w:customStyle="1" w:styleId="WW8Num34z8">
    <w:name w:val="WW8Num34z8"/>
    <w:rsid w:val="000F0277"/>
  </w:style>
  <w:style w:type="character" w:customStyle="1" w:styleId="WW8Num35z0">
    <w:name w:val="WW8Num35z0"/>
    <w:rsid w:val="000F0277"/>
    <w:rPr>
      <w:rFonts w:ascii="Arial" w:hAnsi="Arial" w:cs="Arial" w:hint="default"/>
      <w:b w:val="0"/>
      <w:bCs/>
      <w:color w:val="auto"/>
      <w:sz w:val="22"/>
      <w:szCs w:val="22"/>
    </w:rPr>
  </w:style>
  <w:style w:type="character" w:customStyle="1" w:styleId="WW8Num35z1">
    <w:name w:val="WW8Num35z1"/>
    <w:rsid w:val="000F0277"/>
  </w:style>
  <w:style w:type="character" w:customStyle="1" w:styleId="WW8Num35z2">
    <w:name w:val="WW8Num35z2"/>
    <w:rsid w:val="000F0277"/>
  </w:style>
  <w:style w:type="character" w:customStyle="1" w:styleId="WW8Num35z3">
    <w:name w:val="WW8Num35z3"/>
    <w:rsid w:val="000F0277"/>
  </w:style>
  <w:style w:type="character" w:customStyle="1" w:styleId="WW8Num35z4">
    <w:name w:val="WW8Num35z4"/>
    <w:rsid w:val="000F0277"/>
  </w:style>
  <w:style w:type="character" w:customStyle="1" w:styleId="WW8Num35z5">
    <w:name w:val="WW8Num35z5"/>
    <w:rsid w:val="000F0277"/>
  </w:style>
  <w:style w:type="character" w:customStyle="1" w:styleId="WW8Num35z6">
    <w:name w:val="WW8Num35z6"/>
    <w:rsid w:val="000F0277"/>
  </w:style>
  <w:style w:type="character" w:customStyle="1" w:styleId="WW8Num35z7">
    <w:name w:val="WW8Num35z7"/>
    <w:rsid w:val="000F0277"/>
  </w:style>
  <w:style w:type="character" w:customStyle="1" w:styleId="WW8Num35z8">
    <w:name w:val="WW8Num35z8"/>
    <w:rsid w:val="000F0277"/>
  </w:style>
  <w:style w:type="character" w:customStyle="1" w:styleId="WW8Num25z1">
    <w:name w:val="WW8Num25z1"/>
    <w:rsid w:val="000F0277"/>
    <w:rPr>
      <w:rFonts w:ascii="Arial" w:hAnsi="Arial" w:cs="Arial" w:hint="default"/>
      <w:color w:val="000000"/>
      <w:sz w:val="22"/>
      <w:szCs w:val="22"/>
    </w:rPr>
  </w:style>
  <w:style w:type="character" w:customStyle="1" w:styleId="WW8Num18z1">
    <w:name w:val="WW8Num18z1"/>
    <w:rsid w:val="000F0277"/>
  </w:style>
  <w:style w:type="character" w:customStyle="1" w:styleId="WW8Num18z2">
    <w:name w:val="WW8Num18z2"/>
    <w:rsid w:val="000F0277"/>
  </w:style>
  <w:style w:type="character" w:customStyle="1" w:styleId="WW8Num18z3">
    <w:name w:val="WW8Num18z3"/>
    <w:rsid w:val="000F0277"/>
    <w:rPr>
      <w:rFonts w:ascii="Arial" w:hAnsi="Arial" w:cs="Arial" w:hint="default"/>
      <w:color w:val="000000"/>
      <w:sz w:val="22"/>
      <w:szCs w:val="22"/>
    </w:rPr>
  </w:style>
  <w:style w:type="character" w:customStyle="1" w:styleId="WW8Num18z4">
    <w:name w:val="WW8Num18z4"/>
    <w:rsid w:val="000F0277"/>
  </w:style>
  <w:style w:type="character" w:customStyle="1" w:styleId="WW8Num18z5">
    <w:name w:val="WW8Num18z5"/>
    <w:rsid w:val="000F0277"/>
  </w:style>
  <w:style w:type="character" w:customStyle="1" w:styleId="WW8Num18z6">
    <w:name w:val="WW8Num18z6"/>
    <w:rsid w:val="000F0277"/>
  </w:style>
  <w:style w:type="character" w:customStyle="1" w:styleId="WW8Num18z7">
    <w:name w:val="WW8Num18z7"/>
    <w:rsid w:val="000F0277"/>
  </w:style>
  <w:style w:type="character" w:customStyle="1" w:styleId="WW8Num18z8">
    <w:name w:val="WW8Num18z8"/>
    <w:rsid w:val="000F0277"/>
  </w:style>
  <w:style w:type="character" w:customStyle="1" w:styleId="WW8Num20z1">
    <w:name w:val="WW8Num20z1"/>
    <w:rsid w:val="000F0277"/>
  </w:style>
  <w:style w:type="character" w:customStyle="1" w:styleId="WW8Num20z2">
    <w:name w:val="WW8Num20z2"/>
    <w:rsid w:val="000F0277"/>
  </w:style>
  <w:style w:type="character" w:customStyle="1" w:styleId="WW8Num20z3">
    <w:name w:val="WW8Num20z3"/>
    <w:rsid w:val="000F0277"/>
  </w:style>
  <w:style w:type="character" w:customStyle="1" w:styleId="WW8Num20z4">
    <w:name w:val="WW8Num20z4"/>
    <w:rsid w:val="000F0277"/>
  </w:style>
  <w:style w:type="character" w:customStyle="1" w:styleId="WW8Num20z5">
    <w:name w:val="WW8Num20z5"/>
    <w:rsid w:val="000F0277"/>
  </w:style>
  <w:style w:type="character" w:customStyle="1" w:styleId="WW8Num20z6">
    <w:name w:val="WW8Num20z6"/>
    <w:rsid w:val="000F0277"/>
  </w:style>
  <w:style w:type="character" w:customStyle="1" w:styleId="WW8Num20z7">
    <w:name w:val="WW8Num20z7"/>
    <w:rsid w:val="000F0277"/>
  </w:style>
  <w:style w:type="character" w:customStyle="1" w:styleId="WW8Num20z8">
    <w:name w:val="WW8Num20z8"/>
    <w:rsid w:val="000F0277"/>
  </w:style>
  <w:style w:type="character" w:customStyle="1" w:styleId="WW8Num23z1">
    <w:name w:val="WW8Num23z1"/>
    <w:rsid w:val="000F0277"/>
  </w:style>
  <w:style w:type="character" w:customStyle="1" w:styleId="WW8Num23z2">
    <w:name w:val="WW8Num23z2"/>
    <w:rsid w:val="000F0277"/>
  </w:style>
  <w:style w:type="character" w:customStyle="1" w:styleId="WW8Num23z3">
    <w:name w:val="WW8Num23z3"/>
    <w:rsid w:val="000F0277"/>
  </w:style>
  <w:style w:type="character" w:customStyle="1" w:styleId="WW8Num23z4">
    <w:name w:val="WW8Num23z4"/>
    <w:rsid w:val="000F0277"/>
  </w:style>
  <w:style w:type="character" w:customStyle="1" w:styleId="WW8Num23z5">
    <w:name w:val="WW8Num23z5"/>
    <w:rsid w:val="000F0277"/>
  </w:style>
  <w:style w:type="character" w:customStyle="1" w:styleId="WW8Num23z6">
    <w:name w:val="WW8Num23z6"/>
    <w:rsid w:val="000F0277"/>
  </w:style>
  <w:style w:type="character" w:customStyle="1" w:styleId="WW8Num23z7">
    <w:name w:val="WW8Num23z7"/>
    <w:rsid w:val="000F0277"/>
  </w:style>
  <w:style w:type="character" w:customStyle="1" w:styleId="WW8Num23z8">
    <w:name w:val="WW8Num23z8"/>
    <w:rsid w:val="000F0277"/>
  </w:style>
  <w:style w:type="character" w:customStyle="1" w:styleId="WW8Num26z1">
    <w:name w:val="WW8Num26z1"/>
    <w:rsid w:val="000F0277"/>
  </w:style>
  <w:style w:type="character" w:customStyle="1" w:styleId="WW8Num26z2">
    <w:name w:val="WW8Num26z2"/>
    <w:rsid w:val="000F0277"/>
  </w:style>
  <w:style w:type="character" w:customStyle="1" w:styleId="WW8Num26z3">
    <w:name w:val="WW8Num26z3"/>
    <w:rsid w:val="000F0277"/>
  </w:style>
  <w:style w:type="character" w:customStyle="1" w:styleId="WW8Num26z4">
    <w:name w:val="WW8Num26z4"/>
    <w:rsid w:val="000F0277"/>
  </w:style>
  <w:style w:type="character" w:customStyle="1" w:styleId="WW8Num26z5">
    <w:name w:val="WW8Num26z5"/>
    <w:rsid w:val="000F0277"/>
  </w:style>
  <w:style w:type="character" w:customStyle="1" w:styleId="WW8Num26z6">
    <w:name w:val="WW8Num26z6"/>
    <w:rsid w:val="000F0277"/>
  </w:style>
  <w:style w:type="character" w:customStyle="1" w:styleId="WW8Num26z7">
    <w:name w:val="WW8Num26z7"/>
    <w:rsid w:val="000F0277"/>
  </w:style>
  <w:style w:type="character" w:customStyle="1" w:styleId="WW8Num26z8">
    <w:name w:val="WW8Num26z8"/>
    <w:rsid w:val="000F0277"/>
  </w:style>
  <w:style w:type="character" w:customStyle="1" w:styleId="WW8Num29z1">
    <w:name w:val="WW8Num29z1"/>
    <w:rsid w:val="000F0277"/>
  </w:style>
  <w:style w:type="character" w:customStyle="1" w:styleId="WW8Num29z2">
    <w:name w:val="WW8Num29z2"/>
    <w:rsid w:val="000F0277"/>
  </w:style>
  <w:style w:type="character" w:customStyle="1" w:styleId="WW8Num17z1">
    <w:name w:val="WW8Num17z1"/>
    <w:rsid w:val="000F0277"/>
    <w:rPr>
      <w:rFonts w:ascii="Arial" w:hAnsi="Arial" w:cs="Arial" w:hint="default"/>
      <w:sz w:val="22"/>
      <w:szCs w:val="22"/>
    </w:rPr>
  </w:style>
  <w:style w:type="character" w:customStyle="1" w:styleId="WW8Num29z3">
    <w:name w:val="WW8Num29z3"/>
    <w:rsid w:val="000F0277"/>
  </w:style>
  <w:style w:type="character" w:customStyle="1" w:styleId="WW8Num29z5">
    <w:name w:val="WW8Num29z5"/>
    <w:rsid w:val="000F0277"/>
  </w:style>
  <w:style w:type="character" w:customStyle="1" w:styleId="WW8Num29z6">
    <w:name w:val="WW8Num29z6"/>
    <w:rsid w:val="000F0277"/>
  </w:style>
  <w:style w:type="character" w:customStyle="1" w:styleId="WW8Num29z7">
    <w:name w:val="WW8Num29z7"/>
    <w:rsid w:val="000F0277"/>
  </w:style>
  <w:style w:type="character" w:customStyle="1" w:styleId="WW8Num29z8">
    <w:name w:val="WW8Num29z8"/>
    <w:rsid w:val="000F0277"/>
  </w:style>
  <w:style w:type="character" w:customStyle="1" w:styleId="WW8Num3z1">
    <w:name w:val="WW8Num3z1"/>
    <w:rsid w:val="000F0277"/>
    <w:rPr>
      <w:b w:val="0"/>
      <w:bCs w:val="0"/>
    </w:rPr>
  </w:style>
  <w:style w:type="character" w:customStyle="1" w:styleId="WW8Num3z2">
    <w:name w:val="WW8Num3z2"/>
    <w:rsid w:val="000F0277"/>
  </w:style>
  <w:style w:type="character" w:customStyle="1" w:styleId="WW8Num3z3">
    <w:name w:val="WW8Num3z3"/>
    <w:rsid w:val="000F0277"/>
  </w:style>
  <w:style w:type="character" w:customStyle="1" w:styleId="WW8Num3z4">
    <w:name w:val="WW8Num3z4"/>
    <w:rsid w:val="000F0277"/>
  </w:style>
  <w:style w:type="character" w:customStyle="1" w:styleId="WW8Num3z5">
    <w:name w:val="WW8Num3z5"/>
    <w:rsid w:val="000F0277"/>
  </w:style>
  <w:style w:type="character" w:customStyle="1" w:styleId="WW8Num3z6">
    <w:name w:val="WW8Num3z6"/>
    <w:rsid w:val="000F0277"/>
  </w:style>
  <w:style w:type="character" w:customStyle="1" w:styleId="WW8Num3z7">
    <w:name w:val="WW8Num3z7"/>
    <w:rsid w:val="000F0277"/>
  </w:style>
  <w:style w:type="character" w:customStyle="1" w:styleId="WW8Num3z8">
    <w:name w:val="WW8Num3z8"/>
    <w:rsid w:val="000F0277"/>
  </w:style>
  <w:style w:type="character" w:customStyle="1" w:styleId="WW8Num4z1">
    <w:name w:val="WW8Num4z1"/>
    <w:rsid w:val="000F0277"/>
    <w:rPr>
      <w:b w:val="0"/>
      <w:bCs w:val="0"/>
    </w:rPr>
  </w:style>
  <w:style w:type="character" w:customStyle="1" w:styleId="WW8Num4z2">
    <w:name w:val="WW8Num4z2"/>
    <w:rsid w:val="000F0277"/>
    <w:rPr>
      <w:b w:val="0"/>
      <w:bCs w:val="0"/>
    </w:rPr>
  </w:style>
  <w:style w:type="character" w:customStyle="1" w:styleId="WW8Num4z3">
    <w:name w:val="WW8Num4z3"/>
    <w:rsid w:val="000F0277"/>
  </w:style>
  <w:style w:type="character" w:customStyle="1" w:styleId="WW8Num4z4">
    <w:name w:val="WW8Num4z4"/>
    <w:rsid w:val="000F0277"/>
  </w:style>
  <w:style w:type="character" w:customStyle="1" w:styleId="WW8Num4z5">
    <w:name w:val="WW8Num4z5"/>
    <w:rsid w:val="000F0277"/>
  </w:style>
  <w:style w:type="character" w:customStyle="1" w:styleId="WW8Num4z6">
    <w:name w:val="WW8Num4z6"/>
    <w:rsid w:val="000F0277"/>
  </w:style>
  <w:style w:type="character" w:customStyle="1" w:styleId="WW8Num4z7">
    <w:name w:val="WW8Num4z7"/>
    <w:rsid w:val="000F0277"/>
  </w:style>
  <w:style w:type="character" w:customStyle="1" w:styleId="WW8Num4z8">
    <w:name w:val="WW8Num4z8"/>
    <w:rsid w:val="000F0277"/>
  </w:style>
  <w:style w:type="character" w:customStyle="1" w:styleId="WW8Num11z1">
    <w:name w:val="WW8Num11z1"/>
    <w:rsid w:val="000F0277"/>
    <w:rPr>
      <w:b w:val="0"/>
      <w:bCs w:val="0"/>
    </w:rPr>
  </w:style>
  <w:style w:type="character" w:customStyle="1" w:styleId="WW8Num11z2">
    <w:name w:val="WW8Num11z2"/>
    <w:rsid w:val="000F0277"/>
  </w:style>
  <w:style w:type="character" w:customStyle="1" w:styleId="WW8Num11z3">
    <w:name w:val="WW8Num11z3"/>
    <w:rsid w:val="000F0277"/>
  </w:style>
  <w:style w:type="character" w:customStyle="1" w:styleId="WW8Num11z4">
    <w:name w:val="WW8Num11z4"/>
    <w:rsid w:val="000F0277"/>
  </w:style>
  <w:style w:type="character" w:customStyle="1" w:styleId="WW8Num11z5">
    <w:name w:val="WW8Num11z5"/>
    <w:rsid w:val="000F0277"/>
  </w:style>
  <w:style w:type="character" w:customStyle="1" w:styleId="WW8Num11z6">
    <w:name w:val="WW8Num11z6"/>
    <w:rsid w:val="000F0277"/>
  </w:style>
  <w:style w:type="character" w:customStyle="1" w:styleId="WW8Num11z7">
    <w:name w:val="WW8Num11z7"/>
    <w:rsid w:val="000F0277"/>
  </w:style>
  <w:style w:type="character" w:customStyle="1" w:styleId="WW8Num11z8">
    <w:name w:val="WW8Num11z8"/>
    <w:rsid w:val="000F0277"/>
  </w:style>
  <w:style w:type="character" w:customStyle="1" w:styleId="WW8Num16z1">
    <w:name w:val="WW8Num16z1"/>
    <w:rsid w:val="000F0277"/>
  </w:style>
  <w:style w:type="character" w:customStyle="1" w:styleId="WW8Num16z2">
    <w:name w:val="WW8Num16z2"/>
    <w:rsid w:val="000F0277"/>
  </w:style>
  <w:style w:type="character" w:customStyle="1" w:styleId="WW8Num16z3">
    <w:name w:val="WW8Num16z3"/>
    <w:rsid w:val="000F0277"/>
  </w:style>
  <w:style w:type="character" w:customStyle="1" w:styleId="WW8Num16z4">
    <w:name w:val="WW8Num16z4"/>
    <w:rsid w:val="000F0277"/>
  </w:style>
  <w:style w:type="character" w:customStyle="1" w:styleId="WW8Num16z5">
    <w:name w:val="WW8Num16z5"/>
    <w:rsid w:val="000F0277"/>
  </w:style>
  <w:style w:type="character" w:customStyle="1" w:styleId="WW8Num16z6">
    <w:name w:val="WW8Num16z6"/>
    <w:rsid w:val="000F0277"/>
  </w:style>
  <w:style w:type="character" w:customStyle="1" w:styleId="WW8Num16z7">
    <w:name w:val="WW8Num16z7"/>
    <w:rsid w:val="000F0277"/>
  </w:style>
  <w:style w:type="character" w:customStyle="1" w:styleId="WW8Num16z8">
    <w:name w:val="WW8Num16z8"/>
    <w:rsid w:val="000F0277"/>
  </w:style>
  <w:style w:type="character" w:customStyle="1" w:styleId="WW8Num21z1">
    <w:name w:val="WW8Num21z1"/>
    <w:rsid w:val="000F0277"/>
  </w:style>
  <w:style w:type="character" w:customStyle="1" w:styleId="WW8Num21z2">
    <w:name w:val="WW8Num21z2"/>
    <w:rsid w:val="000F0277"/>
  </w:style>
  <w:style w:type="character" w:customStyle="1" w:styleId="WW8Num21z3">
    <w:name w:val="WW8Num21z3"/>
    <w:rsid w:val="000F0277"/>
  </w:style>
  <w:style w:type="character" w:customStyle="1" w:styleId="WW8Num21z4">
    <w:name w:val="WW8Num21z4"/>
    <w:rsid w:val="000F0277"/>
  </w:style>
  <w:style w:type="character" w:customStyle="1" w:styleId="WW8Num21z5">
    <w:name w:val="WW8Num21z5"/>
    <w:rsid w:val="000F0277"/>
  </w:style>
  <w:style w:type="character" w:customStyle="1" w:styleId="WW8Num21z6">
    <w:name w:val="WW8Num21z6"/>
    <w:rsid w:val="000F0277"/>
  </w:style>
  <w:style w:type="character" w:customStyle="1" w:styleId="WW8Num21z7">
    <w:name w:val="WW8Num21z7"/>
    <w:rsid w:val="000F0277"/>
  </w:style>
  <w:style w:type="character" w:customStyle="1" w:styleId="WW8Num21z8">
    <w:name w:val="WW8Num21z8"/>
    <w:rsid w:val="000F0277"/>
  </w:style>
  <w:style w:type="character" w:customStyle="1" w:styleId="WW8Num27z1">
    <w:name w:val="WW8Num27z1"/>
    <w:rsid w:val="000F0277"/>
  </w:style>
  <w:style w:type="character" w:customStyle="1" w:styleId="WW8Num27z2">
    <w:name w:val="WW8Num27z2"/>
    <w:rsid w:val="000F0277"/>
  </w:style>
  <w:style w:type="character" w:customStyle="1" w:styleId="WW8Num27z3">
    <w:name w:val="WW8Num27z3"/>
    <w:rsid w:val="000F0277"/>
  </w:style>
  <w:style w:type="character" w:customStyle="1" w:styleId="WW8Num27z4">
    <w:name w:val="WW8Num27z4"/>
    <w:rsid w:val="000F0277"/>
  </w:style>
  <w:style w:type="character" w:customStyle="1" w:styleId="WW8Num27z5">
    <w:name w:val="WW8Num27z5"/>
    <w:rsid w:val="000F0277"/>
  </w:style>
  <w:style w:type="character" w:customStyle="1" w:styleId="WW8Num27z6">
    <w:name w:val="WW8Num27z6"/>
    <w:rsid w:val="000F0277"/>
  </w:style>
  <w:style w:type="character" w:customStyle="1" w:styleId="WW8Num27z7">
    <w:name w:val="WW8Num27z7"/>
    <w:rsid w:val="000F0277"/>
  </w:style>
  <w:style w:type="character" w:customStyle="1" w:styleId="WW8Num27z8">
    <w:name w:val="WW8Num27z8"/>
    <w:rsid w:val="000F0277"/>
  </w:style>
  <w:style w:type="character" w:customStyle="1" w:styleId="WW8Num28z3">
    <w:name w:val="WW8Num28z3"/>
    <w:rsid w:val="000F0277"/>
  </w:style>
  <w:style w:type="character" w:customStyle="1" w:styleId="WW8Num28z4">
    <w:name w:val="WW8Num28z4"/>
    <w:rsid w:val="000F0277"/>
  </w:style>
  <w:style w:type="character" w:customStyle="1" w:styleId="WW8Num28z5">
    <w:name w:val="WW8Num28z5"/>
    <w:rsid w:val="000F0277"/>
  </w:style>
  <w:style w:type="character" w:customStyle="1" w:styleId="WW8Num28z6">
    <w:name w:val="WW8Num28z6"/>
    <w:rsid w:val="000F0277"/>
  </w:style>
  <w:style w:type="character" w:customStyle="1" w:styleId="WW8Num28z7">
    <w:name w:val="WW8Num28z7"/>
    <w:rsid w:val="000F0277"/>
  </w:style>
  <w:style w:type="character" w:customStyle="1" w:styleId="WW8Num28z8">
    <w:name w:val="WW8Num28z8"/>
    <w:rsid w:val="000F0277"/>
  </w:style>
  <w:style w:type="character" w:customStyle="1" w:styleId="WW8Num30z1">
    <w:name w:val="WW8Num30z1"/>
    <w:rsid w:val="000F0277"/>
  </w:style>
  <w:style w:type="character" w:customStyle="1" w:styleId="WW8Num30z2">
    <w:name w:val="WW8Num30z2"/>
    <w:rsid w:val="000F0277"/>
  </w:style>
  <w:style w:type="character" w:customStyle="1" w:styleId="WW8Num30z3">
    <w:name w:val="WW8Num30z3"/>
    <w:rsid w:val="000F0277"/>
  </w:style>
  <w:style w:type="character" w:customStyle="1" w:styleId="WW8Num30z4">
    <w:name w:val="WW8Num30z4"/>
    <w:rsid w:val="000F0277"/>
  </w:style>
  <w:style w:type="character" w:customStyle="1" w:styleId="WW8Num30z5">
    <w:name w:val="WW8Num30z5"/>
    <w:rsid w:val="000F0277"/>
  </w:style>
  <w:style w:type="character" w:customStyle="1" w:styleId="WW8Num30z6">
    <w:name w:val="WW8Num30z6"/>
    <w:rsid w:val="000F0277"/>
  </w:style>
  <w:style w:type="character" w:customStyle="1" w:styleId="WW8Num30z7">
    <w:name w:val="WW8Num30z7"/>
    <w:rsid w:val="000F0277"/>
  </w:style>
  <w:style w:type="character" w:customStyle="1" w:styleId="WW8Num30z8">
    <w:name w:val="WW8Num30z8"/>
    <w:rsid w:val="000F0277"/>
  </w:style>
  <w:style w:type="character" w:customStyle="1" w:styleId="WW8Num31z1">
    <w:name w:val="WW8Num31z1"/>
    <w:rsid w:val="000F0277"/>
  </w:style>
  <w:style w:type="character" w:customStyle="1" w:styleId="WW8Num31z2">
    <w:name w:val="WW8Num31z2"/>
    <w:rsid w:val="000F0277"/>
  </w:style>
  <w:style w:type="character" w:customStyle="1" w:styleId="WW8Num31z3">
    <w:name w:val="WW8Num31z3"/>
    <w:rsid w:val="000F0277"/>
  </w:style>
  <w:style w:type="character" w:customStyle="1" w:styleId="WW8Num31z4">
    <w:name w:val="WW8Num31z4"/>
    <w:rsid w:val="000F0277"/>
  </w:style>
  <w:style w:type="character" w:customStyle="1" w:styleId="WW8Num31z5">
    <w:name w:val="WW8Num31z5"/>
    <w:rsid w:val="000F0277"/>
  </w:style>
  <w:style w:type="character" w:customStyle="1" w:styleId="WW8Num31z6">
    <w:name w:val="WW8Num31z6"/>
    <w:rsid w:val="000F0277"/>
  </w:style>
  <w:style w:type="character" w:customStyle="1" w:styleId="WW8Num31z7">
    <w:name w:val="WW8Num31z7"/>
    <w:rsid w:val="000F0277"/>
  </w:style>
  <w:style w:type="character" w:customStyle="1" w:styleId="WW8Num31z8">
    <w:name w:val="WW8Num31z8"/>
    <w:rsid w:val="000F0277"/>
  </w:style>
  <w:style w:type="character" w:customStyle="1" w:styleId="WW8Num32z1">
    <w:name w:val="WW8Num32z1"/>
    <w:rsid w:val="000F0277"/>
  </w:style>
  <w:style w:type="character" w:customStyle="1" w:styleId="WW8Num32z2">
    <w:name w:val="WW8Num32z2"/>
    <w:rsid w:val="000F0277"/>
  </w:style>
  <w:style w:type="character" w:customStyle="1" w:styleId="WW8Num32z3">
    <w:name w:val="WW8Num32z3"/>
    <w:rsid w:val="000F0277"/>
  </w:style>
  <w:style w:type="character" w:customStyle="1" w:styleId="WW8Num32z4">
    <w:name w:val="WW8Num32z4"/>
    <w:rsid w:val="000F0277"/>
  </w:style>
  <w:style w:type="character" w:customStyle="1" w:styleId="WW8Num32z5">
    <w:name w:val="WW8Num32z5"/>
    <w:rsid w:val="000F0277"/>
  </w:style>
  <w:style w:type="character" w:customStyle="1" w:styleId="WW8Num32z6">
    <w:name w:val="WW8Num32z6"/>
    <w:rsid w:val="000F0277"/>
  </w:style>
  <w:style w:type="character" w:customStyle="1" w:styleId="WW8Num32z7">
    <w:name w:val="WW8Num32z7"/>
    <w:rsid w:val="000F0277"/>
  </w:style>
  <w:style w:type="character" w:customStyle="1" w:styleId="WW8Num32z8">
    <w:name w:val="WW8Num32z8"/>
    <w:rsid w:val="000F0277"/>
  </w:style>
  <w:style w:type="character" w:customStyle="1" w:styleId="WW8Num33z1">
    <w:name w:val="WW8Num33z1"/>
    <w:rsid w:val="000F0277"/>
  </w:style>
  <w:style w:type="character" w:customStyle="1" w:styleId="WW8Num33z2">
    <w:name w:val="WW8Num33z2"/>
    <w:rsid w:val="000F0277"/>
  </w:style>
  <w:style w:type="character" w:customStyle="1" w:styleId="WW8Num33z3">
    <w:name w:val="WW8Num33z3"/>
    <w:rsid w:val="000F0277"/>
  </w:style>
  <w:style w:type="character" w:customStyle="1" w:styleId="WW8Num33z4">
    <w:name w:val="WW8Num33z4"/>
    <w:rsid w:val="000F0277"/>
  </w:style>
  <w:style w:type="character" w:customStyle="1" w:styleId="WW8Num33z5">
    <w:name w:val="WW8Num33z5"/>
    <w:rsid w:val="000F0277"/>
  </w:style>
  <w:style w:type="character" w:customStyle="1" w:styleId="WW8Num33z6">
    <w:name w:val="WW8Num33z6"/>
    <w:rsid w:val="000F0277"/>
  </w:style>
  <w:style w:type="character" w:customStyle="1" w:styleId="WW8Num33z7">
    <w:name w:val="WW8Num33z7"/>
    <w:rsid w:val="000F0277"/>
  </w:style>
  <w:style w:type="character" w:customStyle="1" w:styleId="WW8Num33z8">
    <w:name w:val="WW8Num33z8"/>
    <w:rsid w:val="000F0277"/>
  </w:style>
  <w:style w:type="character" w:customStyle="1" w:styleId="WW8Num34z1">
    <w:name w:val="WW8Num34z1"/>
    <w:rsid w:val="000F0277"/>
  </w:style>
  <w:style w:type="character" w:customStyle="1" w:styleId="WW8Num36z0">
    <w:name w:val="WW8Num36z0"/>
    <w:rsid w:val="000F0277"/>
    <w:rPr>
      <w:rFonts w:ascii="Arial" w:hAnsi="Arial" w:cs="Arial" w:hint="default"/>
      <w:color w:val="000000"/>
      <w:sz w:val="22"/>
      <w:szCs w:val="22"/>
    </w:rPr>
  </w:style>
  <w:style w:type="character" w:customStyle="1" w:styleId="WW8Num36z1">
    <w:name w:val="WW8Num36z1"/>
    <w:rsid w:val="000F0277"/>
  </w:style>
  <w:style w:type="character" w:customStyle="1" w:styleId="WW8Num36z2">
    <w:name w:val="WW8Num36z2"/>
    <w:rsid w:val="000F0277"/>
  </w:style>
  <w:style w:type="character" w:customStyle="1" w:styleId="WW8Num36z3">
    <w:name w:val="WW8Num36z3"/>
    <w:rsid w:val="000F0277"/>
  </w:style>
  <w:style w:type="character" w:customStyle="1" w:styleId="WW8Num36z4">
    <w:name w:val="WW8Num36z4"/>
    <w:rsid w:val="000F0277"/>
  </w:style>
  <w:style w:type="character" w:customStyle="1" w:styleId="WW8Num36z5">
    <w:name w:val="WW8Num36z5"/>
    <w:rsid w:val="000F0277"/>
  </w:style>
  <w:style w:type="character" w:customStyle="1" w:styleId="WW8Num36z6">
    <w:name w:val="WW8Num36z6"/>
    <w:rsid w:val="000F0277"/>
  </w:style>
  <w:style w:type="character" w:customStyle="1" w:styleId="WW8Num36z7">
    <w:name w:val="WW8Num36z7"/>
    <w:rsid w:val="000F0277"/>
  </w:style>
  <w:style w:type="character" w:customStyle="1" w:styleId="WW8Num36z8">
    <w:name w:val="WW8Num36z8"/>
    <w:rsid w:val="000F0277"/>
  </w:style>
  <w:style w:type="character" w:customStyle="1" w:styleId="WW8Num37z0">
    <w:name w:val="WW8Num37z0"/>
    <w:rsid w:val="000F0277"/>
    <w:rPr>
      <w:rFonts w:ascii="Arial" w:hAnsi="Arial" w:cs="Arial" w:hint="default"/>
      <w:sz w:val="22"/>
      <w:szCs w:val="22"/>
    </w:rPr>
  </w:style>
  <w:style w:type="character" w:customStyle="1" w:styleId="WW8Num37z1">
    <w:name w:val="WW8Num37z1"/>
    <w:rsid w:val="000F0277"/>
  </w:style>
  <w:style w:type="character" w:customStyle="1" w:styleId="WW8Num37z2">
    <w:name w:val="WW8Num37z2"/>
    <w:rsid w:val="000F0277"/>
  </w:style>
  <w:style w:type="character" w:customStyle="1" w:styleId="WW8Num37z3">
    <w:name w:val="WW8Num37z3"/>
    <w:rsid w:val="000F0277"/>
  </w:style>
  <w:style w:type="character" w:customStyle="1" w:styleId="WW8Num37z4">
    <w:name w:val="WW8Num37z4"/>
    <w:rsid w:val="000F0277"/>
  </w:style>
  <w:style w:type="character" w:customStyle="1" w:styleId="WW8Num37z5">
    <w:name w:val="WW8Num37z5"/>
    <w:rsid w:val="000F0277"/>
  </w:style>
  <w:style w:type="character" w:customStyle="1" w:styleId="WW8Num37z6">
    <w:name w:val="WW8Num37z6"/>
    <w:rsid w:val="000F0277"/>
  </w:style>
  <w:style w:type="character" w:customStyle="1" w:styleId="WW8Num37z7">
    <w:name w:val="WW8Num37z7"/>
    <w:rsid w:val="000F0277"/>
  </w:style>
  <w:style w:type="character" w:customStyle="1" w:styleId="WW8Num37z8">
    <w:name w:val="WW8Num37z8"/>
    <w:rsid w:val="000F0277"/>
  </w:style>
  <w:style w:type="character" w:customStyle="1" w:styleId="WW8Num38z0">
    <w:name w:val="WW8Num38z0"/>
    <w:rsid w:val="000F0277"/>
  </w:style>
  <w:style w:type="character" w:customStyle="1" w:styleId="WW8Num38z1">
    <w:name w:val="WW8Num38z1"/>
    <w:rsid w:val="000F0277"/>
    <w:rPr>
      <w:rFonts w:ascii="Arial" w:hAnsi="Arial" w:cs="Arial" w:hint="default"/>
      <w:sz w:val="22"/>
      <w:szCs w:val="22"/>
    </w:rPr>
  </w:style>
  <w:style w:type="character" w:customStyle="1" w:styleId="WW8Num38z2">
    <w:name w:val="WW8Num38z2"/>
    <w:rsid w:val="000F0277"/>
  </w:style>
  <w:style w:type="character" w:customStyle="1" w:styleId="WW8Num38z3">
    <w:name w:val="WW8Num38z3"/>
    <w:rsid w:val="000F0277"/>
  </w:style>
  <w:style w:type="character" w:customStyle="1" w:styleId="WW8Num38z4">
    <w:name w:val="WW8Num38z4"/>
    <w:rsid w:val="000F0277"/>
  </w:style>
  <w:style w:type="character" w:customStyle="1" w:styleId="WW8Num38z5">
    <w:name w:val="WW8Num38z5"/>
    <w:rsid w:val="000F0277"/>
  </w:style>
  <w:style w:type="character" w:customStyle="1" w:styleId="WW8Num38z6">
    <w:name w:val="WW8Num38z6"/>
    <w:rsid w:val="000F0277"/>
  </w:style>
  <w:style w:type="character" w:customStyle="1" w:styleId="WW8Num38z7">
    <w:name w:val="WW8Num38z7"/>
    <w:rsid w:val="000F0277"/>
  </w:style>
  <w:style w:type="character" w:customStyle="1" w:styleId="WW8Num38z8">
    <w:name w:val="WW8Num38z8"/>
    <w:rsid w:val="000F0277"/>
  </w:style>
  <w:style w:type="character" w:customStyle="1" w:styleId="WW8Num39z0">
    <w:name w:val="WW8Num39z0"/>
    <w:rsid w:val="000F0277"/>
  </w:style>
  <w:style w:type="character" w:customStyle="1" w:styleId="WW8Num39z1">
    <w:name w:val="WW8Num39z1"/>
    <w:rsid w:val="000F0277"/>
  </w:style>
  <w:style w:type="character" w:customStyle="1" w:styleId="WW8Num39z2">
    <w:name w:val="WW8Num39z2"/>
    <w:rsid w:val="000F0277"/>
  </w:style>
  <w:style w:type="character" w:customStyle="1" w:styleId="WW8Num39z3">
    <w:name w:val="WW8Num39z3"/>
    <w:rsid w:val="000F0277"/>
    <w:rPr>
      <w:rFonts w:ascii="Arial" w:hAnsi="Arial" w:cs="Arial" w:hint="default"/>
      <w:color w:val="000000"/>
      <w:sz w:val="22"/>
      <w:szCs w:val="22"/>
    </w:rPr>
  </w:style>
  <w:style w:type="character" w:customStyle="1" w:styleId="WW8Num39z4">
    <w:name w:val="WW8Num39z4"/>
    <w:rsid w:val="000F0277"/>
  </w:style>
  <w:style w:type="character" w:customStyle="1" w:styleId="WW8Num39z5">
    <w:name w:val="WW8Num39z5"/>
    <w:rsid w:val="000F0277"/>
  </w:style>
  <w:style w:type="character" w:customStyle="1" w:styleId="WW8Num39z6">
    <w:name w:val="WW8Num39z6"/>
    <w:rsid w:val="000F0277"/>
  </w:style>
  <w:style w:type="character" w:customStyle="1" w:styleId="WW8Num39z7">
    <w:name w:val="WW8Num39z7"/>
    <w:rsid w:val="000F0277"/>
  </w:style>
  <w:style w:type="character" w:customStyle="1" w:styleId="WW8Num39z8">
    <w:name w:val="WW8Num39z8"/>
    <w:rsid w:val="000F0277"/>
  </w:style>
  <w:style w:type="character" w:customStyle="1" w:styleId="WW8Num40z0">
    <w:name w:val="WW8Num40z0"/>
    <w:rsid w:val="000F0277"/>
    <w:rPr>
      <w:rFonts w:ascii="Arial" w:hAnsi="Arial" w:cs="Arial" w:hint="default"/>
      <w:sz w:val="22"/>
      <w:szCs w:val="22"/>
    </w:rPr>
  </w:style>
  <w:style w:type="character" w:customStyle="1" w:styleId="WW8Num40z1">
    <w:name w:val="WW8Num40z1"/>
    <w:rsid w:val="000F0277"/>
  </w:style>
  <w:style w:type="character" w:customStyle="1" w:styleId="WW8Num40z2">
    <w:name w:val="WW8Num40z2"/>
    <w:rsid w:val="000F0277"/>
  </w:style>
  <w:style w:type="character" w:customStyle="1" w:styleId="WW8Num40z3">
    <w:name w:val="WW8Num40z3"/>
    <w:rsid w:val="000F0277"/>
  </w:style>
  <w:style w:type="character" w:customStyle="1" w:styleId="WW8Num40z4">
    <w:name w:val="WW8Num40z4"/>
    <w:rsid w:val="000F0277"/>
  </w:style>
  <w:style w:type="character" w:customStyle="1" w:styleId="WW8Num40z5">
    <w:name w:val="WW8Num40z5"/>
    <w:rsid w:val="000F0277"/>
  </w:style>
  <w:style w:type="character" w:customStyle="1" w:styleId="WW8Num40z6">
    <w:name w:val="WW8Num40z6"/>
    <w:rsid w:val="000F0277"/>
  </w:style>
  <w:style w:type="character" w:customStyle="1" w:styleId="WW8Num40z7">
    <w:name w:val="WW8Num40z7"/>
    <w:rsid w:val="000F0277"/>
  </w:style>
  <w:style w:type="character" w:customStyle="1" w:styleId="WW8Num40z8">
    <w:name w:val="WW8Num40z8"/>
    <w:rsid w:val="000F0277"/>
  </w:style>
  <w:style w:type="character" w:customStyle="1" w:styleId="WW8Num41z0">
    <w:name w:val="WW8Num41z0"/>
    <w:rsid w:val="000F0277"/>
  </w:style>
  <w:style w:type="character" w:customStyle="1" w:styleId="WW8Num41z1">
    <w:name w:val="WW8Num41z1"/>
    <w:rsid w:val="000F0277"/>
  </w:style>
  <w:style w:type="character" w:customStyle="1" w:styleId="WW8Num41z2">
    <w:name w:val="WW8Num41z2"/>
    <w:rsid w:val="000F0277"/>
  </w:style>
  <w:style w:type="character" w:customStyle="1" w:styleId="WW8Num41z3">
    <w:name w:val="WW8Num41z3"/>
    <w:rsid w:val="000F0277"/>
  </w:style>
  <w:style w:type="character" w:customStyle="1" w:styleId="WW8Num41z4">
    <w:name w:val="WW8Num41z4"/>
    <w:rsid w:val="000F0277"/>
  </w:style>
  <w:style w:type="character" w:customStyle="1" w:styleId="WW8Num41z5">
    <w:name w:val="WW8Num41z5"/>
    <w:rsid w:val="000F0277"/>
  </w:style>
  <w:style w:type="character" w:customStyle="1" w:styleId="WW8Num41z6">
    <w:name w:val="WW8Num41z6"/>
    <w:rsid w:val="000F0277"/>
  </w:style>
  <w:style w:type="character" w:customStyle="1" w:styleId="WW8Num41z7">
    <w:name w:val="WW8Num41z7"/>
    <w:rsid w:val="000F0277"/>
  </w:style>
  <w:style w:type="character" w:customStyle="1" w:styleId="WW8Num41z8">
    <w:name w:val="WW8Num41z8"/>
    <w:rsid w:val="000F0277"/>
  </w:style>
  <w:style w:type="character" w:customStyle="1" w:styleId="WW8Num42z0">
    <w:name w:val="WW8Num42z0"/>
    <w:rsid w:val="000F0277"/>
    <w:rPr>
      <w:rFonts w:ascii="Arial" w:hAnsi="Arial" w:cs="Arial" w:hint="default"/>
      <w:sz w:val="22"/>
      <w:szCs w:val="22"/>
    </w:rPr>
  </w:style>
  <w:style w:type="character" w:customStyle="1" w:styleId="WW8Num42z2">
    <w:name w:val="WW8Num42z2"/>
    <w:rsid w:val="000F0277"/>
  </w:style>
  <w:style w:type="character" w:customStyle="1" w:styleId="WW8Num42z3">
    <w:name w:val="WW8Num42z3"/>
    <w:rsid w:val="000F0277"/>
  </w:style>
  <w:style w:type="character" w:customStyle="1" w:styleId="WW8Num42z4">
    <w:name w:val="WW8Num42z4"/>
    <w:rsid w:val="000F0277"/>
  </w:style>
  <w:style w:type="character" w:customStyle="1" w:styleId="WW8Num42z5">
    <w:name w:val="WW8Num42z5"/>
    <w:rsid w:val="000F0277"/>
  </w:style>
  <w:style w:type="character" w:customStyle="1" w:styleId="WW8Num42z6">
    <w:name w:val="WW8Num42z6"/>
    <w:rsid w:val="000F0277"/>
  </w:style>
  <w:style w:type="character" w:customStyle="1" w:styleId="WW8Num42z7">
    <w:name w:val="WW8Num42z7"/>
    <w:rsid w:val="000F0277"/>
  </w:style>
  <w:style w:type="character" w:customStyle="1" w:styleId="WW8Num42z8">
    <w:name w:val="WW8Num42z8"/>
    <w:rsid w:val="000F0277"/>
  </w:style>
  <w:style w:type="character" w:customStyle="1" w:styleId="WW8Num43z0">
    <w:name w:val="WW8Num43z0"/>
    <w:rsid w:val="000F0277"/>
    <w:rPr>
      <w:rFonts w:ascii="Arial" w:hAnsi="Arial" w:cs="Arial" w:hint="default"/>
      <w:sz w:val="22"/>
      <w:szCs w:val="22"/>
    </w:rPr>
  </w:style>
  <w:style w:type="character" w:customStyle="1" w:styleId="WW8Num43z1">
    <w:name w:val="WW8Num43z1"/>
    <w:rsid w:val="000F0277"/>
  </w:style>
  <w:style w:type="character" w:customStyle="1" w:styleId="WW8Num43z2">
    <w:name w:val="WW8Num43z2"/>
    <w:rsid w:val="000F0277"/>
  </w:style>
  <w:style w:type="character" w:customStyle="1" w:styleId="WW8Num43z3">
    <w:name w:val="WW8Num43z3"/>
    <w:rsid w:val="000F0277"/>
  </w:style>
  <w:style w:type="character" w:customStyle="1" w:styleId="WW8Num43z4">
    <w:name w:val="WW8Num43z4"/>
    <w:rsid w:val="000F0277"/>
  </w:style>
  <w:style w:type="character" w:customStyle="1" w:styleId="WW8Num43z5">
    <w:name w:val="WW8Num43z5"/>
    <w:rsid w:val="000F0277"/>
  </w:style>
  <w:style w:type="character" w:customStyle="1" w:styleId="WW8Num43z6">
    <w:name w:val="WW8Num43z6"/>
    <w:rsid w:val="000F0277"/>
  </w:style>
  <w:style w:type="character" w:customStyle="1" w:styleId="WW8Num43z7">
    <w:name w:val="WW8Num43z7"/>
    <w:rsid w:val="000F0277"/>
  </w:style>
  <w:style w:type="character" w:customStyle="1" w:styleId="WW8Num43z8">
    <w:name w:val="WW8Num43z8"/>
    <w:rsid w:val="000F0277"/>
  </w:style>
  <w:style w:type="character" w:customStyle="1" w:styleId="WW8Num44z0">
    <w:name w:val="WW8Num44z0"/>
    <w:rsid w:val="000F0277"/>
    <w:rPr>
      <w:rFonts w:ascii="Arial" w:hAnsi="Arial" w:cs="Arial" w:hint="default"/>
      <w:b w:val="0"/>
      <w:bCs/>
      <w:color w:val="000000"/>
      <w:sz w:val="22"/>
      <w:szCs w:val="22"/>
    </w:rPr>
  </w:style>
  <w:style w:type="character" w:customStyle="1" w:styleId="WW8Num44z1">
    <w:name w:val="WW8Num44z1"/>
    <w:rsid w:val="000F0277"/>
  </w:style>
  <w:style w:type="character" w:customStyle="1" w:styleId="WW8Num44z2">
    <w:name w:val="WW8Num44z2"/>
    <w:rsid w:val="000F0277"/>
  </w:style>
  <w:style w:type="character" w:customStyle="1" w:styleId="WW8Num44z3">
    <w:name w:val="WW8Num44z3"/>
    <w:rsid w:val="000F0277"/>
  </w:style>
  <w:style w:type="character" w:customStyle="1" w:styleId="WW8Num44z4">
    <w:name w:val="WW8Num44z4"/>
    <w:rsid w:val="000F0277"/>
  </w:style>
  <w:style w:type="character" w:customStyle="1" w:styleId="WW8Num44z5">
    <w:name w:val="WW8Num44z5"/>
    <w:rsid w:val="000F0277"/>
  </w:style>
  <w:style w:type="character" w:customStyle="1" w:styleId="WW8Num44z6">
    <w:name w:val="WW8Num44z6"/>
    <w:rsid w:val="000F0277"/>
  </w:style>
  <w:style w:type="character" w:customStyle="1" w:styleId="WW8Num44z7">
    <w:name w:val="WW8Num44z7"/>
    <w:rsid w:val="000F0277"/>
  </w:style>
  <w:style w:type="character" w:customStyle="1" w:styleId="WW8Num44z8">
    <w:name w:val="WW8Num44z8"/>
    <w:rsid w:val="000F0277"/>
  </w:style>
  <w:style w:type="character" w:customStyle="1" w:styleId="WW8Num45z0">
    <w:name w:val="WW8Num45z0"/>
    <w:rsid w:val="000F0277"/>
    <w:rPr>
      <w:rFonts w:ascii="Arial" w:hAnsi="Arial" w:cs="Arial" w:hint="default"/>
      <w:sz w:val="22"/>
      <w:szCs w:val="22"/>
    </w:rPr>
  </w:style>
  <w:style w:type="character" w:customStyle="1" w:styleId="WW8Num45z1">
    <w:name w:val="WW8Num45z1"/>
    <w:rsid w:val="000F0277"/>
  </w:style>
  <w:style w:type="character" w:customStyle="1" w:styleId="WW8Num45z2">
    <w:name w:val="WW8Num45z2"/>
    <w:rsid w:val="000F0277"/>
  </w:style>
  <w:style w:type="character" w:customStyle="1" w:styleId="WW8Num45z3">
    <w:name w:val="WW8Num45z3"/>
    <w:rsid w:val="000F0277"/>
  </w:style>
  <w:style w:type="character" w:customStyle="1" w:styleId="WW8Num45z4">
    <w:name w:val="WW8Num45z4"/>
    <w:rsid w:val="000F0277"/>
  </w:style>
  <w:style w:type="character" w:customStyle="1" w:styleId="WW8Num45z5">
    <w:name w:val="WW8Num45z5"/>
    <w:rsid w:val="000F0277"/>
  </w:style>
  <w:style w:type="character" w:customStyle="1" w:styleId="WW8Num45z6">
    <w:name w:val="WW8Num45z6"/>
    <w:rsid w:val="000F0277"/>
  </w:style>
  <w:style w:type="character" w:customStyle="1" w:styleId="WW8Num45z7">
    <w:name w:val="WW8Num45z7"/>
    <w:rsid w:val="000F0277"/>
  </w:style>
  <w:style w:type="character" w:customStyle="1" w:styleId="WW8Num45z8">
    <w:name w:val="WW8Num45z8"/>
    <w:rsid w:val="000F0277"/>
  </w:style>
  <w:style w:type="character" w:customStyle="1" w:styleId="WW8Num46z0">
    <w:name w:val="WW8Num46z0"/>
    <w:rsid w:val="000F0277"/>
    <w:rPr>
      <w:rFonts w:ascii="Arial" w:hAnsi="Arial" w:cs="Arial" w:hint="default"/>
      <w:bCs/>
      <w:sz w:val="22"/>
      <w:szCs w:val="22"/>
    </w:rPr>
  </w:style>
  <w:style w:type="character" w:customStyle="1" w:styleId="WW8Num46z1">
    <w:name w:val="WW8Num46z1"/>
    <w:rsid w:val="000F0277"/>
  </w:style>
  <w:style w:type="character" w:customStyle="1" w:styleId="WW8Num46z2">
    <w:name w:val="WW8Num46z2"/>
    <w:rsid w:val="000F0277"/>
  </w:style>
  <w:style w:type="character" w:customStyle="1" w:styleId="WW8Num46z3">
    <w:name w:val="WW8Num46z3"/>
    <w:rsid w:val="000F0277"/>
  </w:style>
  <w:style w:type="character" w:customStyle="1" w:styleId="WW8Num46z4">
    <w:name w:val="WW8Num46z4"/>
    <w:rsid w:val="000F0277"/>
  </w:style>
  <w:style w:type="character" w:customStyle="1" w:styleId="WW8Num46z5">
    <w:name w:val="WW8Num46z5"/>
    <w:rsid w:val="000F0277"/>
  </w:style>
  <w:style w:type="character" w:customStyle="1" w:styleId="WW8Num46z6">
    <w:name w:val="WW8Num46z6"/>
    <w:rsid w:val="000F0277"/>
  </w:style>
  <w:style w:type="character" w:customStyle="1" w:styleId="WW8Num46z7">
    <w:name w:val="WW8Num46z7"/>
    <w:rsid w:val="000F0277"/>
  </w:style>
  <w:style w:type="character" w:customStyle="1" w:styleId="WW8Num46z8">
    <w:name w:val="WW8Num46z8"/>
    <w:rsid w:val="000F0277"/>
  </w:style>
  <w:style w:type="character" w:customStyle="1" w:styleId="WW8Num47z0">
    <w:name w:val="WW8Num47z0"/>
    <w:rsid w:val="000F0277"/>
    <w:rPr>
      <w:rFonts w:ascii="Arial" w:hAnsi="Arial" w:cs="Arial" w:hint="default"/>
      <w:color w:val="000000"/>
      <w:sz w:val="22"/>
      <w:szCs w:val="22"/>
    </w:rPr>
  </w:style>
  <w:style w:type="character" w:customStyle="1" w:styleId="WW8Num47z1">
    <w:name w:val="WW8Num47z1"/>
    <w:rsid w:val="000F0277"/>
  </w:style>
  <w:style w:type="character" w:customStyle="1" w:styleId="WW8Num47z2">
    <w:name w:val="WW8Num47z2"/>
    <w:rsid w:val="000F0277"/>
  </w:style>
  <w:style w:type="character" w:customStyle="1" w:styleId="WW8Num47z3">
    <w:name w:val="WW8Num47z3"/>
    <w:rsid w:val="000F0277"/>
  </w:style>
  <w:style w:type="character" w:customStyle="1" w:styleId="WW8Num47z4">
    <w:name w:val="WW8Num47z4"/>
    <w:rsid w:val="000F0277"/>
  </w:style>
  <w:style w:type="character" w:customStyle="1" w:styleId="WW8Num47z5">
    <w:name w:val="WW8Num47z5"/>
    <w:rsid w:val="000F0277"/>
  </w:style>
  <w:style w:type="character" w:customStyle="1" w:styleId="WW8Num47z6">
    <w:name w:val="WW8Num47z6"/>
    <w:rsid w:val="000F0277"/>
  </w:style>
  <w:style w:type="character" w:customStyle="1" w:styleId="WW8Num47z7">
    <w:name w:val="WW8Num47z7"/>
    <w:rsid w:val="000F0277"/>
  </w:style>
  <w:style w:type="character" w:customStyle="1" w:styleId="WW8Num47z8">
    <w:name w:val="WW8Num47z8"/>
    <w:rsid w:val="000F0277"/>
  </w:style>
  <w:style w:type="character" w:customStyle="1" w:styleId="WW8Num48z0">
    <w:name w:val="WW8Num48z0"/>
    <w:rsid w:val="000F0277"/>
    <w:rPr>
      <w:rFonts w:ascii="Arial" w:hAnsi="Arial" w:cs="Arial" w:hint="default"/>
      <w:i w:val="0"/>
      <w:iCs w:val="0"/>
      <w:color w:val="auto"/>
      <w:sz w:val="22"/>
      <w:szCs w:val="22"/>
    </w:rPr>
  </w:style>
  <w:style w:type="character" w:customStyle="1" w:styleId="WW8Num48z2">
    <w:name w:val="WW8Num48z2"/>
    <w:rsid w:val="000F0277"/>
  </w:style>
  <w:style w:type="character" w:customStyle="1" w:styleId="WW8Num48z3">
    <w:name w:val="WW8Num48z3"/>
    <w:rsid w:val="000F0277"/>
  </w:style>
  <w:style w:type="character" w:customStyle="1" w:styleId="WW8Num48z4">
    <w:name w:val="WW8Num48z4"/>
    <w:rsid w:val="000F0277"/>
  </w:style>
  <w:style w:type="character" w:customStyle="1" w:styleId="WW8Num48z5">
    <w:name w:val="WW8Num48z5"/>
    <w:rsid w:val="000F0277"/>
  </w:style>
  <w:style w:type="character" w:customStyle="1" w:styleId="WW8Num48z6">
    <w:name w:val="WW8Num48z6"/>
    <w:rsid w:val="000F0277"/>
  </w:style>
  <w:style w:type="character" w:customStyle="1" w:styleId="WW8Num48z7">
    <w:name w:val="WW8Num48z7"/>
    <w:rsid w:val="000F0277"/>
  </w:style>
  <w:style w:type="character" w:customStyle="1" w:styleId="WW8Num48z8">
    <w:name w:val="WW8Num48z8"/>
    <w:rsid w:val="000F0277"/>
  </w:style>
  <w:style w:type="character" w:customStyle="1" w:styleId="WW8Num49z0">
    <w:name w:val="WW8Num49z0"/>
    <w:rsid w:val="000F0277"/>
    <w:rPr>
      <w:rFonts w:ascii="Arial" w:hAnsi="Arial" w:cs="Arial" w:hint="default"/>
      <w:bCs/>
      <w:sz w:val="22"/>
      <w:szCs w:val="22"/>
    </w:rPr>
  </w:style>
  <w:style w:type="character" w:customStyle="1" w:styleId="WW8Num49z1">
    <w:name w:val="WW8Num49z1"/>
    <w:rsid w:val="000F0277"/>
  </w:style>
  <w:style w:type="character" w:customStyle="1" w:styleId="WW8Num49z2">
    <w:name w:val="WW8Num49z2"/>
    <w:rsid w:val="000F0277"/>
  </w:style>
  <w:style w:type="character" w:customStyle="1" w:styleId="WW8Num49z3">
    <w:name w:val="WW8Num49z3"/>
    <w:rsid w:val="000F0277"/>
  </w:style>
  <w:style w:type="character" w:customStyle="1" w:styleId="WW8Num49z4">
    <w:name w:val="WW8Num49z4"/>
    <w:rsid w:val="000F0277"/>
  </w:style>
  <w:style w:type="character" w:customStyle="1" w:styleId="WW8Num49z5">
    <w:name w:val="WW8Num49z5"/>
    <w:rsid w:val="000F0277"/>
  </w:style>
  <w:style w:type="character" w:customStyle="1" w:styleId="WW8Num49z6">
    <w:name w:val="WW8Num49z6"/>
    <w:rsid w:val="000F0277"/>
  </w:style>
  <w:style w:type="character" w:customStyle="1" w:styleId="WW8Num49z7">
    <w:name w:val="WW8Num49z7"/>
    <w:rsid w:val="000F0277"/>
  </w:style>
  <w:style w:type="character" w:customStyle="1" w:styleId="WW8Num49z8">
    <w:name w:val="WW8Num49z8"/>
    <w:rsid w:val="000F0277"/>
  </w:style>
  <w:style w:type="character" w:customStyle="1" w:styleId="WW8Num50z0">
    <w:name w:val="WW8Num50z0"/>
    <w:rsid w:val="000F0277"/>
  </w:style>
  <w:style w:type="character" w:customStyle="1" w:styleId="WW8Num50z1">
    <w:name w:val="WW8Num50z1"/>
    <w:rsid w:val="000F0277"/>
  </w:style>
  <w:style w:type="character" w:customStyle="1" w:styleId="WW8Num50z2">
    <w:name w:val="WW8Num50z2"/>
    <w:rsid w:val="000F0277"/>
  </w:style>
  <w:style w:type="character" w:customStyle="1" w:styleId="WW8Num50z3">
    <w:name w:val="WW8Num50z3"/>
    <w:rsid w:val="000F0277"/>
  </w:style>
  <w:style w:type="character" w:customStyle="1" w:styleId="WW8Num50z4">
    <w:name w:val="WW8Num50z4"/>
    <w:rsid w:val="000F0277"/>
  </w:style>
  <w:style w:type="character" w:customStyle="1" w:styleId="WW8Num50z5">
    <w:name w:val="WW8Num50z5"/>
    <w:rsid w:val="000F0277"/>
  </w:style>
  <w:style w:type="character" w:customStyle="1" w:styleId="WW8Num50z6">
    <w:name w:val="WW8Num50z6"/>
    <w:rsid w:val="000F0277"/>
  </w:style>
  <w:style w:type="character" w:customStyle="1" w:styleId="WW8Num50z7">
    <w:name w:val="WW8Num50z7"/>
    <w:rsid w:val="000F0277"/>
  </w:style>
  <w:style w:type="character" w:customStyle="1" w:styleId="WW8Num50z8">
    <w:name w:val="WW8Num50z8"/>
    <w:rsid w:val="000F0277"/>
  </w:style>
  <w:style w:type="character" w:customStyle="1" w:styleId="WW8Num51z0">
    <w:name w:val="WW8Num51z0"/>
    <w:rsid w:val="000F0277"/>
  </w:style>
  <w:style w:type="character" w:customStyle="1" w:styleId="WW8Num52z0">
    <w:name w:val="WW8Num52z0"/>
    <w:rsid w:val="000F0277"/>
    <w:rPr>
      <w:rFonts w:ascii="Arial" w:hAnsi="Arial" w:cs="Arial" w:hint="default"/>
      <w:b w:val="0"/>
      <w:bCs/>
      <w:sz w:val="22"/>
      <w:szCs w:val="22"/>
    </w:rPr>
  </w:style>
  <w:style w:type="character" w:customStyle="1" w:styleId="WW8Num52z1">
    <w:name w:val="WW8Num52z1"/>
    <w:rsid w:val="000F0277"/>
  </w:style>
  <w:style w:type="character" w:customStyle="1" w:styleId="WW8Num52z2">
    <w:name w:val="WW8Num52z2"/>
    <w:rsid w:val="000F0277"/>
  </w:style>
  <w:style w:type="character" w:customStyle="1" w:styleId="WW8Num52z3">
    <w:name w:val="WW8Num52z3"/>
    <w:rsid w:val="000F0277"/>
  </w:style>
  <w:style w:type="character" w:customStyle="1" w:styleId="WW8Num52z4">
    <w:name w:val="WW8Num52z4"/>
    <w:rsid w:val="000F0277"/>
  </w:style>
  <w:style w:type="character" w:customStyle="1" w:styleId="WW8Num52z5">
    <w:name w:val="WW8Num52z5"/>
    <w:rsid w:val="000F0277"/>
  </w:style>
  <w:style w:type="character" w:customStyle="1" w:styleId="WW8Num52z6">
    <w:name w:val="WW8Num52z6"/>
    <w:rsid w:val="000F0277"/>
  </w:style>
  <w:style w:type="character" w:customStyle="1" w:styleId="WW8Num52z7">
    <w:name w:val="WW8Num52z7"/>
    <w:rsid w:val="000F0277"/>
  </w:style>
  <w:style w:type="character" w:customStyle="1" w:styleId="WW8Num52z8">
    <w:name w:val="WW8Num52z8"/>
    <w:rsid w:val="000F0277"/>
  </w:style>
  <w:style w:type="character" w:customStyle="1" w:styleId="WW8Num53z0">
    <w:name w:val="WW8Num53z0"/>
    <w:rsid w:val="000F0277"/>
  </w:style>
  <w:style w:type="character" w:customStyle="1" w:styleId="WW8Num53z1">
    <w:name w:val="WW8Num53z1"/>
    <w:rsid w:val="000F0277"/>
  </w:style>
  <w:style w:type="character" w:customStyle="1" w:styleId="WW8Num53z2">
    <w:name w:val="WW8Num53z2"/>
    <w:rsid w:val="000F0277"/>
  </w:style>
  <w:style w:type="character" w:customStyle="1" w:styleId="WW8Num53z3">
    <w:name w:val="WW8Num53z3"/>
    <w:rsid w:val="000F0277"/>
  </w:style>
  <w:style w:type="character" w:customStyle="1" w:styleId="WW8Num53z4">
    <w:name w:val="WW8Num53z4"/>
    <w:rsid w:val="000F0277"/>
  </w:style>
  <w:style w:type="character" w:customStyle="1" w:styleId="WW8Num53z5">
    <w:name w:val="WW8Num53z5"/>
    <w:rsid w:val="000F0277"/>
  </w:style>
  <w:style w:type="character" w:customStyle="1" w:styleId="WW8Num53z6">
    <w:name w:val="WW8Num53z6"/>
    <w:rsid w:val="000F0277"/>
  </w:style>
  <w:style w:type="character" w:customStyle="1" w:styleId="WW8Num53z7">
    <w:name w:val="WW8Num53z7"/>
    <w:rsid w:val="000F0277"/>
  </w:style>
  <w:style w:type="character" w:customStyle="1" w:styleId="WW8Num53z8">
    <w:name w:val="WW8Num53z8"/>
    <w:rsid w:val="000F0277"/>
  </w:style>
  <w:style w:type="character" w:customStyle="1" w:styleId="WW8Num54z0">
    <w:name w:val="WW8Num54z0"/>
    <w:rsid w:val="000F0277"/>
    <w:rPr>
      <w:rFonts w:ascii="Arial" w:hAnsi="Arial" w:cs="Arial" w:hint="default"/>
      <w:sz w:val="22"/>
      <w:szCs w:val="22"/>
    </w:rPr>
  </w:style>
  <w:style w:type="character" w:customStyle="1" w:styleId="WW8Num54z1">
    <w:name w:val="WW8Num54z1"/>
    <w:rsid w:val="000F0277"/>
  </w:style>
  <w:style w:type="character" w:customStyle="1" w:styleId="WW8Num54z2">
    <w:name w:val="WW8Num54z2"/>
    <w:rsid w:val="000F0277"/>
  </w:style>
  <w:style w:type="character" w:customStyle="1" w:styleId="WW8Num54z3">
    <w:name w:val="WW8Num54z3"/>
    <w:rsid w:val="000F0277"/>
  </w:style>
  <w:style w:type="character" w:customStyle="1" w:styleId="WW8Num54z4">
    <w:name w:val="WW8Num54z4"/>
    <w:rsid w:val="000F0277"/>
    <w:rPr>
      <w:rFonts w:ascii="Arial" w:hAnsi="Arial" w:cs="Arial" w:hint="default"/>
      <w:sz w:val="22"/>
      <w:szCs w:val="22"/>
    </w:rPr>
  </w:style>
  <w:style w:type="character" w:customStyle="1" w:styleId="WW8Num54z5">
    <w:name w:val="WW8Num54z5"/>
    <w:rsid w:val="000F0277"/>
  </w:style>
  <w:style w:type="character" w:customStyle="1" w:styleId="WW8Num54z6">
    <w:name w:val="WW8Num54z6"/>
    <w:rsid w:val="000F0277"/>
  </w:style>
  <w:style w:type="character" w:customStyle="1" w:styleId="WW8Num54z7">
    <w:name w:val="WW8Num54z7"/>
    <w:rsid w:val="000F0277"/>
  </w:style>
  <w:style w:type="character" w:customStyle="1" w:styleId="WW8Num54z8">
    <w:name w:val="WW8Num54z8"/>
    <w:rsid w:val="000F0277"/>
  </w:style>
  <w:style w:type="character" w:customStyle="1" w:styleId="WW8Num55z0">
    <w:name w:val="WW8Num55z0"/>
    <w:rsid w:val="000F0277"/>
    <w:rPr>
      <w:rFonts w:ascii="Arial" w:hAnsi="Arial" w:cs="Arial" w:hint="default"/>
      <w:b/>
      <w:bCs/>
      <w:sz w:val="22"/>
      <w:szCs w:val="22"/>
    </w:rPr>
  </w:style>
  <w:style w:type="character" w:customStyle="1" w:styleId="WW8Num55z1">
    <w:name w:val="WW8Num55z1"/>
    <w:rsid w:val="000F0277"/>
    <w:rPr>
      <w:b w:val="0"/>
      <w:bCs w:val="0"/>
      <w:sz w:val="22"/>
      <w:szCs w:val="22"/>
    </w:rPr>
  </w:style>
  <w:style w:type="character" w:customStyle="1" w:styleId="WW8Num55z2">
    <w:name w:val="WW8Num55z2"/>
    <w:rsid w:val="000F0277"/>
  </w:style>
  <w:style w:type="character" w:customStyle="1" w:styleId="WW8Num55z3">
    <w:name w:val="WW8Num55z3"/>
    <w:rsid w:val="000F0277"/>
  </w:style>
  <w:style w:type="character" w:customStyle="1" w:styleId="WW8Num55z4">
    <w:name w:val="WW8Num55z4"/>
    <w:rsid w:val="000F0277"/>
  </w:style>
  <w:style w:type="character" w:customStyle="1" w:styleId="WW8Num55z5">
    <w:name w:val="WW8Num55z5"/>
    <w:rsid w:val="000F0277"/>
  </w:style>
  <w:style w:type="character" w:customStyle="1" w:styleId="WW8Num55z6">
    <w:name w:val="WW8Num55z6"/>
    <w:rsid w:val="000F0277"/>
  </w:style>
  <w:style w:type="character" w:customStyle="1" w:styleId="WW8Num55z7">
    <w:name w:val="WW8Num55z7"/>
    <w:rsid w:val="000F0277"/>
  </w:style>
  <w:style w:type="character" w:customStyle="1" w:styleId="WW8Num55z8">
    <w:name w:val="WW8Num55z8"/>
    <w:rsid w:val="000F0277"/>
  </w:style>
  <w:style w:type="character" w:customStyle="1" w:styleId="WW8Num56z0">
    <w:name w:val="WW8Num56z0"/>
    <w:rsid w:val="000F0277"/>
    <w:rPr>
      <w:rFonts w:ascii="Arial" w:hAnsi="Arial" w:cs="Arial" w:hint="default"/>
      <w:sz w:val="22"/>
      <w:szCs w:val="22"/>
    </w:rPr>
  </w:style>
  <w:style w:type="character" w:customStyle="1" w:styleId="WW8Num56z1">
    <w:name w:val="WW8Num56z1"/>
    <w:rsid w:val="000F0277"/>
    <w:rPr>
      <w:rFonts w:ascii="Symbol" w:eastAsia="Lucida Sans Unicode" w:hAnsi="Symbol" w:cs="Mangal" w:hint="default"/>
    </w:rPr>
  </w:style>
  <w:style w:type="character" w:customStyle="1" w:styleId="WW8Num56z2">
    <w:name w:val="WW8Num56z2"/>
    <w:rsid w:val="000F0277"/>
  </w:style>
  <w:style w:type="character" w:customStyle="1" w:styleId="WW8Num56z3">
    <w:name w:val="WW8Num56z3"/>
    <w:rsid w:val="000F0277"/>
  </w:style>
  <w:style w:type="character" w:customStyle="1" w:styleId="WW8Num56z4">
    <w:name w:val="WW8Num56z4"/>
    <w:rsid w:val="000F0277"/>
  </w:style>
  <w:style w:type="character" w:customStyle="1" w:styleId="WW8Num56z5">
    <w:name w:val="WW8Num56z5"/>
    <w:rsid w:val="000F0277"/>
  </w:style>
  <w:style w:type="character" w:customStyle="1" w:styleId="WW8Num56z6">
    <w:name w:val="WW8Num56z6"/>
    <w:rsid w:val="000F0277"/>
  </w:style>
  <w:style w:type="character" w:customStyle="1" w:styleId="WW8Num56z7">
    <w:name w:val="WW8Num56z7"/>
    <w:rsid w:val="000F0277"/>
  </w:style>
  <w:style w:type="character" w:customStyle="1" w:styleId="WW8Num56z8">
    <w:name w:val="WW8Num56z8"/>
    <w:rsid w:val="000F0277"/>
  </w:style>
  <w:style w:type="character" w:customStyle="1" w:styleId="WW8Num57z0">
    <w:name w:val="WW8Num57z0"/>
    <w:rsid w:val="000F0277"/>
    <w:rPr>
      <w:rFonts w:ascii="Arial" w:hAnsi="Arial" w:cs="Arial" w:hint="default"/>
      <w:color w:val="000000"/>
      <w:sz w:val="22"/>
      <w:szCs w:val="22"/>
    </w:rPr>
  </w:style>
  <w:style w:type="character" w:customStyle="1" w:styleId="WW8Num57z1">
    <w:name w:val="WW8Num57z1"/>
    <w:rsid w:val="000F0277"/>
  </w:style>
  <w:style w:type="character" w:customStyle="1" w:styleId="WW8Num57z2">
    <w:name w:val="WW8Num57z2"/>
    <w:rsid w:val="000F0277"/>
  </w:style>
  <w:style w:type="character" w:customStyle="1" w:styleId="WW8Num57z3">
    <w:name w:val="WW8Num57z3"/>
    <w:rsid w:val="000F0277"/>
  </w:style>
  <w:style w:type="character" w:customStyle="1" w:styleId="WW8Num57z4">
    <w:name w:val="WW8Num57z4"/>
    <w:rsid w:val="000F0277"/>
  </w:style>
  <w:style w:type="character" w:customStyle="1" w:styleId="WW8Num57z5">
    <w:name w:val="WW8Num57z5"/>
    <w:rsid w:val="000F0277"/>
  </w:style>
  <w:style w:type="character" w:customStyle="1" w:styleId="WW8Num57z6">
    <w:name w:val="WW8Num57z6"/>
    <w:rsid w:val="000F0277"/>
  </w:style>
  <w:style w:type="character" w:customStyle="1" w:styleId="WW8Num57z7">
    <w:name w:val="WW8Num57z7"/>
    <w:rsid w:val="000F0277"/>
  </w:style>
  <w:style w:type="character" w:customStyle="1" w:styleId="WW8Num57z8">
    <w:name w:val="WW8Num57z8"/>
    <w:rsid w:val="000F0277"/>
  </w:style>
  <w:style w:type="character" w:customStyle="1" w:styleId="WW8Num58z0">
    <w:name w:val="WW8Num58z0"/>
    <w:rsid w:val="000F0277"/>
    <w:rPr>
      <w:rFonts w:ascii="Arial" w:hAnsi="Arial" w:cs="Arial" w:hint="default"/>
      <w:color w:val="000000"/>
      <w:sz w:val="22"/>
      <w:szCs w:val="22"/>
    </w:rPr>
  </w:style>
  <w:style w:type="character" w:customStyle="1" w:styleId="WW8Num58z1">
    <w:name w:val="WW8Num58z1"/>
    <w:rsid w:val="000F0277"/>
  </w:style>
  <w:style w:type="character" w:customStyle="1" w:styleId="WW8Num58z2">
    <w:name w:val="WW8Num58z2"/>
    <w:rsid w:val="000F0277"/>
  </w:style>
  <w:style w:type="character" w:customStyle="1" w:styleId="WW8Num58z3">
    <w:name w:val="WW8Num58z3"/>
    <w:rsid w:val="000F0277"/>
  </w:style>
  <w:style w:type="character" w:customStyle="1" w:styleId="WW8Num58z4">
    <w:name w:val="WW8Num58z4"/>
    <w:rsid w:val="000F0277"/>
  </w:style>
  <w:style w:type="character" w:customStyle="1" w:styleId="WW8Num58z5">
    <w:name w:val="WW8Num58z5"/>
    <w:rsid w:val="000F0277"/>
  </w:style>
  <w:style w:type="character" w:customStyle="1" w:styleId="WW8Num58z6">
    <w:name w:val="WW8Num58z6"/>
    <w:rsid w:val="000F0277"/>
  </w:style>
  <w:style w:type="character" w:customStyle="1" w:styleId="WW8Num58z7">
    <w:name w:val="WW8Num58z7"/>
    <w:rsid w:val="000F0277"/>
  </w:style>
  <w:style w:type="character" w:customStyle="1" w:styleId="WW8Num58z8">
    <w:name w:val="WW8Num58z8"/>
    <w:rsid w:val="000F0277"/>
  </w:style>
  <w:style w:type="character" w:customStyle="1" w:styleId="WW8Num59z0">
    <w:name w:val="WW8Num59z0"/>
    <w:rsid w:val="000F0277"/>
    <w:rPr>
      <w:rFonts w:ascii="Arial" w:hAnsi="Arial" w:cs="Arial" w:hint="default"/>
      <w:sz w:val="22"/>
      <w:szCs w:val="22"/>
    </w:rPr>
  </w:style>
  <w:style w:type="character" w:customStyle="1" w:styleId="WW8Num59z1">
    <w:name w:val="WW8Num59z1"/>
    <w:rsid w:val="000F0277"/>
  </w:style>
  <w:style w:type="character" w:customStyle="1" w:styleId="WW8Num59z2">
    <w:name w:val="WW8Num59z2"/>
    <w:rsid w:val="000F0277"/>
  </w:style>
  <w:style w:type="character" w:customStyle="1" w:styleId="WW8Num59z3">
    <w:name w:val="WW8Num59z3"/>
    <w:rsid w:val="000F0277"/>
  </w:style>
  <w:style w:type="character" w:customStyle="1" w:styleId="WW8Num59z4">
    <w:name w:val="WW8Num59z4"/>
    <w:rsid w:val="000F0277"/>
  </w:style>
  <w:style w:type="character" w:customStyle="1" w:styleId="WW8Num59z5">
    <w:name w:val="WW8Num59z5"/>
    <w:rsid w:val="000F0277"/>
  </w:style>
  <w:style w:type="character" w:customStyle="1" w:styleId="WW8Num59z6">
    <w:name w:val="WW8Num59z6"/>
    <w:rsid w:val="000F0277"/>
  </w:style>
  <w:style w:type="character" w:customStyle="1" w:styleId="WW8Num59z7">
    <w:name w:val="WW8Num59z7"/>
    <w:rsid w:val="000F0277"/>
  </w:style>
  <w:style w:type="character" w:customStyle="1" w:styleId="WW8Num59z8">
    <w:name w:val="WW8Num59z8"/>
    <w:rsid w:val="000F0277"/>
  </w:style>
  <w:style w:type="character" w:customStyle="1" w:styleId="WW8Num60z0">
    <w:name w:val="WW8Num60z0"/>
    <w:rsid w:val="000F0277"/>
    <w:rPr>
      <w:rFonts w:ascii="Arial" w:hAnsi="Arial" w:cs="Arial" w:hint="default"/>
      <w:sz w:val="22"/>
      <w:szCs w:val="22"/>
    </w:rPr>
  </w:style>
  <w:style w:type="character" w:customStyle="1" w:styleId="WW8Num60z1">
    <w:name w:val="WW8Num60z1"/>
    <w:rsid w:val="000F0277"/>
    <w:rPr>
      <w:rFonts w:ascii="Arial" w:hAnsi="Arial" w:cs="Arial" w:hint="default"/>
      <w:sz w:val="22"/>
      <w:szCs w:val="22"/>
    </w:rPr>
  </w:style>
  <w:style w:type="character" w:customStyle="1" w:styleId="WW8Num60z2">
    <w:name w:val="WW8Num60z2"/>
    <w:rsid w:val="000F0277"/>
  </w:style>
  <w:style w:type="character" w:customStyle="1" w:styleId="WW8Num60z3">
    <w:name w:val="WW8Num60z3"/>
    <w:rsid w:val="000F0277"/>
  </w:style>
  <w:style w:type="character" w:customStyle="1" w:styleId="WW8Num60z4">
    <w:name w:val="WW8Num60z4"/>
    <w:rsid w:val="000F0277"/>
  </w:style>
  <w:style w:type="character" w:customStyle="1" w:styleId="WW8Num60z5">
    <w:name w:val="WW8Num60z5"/>
    <w:rsid w:val="000F0277"/>
  </w:style>
  <w:style w:type="character" w:customStyle="1" w:styleId="WW8Num60z6">
    <w:name w:val="WW8Num60z6"/>
    <w:rsid w:val="000F0277"/>
  </w:style>
  <w:style w:type="character" w:customStyle="1" w:styleId="WW8Num60z7">
    <w:name w:val="WW8Num60z7"/>
    <w:rsid w:val="000F0277"/>
  </w:style>
  <w:style w:type="character" w:customStyle="1" w:styleId="WW8Num60z8">
    <w:name w:val="WW8Num60z8"/>
    <w:rsid w:val="000F0277"/>
  </w:style>
  <w:style w:type="character" w:customStyle="1" w:styleId="Domylnaczcionkaakapitu2">
    <w:name w:val="Domyślna czcionka akapitu2"/>
    <w:rsid w:val="000F0277"/>
  </w:style>
  <w:style w:type="character" w:customStyle="1" w:styleId="Absatz-Standardschriftart">
    <w:name w:val="Absatz-Standardschriftart"/>
    <w:rsid w:val="000F0277"/>
  </w:style>
  <w:style w:type="character" w:customStyle="1" w:styleId="WW8Num12z1">
    <w:name w:val="WW8Num12z1"/>
    <w:rsid w:val="000F0277"/>
    <w:rPr>
      <w:b w:val="0"/>
      <w:bCs w:val="0"/>
    </w:rPr>
  </w:style>
  <w:style w:type="character" w:customStyle="1" w:styleId="WW-Absatz-Standardschriftart">
    <w:name w:val="WW-Absatz-Standardschriftart"/>
    <w:rsid w:val="000F0277"/>
  </w:style>
  <w:style w:type="character" w:customStyle="1" w:styleId="Domylnaczcionkaakapitu1">
    <w:name w:val="Domyślna czcionka akapitu1"/>
    <w:rsid w:val="000F0277"/>
  </w:style>
  <w:style w:type="character" w:customStyle="1" w:styleId="FontStyle43">
    <w:name w:val="Font Style43"/>
    <w:rsid w:val="000F0277"/>
    <w:rPr>
      <w:rFonts w:ascii="Times New Roman" w:hAnsi="Times New Roman" w:cs="Times New Roman" w:hint="default"/>
      <w:b/>
      <w:bCs/>
      <w:sz w:val="20"/>
      <w:szCs w:val="20"/>
    </w:rPr>
  </w:style>
  <w:style w:type="character" w:customStyle="1" w:styleId="WW8Num2z2">
    <w:name w:val="WW8Num2z2"/>
    <w:rsid w:val="000F0277"/>
    <w:rPr>
      <w:b w:val="0"/>
      <w:bCs w:val="0"/>
    </w:rPr>
  </w:style>
  <w:style w:type="character" w:customStyle="1" w:styleId="Znakinumeracji">
    <w:name w:val="Znaki numeracji"/>
    <w:rsid w:val="000F0277"/>
  </w:style>
  <w:style w:type="character" w:customStyle="1" w:styleId="Symbolewypunktowania">
    <w:name w:val="Symbole wypunktowania"/>
    <w:rsid w:val="000F0277"/>
    <w:rPr>
      <w:rFonts w:ascii="OpenSymbol" w:eastAsia="OpenSymbol" w:hAnsi="OpenSymbol" w:cs="OpenSymbol" w:hint="default"/>
    </w:rPr>
  </w:style>
  <w:style w:type="character" w:customStyle="1" w:styleId="Znakiprzypiswdolnych">
    <w:name w:val="Znaki przypisów dolnych"/>
    <w:rsid w:val="000F0277"/>
    <w:rPr>
      <w:vertAlign w:val="superscript"/>
    </w:rPr>
  </w:style>
  <w:style w:type="character" w:customStyle="1" w:styleId="Odwoanieprzypisudolnego1">
    <w:name w:val="Odwołanie przypisu dolnego1"/>
    <w:rsid w:val="000F0277"/>
    <w:rPr>
      <w:vertAlign w:val="superscript"/>
    </w:rPr>
  </w:style>
  <w:style w:type="character" w:customStyle="1" w:styleId="FontStyle24">
    <w:name w:val="Font Style24"/>
    <w:rsid w:val="000F0277"/>
    <w:rPr>
      <w:rFonts w:ascii="Arial" w:hAnsi="Arial" w:cs="Arial" w:hint="default"/>
      <w:b/>
      <w:bCs/>
      <w:sz w:val="20"/>
      <w:szCs w:val="20"/>
    </w:rPr>
  </w:style>
  <w:style w:type="character" w:customStyle="1" w:styleId="Znakiprzypiswkocowych">
    <w:name w:val="Znaki przypisów końcowych"/>
    <w:rsid w:val="000F0277"/>
    <w:rPr>
      <w:vertAlign w:val="superscript"/>
    </w:rPr>
  </w:style>
  <w:style w:type="character" w:customStyle="1" w:styleId="WW-Znakiprzypiswkocowych">
    <w:name w:val="WW-Znaki przypisów końcowych"/>
    <w:rsid w:val="000F0277"/>
  </w:style>
  <w:style w:type="character" w:customStyle="1" w:styleId="Odwoanieprzypisukocowego1">
    <w:name w:val="Odwołanie przypisu końcowego1"/>
    <w:rsid w:val="000F0277"/>
    <w:rPr>
      <w:vertAlign w:val="superscript"/>
    </w:rPr>
  </w:style>
  <w:style w:type="character" w:customStyle="1" w:styleId="ZwykytekstZnak">
    <w:name w:val="Zwykły tekst Znak"/>
    <w:rsid w:val="000F0277"/>
    <w:rPr>
      <w:rFonts w:ascii="Courier New" w:hAnsi="Courier New" w:cs="Courier New" w:hint="default"/>
      <w:lang w:val="pl-PL" w:eastAsia="ar-SA" w:bidi="ar-SA"/>
    </w:rPr>
  </w:style>
  <w:style w:type="character" w:customStyle="1" w:styleId="Odwoaniedokomentarza1">
    <w:name w:val="Odwołanie do komentarza1"/>
    <w:rsid w:val="000F0277"/>
    <w:rPr>
      <w:sz w:val="16"/>
      <w:szCs w:val="16"/>
    </w:rPr>
  </w:style>
  <w:style w:type="character" w:customStyle="1" w:styleId="TekstdymkaZnak1">
    <w:name w:val="Tekst dymka Znak1"/>
    <w:basedOn w:val="Domylnaczcionkaakapitu"/>
    <w:link w:val="Tekstdymka"/>
    <w:semiHidden/>
    <w:locked/>
    <w:rsid w:val="000F0277"/>
    <w:rPr>
      <w:rFonts w:ascii="Segoe UI" w:eastAsia="Lucida Sans Unicode" w:hAnsi="Segoe UI" w:cs="Segoe UI"/>
      <w:kern w:val="2"/>
      <w:sz w:val="18"/>
      <w:szCs w:val="16"/>
      <w:lang w:eastAsia="hi-IN" w:bidi="hi-IN"/>
    </w:rPr>
  </w:style>
  <w:style w:type="paragraph" w:styleId="Tematkomentarza">
    <w:name w:val="annotation subject"/>
    <w:basedOn w:val="Tekstkomentarza"/>
    <w:next w:val="Tekstkomentarza"/>
    <w:link w:val="TematkomentarzaZnak"/>
    <w:semiHidden/>
    <w:unhideWhenUsed/>
    <w:rsid w:val="000F0277"/>
    <w:rPr>
      <w:b/>
      <w:bCs/>
    </w:rPr>
  </w:style>
  <w:style w:type="character" w:customStyle="1" w:styleId="TematkomentarzaZnak">
    <w:name w:val="Temat komentarza Znak"/>
    <w:basedOn w:val="TekstkomentarzaZnak"/>
    <w:link w:val="Tematkomentarza"/>
    <w:semiHidden/>
    <w:rsid w:val="000F0277"/>
    <w:rPr>
      <w:rFonts w:ascii="Verdana" w:eastAsia="Lucida Sans Unicode" w:hAnsi="Verdana" w:cs="Mangal"/>
      <w:b/>
      <w:bCs/>
      <w:kern w:val="2"/>
      <w:sz w:val="20"/>
      <w:szCs w:val="18"/>
      <w:lang w:eastAsia="hi-IN" w:bidi="hi-IN"/>
    </w:rPr>
  </w:style>
  <w:style w:type="character" w:customStyle="1" w:styleId="alb">
    <w:name w:val="a_lb"/>
    <w:rsid w:val="000F0277"/>
  </w:style>
  <w:style w:type="character" w:customStyle="1" w:styleId="fn-ref">
    <w:name w:val="fn-ref"/>
    <w:rsid w:val="000F0277"/>
  </w:style>
  <w:style w:type="character" w:customStyle="1" w:styleId="Nierozpoznanawzmianka1">
    <w:name w:val="Nierozpoznana wzmianka1"/>
    <w:uiPriority w:val="99"/>
    <w:semiHidden/>
    <w:rsid w:val="000F0277"/>
    <w:rPr>
      <w:color w:val="808080"/>
      <w:shd w:val="clear" w:color="auto" w:fill="E6E6E6"/>
    </w:rPr>
  </w:style>
  <w:style w:type="character" w:styleId="Uwydatnienie">
    <w:name w:val="Emphasis"/>
    <w:basedOn w:val="Domylnaczcionkaakapitu"/>
    <w:uiPriority w:val="20"/>
    <w:qFormat/>
    <w:rsid w:val="000F0277"/>
    <w:rPr>
      <w:i/>
      <w:iCs/>
    </w:rPr>
  </w:style>
  <w:style w:type="numbering" w:customStyle="1" w:styleId="RTFNum2">
    <w:name w:val="RTF_Num 2"/>
    <w:rsid w:val="000F0277"/>
    <w:pPr>
      <w:numPr>
        <w:numId w:val="2"/>
      </w:numPr>
    </w:pPr>
  </w:style>
  <w:style w:type="numbering" w:customStyle="1" w:styleId="RTFNum3">
    <w:name w:val="RTF_Num 3"/>
    <w:rsid w:val="000F0277"/>
    <w:pPr>
      <w:numPr>
        <w:numId w:val="3"/>
      </w:numPr>
    </w:pPr>
  </w:style>
  <w:style w:type="paragraph" w:styleId="Tekstprzypisukocowego">
    <w:name w:val="endnote text"/>
    <w:basedOn w:val="Normalny"/>
    <w:link w:val="TekstprzypisukocowegoZnak"/>
    <w:uiPriority w:val="99"/>
    <w:semiHidden/>
    <w:unhideWhenUsed/>
    <w:rsid w:val="007E5BC0"/>
    <w:rPr>
      <w:sz w:val="20"/>
      <w:szCs w:val="18"/>
    </w:rPr>
  </w:style>
  <w:style w:type="character" w:customStyle="1" w:styleId="TekstprzypisukocowegoZnak">
    <w:name w:val="Tekst przypisu końcowego Znak"/>
    <w:basedOn w:val="Domylnaczcionkaakapitu"/>
    <w:link w:val="Tekstprzypisukocowego"/>
    <w:uiPriority w:val="99"/>
    <w:semiHidden/>
    <w:rsid w:val="007E5BC0"/>
    <w:rPr>
      <w:rFonts w:ascii="Verdana" w:eastAsia="Lucida Sans Unicode" w:hAnsi="Verdana" w:cs="Mangal"/>
      <w:kern w:val="2"/>
      <w:sz w:val="20"/>
      <w:szCs w:val="18"/>
      <w:lang w:eastAsia="hi-IN" w:bidi="hi-IN"/>
    </w:rPr>
  </w:style>
  <w:style w:type="paragraph" w:styleId="Bezodstpw">
    <w:name w:val="No Spacing"/>
    <w:qFormat/>
    <w:rsid w:val="00C41ED1"/>
    <w:pPr>
      <w:suppressAutoHyphens/>
      <w:spacing w:line="240" w:lineRule="auto"/>
    </w:pPr>
    <w:rPr>
      <w:rFonts w:ascii="Calibri" w:eastAsia="Calibri" w:hAnsi="Calibri" w:cs="Calibri"/>
      <w:lang w:eastAsia="ar-SA"/>
    </w:rPr>
  </w:style>
  <w:style w:type="paragraph" w:customStyle="1" w:styleId="WW-Nagwek1111">
    <w:name w:val="WW-Nagłówek1111"/>
    <w:basedOn w:val="Normalny"/>
    <w:next w:val="Tekstpodstawowy"/>
    <w:rsid w:val="00C41ED1"/>
    <w:pPr>
      <w:keepNext/>
      <w:widowControl/>
      <w:spacing w:before="240" w:after="120"/>
    </w:pPr>
    <w:rPr>
      <w:rFonts w:ascii="Arial" w:hAnsi="Arial" w:cs="Tahoma"/>
      <w:kern w:val="0"/>
      <w:sz w:val="28"/>
      <w:szCs w:val="28"/>
      <w:lang w:eastAsia="ar-SA" w:bidi="ar-SA"/>
    </w:rPr>
  </w:style>
  <w:style w:type="character" w:styleId="Odwoaniedokomentarza">
    <w:name w:val="annotation reference"/>
    <w:basedOn w:val="Domylnaczcionkaakapitu"/>
    <w:uiPriority w:val="99"/>
    <w:semiHidden/>
    <w:unhideWhenUsed/>
    <w:rsid w:val="00304AD1"/>
    <w:rPr>
      <w:sz w:val="16"/>
      <w:szCs w:val="16"/>
    </w:rPr>
  </w:style>
  <w:style w:type="paragraph" w:customStyle="1" w:styleId="Domylne">
    <w:name w:val="Domyślne"/>
    <w:rsid w:val="00304AD1"/>
    <w:pPr>
      <w:keepNext/>
      <w:shd w:val="clear" w:color="auto" w:fill="FFFFFF"/>
      <w:spacing w:line="240" w:lineRule="auto"/>
    </w:pPr>
    <w:rPr>
      <w:rFonts w:ascii="Times New Roman" w:eastAsia="Times New Roman" w:hAnsi="Times New Roman" w:cs="Times New Roman"/>
      <w:sz w:val="20"/>
      <w:szCs w:val="20"/>
      <w:lang w:eastAsia="pl-PL"/>
    </w:rPr>
  </w:style>
  <w:style w:type="paragraph" w:customStyle="1" w:styleId="Normalny1">
    <w:name w:val="Normalny1"/>
    <w:rsid w:val="00304AD1"/>
    <w:pPr>
      <w:suppressAutoHyphens/>
      <w:spacing w:line="240" w:lineRule="auto"/>
    </w:pPr>
    <w:rPr>
      <w:rFonts w:ascii="Times New Roman" w:eastAsia="ヒラギノ角ゴ Pro W3" w:hAnsi="Times New Roman" w:cs="Times New Roman"/>
      <w:color w:val="000000"/>
      <w:sz w:val="24"/>
      <w:szCs w:val="20"/>
      <w:lang w:eastAsia="pl-PL"/>
    </w:rPr>
  </w:style>
  <w:style w:type="character" w:customStyle="1" w:styleId="text-justify">
    <w:name w:val="text-justify"/>
    <w:rsid w:val="00304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49521">
      <w:bodyDiv w:val="1"/>
      <w:marLeft w:val="0"/>
      <w:marRight w:val="0"/>
      <w:marTop w:val="0"/>
      <w:marBottom w:val="0"/>
      <w:divBdr>
        <w:top w:val="none" w:sz="0" w:space="0" w:color="auto"/>
        <w:left w:val="none" w:sz="0" w:space="0" w:color="auto"/>
        <w:bottom w:val="none" w:sz="0" w:space="0" w:color="auto"/>
        <w:right w:val="none" w:sz="0" w:space="0" w:color="auto"/>
      </w:divBdr>
    </w:div>
    <w:div w:id="1239050470">
      <w:bodyDiv w:val="1"/>
      <w:marLeft w:val="0"/>
      <w:marRight w:val="0"/>
      <w:marTop w:val="0"/>
      <w:marBottom w:val="0"/>
      <w:divBdr>
        <w:top w:val="none" w:sz="0" w:space="0" w:color="auto"/>
        <w:left w:val="none" w:sz="0" w:space="0" w:color="auto"/>
        <w:bottom w:val="none" w:sz="0" w:space="0" w:color="auto"/>
        <w:right w:val="none" w:sz="0" w:space="0" w:color="auto"/>
      </w:divBdr>
    </w:div>
    <w:div w:id="1351419408">
      <w:bodyDiv w:val="1"/>
      <w:marLeft w:val="0"/>
      <w:marRight w:val="0"/>
      <w:marTop w:val="0"/>
      <w:marBottom w:val="0"/>
      <w:divBdr>
        <w:top w:val="none" w:sz="0" w:space="0" w:color="auto"/>
        <w:left w:val="none" w:sz="0" w:space="0" w:color="auto"/>
        <w:bottom w:val="none" w:sz="0" w:space="0" w:color="auto"/>
        <w:right w:val="none" w:sz="0" w:space="0" w:color="auto"/>
      </w:divBdr>
      <w:divsChild>
        <w:div w:id="1730490486">
          <w:marLeft w:val="0"/>
          <w:marRight w:val="0"/>
          <w:marTop w:val="0"/>
          <w:marBottom w:val="0"/>
          <w:divBdr>
            <w:top w:val="none" w:sz="0" w:space="0" w:color="auto"/>
            <w:left w:val="none" w:sz="0" w:space="0" w:color="auto"/>
            <w:bottom w:val="none" w:sz="0" w:space="0" w:color="auto"/>
            <w:right w:val="none" w:sz="0" w:space="0" w:color="auto"/>
          </w:divBdr>
        </w:div>
        <w:div w:id="970329828">
          <w:marLeft w:val="0"/>
          <w:marRight w:val="0"/>
          <w:marTop w:val="0"/>
          <w:marBottom w:val="0"/>
          <w:divBdr>
            <w:top w:val="none" w:sz="0" w:space="0" w:color="auto"/>
            <w:left w:val="none" w:sz="0" w:space="0" w:color="auto"/>
            <w:bottom w:val="none" w:sz="0" w:space="0" w:color="auto"/>
            <w:right w:val="none" w:sz="0" w:space="0" w:color="auto"/>
          </w:divBdr>
        </w:div>
      </w:divsChild>
    </w:div>
    <w:div w:id="1431776578">
      <w:bodyDiv w:val="1"/>
      <w:marLeft w:val="0"/>
      <w:marRight w:val="0"/>
      <w:marTop w:val="0"/>
      <w:marBottom w:val="0"/>
      <w:divBdr>
        <w:top w:val="none" w:sz="0" w:space="0" w:color="auto"/>
        <w:left w:val="none" w:sz="0" w:space="0" w:color="auto"/>
        <w:bottom w:val="none" w:sz="0" w:space="0" w:color="auto"/>
        <w:right w:val="none" w:sz="0" w:space="0" w:color="auto"/>
      </w:divBdr>
    </w:div>
    <w:div w:id="20008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o_remo@o2.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rzodkiewicz@ziemiapols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zgkgrodzisk.pl" TargetMode="External"/><Relationship Id="rId4" Type="http://schemas.openxmlformats.org/officeDocument/2006/relationships/settings" Target="settings.xml"/><Relationship Id="rId9" Type="http://schemas.openxmlformats.org/officeDocument/2006/relationships/hyperlink" Target="mailto:auto_remo@o2.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zgkgrodzi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849D-F469-49C2-B90C-1BB325FD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13</Pages>
  <Words>3891</Words>
  <Characters>23350</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Soporek</dc:creator>
  <cp:lastModifiedBy>Katarzyna Soporek</cp:lastModifiedBy>
  <cp:revision>84</cp:revision>
  <cp:lastPrinted>2021-01-27T07:52:00Z</cp:lastPrinted>
  <dcterms:created xsi:type="dcterms:W3CDTF">2021-01-21T06:34:00Z</dcterms:created>
  <dcterms:modified xsi:type="dcterms:W3CDTF">2023-05-02T06:21:00Z</dcterms:modified>
</cp:coreProperties>
</file>