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6ACF5350" w:rsidR="00C41ED1" w:rsidRPr="00A968CE" w:rsidRDefault="00D26183" w:rsidP="00D26183">
      <w:pPr>
        <w:rPr>
          <w:rFonts w:ascii="Arial" w:hAnsi="Arial" w:cs="Arial"/>
          <w:b/>
          <w:sz w:val="20"/>
          <w:szCs w:val="20"/>
        </w:rPr>
      </w:pPr>
      <w:r>
        <w:rPr>
          <w:rFonts w:ascii="Arial" w:hAnsi="Arial" w:cs="Arial"/>
          <w:b/>
          <w:sz w:val="20"/>
          <w:szCs w:val="20"/>
        </w:rPr>
        <w:t>DZP/</w:t>
      </w:r>
      <w:r w:rsidR="00763A5C">
        <w:rPr>
          <w:rFonts w:ascii="Arial" w:hAnsi="Arial" w:cs="Arial"/>
          <w:b/>
          <w:sz w:val="20"/>
          <w:szCs w:val="20"/>
        </w:rPr>
        <w:t>09</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w:t>
      </w:r>
      <w:r w:rsidR="00962BC1">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0848775" w:rsidR="00C41ED1" w:rsidRPr="00D72896" w:rsidRDefault="00C41ED1" w:rsidP="00763A5C">
      <w:pPr>
        <w:pStyle w:val="Tekstpodstawowywcity"/>
        <w:spacing w:after="0"/>
        <w:ind w:left="284"/>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00763A5C">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763A5C">
      <w:pPr>
        <w:pStyle w:val="WW-Nagwek1111"/>
        <w:spacing w:before="0" w:after="0"/>
        <w:ind w:left="23" w:firstLine="4638"/>
        <w:rPr>
          <w:rFonts w:cs="Arial"/>
          <w:sz w:val="20"/>
        </w:rPr>
      </w:pPr>
      <w:r w:rsidRPr="00D72896">
        <w:rPr>
          <w:sz w:val="20"/>
          <w:szCs w:val="20"/>
        </w:rPr>
        <w:t>Zakład Gospodarki Komunalnej</w:t>
      </w:r>
    </w:p>
    <w:p w14:paraId="447EA5B1" w14:textId="77777777" w:rsidR="00C41ED1" w:rsidRDefault="00C41ED1" w:rsidP="00763A5C">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128E03BD"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763A5C">
        <w:rPr>
          <w:rFonts w:ascii="Arial" w:hAnsi="Arial" w:cs="Arial"/>
          <w:b/>
          <w:color w:val="0070C0"/>
          <w:sz w:val="22"/>
          <w:szCs w:val="22"/>
        </w:rPr>
        <w:t>Sukcesywna dostawa odzieży i obuwia roboczego</w:t>
      </w:r>
      <w:r w:rsidR="00672C5D">
        <w:rPr>
          <w:rFonts w:ascii="Arial" w:hAnsi="Arial" w:cs="Arial"/>
          <w:b/>
          <w:color w:val="0070C0"/>
          <w:sz w:val="22"/>
          <w:szCs w:val="22"/>
        </w:rPr>
        <w:t>”</w:t>
      </w: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3FCA16A1" w:rsidR="00C41ED1" w:rsidRPr="00763A5C" w:rsidRDefault="00C41ED1" w:rsidP="00782ADC">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763A5C">
        <w:rPr>
          <w:rFonts w:ascii="Arial" w:hAnsi="Arial" w:cs="Arial"/>
          <w:sz w:val="20"/>
          <w:szCs w:val="20"/>
        </w:rPr>
        <w:t xml:space="preserve">Oferuję </w:t>
      </w:r>
      <w:r w:rsidR="00763A5C" w:rsidRPr="00763A5C">
        <w:rPr>
          <w:rFonts w:ascii="Arial" w:hAnsi="Arial" w:cs="Arial"/>
          <w:sz w:val="20"/>
          <w:szCs w:val="20"/>
        </w:rPr>
        <w:t xml:space="preserve">wykonanie </w:t>
      </w:r>
      <w:r w:rsidR="00763A5C" w:rsidRPr="00763A5C">
        <w:rPr>
          <w:rFonts w:ascii="Arial" w:hAnsi="Arial" w:cs="Arial"/>
          <w:b/>
          <w:bCs/>
          <w:sz w:val="20"/>
          <w:szCs w:val="20"/>
          <w:u w:val="single"/>
        </w:rPr>
        <w:t>I części zamówienia</w:t>
      </w:r>
      <w:r w:rsidR="00763A5C">
        <w:rPr>
          <w:rFonts w:ascii="Arial" w:hAnsi="Arial" w:cs="Arial"/>
          <w:b/>
          <w:bCs/>
          <w:sz w:val="20"/>
          <w:szCs w:val="20"/>
          <w:u w:val="single"/>
        </w:rPr>
        <w:t>*</w:t>
      </w:r>
      <w:r w:rsidR="00523D8B" w:rsidRPr="00763A5C">
        <w:rPr>
          <w:rFonts w:ascii="Arial" w:hAnsi="Arial" w:cs="Arial"/>
          <w:sz w:val="20"/>
          <w:szCs w:val="20"/>
        </w:rPr>
        <w:t xml:space="preserve">, </w:t>
      </w:r>
      <w:r w:rsidRPr="00763A5C">
        <w:rPr>
          <w:rFonts w:ascii="Arial" w:hAnsi="Arial" w:cs="Arial"/>
          <w:sz w:val="20"/>
          <w:szCs w:val="20"/>
        </w:rPr>
        <w:t xml:space="preserve">zgodnie z wymogami Zapytania  za </w:t>
      </w:r>
      <w:r w:rsidR="000D7BE0" w:rsidRPr="00763A5C">
        <w:rPr>
          <w:rFonts w:ascii="Arial" w:hAnsi="Arial" w:cs="Arial"/>
          <w:sz w:val="20"/>
          <w:szCs w:val="20"/>
        </w:rPr>
        <w:t xml:space="preserve">całkowitą </w:t>
      </w:r>
      <w:r w:rsidRPr="00763A5C">
        <w:rPr>
          <w:rFonts w:ascii="Arial" w:hAnsi="Arial" w:cs="Arial"/>
          <w:sz w:val="20"/>
          <w:szCs w:val="20"/>
        </w:rPr>
        <w:t>cenę netto</w:t>
      </w:r>
      <w:r w:rsidR="00B47FDD" w:rsidRPr="00763A5C">
        <w:rPr>
          <w:rFonts w:ascii="Arial" w:hAnsi="Arial" w:cs="Arial"/>
          <w:sz w:val="20"/>
          <w:szCs w:val="20"/>
        </w:rPr>
        <w:t>:</w:t>
      </w:r>
      <w:r w:rsidRPr="00763A5C">
        <w:rPr>
          <w:rFonts w:ascii="Arial" w:hAnsi="Arial" w:cs="Arial"/>
          <w:sz w:val="20"/>
          <w:szCs w:val="20"/>
        </w:rPr>
        <w:t xml:space="preserve"> .................. złotych plus ......... %VAT, w kwocie ................. zł</w:t>
      </w:r>
      <w:r w:rsidR="000D7BE0" w:rsidRPr="00763A5C">
        <w:rPr>
          <w:rFonts w:ascii="Arial" w:hAnsi="Arial" w:cs="Arial"/>
          <w:sz w:val="20"/>
          <w:szCs w:val="20"/>
        </w:rPr>
        <w:t>otych</w:t>
      </w:r>
      <w:r w:rsidRPr="00763A5C">
        <w:rPr>
          <w:rFonts w:ascii="Arial" w:hAnsi="Arial" w:cs="Arial"/>
          <w:sz w:val="20"/>
          <w:szCs w:val="20"/>
        </w:rPr>
        <w:t>, czyli cena ofertowa brutto wynosi: ....................</w:t>
      </w:r>
      <w:r w:rsidR="00763A5C" w:rsidRPr="00763A5C">
        <w:rPr>
          <w:rFonts w:ascii="Arial" w:hAnsi="Arial" w:cs="Arial"/>
          <w:sz w:val="20"/>
          <w:szCs w:val="20"/>
        </w:rPr>
        <w:t xml:space="preserve"> </w:t>
      </w:r>
      <w:r w:rsidRPr="00763A5C">
        <w:rPr>
          <w:rFonts w:ascii="Arial" w:hAnsi="Arial" w:cs="Arial"/>
          <w:sz w:val="20"/>
          <w:szCs w:val="20"/>
        </w:rPr>
        <w:t>zł</w:t>
      </w:r>
      <w:r w:rsidR="000D7BE0" w:rsidRPr="00763A5C">
        <w:rPr>
          <w:rFonts w:ascii="Arial" w:hAnsi="Arial" w:cs="Arial"/>
          <w:sz w:val="20"/>
          <w:szCs w:val="20"/>
        </w:rPr>
        <w:t>otych</w:t>
      </w:r>
      <w:r w:rsidR="00763A5C">
        <w:rPr>
          <w:rFonts w:ascii="Arial" w:hAnsi="Arial" w:cs="Arial"/>
          <w:sz w:val="20"/>
          <w:szCs w:val="20"/>
        </w:rPr>
        <w:t xml:space="preserve"> </w:t>
      </w:r>
      <w:r w:rsidRPr="00763A5C">
        <w:rPr>
          <w:rFonts w:ascii="Arial" w:hAnsi="Arial" w:cs="Arial"/>
          <w:sz w:val="20"/>
          <w:szCs w:val="20"/>
        </w:rPr>
        <w:t>(słownie: .....................................................................................</w:t>
      </w:r>
      <w:r w:rsidR="00763A5C">
        <w:rPr>
          <w:rFonts w:ascii="Arial" w:hAnsi="Arial" w:cs="Arial"/>
          <w:sz w:val="20"/>
          <w:szCs w:val="20"/>
        </w:rPr>
        <w:t>.</w:t>
      </w:r>
      <w:r w:rsidRPr="00763A5C">
        <w:rPr>
          <w:rFonts w:ascii="Arial" w:hAnsi="Arial" w:cs="Arial"/>
          <w:sz w:val="20"/>
          <w:szCs w:val="20"/>
        </w:rPr>
        <w:t>......)</w:t>
      </w:r>
      <w:r w:rsidR="00E719BA">
        <w:rPr>
          <w:rStyle w:val="Odwoanieprzypisudolnego"/>
          <w:rFonts w:ascii="Arial" w:hAnsi="Arial" w:cs="Arial"/>
          <w:sz w:val="20"/>
          <w:szCs w:val="20"/>
        </w:rPr>
        <w:footnoteReference w:id="1"/>
      </w:r>
      <w:r w:rsidR="001D12A7" w:rsidRPr="00763A5C">
        <w:rPr>
          <w:rFonts w:ascii="Arial" w:hAnsi="Arial" w:cs="Arial"/>
          <w:sz w:val="20"/>
          <w:szCs w:val="20"/>
        </w:rPr>
        <w:t>.</w:t>
      </w:r>
    </w:p>
    <w:p w14:paraId="25D1DF93" w14:textId="3AFCBE1D" w:rsidR="00763A5C" w:rsidRDefault="00763A5C"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763A5C">
        <w:rPr>
          <w:rFonts w:ascii="Arial" w:hAnsi="Arial" w:cs="Arial"/>
          <w:sz w:val="20"/>
          <w:szCs w:val="20"/>
        </w:rPr>
        <w:t xml:space="preserve">Oferuję wykonanie </w:t>
      </w:r>
      <w:r w:rsidRPr="00763A5C">
        <w:rPr>
          <w:rFonts w:ascii="Arial" w:hAnsi="Arial" w:cs="Arial"/>
          <w:b/>
          <w:bCs/>
          <w:sz w:val="20"/>
          <w:szCs w:val="20"/>
          <w:u w:val="single"/>
        </w:rPr>
        <w:t>I</w:t>
      </w:r>
      <w:r>
        <w:rPr>
          <w:rFonts w:ascii="Arial" w:hAnsi="Arial" w:cs="Arial"/>
          <w:b/>
          <w:bCs/>
          <w:sz w:val="20"/>
          <w:szCs w:val="20"/>
          <w:u w:val="single"/>
        </w:rPr>
        <w:t>I</w:t>
      </w:r>
      <w:r w:rsidRPr="00763A5C">
        <w:rPr>
          <w:rFonts w:ascii="Arial" w:hAnsi="Arial" w:cs="Arial"/>
          <w:b/>
          <w:bCs/>
          <w:sz w:val="20"/>
          <w:szCs w:val="20"/>
          <w:u w:val="single"/>
        </w:rPr>
        <w:t xml:space="preserve"> części zamówienia</w:t>
      </w:r>
      <w:r>
        <w:rPr>
          <w:rFonts w:ascii="Arial" w:hAnsi="Arial" w:cs="Arial"/>
          <w:b/>
          <w:bCs/>
          <w:sz w:val="20"/>
          <w:szCs w:val="20"/>
          <w:u w:val="single"/>
        </w:rPr>
        <w:t>*</w:t>
      </w:r>
      <w:r w:rsidRPr="00763A5C">
        <w:rPr>
          <w:rFonts w:ascii="Arial" w:hAnsi="Arial" w:cs="Arial"/>
          <w:sz w:val="20"/>
          <w:szCs w:val="20"/>
        </w:rPr>
        <w:t>, zgodnie z wymogami Zapytania  za całkowitą cenę netto: ................... złotych plus ......... %VAT, w kwocie .................... złotych, czyli cena ofertowa brutto wynosi: ..................... złotych</w:t>
      </w:r>
      <w:r>
        <w:rPr>
          <w:rFonts w:ascii="Arial" w:hAnsi="Arial" w:cs="Arial"/>
          <w:sz w:val="20"/>
          <w:szCs w:val="20"/>
        </w:rPr>
        <w:t xml:space="preserve"> </w:t>
      </w:r>
      <w:r w:rsidRPr="00763A5C">
        <w:rPr>
          <w:rFonts w:ascii="Arial" w:hAnsi="Arial" w:cs="Arial"/>
          <w:sz w:val="20"/>
          <w:szCs w:val="20"/>
        </w:rPr>
        <w:t>(słownie: .....................................</w:t>
      </w:r>
      <w:r>
        <w:rPr>
          <w:rFonts w:ascii="Arial" w:hAnsi="Arial" w:cs="Arial"/>
          <w:sz w:val="20"/>
          <w:szCs w:val="20"/>
        </w:rPr>
        <w:t>.........</w:t>
      </w:r>
      <w:r w:rsidRPr="00763A5C">
        <w:rPr>
          <w:rFonts w:ascii="Arial" w:hAnsi="Arial" w:cs="Arial"/>
          <w:sz w:val="20"/>
          <w:szCs w:val="20"/>
        </w:rPr>
        <w:t>.............................</w:t>
      </w:r>
      <w:r>
        <w:rPr>
          <w:rFonts w:ascii="Arial" w:hAnsi="Arial" w:cs="Arial"/>
          <w:sz w:val="20"/>
          <w:szCs w:val="20"/>
        </w:rPr>
        <w:t>......)</w:t>
      </w:r>
      <w:r>
        <w:rPr>
          <w:rFonts w:ascii="Arial" w:hAnsi="Arial" w:cs="Arial"/>
          <w:sz w:val="20"/>
          <w:szCs w:val="20"/>
          <w:vertAlign w:val="superscript"/>
        </w:rPr>
        <w:t>1</w:t>
      </w:r>
      <w:r>
        <w:rPr>
          <w:rFonts w:ascii="Arial" w:hAnsi="Arial" w:cs="Arial"/>
          <w:sz w:val="20"/>
          <w:szCs w:val="20"/>
        </w:rPr>
        <w:t>.</w:t>
      </w:r>
    </w:p>
    <w:p w14:paraId="04563FF8" w14:textId="737A8EED" w:rsidR="00763A5C" w:rsidRDefault="00763A5C"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763A5C">
        <w:rPr>
          <w:rFonts w:ascii="Arial" w:hAnsi="Arial" w:cs="Arial"/>
          <w:sz w:val="20"/>
          <w:szCs w:val="20"/>
        </w:rPr>
        <w:t xml:space="preserve">Oferuję wykonanie </w:t>
      </w:r>
      <w:r>
        <w:rPr>
          <w:rFonts w:ascii="Arial" w:hAnsi="Arial" w:cs="Arial"/>
          <w:b/>
          <w:bCs/>
          <w:sz w:val="20"/>
          <w:szCs w:val="20"/>
          <w:u w:val="single"/>
        </w:rPr>
        <w:t>całości</w:t>
      </w:r>
      <w:r w:rsidRPr="00763A5C">
        <w:rPr>
          <w:rFonts w:ascii="Arial" w:hAnsi="Arial" w:cs="Arial"/>
          <w:b/>
          <w:bCs/>
          <w:sz w:val="20"/>
          <w:szCs w:val="20"/>
          <w:u w:val="single"/>
        </w:rPr>
        <w:t xml:space="preserve"> zamówienia</w:t>
      </w:r>
      <w:r>
        <w:rPr>
          <w:rFonts w:ascii="Arial" w:hAnsi="Arial" w:cs="Arial"/>
          <w:b/>
          <w:bCs/>
          <w:sz w:val="20"/>
          <w:szCs w:val="20"/>
          <w:u w:val="single"/>
        </w:rPr>
        <w:t>*</w:t>
      </w:r>
      <w:r w:rsidRPr="00763A5C">
        <w:rPr>
          <w:rFonts w:ascii="Arial" w:hAnsi="Arial" w:cs="Arial"/>
          <w:sz w:val="20"/>
          <w:szCs w:val="20"/>
        </w:rPr>
        <w:t>, zgodnie z wymogami Zapytania  za całkowitą cenę netto: ................... złotych plus ......... %VAT, w kwocie ................ złotych, czyli cena ofertowa brutto wynosi: ................. złotych</w:t>
      </w:r>
      <w:r>
        <w:rPr>
          <w:rFonts w:ascii="Arial" w:hAnsi="Arial" w:cs="Arial"/>
          <w:sz w:val="20"/>
          <w:szCs w:val="20"/>
        </w:rPr>
        <w:t xml:space="preserve"> </w:t>
      </w:r>
      <w:r w:rsidRPr="00763A5C">
        <w:rPr>
          <w:rFonts w:ascii="Arial" w:hAnsi="Arial" w:cs="Arial"/>
          <w:sz w:val="20"/>
          <w:szCs w:val="20"/>
        </w:rPr>
        <w:t>(słownie: ....................</w:t>
      </w:r>
      <w:r>
        <w:rPr>
          <w:rFonts w:ascii="Arial" w:hAnsi="Arial" w:cs="Arial"/>
          <w:sz w:val="20"/>
          <w:szCs w:val="20"/>
        </w:rPr>
        <w:t>.........................</w:t>
      </w:r>
      <w:r w:rsidRPr="00763A5C">
        <w:rPr>
          <w:rFonts w:ascii="Arial" w:hAnsi="Arial" w:cs="Arial"/>
          <w:sz w:val="20"/>
          <w:szCs w:val="20"/>
        </w:rPr>
        <w:t>...............................</w:t>
      </w:r>
      <w:r>
        <w:rPr>
          <w:rFonts w:ascii="Arial" w:hAnsi="Arial" w:cs="Arial"/>
          <w:sz w:val="20"/>
          <w:szCs w:val="20"/>
        </w:rPr>
        <w:t>...</w:t>
      </w:r>
      <w:r w:rsidRPr="00763A5C">
        <w:rPr>
          <w:rFonts w:ascii="Arial" w:hAnsi="Arial" w:cs="Arial"/>
          <w:sz w:val="20"/>
          <w:szCs w:val="20"/>
        </w:rPr>
        <w:t>...............</w:t>
      </w:r>
      <w:r>
        <w:rPr>
          <w:rFonts w:ascii="Arial" w:hAnsi="Arial" w:cs="Arial"/>
          <w:sz w:val="20"/>
          <w:szCs w:val="20"/>
        </w:rPr>
        <w:t>)</w:t>
      </w:r>
      <w:r>
        <w:rPr>
          <w:rFonts w:ascii="Arial" w:hAnsi="Arial" w:cs="Arial"/>
          <w:sz w:val="20"/>
          <w:szCs w:val="20"/>
          <w:vertAlign w:val="superscript"/>
        </w:rPr>
        <w:t>1</w:t>
      </w:r>
      <w:r>
        <w:rPr>
          <w:rFonts w:ascii="Arial" w:hAnsi="Arial" w:cs="Arial"/>
          <w:sz w:val="20"/>
          <w:szCs w:val="20"/>
        </w:rPr>
        <w:t>.</w:t>
      </w:r>
    </w:p>
    <w:p w14:paraId="1CA5A5F8" w14:textId="1B8E250E" w:rsidR="00763A5C" w:rsidRDefault="00763A5C"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763A5C">
        <w:rPr>
          <w:rFonts w:ascii="Arial" w:hAnsi="Arial" w:cs="Arial"/>
          <w:b/>
          <w:bCs/>
          <w:sz w:val="20"/>
          <w:szCs w:val="20"/>
        </w:rPr>
        <w:t>Czas realizacji zamówienia wynosi: ………… dzień roboczy/dni robocze</w:t>
      </w:r>
      <w:r>
        <w:rPr>
          <w:rFonts w:ascii="Arial" w:hAnsi="Arial" w:cs="Arial"/>
          <w:sz w:val="20"/>
          <w:szCs w:val="20"/>
        </w:rPr>
        <w:t>*.</w:t>
      </w:r>
    </w:p>
    <w:p w14:paraId="6B122F5E" w14:textId="674D543D"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 xml:space="preserve">129 z </w:t>
      </w:r>
      <w:proofErr w:type="spellStart"/>
      <w:r w:rsidR="003D5632">
        <w:rPr>
          <w:rFonts w:ascii="Arial" w:hAnsi="Arial" w:cs="Arial"/>
          <w:sz w:val="20"/>
          <w:szCs w:val="20"/>
        </w:rPr>
        <w:t>późn</w:t>
      </w:r>
      <w:proofErr w:type="spellEnd"/>
      <w:r w:rsidR="003D5632">
        <w:rPr>
          <w:rFonts w:ascii="Arial" w:hAnsi="Arial" w:cs="Arial"/>
          <w:sz w:val="20"/>
          <w:szCs w:val="20"/>
        </w:rPr>
        <w:t xml:space="preserve">. </w:t>
      </w:r>
      <w:proofErr w:type="spellStart"/>
      <w:r w:rsidR="003D5632">
        <w:rPr>
          <w:rFonts w:ascii="Arial" w:hAnsi="Arial" w:cs="Arial"/>
          <w:sz w:val="20"/>
          <w:szCs w:val="20"/>
        </w:rPr>
        <w:t>zm</w:t>
      </w:r>
      <w:proofErr w:type="spellEnd"/>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6DF05A12"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01108C">
        <w:rPr>
          <w:rFonts w:ascii="Arial" w:hAnsi="Arial" w:cs="Arial"/>
          <w:sz w:val="20"/>
          <w:szCs w:val="20"/>
        </w:rPr>
        <w:t>5</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2A155E82" w:rsidR="00C41ED1" w:rsidRPr="00A968CE" w:rsidRDefault="00C41ED1" w:rsidP="00A968CE">
      <w:pPr>
        <w:rPr>
          <w:rFonts w:ascii="Arial" w:hAnsi="Arial" w:cs="Arial"/>
          <w:sz w:val="20"/>
          <w:szCs w:val="20"/>
        </w:rPr>
      </w:pPr>
      <w:r>
        <w:rPr>
          <w:rFonts w:ascii="Arial" w:hAnsi="Arial" w:cs="Arial"/>
          <w:sz w:val="20"/>
          <w:szCs w:val="20"/>
        </w:rPr>
        <w:t>Miejsce i data ………………………………</w:t>
      </w:r>
      <w:r w:rsidR="0001108C">
        <w:rPr>
          <w:rFonts w:ascii="Arial" w:hAnsi="Arial" w:cs="Arial"/>
          <w:sz w:val="20"/>
          <w:szCs w:val="20"/>
        </w:rPr>
        <w:t xml:space="preserve">            </w:t>
      </w:r>
      <w:r>
        <w:rPr>
          <w:rFonts w:ascii="Arial" w:hAnsi="Arial" w:cs="Arial"/>
          <w:sz w:val="20"/>
          <w:szCs w:val="20"/>
        </w:rPr>
        <w:t>Podpisano ……</w:t>
      </w:r>
      <w:r w:rsidR="0001108C">
        <w:rPr>
          <w:rFonts w:ascii="Arial" w:hAnsi="Arial" w:cs="Arial"/>
          <w:sz w:val="20"/>
          <w:szCs w:val="20"/>
        </w:rPr>
        <w:t>………..</w:t>
      </w:r>
      <w:r>
        <w:rPr>
          <w:rFonts w:ascii="Arial" w:hAnsi="Arial" w:cs="Arial"/>
          <w:sz w:val="20"/>
          <w:szCs w:val="20"/>
        </w:rPr>
        <w:t>………………………….</w:t>
      </w:r>
    </w:p>
    <w:p w14:paraId="76312B03" w14:textId="4C095C01"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01108C">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70BD6E44" w14:textId="5F2F3465"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01108C">
        <w:rPr>
          <w:rFonts w:ascii="Arial" w:hAnsi="Arial" w:cs="Arial"/>
          <w:b/>
        </w:rPr>
        <w:t>09</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434644B0" w14:textId="77777777" w:rsidR="002F20A3" w:rsidRPr="00EC4155" w:rsidRDefault="002F20A3" w:rsidP="0001108C">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169561DC" w14:textId="5745D468" w:rsidR="0001108C" w:rsidRPr="00E145EE" w:rsidRDefault="0001108C" w:rsidP="00A714AF">
      <w:pPr>
        <w:pStyle w:val="Tekstpodstawowy"/>
        <w:spacing w:after="0"/>
        <w:jc w:val="center"/>
        <w:rPr>
          <w:rFonts w:ascii="Arial" w:hAnsi="Arial" w:cs="Arial"/>
          <w:b/>
          <w:color w:val="00B0F0"/>
          <w:sz w:val="22"/>
          <w:szCs w:val="22"/>
          <w:u w:val="single"/>
        </w:rPr>
      </w:pPr>
      <w:r w:rsidRPr="00E145EE">
        <w:rPr>
          <w:rFonts w:ascii="Arial" w:hAnsi="Arial" w:cs="Arial"/>
          <w:b/>
          <w:color w:val="00B0F0"/>
          <w:sz w:val="22"/>
          <w:szCs w:val="22"/>
          <w:u w:val="single"/>
        </w:rPr>
        <w:t>CZĘŚĆ  I</w:t>
      </w:r>
      <w:r>
        <w:rPr>
          <w:rFonts w:ascii="Arial" w:hAnsi="Arial" w:cs="Arial"/>
          <w:b/>
          <w:color w:val="00B0F0"/>
          <w:sz w:val="22"/>
          <w:szCs w:val="22"/>
          <w:u w:val="single"/>
        </w:rPr>
        <w:t>*</w:t>
      </w:r>
    </w:p>
    <w:p w14:paraId="7BD80099" w14:textId="77777777" w:rsidR="0001108C" w:rsidRDefault="0001108C" w:rsidP="0001108C">
      <w:pPr>
        <w:jc w:val="both"/>
        <w:rPr>
          <w:rFonts w:ascii="Arial" w:hAnsi="Arial"/>
          <w:sz w:val="20"/>
          <w:szCs w:val="20"/>
        </w:rPr>
      </w:pPr>
    </w:p>
    <w:tbl>
      <w:tblPr>
        <w:tblW w:w="5924" w:type="pct"/>
        <w:tblInd w:w="-923" w:type="dxa"/>
        <w:tblLayout w:type="fixed"/>
        <w:tblCellMar>
          <w:left w:w="70" w:type="dxa"/>
          <w:right w:w="70" w:type="dxa"/>
        </w:tblCellMar>
        <w:tblLook w:val="0000" w:firstRow="0" w:lastRow="0" w:firstColumn="0" w:lastColumn="0" w:noHBand="0" w:noVBand="0"/>
      </w:tblPr>
      <w:tblGrid>
        <w:gridCol w:w="567"/>
        <w:gridCol w:w="3687"/>
        <w:gridCol w:w="1559"/>
        <w:gridCol w:w="1421"/>
        <w:gridCol w:w="1414"/>
        <w:gridCol w:w="849"/>
        <w:gridCol w:w="1417"/>
      </w:tblGrid>
      <w:tr w:rsidR="0001108C" w14:paraId="09EF5C0C" w14:textId="77777777" w:rsidTr="00A714AF">
        <w:trPr>
          <w:cantSplit/>
          <w:trHeight w:val="691"/>
        </w:trPr>
        <w:tc>
          <w:tcPr>
            <w:tcW w:w="260" w:type="pct"/>
            <w:tcBorders>
              <w:top w:val="single" w:sz="8" w:space="0" w:color="000000"/>
              <w:left w:val="single" w:sz="8" w:space="0" w:color="000000"/>
              <w:bottom w:val="single" w:sz="8" w:space="0" w:color="000000"/>
            </w:tcBorders>
            <w:shd w:val="clear" w:color="auto" w:fill="auto"/>
            <w:vAlign w:val="center"/>
          </w:tcPr>
          <w:p w14:paraId="7DDEEDB7" w14:textId="77777777" w:rsidR="0001108C" w:rsidRPr="00002441" w:rsidRDefault="0001108C" w:rsidP="00A714AF">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1689" w:type="pct"/>
            <w:tcBorders>
              <w:top w:val="single" w:sz="8" w:space="0" w:color="000000"/>
              <w:left w:val="single" w:sz="8" w:space="0" w:color="000000"/>
              <w:bottom w:val="single" w:sz="8" w:space="0" w:color="000000"/>
            </w:tcBorders>
            <w:shd w:val="clear" w:color="auto" w:fill="auto"/>
          </w:tcPr>
          <w:p w14:paraId="6C5286F4" w14:textId="77777777" w:rsidR="0001108C" w:rsidRPr="00002441" w:rsidRDefault="0001108C" w:rsidP="00081E8D">
            <w:pPr>
              <w:snapToGrid w:val="0"/>
              <w:jc w:val="center"/>
              <w:rPr>
                <w:rFonts w:ascii="Arial" w:hAnsi="Arial" w:cs="Arial"/>
                <w:b/>
                <w:sz w:val="20"/>
                <w:szCs w:val="20"/>
              </w:rPr>
            </w:pPr>
          </w:p>
          <w:p w14:paraId="35103A0C" w14:textId="77777777" w:rsidR="0001108C" w:rsidRPr="00002441" w:rsidRDefault="0001108C" w:rsidP="00081E8D">
            <w:pPr>
              <w:snapToGrid w:val="0"/>
              <w:jc w:val="center"/>
              <w:rPr>
                <w:rFonts w:ascii="Arial" w:hAnsi="Arial" w:cs="Arial"/>
                <w:b/>
                <w:sz w:val="20"/>
                <w:szCs w:val="20"/>
              </w:rPr>
            </w:pPr>
            <w:r w:rsidRPr="00002441">
              <w:rPr>
                <w:rFonts w:ascii="Arial" w:hAnsi="Arial" w:cs="Arial"/>
                <w:b/>
                <w:sz w:val="20"/>
                <w:szCs w:val="20"/>
              </w:rPr>
              <w:t>Asortyment</w:t>
            </w:r>
          </w:p>
        </w:tc>
        <w:tc>
          <w:tcPr>
            <w:tcW w:w="714" w:type="pct"/>
            <w:tcBorders>
              <w:top w:val="single" w:sz="8" w:space="0" w:color="000000"/>
              <w:left w:val="single" w:sz="8" w:space="0" w:color="000000"/>
              <w:bottom w:val="single" w:sz="8" w:space="0" w:color="000000"/>
            </w:tcBorders>
            <w:shd w:val="clear" w:color="auto" w:fill="auto"/>
          </w:tcPr>
          <w:p w14:paraId="4A8FBE7E" w14:textId="77777777" w:rsidR="0001108C" w:rsidRDefault="0001108C" w:rsidP="00081E8D">
            <w:pPr>
              <w:jc w:val="center"/>
              <w:rPr>
                <w:rFonts w:ascii="Arial" w:hAnsi="Arial" w:cs="Arial"/>
                <w:b/>
                <w:sz w:val="20"/>
                <w:szCs w:val="20"/>
              </w:rPr>
            </w:pPr>
          </w:p>
          <w:p w14:paraId="078BC357" w14:textId="77777777" w:rsidR="0001108C" w:rsidRDefault="0001108C" w:rsidP="00081E8D">
            <w:pPr>
              <w:jc w:val="center"/>
              <w:rPr>
                <w:rFonts w:ascii="Arial" w:hAnsi="Arial" w:cs="Arial"/>
                <w:b/>
                <w:sz w:val="20"/>
                <w:szCs w:val="20"/>
              </w:rPr>
            </w:pPr>
            <w:r>
              <w:rPr>
                <w:rFonts w:ascii="Arial" w:hAnsi="Arial" w:cs="Arial"/>
                <w:b/>
                <w:sz w:val="20"/>
                <w:szCs w:val="20"/>
              </w:rPr>
              <w:t>Ilość</w:t>
            </w:r>
          </w:p>
          <w:p w14:paraId="17D192BC" w14:textId="77777777" w:rsidR="0001108C" w:rsidRPr="00002441" w:rsidRDefault="0001108C" w:rsidP="00081E8D">
            <w:pPr>
              <w:jc w:val="center"/>
              <w:rPr>
                <w:rFonts w:ascii="Arial" w:hAnsi="Arial" w:cs="Arial"/>
                <w:b/>
                <w:sz w:val="20"/>
                <w:szCs w:val="20"/>
              </w:rPr>
            </w:pPr>
          </w:p>
        </w:tc>
        <w:tc>
          <w:tcPr>
            <w:tcW w:w="651" w:type="pct"/>
            <w:tcBorders>
              <w:top w:val="single" w:sz="8" w:space="0" w:color="000000"/>
              <w:left w:val="single" w:sz="8" w:space="0" w:color="000000"/>
              <w:bottom w:val="single" w:sz="8" w:space="0" w:color="000000"/>
            </w:tcBorders>
            <w:shd w:val="clear" w:color="auto" w:fill="auto"/>
          </w:tcPr>
          <w:p w14:paraId="5DF6FDA1" w14:textId="77777777" w:rsidR="0001108C" w:rsidRPr="00002441" w:rsidRDefault="0001108C" w:rsidP="00081E8D">
            <w:pPr>
              <w:snapToGrid w:val="0"/>
              <w:jc w:val="center"/>
              <w:rPr>
                <w:rFonts w:ascii="Arial" w:hAnsi="Arial" w:cs="Arial"/>
                <w:b/>
                <w:sz w:val="20"/>
                <w:szCs w:val="20"/>
              </w:rPr>
            </w:pPr>
            <w:r w:rsidRPr="00002441">
              <w:rPr>
                <w:rFonts w:ascii="Arial" w:hAnsi="Arial" w:cs="Arial"/>
                <w:b/>
                <w:sz w:val="20"/>
                <w:szCs w:val="20"/>
              </w:rPr>
              <w:t>Cena</w:t>
            </w:r>
          </w:p>
          <w:p w14:paraId="676CE054" w14:textId="77777777" w:rsidR="0001108C" w:rsidRPr="00002441" w:rsidRDefault="0001108C" w:rsidP="00081E8D">
            <w:pPr>
              <w:jc w:val="center"/>
              <w:rPr>
                <w:rFonts w:ascii="Arial" w:hAnsi="Arial" w:cs="Arial"/>
                <w:b/>
                <w:sz w:val="20"/>
                <w:szCs w:val="20"/>
              </w:rPr>
            </w:pPr>
            <w:r w:rsidRPr="00002441">
              <w:rPr>
                <w:rFonts w:ascii="Arial" w:hAnsi="Arial" w:cs="Arial"/>
                <w:b/>
                <w:sz w:val="20"/>
                <w:szCs w:val="20"/>
              </w:rPr>
              <w:t>jedn.</w:t>
            </w:r>
          </w:p>
          <w:p w14:paraId="56E6E45C" w14:textId="77777777" w:rsidR="0001108C" w:rsidRPr="00002441" w:rsidRDefault="0001108C" w:rsidP="00081E8D">
            <w:pPr>
              <w:jc w:val="center"/>
              <w:rPr>
                <w:rFonts w:ascii="Arial" w:hAnsi="Arial" w:cs="Arial"/>
                <w:b/>
                <w:sz w:val="20"/>
                <w:szCs w:val="20"/>
              </w:rPr>
            </w:pPr>
            <w:r>
              <w:rPr>
                <w:rFonts w:ascii="Arial" w:hAnsi="Arial" w:cs="Arial"/>
                <w:b/>
                <w:sz w:val="20"/>
                <w:szCs w:val="20"/>
              </w:rPr>
              <w:t>netto</w:t>
            </w:r>
          </w:p>
        </w:tc>
        <w:tc>
          <w:tcPr>
            <w:tcW w:w="648" w:type="pct"/>
            <w:tcBorders>
              <w:top w:val="single" w:sz="8" w:space="0" w:color="000000"/>
              <w:left w:val="single" w:sz="8" w:space="0" w:color="000000"/>
              <w:bottom w:val="single" w:sz="8" w:space="0" w:color="000000"/>
            </w:tcBorders>
            <w:shd w:val="clear" w:color="auto" w:fill="auto"/>
          </w:tcPr>
          <w:p w14:paraId="72D38233" w14:textId="77777777" w:rsidR="0001108C" w:rsidRDefault="0001108C" w:rsidP="00081E8D">
            <w:pPr>
              <w:jc w:val="center"/>
              <w:rPr>
                <w:rFonts w:ascii="Arial" w:hAnsi="Arial" w:cs="Arial"/>
                <w:b/>
                <w:sz w:val="20"/>
                <w:szCs w:val="20"/>
              </w:rPr>
            </w:pPr>
            <w:r>
              <w:rPr>
                <w:rFonts w:ascii="Arial" w:hAnsi="Arial" w:cs="Arial"/>
                <w:b/>
                <w:sz w:val="20"/>
                <w:szCs w:val="20"/>
              </w:rPr>
              <w:t>Wartość zamówienia</w:t>
            </w:r>
          </w:p>
          <w:p w14:paraId="3736C422" w14:textId="77777777" w:rsidR="0001108C" w:rsidRPr="00002441" w:rsidRDefault="0001108C" w:rsidP="00081E8D">
            <w:pPr>
              <w:jc w:val="center"/>
              <w:rPr>
                <w:rFonts w:ascii="Arial" w:hAnsi="Arial" w:cs="Arial"/>
                <w:b/>
                <w:sz w:val="20"/>
                <w:szCs w:val="20"/>
              </w:rPr>
            </w:pPr>
            <w:r>
              <w:rPr>
                <w:rFonts w:ascii="Arial" w:hAnsi="Arial" w:cs="Arial"/>
                <w:b/>
                <w:sz w:val="20"/>
                <w:szCs w:val="20"/>
              </w:rPr>
              <w:t>NETTO</w:t>
            </w:r>
          </w:p>
        </w:tc>
        <w:tc>
          <w:tcPr>
            <w:tcW w:w="389" w:type="pct"/>
            <w:tcBorders>
              <w:top w:val="single" w:sz="8" w:space="0" w:color="000000"/>
              <w:left w:val="single" w:sz="8" w:space="0" w:color="000000"/>
              <w:bottom w:val="single" w:sz="8" w:space="0" w:color="000000"/>
            </w:tcBorders>
            <w:shd w:val="clear" w:color="auto" w:fill="auto"/>
          </w:tcPr>
          <w:p w14:paraId="4B0F0B84" w14:textId="77777777" w:rsidR="0001108C" w:rsidRDefault="0001108C" w:rsidP="00081E8D">
            <w:pPr>
              <w:jc w:val="center"/>
              <w:rPr>
                <w:rFonts w:ascii="Arial" w:hAnsi="Arial" w:cs="Arial"/>
                <w:b/>
                <w:sz w:val="20"/>
                <w:szCs w:val="20"/>
              </w:rPr>
            </w:pPr>
            <w:r>
              <w:rPr>
                <w:rFonts w:ascii="Arial" w:hAnsi="Arial" w:cs="Arial"/>
                <w:b/>
                <w:sz w:val="20"/>
                <w:szCs w:val="20"/>
              </w:rPr>
              <w:t>V</w:t>
            </w:r>
          </w:p>
          <w:p w14:paraId="1B39A584" w14:textId="77777777" w:rsidR="0001108C" w:rsidRDefault="0001108C" w:rsidP="00081E8D">
            <w:pPr>
              <w:jc w:val="center"/>
              <w:rPr>
                <w:rFonts w:ascii="Arial" w:hAnsi="Arial" w:cs="Arial"/>
                <w:b/>
                <w:sz w:val="20"/>
                <w:szCs w:val="20"/>
              </w:rPr>
            </w:pPr>
            <w:r>
              <w:rPr>
                <w:rFonts w:ascii="Arial" w:hAnsi="Arial" w:cs="Arial"/>
                <w:b/>
                <w:sz w:val="20"/>
                <w:szCs w:val="20"/>
              </w:rPr>
              <w:t>A</w:t>
            </w:r>
          </w:p>
          <w:p w14:paraId="0D8F7546" w14:textId="77777777" w:rsidR="0001108C" w:rsidRPr="00002441" w:rsidRDefault="0001108C" w:rsidP="00081E8D">
            <w:pPr>
              <w:jc w:val="center"/>
              <w:rPr>
                <w:rFonts w:ascii="Arial" w:hAnsi="Arial" w:cs="Arial"/>
                <w:b/>
                <w:sz w:val="20"/>
                <w:szCs w:val="20"/>
              </w:rPr>
            </w:pPr>
            <w:r>
              <w:rPr>
                <w:rFonts w:ascii="Arial" w:hAnsi="Arial" w:cs="Arial"/>
                <w:b/>
                <w:sz w:val="20"/>
                <w:szCs w:val="20"/>
              </w:rPr>
              <w:t>T</w:t>
            </w:r>
          </w:p>
        </w:tc>
        <w:tc>
          <w:tcPr>
            <w:tcW w:w="649" w:type="pct"/>
            <w:tcBorders>
              <w:top w:val="single" w:sz="8" w:space="0" w:color="000000"/>
              <w:left w:val="single" w:sz="8" w:space="0" w:color="000000"/>
              <w:bottom w:val="single" w:sz="8" w:space="0" w:color="000000"/>
              <w:right w:val="single" w:sz="8" w:space="0" w:color="000000"/>
            </w:tcBorders>
            <w:shd w:val="clear" w:color="auto" w:fill="auto"/>
          </w:tcPr>
          <w:p w14:paraId="5392BA5F" w14:textId="77777777" w:rsidR="0001108C" w:rsidRPr="00002441" w:rsidRDefault="0001108C" w:rsidP="00081E8D">
            <w:pPr>
              <w:snapToGrid w:val="0"/>
              <w:jc w:val="center"/>
              <w:rPr>
                <w:rFonts w:ascii="Arial" w:hAnsi="Arial" w:cs="Arial"/>
                <w:b/>
                <w:sz w:val="20"/>
                <w:szCs w:val="20"/>
              </w:rPr>
            </w:pPr>
            <w:r w:rsidRPr="00002441">
              <w:rPr>
                <w:rFonts w:ascii="Arial" w:hAnsi="Arial" w:cs="Arial"/>
                <w:b/>
                <w:sz w:val="20"/>
                <w:szCs w:val="20"/>
              </w:rPr>
              <w:t>Wartość</w:t>
            </w:r>
          </w:p>
          <w:p w14:paraId="3F04B457" w14:textId="77777777" w:rsidR="0001108C" w:rsidRPr="00002441" w:rsidRDefault="0001108C" w:rsidP="00081E8D">
            <w:pPr>
              <w:jc w:val="center"/>
              <w:rPr>
                <w:rFonts w:ascii="Arial" w:hAnsi="Arial" w:cs="Arial"/>
                <w:b/>
                <w:sz w:val="20"/>
                <w:szCs w:val="20"/>
              </w:rPr>
            </w:pPr>
            <w:r w:rsidRPr="00002441">
              <w:rPr>
                <w:rFonts w:ascii="Arial" w:hAnsi="Arial" w:cs="Arial"/>
                <w:b/>
                <w:sz w:val="20"/>
                <w:szCs w:val="20"/>
              </w:rPr>
              <w:t>zamówienia</w:t>
            </w:r>
          </w:p>
          <w:p w14:paraId="328741AD" w14:textId="77777777" w:rsidR="0001108C" w:rsidRPr="00002441" w:rsidRDefault="0001108C" w:rsidP="00081E8D">
            <w:pPr>
              <w:jc w:val="center"/>
              <w:rPr>
                <w:rFonts w:ascii="Arial" w:hAnsi="Arial" w:cs="Arial"/>
                <w:b/>
                <w:sz w:val="20"/>
                <w:szCs w:val="20"/>
              </w:rPr>
            </w:pPr>
            <w:r w:rsidRPr="00002441">
              <w:rPr>
                <w:rFonts w:ascii="Arial" w:hAnsi="Arial" w:cs="Arial"/>
                <w:b/>
                <w:sz w:val="20"/>
                <w:szCs w:val="20"/>
              </w:rPr>
              <w:t>BRUTTO</w:t>
            </w:r>
          </w:p>
        </w:tc>
      </w:tr>
      <w:tr w:rsidR="0001108C" w14:paraId="6CE4469A" w14:textId="77777777" w:rsidTr="00A714AF">
        <w:trPr>
          <w:cantSplit/>
          <w:trHeight w:val="420"/>
        </w:trPr>
        <w:tc>
          <w:tcPr>
            <w:tcW w:w="260" w:type="pct"/>
            <w:tcBorders>
              <w:left w:val="single" w:sz="8" w:space="0" w:color="000000"/>
              <w:bottom w:val="single" w:sz="8" w:space="0" w:color="000000"/>
            </w:tcBorders>
            <w:shd w:val="clear" w:color="auto" w:fill="auto"/>
            <w:vAlign w:val="center"/>
          </w:tcPr>
          <w:p w14:paraId="3EAAF5CD" w14:textId="77777777" w:rsidR="0001108C" w:rsidRPr="00002441" w:rsidRDefault="0001108C" w:rsidP="00081E8D">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689" w:type="pct"/>
            <w:tcBorders>
              <w:left w:val="single" w:sz="8" w:space="0" w:color="000000"/>
              <w:bottom w:val="single" w:sz="8" w:space="0" w:color="000000"/>
            </w:tcBorders>
            <w:shd w:val="clear" w:color="auto" w:fill="auto"/>
            <w:vAlign w:val="center"/>
          </w:tcPr>
          <w:p w14:paraId="3FA49137" w14:textId="77777777" w:rsidR="0001108C" w:rsidRPr="00002441" w:rsidRDefault="0001108C" w:rsidP="00081E8D">
            <w:pPr>
              <w:snapToGrid w:val="0"/>
              <w:rPr>
                <w:rFonts w:ascii="Arial" w:hAnsi="Arial" w:cs="Arial"/>
                <w:sz w:val="20"/>
                <w:szCs w:val="20"/>
              </w:rPr>
            </w:pPr>
            <w:r>
              <w:rPr>
                <w:rFonts w:ascii="Arial" w:hAnsi="Arial" w:cs="Arial"/>
                <w:sz w:val="20"/>
                <w:szCs w:val="20"/>
              </w:rPr>
              <w:t>Koszula flanelowa z długim rękawem</w:t>
            </w:r>
          </w:p>
        </w:tc>
        <w:tc>
          <w:tcPr>
            <w:tcW w:w="714" w:type="pct"/>
            <w:tcBorders>
              <w:left w:val="single" w:sz="8" w:space="0" w:color="000000"/>
              <w:bottom w:val="single" w:sz="8" w:space="0" w:color="000000"/>
            </w:tcBorders>
            <w:shd w:val="clear" w:color="auto" w:fill="auto"/>
            <w:vAlign w:val="center"/>
          </w:tcPr>
          <w:p w14:paraId="2763B95B" w14:textId="77777777" w:rsidR="0001108C" w:rsidRPr="00002441" w:rsidRDefault="0001108C" w:rsidP="00081E8D">
            <w:pPr>
              <w:snapToGrid w:val="0"/>
              <w:jc w:val="center"/>
              <w:rPr>
                <w:rFonts w:ascii="Arial" w:hAnsi="Arial" w:cs="Arial"/>
                <w:sz w:val="20"/>
                <w:szCs w:val="20"/>
              </w:rPr>
            </w:pPr>
            <w:r>
              <w:rPr>
                <w:rFonts w:ascii="Arial" w:hAnsi="Arial" w:cs="Arial"/>
                <w:sz w:val="20"/>
                <w:szCs w:val="20"/>
              </w:rPr>
              <w:t>200 szt.</w:t>
            </w:r>
          </w:p>
        </w:tc>
        <w:tc>
          <w:tcPr>
            <w:tcW w:w="651" w:type="pct"/>
            <w:tcBorders>
              <w:left w:val="single" w:sz="8" w:space="0" w:color="000000"/>
              <w:bottom w:val="single" w:sz="8" w:space="0" w:color="000000"/>
            </w:tcBorders>
            <w:shd w:val="clear" w:color="auto" w:fill="auto"/>
          </w:tcPr>
          <w:p w14:paraId="37CAB1C0"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7611D67B"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255E34AE" w14:textId="77777777" w:rsidR="0001108C" w:rsidRPr="00002441" w:rsidRDefault="0001108C" w:rsidP="00081E8D">
            <w:pPr>
              <w:snapToGrid w:val="0"/>
              <w:rPr>
                <w:rFonts w:ascii="Arial" w:hAnsi="Arial" w:cs="Arial"/>
                <w:sz w:val="20"/>
                <w:szCs w:val="20"/>
              </w:rPr>
            </w:pPr>
          </w:p>
        </w:tc>
        <w:tc>
          <w:tcPr>
            <w:tcW w:w="649" w:type="pct"/>
            <w:tcBorders>
              <w:left w:val="single" w:sz="8" w:space="0" w:color="000000"/>
              <w:bottom w:val="single" w:sz="8" w:space="0" w:color="000000"/>
              <w:right w:val="single" w:sz="8" w:space="0" w:color="000000"/>
            </w:tcBorders>
            <w:shd w:val="clear" w:color="auto" w:fill="auto"/>
          </w:tcPr>
          <w:p w14:paraId="2A17C4C3" w14:textId="77777777" w:rsidR="0001108C" w:rsidRPr="00002441" w:rsidRDefault="0001108C" w:rsidP="00081E8D">
            <w:pPr>
              <w:snapToGrid w:val="0"/>
              <w:rPr>
                <w:rFonts w:ascii="Arial" w:hAnsi="Arial" w:cs="Arial"/>
                <w:sz w:val="20"/>
                <w:szCs w:val="20"/>
              </w:rPr>
            </w:pPr>
          </w:p>
        </w:tc>
      </w:tr>
      <w:tr w:rsidR="0001108C" w14:paraId="0C73E237" w14:textId="77777777" w:rsidTr="00A714AF">
        <w:trPr>
          <w:cantSplit/>
          <w:trHeight w:val="398"/>
        </w:trPr>
        <w:tc>
          <w:tcPr>
            <w:tcW w:w="260" w:type="pct"/>
            <w:tcBorders>
              <w:left w:val="single" w:sz="8" w:space="0" w:color="000000"/>
              <w:bottom w:val="single" w:sz="8" w:space="0" w:color="000000"/>
            </w:tcBorders>
            <w:shd w:val="clear" w:color="auto" w:fill="auto"/>
            <w:vAlign w:val="center"/>
          </w:tcPr>
          <w:p w14:paraId="0C757304" w14:textId="77777777" w:rsidR="0001108C" w:rsidRDefault="0001108C" w:rsidP="00081E8D">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689" w:type="pct"/>
            <w:tcBorders>
              <w:left w:val="single" w:sz="8" w:space="0" w:color="000000"/>
              <w:bottom w:val="single" w:sz="8" w:space="0" w:color="000000"/>
            </w:tcBorders>
            <w:shd w:val="clear" w:color="auto" w:fill="auto"/>
            <w:vAlign w:val="center"/>
          </w:tcPr>
          <w:p w14:paraId="10CA17AE" w14:textId="77777777" w:rsidR="0001108C" w:rsidRDefault="0001108C" w:rsidP="00081E8D">
            <w:pPr>
              <w:snapToGrid w:val="0"/>
              <w:rPr>
                <w:rFonts w:ascii="Arial" w:hAnsi="Arial" w:cs="Arial"/>
                <w:sz w:val="20"/>
                <w:szCs w:val="20"/>
              </w:rPr>
            </w:pPr>
            <w:r>
              <w:rPr>
                <w:rFonts w:ascii="Arial" w:hAnsi="Arial" w:cs="Arial"/>
                <w:sz w:val="20"/>
                <w:szCs w:val="20"/>
              </w:rPr>
              <w:t>Czapka z daszkiem</w:t>
            </w:r>
          </w:p>
        </w:tc>
        <w:tc>
          <w:tcPr>
            <w:tcW w:w="714" w:type="pct"/>
            <w:tcBorders>
              <w:left w:val="single" w:sz="8" w:space="0" w:color="000000"/>
              <w:bottom w:val="single" w:sz="8" w:space="0" w:color="000000"/>
            </w:tcBorders>
            <w:shd w:val="clear" w:color="auto" w:fill="auto"/>
            <w:vAlign w:val="center"/>
          </w:tcPr>
          <w:p w14:paraId="33FB1CAB" w14:textId="77777777" w:rsidR="0001108C" w:rsidRDefault="0001108C" w:rsidP="00081E8D">
            <w:pPr>
              <w:snapToGrid w:val="0"/>
              <w:jc w:val="center"/>
              <w:rPr>
                <w:rFonts w:ascii="Arial" w:hAnsi="Arial" w:cs="Arial"/>
                <w:sz w:val="20"/>
                <w:szCs w:val="20"/>
              </w:rPr>
            </w:pPr>
            <w:r>
              <w:rPr>
                <w:rFonts w:ascii="Arial" w:hAnsi="Arial" w:cs="Arial"/>
                <w:sz w:val="20"/>
                <w:szCs w:val="20"/>
              </w:rPr>
              <w:t>100 szt.</w:t>
            </w:r>
          </w:p>
        </w:tc>
        <w:tc>
          <w:tcPr>
            <w:tcW w:w="651" w:type="pct"/>
            <w:tcBorders>
              <w:left w:val="single" w:sz="8" w:space="0" w:color="000000"/>
              <w:bottom w:val="single" w:sz="8" w:space="0" w:color="000000"/>
            </w:tcBorders>
            <w:shd w:val="clear" w:color="auto" w:fill="auto"/>
          </w:tcPr>
          <w:p w14:paraId="43879746"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43C33963"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337D6674" w14:textId="77777777" w:rsidR="0001108C" w:rsidRPr="00002441" w:rsidRDefault="0001108C" w:rsidP="00081E8D">
            <w:pPr>
              <w:snapToGrid w:val="0"/>
              <w:rPr>
                <w:rFonts w:ascii="Arial" w:hAnsi="Arial" w:cs="Arial"/>
                <w:sz w:val="20"/>
                <w:szCs w:val="20"/>
              </w:rPr>
            </w:pPr>
          </w:p>
        </w:tc>
        <w:tc>
          <w:tcPr>
            <w:tcW w:w="649" w:type="pct"/>
            <w:tcBorders>
              <w:left w:val="single" w:sz="8" w:space="0" w:color="000000"/>
              <w:bottom w:val="single" w:sz="8" w:space="0" w:color="000000"/>
              <w:right w:val="single" w:sz="8" w:space="0" w:color="000000"/>
            </w:tcBorders>
            <w:shd w:val="clear" w:color="auto" w:fill="auto"/>
          </w:tcPr>
          <w:p w14:paraId="6CD041A9" w14:textId="77777777" w:rsidR="0001108C" w:rsidRPr="00002441" w:rsidRDefault="0001108C" w:rsidP="00081E8D">
            <w:pPr>
              <w:snapToGrid w:val="0"/>
              <w:rPr>
                <w:rFonts w:ascii="Arial" w:hAnsi="Arial" w:cs="Arial"/>
                <w:sz w:val="20"/>
                <w:szCs w:val="20"/>
              </w:rPr>
            </w:pPr>
          </w:p>
        </w:tc>
      </w:tr>
      <w:tr w:rsidR="0001108C" w14:paraId="4E2B57C1" w14:textId="77777777" w:rsidTr="00A714AF">
        <w:trPr>
          <w:cantSplit/>
          <w:trHeight w:val="404"/>
        </w:trPr>
        <w:tc>
          <w:tcPr>
            <w:tcW w:w="260" w:type="pct"/>
            <w:tcBorders>
              <w:left w:val="single" w:sz="8" w:space="0" w:color="000000"/>
              <w:bottom w:val="single" w:sz="8" w:space="0" w:color="000000"/>
            </w:tcBorders>
            <w:shd w:val="clear" w:color="auto" w:fill="auto"/>
            <w:vAlign w:val="center"/>
          </w:tcPr>
          <w:p w14:paraId="54BA0829" w14:textId="77777777" w:rsidR="0001108C" w:rsidRDefault="0001108C" w:rsidP="00081E8D">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689" w:type="pct"/>
            <w:tcBorders>
              <w:left w:val="single" w:sz="8" w:space="0" w:color="000000"/>
              <w:bottom w:val="single" w:sz="8" w:space="0" w:color="000000"/>
            </w:tcBorders>
            <w:shd w:val="clear" w:color="auto" w:fill="auto"/>
            <w:vAlign w:val="center"/>
          </w:tcPr>
          <w:p w14:paraId="7FD7DEDD" w14:textId="77777777" w:rsidR="0001108C" w:rsidRDefault="0001108C" w:rsidP="00081E8D">
            <w:pPr>
              <w:snapToGrid w:val="0"/>
              <w:rPr>
                <w:rFonts w:ascii="Arial" w:hAnsi="Arial" w:cs="Arial"/>
                <w:sz w:val="20"/>
                <w:szCs w:val="20"/>
              </w:rPr>
            </w:pPr>
            <w:r>
              <w:rPr>
                <w:rFonts w:ascii="Arial" w:hAnsi="Arial" w:cs="Arial"/>
                <w:sz w:val="20"/>
                <w:szCs w:val="20"/>
              </w:rPr>
              <w:t>Czapka zimowa</w:t>
            </w:r>
          </w:p>
        </w:tc>
        <w:tc>
          <w:tcPr>
            <w:tcW w:w="714" w:type="pct"/>
            <w:tcBorders>
              <w:left w:val="single" w:sz="8" w:space="0" w:color="000000"/>
              <w:bottom w:val="single" w:sz="8" w:space="0" w:color="000000"/>
            </w:tcBorders>
            <w:shd w:val="clear" w:color="auto" w:fill="auto"/>
            <w:vAlign w:val="center"/>
          </w:tcPr>
          <w:p w14:paraId="178DB98D" w14:textId="77777777" w:rsidR="0001108C" w:rsidRDefault="0001108C" w:rsidP="00081E8D">
            <w:pPr>
              <w:snapToGrid w:val="0"/>
              <w:jc w:val="center"/>
              <w:rPr>
                <w:rFonts w:ascii="Arial" w:hAnsi="Arial" w:cs="Arial"/>
                <w:sz w:val="20"/>
                <w:szCs w:val="20"/>
              </w:rPr>
            </w:pPr>
            <w:r>
              <w:rPr>
                <w:rFonts w:ascii="Arial" w:hAnsi="Arial" w:cs="Arial"/>
                <w:sz w:val="20"/>
                <w:szCs w:val="20"/>
              </w:rPr>
              <w:t>100 szt.</w:t>
            </w:r>
          </w:p>
        </w:tc>
        <w:tc>
          <w:tcPr>
            <w:tcW w:w="651" w:type="pct"/>
            <w:tcBorders>
              <w:left w:val="single" w:sz="8" w:space="0" w:color="000000"/>
              <w:bottom w:val="single" w:sz="8" w:space="0" w:color="000000"/>
            </w:tcBorders>
            <w:shd w:val="clear" w:color="auto" w:fill="auto"/>
          </w:tcPr>
          <w:p w14:paraId="3314140A"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245197DB"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693B6653" w14:textId="77777777" w:rsidR="0001108C" w:rsidRPr="00002441" w:rsidRDefault="0001108C" w:rsidP="00081E8D">
            <w:pPr>
              <w:snapToGrid w:val="0"/>
              <w:rPr>
                <w:rFonts w:ascii="Arial" w:hAnsi="Arial" w:cs="Arial"/>
                <w:sz w:val="20"/>
                <w:szCs w:val="20"/>
              </w:rPr>
            </w:pPr>
          </w:p>
        </w:tc>
        <w:tc>
          <w:tcPr>
            <w:tcW w:w="649" w:type="pct"/>
            <w:tcBorders>
              <w:left w:val="single" w:sz="8" w:space="0" w:color="000000"/>
              <w:bottom w:val="single" w:sz="8" w:space="0" w:color="000000"/>
              <w:right w:val="single" w:sz="8" w:space="0" w:color="000000"/>
            </w:tcBorders>
            <w:shd w:val="clear" w:color="auto" w:fill="auto"/>
          </w:tcPr>
          <w:p w14:paraId="26D18014" w14:textId="77777777" w:rsidR="0001108C" w:rsidRPr="00002441" w:rsidRDefault="0001108C" w:rsidP="00081E8D">
            <w:pPr>
              <w:snapToGrid w:val="0"/>
              <w:rPr>
                <w:rFonts w:ascii="Arial" w:hAnsi="Arial" w:cs="Arial"/>
                <w:sz w:val="20"/>
                <w:szCs w:val="20"/>
              </w:rPr>
            </w:pPr>
          </w:p>
        </w:tc>
      </w:tr>
      <w:tr w:rsidR="0001108C" w14:paraId="025E8853" w14:textId="77777777" w:rsidTr="00A714AF">
        <w:trPr>
          <w:cantSplit/>
          <w:trHeight w:val="410"/>
        </w:trPr>
        <w:tc>
          <w:tcPr>
            <w:tcW w:w="260" w:type="pct"/>
            <w:tcBorders>
              <w:left w:val="single" w:sz="8" w:space="0" w:color="000000"/>
              <w:bottom w:val="single" w:sz="8" w:space="0" w:color="000000"/>
            </w:tcBorders>
            <w:shd w:val="clear" w:color="auto" w:fill="auto"/>
            <w:vAlign w:val="center"/>
          </w:tcPr>
          <w:p w14:paraId="6FD274CE" w14:textId="77777777" w:rsidR="0001108C" w:rsidRDefault="0001108C" w:rsidP="00081E8D">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689" w:type="pct"/>
            <w:tcBorders>
              <w:left w:val="single" w:sz="8" w:space="0" w:color="000000"/>
              <w:bottom w:val="single" w:sz="8" w:space="0" w:color="000000"/>
            </w:tcBorders>
            <w:shd w:val="clear" w:color="auto" w:fill="auto"/>
            <w:vAlign w:val="center"/>
          </w:tcPr>
          <w:p w14:paraId="77D8000A" w14:textId="77777777" w:rsidR="0001108C" w:rsidRDefault="0001108C" w:rsidP="00081E8D">
            <w:pPr>
              <w:snapToGrid w:val="0"/>
              <w:rPr>
                <w:rFonts w:ascii="Arial" w:hAnsi="Arial" w:cs="Arial"/>
                <w:sz w:val="20"/>
                <w:szCs w:val="20"/>
              </w:rPr>
            </w:pPr>
            <w:r>
              <w:rPr>
                <w:rFonts w:ascii="Arial" w:hAnsi="Arial" w:cs="Arial"/>
                <w:sz w:val="20"/>
                <w:szCs w:val="20"/>
              </w:rPr>
              <w:t>Kalesony</w:t>
            </w:r>
          </w:p>
        </w:tc>
        <w:tc>
          <w:tcPr>
            <w:tcW w:w="714" w:type="pct"/>
            <w:tcBorders>
              <w:left w:val="single" w:sz="8" w:space="0" w:color="000000"/>
              <w:bottom w:val="single" w:sz="8" w:space="0" w:color="000000"/>
            </w:tcBorders>
            <w:shd w:val="clear" w:color="auto" w:fill="auto"/>
            <w:vAlign w:val="center"/>
          </w:tcPr>
          <w:p w14:paraId="34866D8E" w14:textId="77777777" w:rsidR="0001108C" w:rsidRDefault="0001108C" w:rsidP="00081E8D">
            <w:pPr>
              <w:snapToGrid w:val="0"/>
              <w:jc w:val="center"/>
              <w:rPr>
                <w:rFonts w:ascii="Arial" w:hAnsi="Arial" w:cs="Arial"/>
                <w:sz w:val="20"/>
                <w:szCs w:val="20"/>
              </w:rPr>
            </w:pPr>
            <w:r>
              <w:rPr>
                <w:rFonts w:ascii="Arial" w:hAnsi="Arial" w:cs="Arial"/>
                <w:sz w:val="20"/>
                <w:szCs w:val="20"/>
              </w:rPr>
              <w:t>100 szt.</w:t>
            </w:r>
          </w:p>
        </w:tc>
        <w:tc>
          <w:tcPr>
            <w:tcW w:w="651" w:type="pct"/>
            <w:tcBorders>
              <w:left w:val="single" w:sz="8" w:space="0" w:color="000000"/>
              <w:bottom w:val="single" w:sz="8" w:space="0" w:color="000000"/>
            </w:tcBorders>
            <w:shd w:val="clear" w:color="auto" w:fill="auto"/>
          </w:tcPr>
          <w:p w14:paraId="2425A60C"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535FDC72"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1F98E333" w14:textId="77777777" w:rsidR="0001108C" w:rsidRPr="00002441" w:rsidRDefault="0001108C" w:rsidP="00081E8D">
            <w:pPr>
              <w:snapToGrid w:val="0"/>
              <w:rPr>
                <w:rFonts w:ascii="Arial" w:hAnsi="Arial" w:cs="Arial"/>
                <w:sz w:val="20"/>
                <w:szCs w:val="20"/>
              </w:rPr>
            </w:pPr>
          </w:p>
        </w:tc>
        <w:tc>
          <w:tcPr>
            <w:tcW w:w="649" w:type="pct"/>
            <w:tcBorders>
              <w:left w:val="single" w:sz="8" w:space="0" w:color="000000"/>
              <w:bottom w:val="single" w:sz="8" w:space="0" w:color="000000"/>
              <w:right w:val="single" w:sz="8" w:space="0" w:color="000000"/>
            </w:tcBorders>
            <w:shd w:val="clear" w:color="auto" w:fill="auto"/>
          </w:tcPr>
          <w:p w14:paraId="4750D094" w14:textId="77777777" w:rsidR="0001108C" w:rsidRPr="00002441" w:rsidRDefault="0001108C" w:rsidP="00081E8D">
            <w:pPr>
              <w:snapToGrid w:val="0"/>
              <w:rPr>
                <w:rFonts w:ascii="Arial" w:hAnsi="Arial" w:cs="Arial"/>
                <w:sz w:val="20"/>
                <w:szCs w:val="20"/>
              </w:rPr>
            </w:pPr>
          </w:p>
        </w:tc>
      </w:tr>
      <w:tr w:rsidR="0001108C" w14:paraId="1DF1026D" w14:textId="77777777" w:rsidTr="00A714AF">
        <w:trPr>
          <w:cantSplit/>
          <w:trHeight w:val="402"/>
        </w:trPr>
        <w:tc>
          <w:tcPr>
            <w:tcW w:w="260" w:type="pct"/>
            <w:tcBorders>
              <w:left w:val="single" w:sz="8" w:space="0" w:color="000000"/>
              <w:bottom w:val="single" w:sz="8" w:space="0" w:color="000000"/>
            </w:tcBorders>
            <w:shd w:val="clear" w:color="auto" w:fill="auto"/>
            <w:vAlign w:val="center"/>
          </w:tcPr>
          <w:p w14:paraId="7FA0815C" w14:textId="77777777" w:rsidR="0001108C" w:rsidRDefault="0001108C" w:rsidP="00081E8D">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689" w:type="pct"/>
            <w:tcBorders>
              <w:left w:val="single" w:sz="8" w:space="0" w:color="000000"/>
              <w:bottom w:val="single" w:sz="8" w:space="0" w:color="000000"/>
            </w:tcBorders>
            <w:shd w:val="clear" w:color="auto" w:fill="auto"/>
            <w:vAlign w:val="center"/>
          </w:tcPr>
          <w:p w14:paraId="4B8FA2E1" w14:textId="77777777" w:rsidR="0001108C" w:rsidRDefault="0001108C" w:rsidP="00081E8D">
            <w:pPr>
              <w:snapToGrid w:val="0"/>
              <w:rPr>
                <w:rFonts w:ascii="Arial" w:hAnsi="Arial" w:cs="Arial"/>
                <w:sz w:val="20"/>
                <w:szCs w:val="20"/>
              </w:rPr>
            </w:pPr>
            <w:r>
              <w:rPr>
                <w:rFonts w:ascii="Arial" w:hAnsi="Arial" w:cs="Arial"/>
                <w:sz w:val="20"/>
                <w:szCs w:val="20"/>
              </w:rPr>
              <w:t>Kamizelka ostrzegawcza</w:t>
            </w:r>
          </w:p>
        </w:tc>
        <w:tc>
          <w:tcPr>
            <w:tcW w:w="714" w:type="pct"/>
            <w:tcBorders>
              <w:left w:val="single" w:sz="8" w:space="0" w:color="000000"/>
              <w:bottom w:val="single" w:sz="8" w:space="0" w:color="000000"/>
            </w:tcBorders>
            <w:shd w:val="clear" w:color="auto" w:fill="auto"/>
            <w:vAlign w:val="center"/>
          </w:tcPr>
          <w:p w14:paraId="60687744" w14:textId="77777777" w:rsidR="0001108C" w:rsidRDefault="0001108C" w:rsidP="00081E8D">
            <w:pPr>
              <w:snapToGrid w:val="0"/>
              <w:jc w:val="center"/>
              <w:rPr>
                <w:rFonts w:ascii="Arial" w:hAnsi="Arial" w:cs="Arial"/>
                <w:sz w:val="20"/>
                <w:szCs w:val="20"/>
              </w:rPr>
            </w:pPr>
            <w:r>
              <w:rPr>
                <w:rFonts w:ascii="Arial" w:hAnsi="Arial" w:cs="Arial"/>
                <w:sz w:val="20"/>
                <w:szCs w:val="20"/>
              </w:rPr>
              <w:t>100 szt.</w:t>
            </w:r>
          </w:p>
        </w:tc>
        <w:tc>
          <w:tcPr>
            <w:tcW w:w="651" w:type="pct"/>
            <w:tcBorders>
              <w:left w:val="single" w:sz="8" w:space="0" w:color="000000"/>
              <w:bottom w:val="single" w:sz="8" w:space="0" w:color="000000"/>
            </w:tcBorders>
            <w:shd w:val="clear" w:color="auto" w:fill="auto"/>
          </w:tcPr>
          <w:p w14:paraId="22B44A44"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7991CF04"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69BFD51F" w14:textId="77777777" w:rsidR="0001108C" w:rsidRPr="00002441" w:rsidRDefault="0001108C" w:rsidP="00081E8D">
            <w:pPr>
              <w:snapToGrid w:val="0"/>
              <w:rPr>
                <w:rFonts w:ascii="Arial" w:hAnsi="Arial" w:cs="Arial"/>
                <w:sz w:val="20"/>
                <w:szCs w:val="20"/>
              </w:rPr>
            </w:pPr>
          </w:p>
        </w:tc>
        <w:tc>
          <w:tcPr>
            <w:tcW w:w="649" w:type="pct"/>
            <w:tcBorders>
              <w:left w:val="single" w:sz="8" w:space="0" w:color="000000"/>
              <w:bottom w:val="single" w:sz="8" w:space="0" w:color="000000"/>
              <w:right w:val="single" w:sz="8" w:space="0" w:color="000000"/>
            </w:tcBorders>
            <w:shd w:val="clear" w:color="auto" w:fill="auto"/>
          </w:tcPr>
          <w:p w14:paraId="7F5FEC16" w14:textId="77777777" w:rsidR="0001108C" w:rsidRPr="00002441" w:rsidRDefault="0001108C" w:rsidP="00081E8D">
            <w:pPr>
              <w:snapToGrid w:val="0"/>
              <w:rPr>
                <w:rFonts w:ascii="Arial" w:hAnsi="Arial" w:cs="Arial"/>
                <w:sz w:val="20"/>
                <w:szCs w:val="20"/>
              </w:rPr>
            </w:pPr>
          </w:p>
        </w:tc>
      </w:tr>
      <w:tr w:rsidR="0001108C" w14:paraId="4B1B5748" w14:textId="77777777" w:rsidTr="00A714AF">
        <w:trPr>
          <w:cantSplit/>
          <w:trHeight w:val="418"/>
        </w:trPr>
        <w:tc>
          <w:tcPr>
            <w:tcW w:w="260" w:type="pct"/>
            <w:tcBorders>
              <w:left w:val="single" w:sz="8" w:space="0" w:color="000000"/>
              <w:bottom w:val="single" w:sz="8" w:space="0" w:color="000000"/>
            </w:tcBorders>
            <w:shd w:val="clear" w:color="auto" w:fill="auto"/>
            <w:vAlign w:val="center"/>
          </w:tcPr>
          <w:p w14:paraId="41F6E1F2" w14:textId="77777777" w:rsidR="0001108C" w:rsidRDefault="0001108C" w:rsidP="00081E8D">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689" w:type="pct"/>
            <w:tcBorders>
              <w:left w:val="single" w:sz="8" w:space="0" w:color="000000"/>
              <w:bottom w:val="single" w:sz="8" w:space="0" w:color="000000"/>
            </w:tcBorders>
            <w:shd w:val="clear" w:color="auto" w:fill="auto"/>
            <w:vAlign w:val="center"/>
          </w:tcPr>
          <w:p w14:paraId="3746CC4B" w14:textId="77777777" w:rsidR="0001108C" w:rsidRDefault="0001108C" w:rsidP="00081E8D">
            <w:pPr>
              <w:snapToGrid w:val="0"/>
              <w:rPr>
                <w:rFonts w:ascii="Arial" w:hAnsi="Arial" w:cs="Arial"/>
                <w:sz w:val="20"/>
                <w:szCs w:val="20"/>
              </w:rPr>
            </w:pPr>
            <w:r>
              <w:rPr>
                <w:rFonts w:ascii="Arial" w:hAnsi="Arial" w:cs="Arial"/>
                <w:sz w:val="20"/>
                <w:szCs w:val="20"/>
              </w:rPr>
              <w:t>Kurtka przeciwdeszczowa</w:t>
            </w:r>
          </w:p>
        </w:tc>
        <w:tc>
          <w:tcPr>
            <w:tcW w:w="714" w:type="pct"/>
            <w:tcBorders>
              <w:left w:val="single" w:sz="8" w:space="0" w:color="000000"/>
              <w:bottom w:val="single" w:sz="8" w:space="0" w:color="000000"/>
            </w:tcBorders>
            <w:shd w:val="clear" w:color="auto" w:fill="auto"/>
            <w:vAlign w:val="center"/>
          </w:tcPr>
          <w:p w14:paraId="321828BF" w14:textId="77777777" w:rsidR="0001108C" w:rsidRDefault="0001108C" w:rsidP="00081E8D">
            <w:pPr>
              <w:snapToGrid w:val="0"/>
              <w:jc w:val="center"/>
              <w:rPr>
                <w:rFonts w:ascii="Arial" w:hAnsi="Arial" w:cs="Arial"/>
                <w:sz w:val="20"/>
                <w:szCs w:val="20"/>
              </w:rPr>
            </w:pPr>
            <w:r>
              <w:rPr>
                <w:rFonts w:ascii="Arial" w:hAnsi="Arial" w:cs="Arial"/>
                <w:sz w:val="20"/>
                <w:szCs w:val="20"/>
              </w:rPr>
              <w:t>50 szt.</w:t>
            </w:r>
          </w:p>
        </w:tc>
        <w:tc>
          <w:tcPr>
            <w:tcW w:w="651" w:type="pct"/>
            <w:tcBorders>
              <w:left w:val="single" w:sz="8" w:space="0" w:color="000000"/>
              <w:bottom w:val="single" w:sz="8" w:space="0" w:color="000000"/>
            </w:tcBorders>
            <w:shd w:val="clear" w:color="auto" w:fill="auto"/>
          </w:tcPr>
          <w:p w14:paraId="63DFF682"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2200D23D"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148E2F0D" w14:textId="77777777" w:rsidR="0001108C" w:rsidRPr="00002441" w:rsidRDefault="0001108C" w:rsidP="00081E8D">
            <w:pPr>
              <w:snapToGrid w:val="0"/>
              <w:rPr>
                <w:rFonts w:ascii="Arial" w:hAnsi="Arial" w:cs="Arial"/>
                <w:sz w:val="20"/>
                <w:szCs w:val="20"/>
              </w:rPr>
            </w:pPr>
          </w:p>
        </w:tc>
        <w:tc>
          <w:tcPr>
            <w:tcW w:w="649" w:type="pct"/>
            <w:tcBorders>
              <w:left w:val="single" w:sz="8" w:space="0" w:color="000000"/>
              <w:bottom w:val="single" w:sz="8" w:space="0" w:color="000000"/>
              <w:right w:val="single" w:sz="8" w:space="0" w:color="000000"/>
            </w:tcBorders>
            <w:shd w:val="clear" w:color="auto" w:fill="auto"/>
          </w:tcPr>
          <w:p w14:paraId="2DAFC4BD" w14:textId="77777777" w:rsidR="0001108C" w:rsidRPr="00002441" w:rsidRDefault="0001108C" w:rsidP="00081E8D">
            <w:pPr>
              <w:snapToGrid w:val="0"/>
              <w:rPr>
                <w:rFonts w:ascii="Arial" w:hAnsi="Arial" w:cs="Arial"/>
                <w:sz w:val="20"/>
                <w:szCs w:val="20"/>
              </w:rPr>
            </w:pPr>
          </w:p>
        </w:tc>
      </w:tr>
      <w:tr w:rsidR="0001108C" w14:paraId="2C58919B" w14:textId="77777777" w:rsidTr="00A714AF">
        <w:trPr>
          <w:cantSplit/>
          <w:trHeight w:val="410"/>
        </w:trPr>
        <w:tc>
          <w:tcPr>
            <w:tcW w:w="260" w:type="pct"/>
            <w:tcBorders>
              <w:left w:val="single" w:sz="8" w:space="0" w:color="000000"/>
              <w:bottom w:val="single" w:sz="8" w:space="0" w:color="000000"/>
            </w:tcBorders>
            <w:shd w:val="clear" w:color="auto" w:fill="auto"/>
            <w:vAlign w:val="center"/>
          </w:tcPr>
          <w:p w14:paraId="72F05013" w14:textId="77777777" w:rsidR="0001108C" w:rsidRDefault="0001108C" w:rsidP="00081E8D">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689" w:type="pct"/>
            <w:tcBorders>
              <w:left w:val="single" w:sz="8" w:space="0" w:color="000000"/>
              <w:bottom w:val="single" w:sz="8" w:space="0" w:color="000000"/>
            </w:tcBorders>
            <w:shd w:val="clear" w:color="auto" w:fill="auto"/>
            <w:vAlign w:val="center"/>
          </w:tcPr>
          <w:p w14:paraId="083CF0D3" w14:textId="77777777" w:rsidR="0001108C" w:rsidRDefault="0001108C" w:rsidP="00081E8D">
            <w:pPr>
              <w:snapToGrid w:val="0"/>
              <w:rPr>
                <w:rFonts w:ascii="Arial" w:hAnsi="Arial" w:cs="Arial"/>
                <w:sz w:val="20"/>
                <w:szCs w:val="20"/>
              </w:rPr>
            </w:pPr>
            <w:r>
              <w:rPr>
                <w:rFonts w:ascii="Arial" w:hAnsi="Arial" w:cs="Arial"/>
                <w:sz w:val="20"/>
                <w:szCs w:val="20"/>
              </w:rPr>
              <w:t>Ubranie robocze (spodnie + bluza)</w:t>
            </w:r>
          </w:p>
        </w:tc>
        <w:tc>
          <w:tcPr>
            <w:tcW w:w="714" w:type="pct"/>
            <w:tcBorders>
              <w:left w:val="single" w:sz="8" w:space="0" w:color="000000"/>
              <w:bottom w:val="single" w:sz="8" w:space="0" w:color="000000"/>
            </w:tcBorders>
            <w:shd w:val="clear" w:color="auto" w:fill="auto"/>
            <w:vAlign w:val="center"/>
          </w:tcPr>
          <w:p w14:paraId="24EF9550" w14:textId="77777777" w:rsidR="0001108C" w:rsidRDefault="0001108C" w:rsidP="00081E8D">
            <w:pPr>
              <w:snapToGrid w:val="0"/>
              <w:jc w:val="center"/>
              <w:rPr>
                <w:rFonts w:ascii="Arial" w:hAnsi="Arial" w:cs="Arial"/>
                <w:sz w:val="20"/>
                <w:szCs w:val="20"/>
              </w:rPr>
            </w:pPr>
            <w:r>
              <w:rPr>
                <w:rFonts w:ascii="Arial" w:hAnsi="Arial" w:cs="Arial"/>
                <w:sz w:val="20"/>
                <w:szCs w:val="20"/>
              </w:rPr>
              <w:t xml:space="preserve">20 </w:t>
            </w:r>
            <w:proofErr w:type="spellStart"/>
            <w:r>
              <w:rPr>
                <w:rFonts w:ascii="Arial" w:hAnsi="Arial" w:cs="Arial"/>
                <w:sz w:val="20"/>
                <w:szCs w:val="20"/>
              </w:rPr>
              <w:t>kpl</w:t>
            </w:r>
            <w:proofErr w:type="spellEnd"/>
            <w:r>
              <w:rPr>
                <w:rFonts w:ascii="Arial" w:hAnsi="Arial" w:cs="Arial"/>
                <w:sz w:val="20"/>
                <w:szCs w:val="20"/>
              </w:rPr>
              <w:t>.</w:t>
            </w:r>
          </w:p>
        </w:tc>
        <w:tc>
          <w:tcPr>
            <w:tcW w:w="651" w:type="pct"/>
            <w:tcBorders>
              <w:left w:val="single" w:sz="8" w:space="0" w:color="000000"/>
              <w:bottom w:val="single" w:sz="8" w:space="0" w:color="000000"/>
            </w:tcBorders>
            <w:shd w:val="clear" w:color="auto" w:fill="auto"/>
          </w:tcPr>
          <w:p w14:paraId="163FDC8E"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2AFCF9CC"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4607C227" w14:textId="77777777" w:rsidR="0001108C" w:rsidRPr="00002441" w:rsidRDefault="0001108C" w:rsidP="00081E8D">
            <w:pPr>
              <w:snapToGrid w:val="0"/>
              <w:rPr>
                <w:rFonts w:ascii="Arial" w:hAnsi="Arial" w:cs="Arial"/>
                <w:sz w:val="20"/>
                <w:szCs w:val="20"/>
              </w:rPr>
            </w:pPr>
          </w:p>
        </w:tc>
        <w:tc>
          <w:tcPr>
            <w:tcW w:w="649" w:type="pct"/>
            <w:tcBorders>
              <w:left w:val="single" w:sz="8" w:space="0" w:color="000000"/>
              <w:bottom w:val="single" w:sz="8" w:space="0" w:color="000000"/>
              <w:right w:val="single" w:sz="8" w:space="0" w:color="000000"/>
            </w:tcBorders>
            <w:shd w:val="clear" w:color="auto" w:fill="auto"/>
          </w:tcPr>
          <w:p w14:paraId="32B0311A" w14:textId="77777777" w:rsidR="0001108C" w:rsidRPr="00002441" w:rsidRDefault="0001108C" w:rsidP="00081E8D">
            <w:pPr>
              <w:snapToGrid w:val="0"/>
              <w:rPr>
                <w:rFonts w:ascii="Arial" w:hAnsi="Arial" w:cs="Arial"/>
                <w:sz w:val="20"/>
                <w:szCs w:val="20"/>
              </w:rPr>
            </w:pPr>
          </w:p>
        </w:tc>
      </w:tr>
      <w:tr w:rsidR="0001108C" w14:paraId="663D51FA" w14:textId="77777777" w:rsidTr="00A714AF">
        <w:trPr>
          <w:cantSplit/>
          <w:trHeight w:val="402"/>
        </w:trPr>
        <w:tc>
          <w:tcPr>
            <w:tcW w:w="260" w:type="pct"/>
            <w:tcBorders>
              <w:left w:val="single" w:sz="8" w:space="0" w:color="000000"/>
              <w:bottom w:val="single" w:sz="8" w:space="0" w:color="000000"/>
            </w:tcBorders>
            <w:shd w:val="clear" w:color="auto" w:fill="auto"/>
            <w:vAlign w:val="center"/>
          </w:tcPr>
          <w:p w14:paraId="5CD6B502" w14:textId="77777777" w:rsidR="0001108C" w:rsidRDefault="0001108C" w:rsidP="00081E8D">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689" w:type="pct"/>
            <w:tcBorders>
              <w:left w:val="single" w:sz="8" w:space="0" w:color="000000"/>
              <w:bottom w:val="single" w:sz="8" w:space="0" w:color="000000"/>
            </w:tcBorders>
            <w:shd w:val="clear" w:color="auto" w:fill="auto"/>
            <w:vAlign w:val="center"/>
          </w:tcPr>
          <w:p w14:paraId="33EAF56E" w14:textId="77777777" w:rsidR="0001108C" w:rsidRDefault="0001108C" w:rsidP="00081E8D">
            <w:pPr>
              <w:snapToGrid w:val="0"/>
              <w:rPr>
                <w:rFonts w:ascii="Arial" w:hAnsi="Arial" w:cs="Arial"/>
                <w:sz w:val="20"/>
                <w:szCs w:val="20"/>
              </w:rPr>
            </w:pPr>
            <w:r>
              <w:rPr>
                <w:rFonts w:ascii="Arial" w:hAnsi="Arial" w:cs="Arial"/>
                <w:sz w:val="20"/>
                <w:szCs w:val="20"/>
              </w:rPr>
              <w:t>Kurtka zimowa</w:t>
            </w:r>
          </w:p>
        </w:tc>
        <w:tc>
          <w:tcPr>
            <w:tcW w:w="714" w:type="pct"/>
            <w:tcBorders>
              <w:left w:val="single" w:sz="8" w:space="0" w:color="000000"/>
              <w:bottom w:val="single" w:sz="8" w:space="0" w:color="000000"/>
            </w:tcBorders>
            <w:shd w:val="clear" w:color="auto" w:fill="auto"/>
            <w:vAlign w:val="center"/>
          </w:tcPr>
          <w:p w14:paraId="57D63F6C" w14:textId="77777777" w:rsidR="0001108C" w:rsidRDefault="0001108C" w:rsidP="00081E8D">
            <w:pPr>
              <w:snapToGrid w:val="0"/>
              <w:jc w:val="center"/>
              <w:rPr>
                <w:rFonts w:ascii="Arial" w:hAnsi="Arial" w:cs="Arial"/>
                <w:sz w:val="20"/>
                <w:szCs w:val="20"/>
              </w:rPr>
            </w:pPr>
            <w:r>
              <w:rPr>
                <w:rFonts w:ascii="Arial" w:hAnsi="Arial" w:cs="Arial"/>
                <w:sz w:val="20"/>
                <w:szCs w:val="20"/>
              </w:rPr>
              <w:t>10 szt.</w:t>
            </w:r>
          </w:p>
        </w:tc>
        <w:tc>
          <w:tcPr>
            <w:tcW w:w="651" w:type="pct"/>
            <w:tcBorders>
              <w:left w:val="single" w:sz="8" w:space="0" w:color="000000"/>
              <w:bottom w:val="single" w:sz="8" w:space="0" w:color="000000"/>
            </w:tcBorders>
            <w:shd w:val="clear" w:color="auto" w:fill="auto"/>
          </w:tcPr>
          <w:p w14:paraId="514BF07E"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6955FEF1"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23225658" w14:textId="77777777" w:rsidR="0001108C" w:rsidRPr="00002441" w:rsidRDefault="0001108C" w:rsidP="00081E8D">
            <w:pPr>
              <w:snapToGrid w:val="0"/>
              <w:rPr>
                <w:rFonts w:ascii="Arial" w:hAnsi="Arial" w:cs="Arial"/>
                <w:sz w:val="20"/>
                <w:szCs w:val="20"/>
              </w:rPr>
            </w:pPr>
          </w:p>
        </w:tc>
        <w:tc>
          <w:tcPr>
            <w:tcW w:w="649" w:type="pct"/>
            <w:tcBorders>
              <w:left w:val="single" w:sz="8" w:space="0" w:color="000000"/>
              <w:bottom w:val="single" w:sz="8" w:space="0" w:color="000000"/>
              <w:right w:val="single" w:sz="8" w:space="0" w:color="000000"/>
            </w:tcBorders>
            <w:shd w:val="clear" w:color="auto" w:fill="auto"/>
          </w:tcPr>
          <w:p w14:paraId="77572BEE" w14:textId="77777777" w:rsidR="0001108C" w:rsidRPr="00002441" w:rsidRDefault="0001108C" w:rsidP="00081E8D">
            <w:pPr>
              <w:snapToGrid w:val="0"/>
              <w:rPr>
                <w:rFonts w:ascii="Arial" w:hAnsi="Arial" w:cs="Arial"/>
                <w:sz w:val="20"/>
                <w:szCs w:val="20"/>
              </w:rPr>
            </w:pPr>
          </w:p>
        </w:tc>
      </w:tr>
      <w:tr w:rsidR="0001108C" w14:paraId="7DB2D059" w14:textId="77777777" w:rsidTr="00A7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14" w:type="pct"/>
            <w:gridSpan w:val="4"/>
            <w:vAlign w:val="center"/>
          </w:tcPr>
          <w:p w14:paraId="30AE1636" w14:textId="483B84AE" w:rsidR="0001108C" w:rsidRDefault="0001108C" w:rsidP="0001108C">
            <w:pPr>
              <w:ind w:left="70"/>
              <w:jc w:val="right"/>
              <w:rPr>
                <w:rFonts w:ascii="Arial" w:hAnsi="Arial" w:cs="Arial"/>
              </w:rPr>
            </w:pPr>
            <w:r w:rsidRPr="00473C76">
              <w:rPr>
                <w:rFonts w:ascii="Arial" w:hAnsi="Arial" w:cs="Arial"/>
                <w:b/>
                <w:sz w:val="22"/>
                <w:szCs w:val="22"/>
              </w:rPr>
              <w:t>RAZEM</w:t>
            </w:r>
          </w:p>
        </w:tc>
        <w:tc>
          <w:tcPr>
            <w:tcW w:w="648" w:type="pct"/>
          </w:tcPr>
          <w:p w14:paraId="3359909D" w14:textId="77777777" w:rsidR="0001108C" w:rsidRPr="00473C76" w:rsidRDefault="0001108C" w:rsidP="00081E8D">
            <w:pPr>
              <w:rPr>
                <w:rFonts w:ascii="Arial" w:hAnsi="Arial" w:cs="Arial"/>
                <w:b/>
              </w:rPr>
            </w:pPr>
          </w:p>
        </w:tc>
        <w:tc>
          <w:tcPr>
            <w:tcW w:w="389" w:type="pct"/>
          </w:tcPr>
          <w:p w14:paraId="3AF47954" w14:textId="77777777" w:rsidR="0001108C" w:rsidRPr="00473C76" w:rsidRDefault="0001108C" w:rsidP="00081E8D">
            <w:pPr>
              <w:rPr>
                <w:rFonts w:ascii="Arial" w:hAnsi="Arial" w:cs="Arial"/>
                <w:b/>
              </w:rPr>
            </w:pPr>
          </w:p>
        </w:tc>
        <w:tc>
          <w:tcPr>
            <w:tcW w:w="649" w:type="pct"/>
          </w:tcPr>
          <w:p w14:paraId="4703F3F5" w14:textId="77777777" w:rsidR="0001108C" w:rsidRPr="00473C76" w:rsidRDefault="0001108C" w:rsidP="00081E8D">
            <w:pPr>
              <w:rPr>
                <w:rFonts w:ascii="Arial" w:hAnsi="Arial" w:cs="Arial"/>
                <w:b/>
              </w:rPr>
            </w:pPr>
          </w:p>
        </w:tc>
      </w:tr>
    </w:tbl>
    <w:p w14:paraId="6556D737" w14:textId="77777777" w:rsidR="005C322D" w:rsidRDefault="005C322D" w:rsidP="00522095">
      <w:pPr>
        <w:rPr>
          <w:rFonts w:ascii="Arial" w:hAnsi="Arial" w:cs="Arial"/>
          <w:sz w:val="22"/>
          <w:szCs w:val="22"/>
        </w:rPr>
      </w:pPr>
    </w:p>
    <w:p w14:paraId="4253D6BF" w14:textId="5D9F81D2" w:rsidR="0001108C" w:rsidRPr="00E145EE" w:rsidRDefault="0001108C" w:rsidP="00A714AF">
      <w:pPr>
        <w:pStyle w:val="Tekstpodstawowy"/>
        <w:spacing w:after="0"/>
        <w:jc w:val="center"/>
        <w:rPr>
          <w:rFonts w:ascii="Arial" w:hAnsi="Arial" w:cs="Arial"/>
          <w:b/>
          <w:color w:val="00B0F0"/>
          <w:sz w:val="22"/>
          <w:szCs w:val="22"/>
          <w:u w:val="single"/>
        </w:rPr>
      </w:pPr>
      <w:r w:rsidRPr="00E145EE">
        <w:rPr>
          <w:rFonts w:ascii="Arial" w:hAnsi="Arial" w:cs="Arial"/>
          <w:b/>
          <w:color w:val="00B0F0"/>
          <w:sz w:val="22"/>
          <w:szCs w:val="22"/>
          <w:u w:val="single"/>
        </w:rPr>
        <w:t xml:space="preserve">CZĘŚĆ  </w:t>
      </w:r>
      <w:r>
        <w:rPr>
          <w:rFonts w:ascii="Arial" w:hAnsi="Arial" w:cs="Arial"/>
          <w:b/>
          <w:color w:val="00B0F0"/>
          <w:sz w:val="22"/>
          <w:szCs w:val="22"/>
          <w:u w:val="single"/>
        </w:rPr>
        <w:t>I</w:t>
      </w:r>
      <w:r w:rsidRPr="00E145EE">
        <w:rPr>
          <w:rFonts w:ascii="Arial" w:hAnsi="Arial" w:cs="Arial"/>
          <w:b/>
          <w:color w:val="00B0F0"/>
          <w:sz w:val="22"/>
          <w:szCs w:val="22"/>
          <w:u w:val="single"/>
        </w:rPr>
        <w:t>I</w:t>
      </w:r>
      <w:r w:rsidR="00A714AF">
        <w:rPr>
          <w:rFonts w:ascii="Arial" w:hAnsi="Arial" w:cs="Arial"/>
          <w:b/>
          <w:color w:val="00B0F0"/>
          <w:sz w:val="22"/>
          <w:szCs w:val="22"/>
          <w:u w:val="single"/>
        </w:rPr>
        <w:t>*</w:t>
      </w:r>
    </w:p>
    <w:p w14:paraId="25622625" w14:textId="77777777" w:rsidR="0001108C" w:rsidRDefault="0001108C" w:rsidP="0001108C">
      <w:pPr>
        <w:jc w:val="both"/>
        <w:rPr>
          <w:rFonts w:ascii="Arial" w:hAnsi="Arial"/>
          <w:sz w:val="20"/>
          <w:szCs w:val="20"/>
        </w:rPr>
      </w:pPr>
    </w:p>
    <w:tbl>
      <w:tblPr>
        <w:tblW w:w="5924" w:type="pct"/>
        <w:tblInd w:w="-923" w:type="dxa"/>
        <w:tblLayout w:type="fixed"/>
        <w:tblCellMar>
          <w:left w:w="70" w:type="dxa"/>
          <w:right w:w="70" w:type="dxa"/>
        </w:tblCellMar>
        <w:tblLook w:val="0000" w:firstRow="0" w:lastRow="0" w:firstColumn="0" w:lastColumn="0" w:noHBand="0" w:noVBand="0"/>
      </w:tblPr>
      <w:tblGrid>
        <w:gridCol w:w="570"/>
        <w:gridCol w:w="3685"/>
        <w:gridCol w:w="1559"/>
        <w:gridCol w:w="1425"/>
        <w:gridCol w:w="1414"/>
        <w:gridCol w:w="849"/>
        <w:gridCol w:w="1412"/>
      </w:tblGrid>
      <w:tr w:rsidR="0001108C" w14:paraId="1BA6288A" w14:textId="77777777" w:rsidTr="00A714AF">
        <w:trPr>
          <w:cantSplit/>
          <w:trHeight w:val="691"/>
        </w:trPr>
        <w:tc>
          <w:tcPr>
            <w:tcW w:w="261" w:type="pct"/>
            <w:tcBorders>
              <w:top w:val="single" w:sz="8" w:space="0" w:color="000000"/>
              <w:left w:val="single" w:sz="8" w:space="0" w:color="000000"/>
              <w:bottom w:val="single" w:sz="8" w:space="0" w:color="000000"/>
            </w:tcBorders>
            <w:shd w:val="clear" w:color="auto" w:fill="auto"/>
            <w:vAlign w:val="center"/>
          </w:tcPr>
          <w:p w14:paraId="52476C57" w14:textId="77777777" w:rsidR="0001108C" w:rsidRPr="00002441" w:rsidRDefault="0001108C" w:rsidP="00A714AF">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1688" w:type="pct"/>
            <w:tcBorders>
              <w:top w:val="single" w:sz="8" w:space="0" w:color="000000"/>
              <w:left w:val="single" w:sz="8" w:space="0" w:color="000000"/>
              <w:bottom w:val="single" w:sz="8" w:space="0" w:color="000000"/>
            </w:tcBorders>
            <w:shd w:val="clear" w:color="auto" w:fill="auto"/>
          </w:tcPr>
          <w:p w14:paraId="19143181" w14:textId="77777777" w:rsidR="0001108C" w:rsidRPr="00002441" w:rsidRDefault="0001108C" w:rsidP="00081E8D">
            <w:pPr>
              <w:snapToGrid w:val="0"/>
              <w:jc w:val="center"/>
              <w:rPr>
                <w:rFonts w:ascii="Arial" w:hAnsi="Arial" w:cs="Arial"/>
                <w:b/>
                <w:sz w:val="20"/>
                <w:szCs w:val="20"/>
              </w:rPr>
            </w:pPr>
          </w:p>
          <w:p w14:paraId="36BBEAEB" w14:textId="77777777" w:rsidR="0001108C" w:rsidRPr="00002441" w:rsidRDefault="0001108C" w:rsidP="00081E8D">
            <w:pPr>
              <w:snapToGrid w:val="0"/>
              <w:jc w:val="center"/>
              <w:rPr>
                <w:rFonts w:ascii="Arial" w:hAnsi="Arial" w:cs="Arial"/>
                <w:b/>
                <w:sz w:val="20"/>
                <w:szCs w:val="20"/>
              </w:rPr>
            </w:pPr>
            <w:r w:rsidRPr="00002441">
              <w:rPr>
                <w:rFonts w:ascii="Arial" w:hAnsi="Arial" w:cs="Arial"/>
                <w:b/>
                <w:sz w:val="20"/>
                <w:szCs w:val="20"/>
              </w:rPr>
              <w:t>Asortyment</w:t>
            </w:r>
          </w:p>
        </w:tc>
        <w:tc>
          <w:tcPr>
            <w:tcW w:w="714" w:type="pct"/>
            <w:tcBorders>
              <w:top w:val="single" w:sz="8" w:space="0" w:color="000000"/>
              <w:left w:val="single" w:sz="8" w:space="0" w:color="000000"/>
              <w:bottom w:val="single" w:sz="8" w:space="0" w:color="000000"/>
            </w:tcBorders>
            <w:shd w:val="clear" w:color="auto" w:fill="auto"/>
          </w:tcPr>
          <w:p w14:paraId="62301708" w14:textId="77777777" w:rsidR="0001108C" w:rsidRDefault="0001108C" w:rsidP="00081E8D">
            <w:pPr>
              <w:jc w:val="center"/>
              <w:rPr>
                <w:rFonts w:ascii="Arial" w:hAnsi="Arial" w:cs="Arial"/>
                <w:b/>
                <w:sz w:val="20"/>
                <w:szCs w:val="20"/>
              </w:rPr>
            </w:pPr>
          </w:p>
          <w:p w14:paraId="69F069B1" w14:textId="77777777" w:rsidR="0001108C" w:rsidRDefault="0001108C" w:rsidP="00081E8D">
            <w:pPr>
              <w:jc w:val="center"/>
              <w:rPr>
                <w:rFonts w:ascii="Arial" w:hAnsi="Arial" w:cs="Arial"/>
                <w:b/>
                <w:sz w:val="20"/>
                <w:szCs w:val="20"/>
              </w:rPr>
            </w:pPr>
            <w:r>
              <w:rPr>
                <w:rFonts w:ascii="Arial" w:hAnsi="Arial" w:cs="Arial"/>
                <w:b/>
                <w:sz w:val="20"/>
                <w:szCs w:val="20"/>
              </w:rPr>
              <w:t>Ilość</w:t>
            </w:r>
          </w:p>
          <w:p w14:paraId="471398B2" w14:textId="77777777" w:rsidR="0001108C" w:rsidRPr="00002441" w:rsidRDefault="0001108C" w:rsidP="00081E8D">
            <w:pPr>
              <w:jc w:val="center"/>
              <w:rPr>
                <w:rFonts w:ascii="Arial" w:hAnsi="Arial" w:cs="Arial"/>
                <w:b/>
                <w:sz w:val="20"/>
                <w:szCs w:val="20"/>
              </w:rPr>
            </w:pPr>
          </w:p>
        </w:tc>
        <w:tc>
          <w:tcPr>
            <w:tcW w:w="653" w:type="pct"/>
            <w:tcBorders>
              <w:top w:val="single" w:sz="8" w:space="0" w:color="000000"/>
              <w:left w:val="single" w:sz="8" w:space="0" w:color="000000"/>
              <w:bottom w:val="single" w:sz="8" w:space="0" w:color="000000"/>
            </w:tcBorders>
            <w:shd w:val="clear" w:color="auto" w:fill="auto"/>
          </w:tcPr>
          <w:p w14:paraId="55D5C5FF" w14:textId="77777777" w:rsidR="0001108C" w:rsidRPr="00002441" w:rsidRDefault="0001108C" w:rsidP="00081E8D">
            <w:pPr>
              <w:snapToGrid w:val="0"/>
              <w:jc w:val="center"/>
              <w:rPr>
                <w:rFonts w:ascii="Arial" w:hAnsi="Arial" w:cs="Arial"/>
                <w:b/>
                <w:sz w:val="20"/>
                <w:szCs w:val="20"/>
              </w:rPr>
            </w:pPr>
            <w:r w:rsidRPr="00002441">
              <w:rPr>
                <w:rFonts w:ascii="Arial" w:hAnsi="Arial" w:cs="Arial"/>
                <w:b/>
                <w:sz w:val="20"/>
                <w:szCs w:val="20"/>
              </w:rPr>
              <w:t>Cena</w:t>
            </w:r>
          </w:p>
          <w:p w14:paraId="05199F9B" w14:textId="77777777" w:rsidR="0001108C" w:rsidRPr="00002441" w:rsidRDefault="0001108C" w:rsidP="00081E8D">
            <w:pPr>
              <w:jc w:val="center"/>
              <w:rPr>
                <w:rFonts w:ascii="Arial" w:hAnsi="Arial" w:cs="Arial"/>
                <w:b/>
                <w:sz w:val="20"/>
                <w:szCs w:val="20"/>
              </w:rPr>
            </w:pPr>
            <w:r w:rsidRPr="00002441">
              <w:rPr>
                <w:rFonts w:ascii="Arial" w:hAnsi="Arial" w:cs="Arial"/>
                <w:b/>
                <w:sz w:val="20"/>
                <w:szCs w:val="20"/>
              </w:rPr>
              <w:t>jedn.</w:t>
            </w:r>
          </w:p>
          <w:p w14:paraId="430CBA3A" w14:textId="77777777" w:rsidR="0001108C" w:rsidRPr="00002441" w:rsidRDefault="0001108C" w:rsidP="00081E8D">
            <w:pPr>
              <w:jc w:val="center"/>
              <w:rPr>
                <w:rFonts w:ascii="Arial" w:hAnsi="Arial" w:cs="Arial"/>
                <w:b/>
                <w:sz w:val="20"/>
                <w:szCs w:val="20"/>
              </w:rPr>
            </w:pPr>
            <w:r>
              <w:rPr>
                <w:rFonts w:ascii="Arial" w:hAnsi="Arial" w:cs="Arial"/>
                <w:b/>
                <w:sz w:val="20"/>
                <w:szCs w:val="20"/>
              </w:rPr>
              <w:t>netto</w:t>
            </w:r>
          </w:p>
        </w:tc>
        <w:tc>
          <w:tcPr>
            <w:tcW w:w="648" w:type="pct"/>
            <w:tcBorders>
              <w:top w:val="single" w:sz="8" w:space="0" w:color="000000"/>
              <w:left w:val="single" w:sz="8" w:space="0" w:color="000000"/>
              <w:bottom w:val="single" w:sz="8" w:space="0" w:color="000000"/>
            </w:tcBorders>
            <w:shd w:val="clear" w:color="auto" w:fill="auto"/>
          </w:tcPr>
          <w:p w14:paraId="5A511065" w14:textId="77777777" w:rsidR="0001108C" w:rsidRDefault="0001108C" w:rsidP="00081E8D">
            <w:pPr>
              <w:jc w:val="center"/>
              <w:rPr>
                <w:rFonts w:ascii="Arial" w:hAnsi="Arial" w:cs="Arial"/>
                <w:b/>
                <w:sz w:val="20"/>
                <w:szCs w:val="20"/>
              </w:rPr>
            </w:pPr>
            <w:r>
              <w:rPr>
                <w:rFonts w:ascii="Arial" w:hAnsi="Arial" w:cs="Arial"/>
                <w:b/>
                <w:sz w:val="20"/>
                <w:szCs w:val="20"/>
              </w:rPr>
              <w:t>Wartość zamówienia</w:t>
            </w:r>
          </w:p>
          <w:p w14:paraId="72EEDDE9" w14:textId="77777777" w:rsidR="0001108C" w:rsidRPr="00002441" w:rsidRDefault="0001108C" w:rsidP="00081E8D">
            <w:pPr>
              <w:jc w:val="center"/>
              <w:rPr>
                <w:rFonts w:ascii="Arial" w:hAnsi="Arial" w:cs="Arial"/>
                <w:b/>
                <w:sz w:val="20"/>
                <w:szCs w:val="20"/>
              </w:rPr>
            </w:pPr>
            <w:r>
              <w:rPr>
                <w:rFonts w:ascii="Arial" w:hAnsi="Arial" w:cs="Arial"/>
                <w:b/>
                <w:sz w:val="20"/>
                <w:szCs w:val="20"/>
              </w:rPr>
              <w:t>NETTO</w:t>
            </w:r>
          </w:p>
        </w:tc>
        <w:tc>
          <w:tcPr>
            <w:tcW w:w="389" w:type="pct"/>
            <w:tcBorders>
              <w:top w:val="single" w:sz="8" w:space="0" w:color="000000"/>
              <w:left w:val="single" w:sz="8" w:space="0" w:color="000000"/>
              <w:bottom w:val="single" w:sz="8" w:space="0" w:color="000000"/>
            </w:tcBorders>
            <w:shd w:val="clear" w:color="auto" w:fill="auto"/>
          </w:tcPr>
          <w:p w14:paraId="50C43113" w14:textId="77777777" w:rsidR="0001108C" w:rsidRDefault="0001108C" w:rsidP="00081E8D">
            <w:pPr>
              <w:jc w:val="center"/>
              <w:rPr>
                <w:rFonts w:ascii="Arial" w:hAnsi="Arial" w:cs="Arial"/>
                <w:b/>
                <w:sz w:val="20"/>
                <w:szCs w:val="20"/>
              </w:rPr>
            </w:pPr>
            <w:r>
              <w:rPr>
                <w:rFonts w:ascii="Arial" w:hAnsi="Arial" w:cs="Arial"/>
                <w:b/>
                <w:sz w:val="20"/>
                <w:szCs w:val="20"/>
              </w:rPr>
              <w:t>V</w:t>
            </w:r>
          </w:p>
          <w:p w14:paraId="119B8271" w14:textId="77777777" w:rsidR="0001108C" w:rsidRDefault="0001108C" w:rsidP="00081E8D">
            <w:pPr>
              <w:jc w:val="center"/>
              <w:rPr>
                <w:rFonts w:ascii="Arial" w:hAnsi="Arial" w:cs="Arial"/>
                <w:b/>
                <w:sz w:val="20"/>
                <w:szCs w:val="20"/>
              </w:rPr>
            </w:pPr>
            <w:r>
              <w:rPr>
                <w:rFonts w:ascii="Arial" w:hAnsi="Arial" w:cs="Arial"/>
                <w:b/>
                <w:sz w:val="20"/>
                <w:szCs w:val="20"/>
              </w:rPr>
              <w:t>A</w:t>
            </w:r>
          </w:p>
          <w:p w14:paraId="15E7E90B" w14:textId="77777777" w:rsidR="0001108C" w:rsidRPr="00002441" w:rsidRDefault="0001108C" w:rsidP="00081E8D">
            <w:pPr>
              <w:jc w:val="center"/>
              <w:rPr>
                <w:rFonts w:ascii="Arial" w:hAnsi="Arial" w:cs="Arial"/>
                <w:b/>
                <w:sz w:val="20"/>
                <w:szCs w:val="20"/>
              </w:rPr>
            </w:pPr>
            <w:r>
              <w:rPr>
                <w:rFonts w:ascii="Arial" w:hAnsi="Arial" w:cs="Arial"/>
                <w:b/>
                <w:sz w:val="20"/>
                <w:szCs w:val="20"/>
              </w:rPr>
              <w:t>T</w:t>
            </w:r>
          </w:p>
        </w:tc>
        <w:tc>
          <w:tcPr>
            <w:tcW w:w="647" w:type="pct"/>
            <w:tcBorders>
              <w:top w:val="single" w:sz="8" w:space="0" w:color="000000"/>
              <w:left w:val="single" w:sz="8" w:space="0" w:color="000000"/>
              <w:bottom w:val="single" w:sz="8" w:space="0" w:color="000000"/>
              <w:right w:val="single" w:sz="8" w:space="0" w:color="000000"/>
            </w:tcBorders>
            <w:shd w:val="clear" w:color="auto" w:fill="auto"/>
          </w:tcPr>
          <w:p w14:paraId="7CE4031D" w14:textId="77777777" w:rsidR="0001108C" w:rsidRPr="00002441" w:rsidRDefault="0001108C" w:rsidP="00081E8D">
            <w:pPr>
              <w:snapToGrid w:val="0"/>
              <w:jc w:val="center"/>
              <w:rPr>
                <w:rFonts w:ascii="Arial" w:hAnsi="Arial" w:cs="Arial"/>
                <w:b/>
                <w:sz w:val="20"/>
                <w:szCs w:val="20"/>
              </w:rPr>
            </w:pPr>
            <w:r w:rsidRPr="00002441">
              <w:rPr>
                <w:rFonts w:ascii="Arial" w:hAnsi="Arial" w:cs="Arial"/>
                <w:b/>
                <w:sz w:val="20"/>
                <w:szCs w:val="20"/>
              </w:rPr>
              <w:t>Wartość</w:t>
            </w:r>
          </w:p>
          <w:p w14:paraId="5258719C" w14:textId="77777777" w:rsidR="0001108C" w:rsidRPr="00002441" w:rsidRDefault="0001108C" w:rsidP="00081E8D">
            <w:pPr>
              <w:jc w:val="center"/>
              <w:rPr>
                <w:rFonts w:ascii="Arial" w:hAnsi="Arial" w:cs="Arial"/>
                <w:b/>
                <w:sz w:val="20"/>
                <w:szCs w:val="20"/>
              </w:rPr>
            </w:pPr>
            <w:r w:rsidRPr="00002441">
              <w:rPr>
                <w:rFonts w:ascii="Arial" w:hAnsi="Arial" w:cs="Arial"/>
                <w:b/>
                <w:sz w:val="20"/>
                <w:szCs w:val="20"/>
              </w:rPr>
              <w:t>zamówienia</w:t>
            </w:r>
          </w:p>
          <w:p w14:paraId="260B541A" w14:textId="77777777" w:rsidR="0001108C" w:rsidRPr="00002441" w:rsidRDefault="0001108C" w:rsidP="00081E8D">
            <w:pPr>
              <w:jc w:val="center"/>
              <w:rPr>
                <w:rFonts w:ascii="Arial" w:hAnsi="Arial" w:cs="Arial"/>
                <w:b/>
                <w:sz w:val="20"/>
                <w:szCs w:val="20"/>
              </w:rPr>
            </w:pPr>
            <w:r w:rsidRPr="00002441">
              <w:rPr>
                <w:rFonts w:ascii="Arial" w:hAnsi="Arial" w:cs="Arial"/>
                <w:b/>
                <w:sz w:val="20"/>
                <w:szCs w:val="20"/>
              </w:rPr>
              <w:t>BRUTTO</w:t>
            </w:r>
          </w:p>
        </w:tc>
      </w:tr>
      <w:tr w:rsidR="0001108C" w14:paraId="5C353795" w14:textId="77777777" w:rsidTr="00A714AF">
        <w:trPr>
          <w:cantSplit/>
          <w:trHeight w:val="495"/>
        </w:trPr>
        <w:tc>
          <w:tcPr>
            <w:tcW w:w="261" w:type="pct"/>
            <w:tcBorders>
              <w:left w:val="single" w:sz="8" w:space="0" w:color="000000"/>
              <w:bottom w:val="single" w:sz="8" w:space="0" w:color="000000"/>
            </w:tcBorders>
            <w:shd w:val="clear" w:color="auto" w:fill="auto"/>
            <w:vAlign w:val="center"/>
          </w:tcPr>
          <w:p w14:paraId="506DE75C" w14:textId="77777777" w:rsidR="0001108C" w:rsidRPr="00002441" w:rsidRDefault="0001108C" w:rsidP="0001108C">
            <w:pPr>
              <w:tabs>
                <w:tab w:val="left" w:pos="1182"/>
              </w:tabs>
              <w:snapToGrid w:val="0"/>
              <w:ind w:right="95"/>
              <w:jc w:val="center"/>
              <w:rPr>
                <w:rFonts w:ascii="Arial" w:hAnsi="Arial" w:cs="Arial"/>
                <w:sz w:val="20"/>
                <w:szCs w:val="20"/>
              </w:rPr>
            </w:pPr>
            <w:r>
              <w:rPr>
                <w:rFonts w:ascii="Arial" w:hAnsi="Arial" w:cs="Arial"/>
                <w:sz w:val="20"/>
                <w:szCs w:val="20"/>
              </w:rPr>
              <w:t>1</w:t>
            </w:r>
          </w:p>
        </w:tc>
        <w:tc>
          <w:tcPr>
            <w:tcW w:w="1688" w:type="pct"/>
            <w:tcBorders>
              <w:left w:val="single" w:sz="8" w:space="0" w:color="000000"/>
              <w:bottom w:val="single" w:sz="8" w:space="0" w:color="000000"/>
            </w:tcBorders>
            <w:shd w:val="clear" w:color="auto" w:fill="auto"/>
            <w:vAlign w:val="center"/>
          </w:tcPr>
          <w:p w14:paraId="23519B3A" w14:textId="77777777" w:rsidR="0001108C" w:rsidRPr="00002441" w:rsidRDefault="0001108C" w:rsidP="00081E8D">
            <w:pPr>
              <w:snapToGrid w:val="0"/>
              <w:rPr>
                <w:rFonts w:ascii="Arial" w:hAnsi="Arial" w:cs="Arial"/>
                <w:sz w:val="20"/>
                <w:szCs w:val="20"/>
              </w:rPr>
            </w:pPr>
            <w:r>
              <w:rPr>
                <w:rFonts w:ascii="Arial" w:hAnsi="Arial" w:cs="Arial"/>
                <w:sz w:val="20"/>
                <w:szCs w:val="20"/>
              </w:rPr>
              <w:t>Buty robocze typu trzewiki</w:t>
            </w:r>
          </w:p>
        </w:tc>
        <w:tc>
          <w:tcPr>
            <w:tcW w:w="714" w:type="pct"/>
            <w:tcBorders>
              <w:left w:val="single" w:sz="8" w:space="0" w:color="000000"/>
              <w:bottom w:val="single" w:sz="8" w:space="0" w:color="000000"/>
            </w:tcBorders>
            <w:shd w:val="clear" w:color="auto" w:fill="auto"/>
            <w:vAlign w:val="center"/>
          </w:tcPr>
          <w:p w14:paraId="0CBCBBA4" w14:textId="77777777" w:rsidR="0001108C" w:rsidRPr="00002441" w:rsidRDefault="0001108C" w:rsidP="00081E8D">
            <w:pPr>
              <w:snapToGrid w:val="0"/>
              <w:jc w:val="center"/>
              <w:rPr>
                <w:rFonts w:ascii="Arial" w:hAnsi="Arial" w:cs="Arial"/>
                <w:sz w:val="20"/>
                <w:szCs w:val="20"/>
              </w:rPr>
            </w:pPr>
            <w:r>
              <w:rPr>
                <w:rFonts w:ascii="Arial" w:hAnsi="Arial" w:cs="Arial"/>
                <w:sz w:val="20"/>
                <w:szCs w:val="20"/>
              </w:rPr>
              <w:t>100 par</w:t>
            </w:r>
          </w:p>
        </w:tc>
        <w:tc>
          <w:tcPr>
            <w:tcW w:w="653" w:type="pct"/>
            <w:tcBorders>
              <w:left w:val="single" w:sz="8" w:space="0" w:color="000000"/>
              <w:bottom w:val="single" w:sz="8" w:space="0" w:color="000000"/>
            </w:tcBorders>
            <w:shd w:val="clear" w:color="auto" w:fill="auto"/>
          </w:tcPr>
          <w:p w14:paraId="3F774590"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5DB48DFC"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72B7F33B" w14:textId="77777777" w:rsidR="0001108C" w:rsidRPr="00002441" w:rsidRDefault="0001108C" w:rsidP="00081E8D">
            <w:pPr>
              <w:snapToGrid w:val="0"/>
              <w:rPr>
                <w:rFonts w:ascii="Arial" w:hAnsi="Arial" w:cs="Arial"/>
                <w:sz w:val="20"/>
                <w:szCs w:val="20"/>
              </w:rPr>
            </w:pPr>
          </w:p>
        </w:tc>
        <w:tc>
          <w:tcPr>
            <w:tcW w:w="647" w:type="pct"/>
            <w:tcBorders>
              <w:left w:val="single" w:sz="8" w:space="0" w:color="000000"/>
              <w:bottom w:val="single" w:sz="8" w:space="0" w:color="000000"/>
              <w:right w:val="single" w:sz="8" w:space="0" w:color="000000"/>
            </w:tcBorders>
            <w:shd w:val="clear" w:color="auto" w:fill="auto"/>
          </w:tcPr>
          <w:p w14:paraId="15FB13D9" w14:textId="77777777" w:rsidR="0001108C" w:rsidRPr="00002441" w:rsidRDefault="0001108C" w:rsidP="00081E8D">
            <w:pPr>
              <w:snapToGrid w:val="0"/>
              <w:rPr>
                <w:rFonts w:ascii="Arial" w:hAnsi="Arial" w:cs="Arial"/>
                <w:sz w:val="20"/>
                <w:szCs w:val="20"/>
              </w:rPr>
            </w:pPr>
          </w:p>
        </w:tc>
      </w:tr>
      <w:tr w:rsidR="0001108C" w14:paraId="03A9826F" w14:textId="77777777" w:rsidTr="00A714AF">
        <w:trPr>
          <w:cantSplit/>
          <w:trHeight w:val="403"/>
        </w:trPr>
        <w:tc>
          <w:tcPr>
            <w:tcW w:w="261" w:type="pct"/>
            <w:tcBorders>
              <w:left w:val="single" w:sz="8" w:space="0" w:color="000000"/>
              <w:bottom w:val="single" w:sz="8" w:space="0" w:color="000000"/>
            </w:tcBorders>
            <w:shd w:val="clear" w:color="auto" w:fill="auto"/>
            <w:vAlign w:val="center"/>
          </w:tcPr>
          <w:p w14:paraId="00A24179" w14:textId="77777777" w:rsidR="0001108C" w:rsidRDefault="0001108C" w:rsidP="0001108C">
            <w:pPr>
              <w:tabs>
                <w:tab w:val="left" w:pos="1182"/>
              </w:tabs>
              <w:snapToGrid w:val="0"/>
              <w:ind w:right="95"/>
              <w:jc w:val="center"/>
              <w:rPr>
                <w:rFonts w:ascii="Arial" w:hAnsi="Arial" w:cs="Arial"/>
                <w:sz w:val="20"/>
                <w:szCs w:val="20"/>
              </w:rPr>
            </w:pPr>
            <w:r>
              <w:rPr>
                <w:rFonts w:ascii="Arial" w:hAnsi="Arial" w:cs="Arial"/>
                <w:sz w:val="20"/>
                <w:szCs w:val="20"/>
              </w:rPr>
              <w:t>2</w:t>
            </w:r>
          </w:p>
        </w:tc>
        <w:tc>
          <w:tcPr>
            <w:tcW w:w="1688" w:type="pct"/>
            <w:tcBorders>
              <w:left w:val="single" w:sz="8" w:space="0" w:color="000000"/>
              <w:bottom w:val="single" w:sz="8" w:space="0" w:color="000000"/>
            </w:tcBorders>
            <w:shd w:val="clear" w:color="auto" w:fill="auto"/>
            <w:vAlign w:val="center"/>
          </w:tcPr>
          <w:p w14:paraId="6BB67979" w14:textId="77777777" w:rsidR="0001108C" w:rsidRDefault="0001108C" w:rsidP="00081E8D">
            <w:pPr>
              <w:snapToGrid w:val="0"/>
              <w:rPr>
                <w:rFonts w:ascii="Arial" w:hAnsi="Arial" w:cs="Arial"/>
                <w:sz w:val="20"/>
                <w:szCs w:val="20"/>
              </w:rPr>
            </w:pPr>
            <w:r>
              <w:rPr>
                <w:rFonts w:ascii="Arial" w:hAnsi="Arial" w:cs="Arial"/>
                <w:sz w:val="20"/>
                <w:szCs w:val="20"/>
              </w:rPr>
              <w:t>Buty  gumowce</w:t>
            </w:r>
          </w:p>
        </w:tc>
        <w:tc>
          <w:tcPr>
            <w:tcW w:w="714" w:type="pct"/>
            <w:tcBorders>
              <w:left w:val="single" w:sz="8" w:space="0" w:color="000000"/>
              <w:bottom w:val="single" w:sz="8" w:space="0" w:color="000000"/>
            </w:tcBorders>
            <w:shd w:val="clear" w:color="auto" w:fill="auto"/>
            <w:vAlign w:val="center"/>
          </w:tcPr>
          <w:p w14:paraId="525F11D7" w14:textId="77777777" w:rsidR="0001108C" w:rsidRDefault="0001108C" w:rsidP="00081E8D">
            <w:pPr>
              <w:snapToGrid w:val="0"/>
              <w:jc w:val="center"/>
              <w:rPr>
                <w:rFonts w:ascii="Arial" w:hAnsi="Arial" w:cs="Arial"/>
                <w:sz w:val="20"/>
                <w:szCs w:val="20"/>
              </w:rPr>
            </w:pPr>
            <w:r>
              <w:rPr>
                <w:rFonts w:ascii="Arial" w:hAnsi="Arial" w:cs="Arial"/>
                <w:sz w:val="20"/>
                <w:szCs w:val="20"/>
              </w:rPr>
              <w:t>30 par</w:t>
            </w:r>
          </w:p>
        </w:tc>
        <w:tc>
          <w:tcPr>
            <w:tcW w:w="653" w:type="pct"/>
            <w:tcBorders>
              <w:left w:val="single" w:sz="8" w:space="0" w:color="000000"/>
              <w:bottom w:val="single" w:sz="8" w:space="0" w:color="000000"/>
            </w:tcBorders>
            <w:shd w:val="clear" w:color="auto" w:fill="auto"/>
          </w:tcPr>
          <w:p w14:paraId="243C464A" w14:textId="77777777" w:rsidR="0001108C" w:rsidRPr="00002441" w:rsidRDefault="0001108C"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37614EEA" w14:textId="77777777" w:rsidR="0001108C" w:rsidRPr="00002441" w:rsidRDefault="0001108C"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2B1D2C2B" w14:textId="77777777" w:rsidR="0001108C" w:rsidRPr="00002441" w:rsidRDefault="0001108C" w:rsidP="00081E8D">
            <w:pPr>
              <w:snapToGrid w:val="0"/>
              <w:rPr>
                <w:rFonts w:ascii="Arial" w:hAnsi="Arial" w:cs="Arial"/>
                <w:sz w:val="20"/>
                <w:szCs w:val="20"/>
              </w:rPr>
            </w:pPr>
          </w:p>
        </w:tc>
        <w:tc>
          <w:tcPr>
            <w:tcW w:w="647" w:type="pct"/>
            <w:tcBorders>
              <w:left w:val="single" w:sz="8" w:space="0" w:color="000000"/>
              <w:bottom w:val="single" w:sz="8" w:space="0" w:color="000000"/>
              <w:right w:val="single" w:sz="8" w:space="0" w:color="000000"/>
            </w:tcBorders>
            <w:shd w:val="clear" w:color="auto" w:fill="auto"/>
          </w:tcPr>
          <w:p w14:paraId="19343A33" w14:textId="77777777" w:rsidR="0001108C" w:rsidRPr="00002441" w:rsidRDefault="0001108C" w:rsidP="00081E8D">
            <w:pPr>
              <w:snapToGrid w:val="0"/>
              <w:rPr>
                <w:rFonts w:ascii="Arial" w:hAnsi="Arial" w:cs="Arial"/>
                <w:sz w:val="20"/>
                <w:szCs w:val="20"/>
              </w:rPr>
            </w:pPr>
          </w:p>
        </w:tc>
      </w:tr>
      <w:tr w:rsidR="00A714AF" w14:paraId="312915C9" w14:textId="77777777" w:rsidTr="00A714AF">
        <w:trPr>
          <w:cantSplit/>
          <w:trHeight w:val="411"/>
        </w:trPr>
        <w:tc>
          <w:tcPr>
            <w:tcW w:w="261" w:type="pct"/>
            <w:tcBorders>
              <w:left w:val="single" w:sz="8" w:space="0" w:color="000000"/>
              <w:bottom w:val="single" w:sz="8" w:space="0" w:color="000000"/>
            </w:tcBorders>
            <w:shd w:val="clear" w:color="auto" w:fill="auto"/>
            <w:vAlign w:val="center"/>
          </w:tcPr>
          <w:p w14:paraId="59875884" w14:textId="6466EC76" w:rsidR="00A714AF" w:rsidRDefault="00A714AF" w:rsidP="0001108C">
            <w:pPr>
              <w:tabs>
                <w:tab w:val="left" w:pos="1182"/>
              </w:tabs>
              <w:snapToGrid w:val="0"/>
              <w:ind w:right="95"/>
              <w:jc w:val="center"/>
              <w:rPr>
                <w:rFonts w:ascii="Arial" w:hAnsi="Arial" w:cs="Arial"/>
                <w:sz w:val="20"/>
                <w:szCs w:val="20"/>
              </w:rPr>
            </w:pPr>
            <w:r>
              <w:rPr>
                <w:rFonts w:ascii="Arial" w:hAnsi="Arial" w:cs="Arial"/>
                <w:sz w:val="20"/>
                <w:szCs w:val="20"/>
              </w:rPr>
              <w:t>3</w:t>
            </w:r>
          </w:p>
        </w:tc>
        <w:tc>
          <w:tcPr>
            <w:tcW w:w="1688" w:type="pct"/>
            <w:tcBorders>
              <w:left w:val="single" w:sz="8" w:space="0" w:color="000000"/>
              <w:bottom w:val="single" w:sz="8" w:space="0" w:color="000000"/>
            </w:tcBorders>
            <w:shd w:val="clear" w:color="auto" w:fill="auto"/>
            <w:vAlign w:val="center"/>
          </w:tcPr>
          <w:p w14:paraId="385BA5C8" w14:textId="30F616D7" w:rsidR="00A714AF" w:rsidRPr="003F4A06" w:rsidRDefault="00A714AF" w:rsidP="00081E8D">
            <w:pPr>
              <w:snapToGrid w:val="0"/>
              <w:rPr>
                <w:rFonts w:ascii="Arial" w:hAnsi="Arial" w:cs="Arial"/>
                <w:sz w:val="20"/>
                <w:szCs w:val="20"/>
              </w:rPr>
            </w:pPr>
            <w:r w:rsidRPr="003F4A06">
              <w:rPr>
                <w:rFonts w:ascii="Arial" w:hAnsi="Arial" w:cs="Arial"/>
                <w:sz w:val="20"/>
                <w:szCs w:val="20"/>
              </w:rPr>
              <w:t>Buty gumowo - filcowe</w:t>
            </w:r>
          </w:p>
        </w:tc>
        <w:tc>
          <w:tcPr>
            <w:tcW w:w="714" w:type="pct"/>
            <w:tcBorders>
              <w:left w:val="single" w:sz="8" w:space="0" w:color="000000"/>
              <w:bottom w:val="single" w:sz="8" w:space="0" w:color="000000"/>
            </w:tcBorders>
            <w:shd w:val="clear" w:color="auto" w:fill="auto"/>
            <w:vAlign w:val="center"/>
          </w:tcPr>
          <w:p w14:paraId="2EF3BDBA" w14:textId="4EFB9DBB" w:rsidR="00A714AF" w:rsidRPr="00A714AF" w:rsidRDefault="00746F85" w:rsidP="00081E8D">
            <w:pPr>
              <w:snapToGrid w:val="0"/>
              <w:jc w:val="center"/>
              <w:rPr>
                <w:rFonts w:ascii="Arial" w:hAnsi="Arial" w:cs="Arial"/>
                <w:sz w:val="20"/>
                <w:szCs w:val="20"/>
                <w:highlight w:val="green"/>
              </w:rPr>
            </w:pPr>
            <w:r w:rsidRPr="00746F85">
              <w:rPr>
                <w:rFonts w:ascii="Arial" w:hAnsi="Arial" w:cs="Arial"/>
                <w:sz w:val="20"/>
                <w:szCs w:val="20"/>
              </w:rPr>
              <w:t xml:space="preserve">50 </w:t>
            </w:r>
            <w:r w:rsidR="003F4A06" w:rsidRPr="00746F85">
              <w:rPr>
                <w:rFonts w:ascii="Arial" w:hAnsi="Arial" w:cs="Arial"/>
                <w:sz w:val="20"/>
                <w:szCs w:val="20"/>
              </w:rPr>
              <w:t>par</w:t>
            </w:r>
          </w:p>
        </w:tc>
        <w:tc>
          <w:tcPr>
            <w:tcW w:w="653" w:type="pct"/>
            <w:tcBorders>
              <w:left w:val="single" w:sz="8" w:space="0" w:color="000000"/>
              <w:bottom w:val="single" w:sz="8" w:space="0" w:color="000000"/>
            </w:tcBorders>
            <w:shd w:val="clear" w:color="auto" w:fill="auto"/>
          </w:tcPr>
          <w:p w14:paraId="57C25AC4" w14:textId="77777777" w:rsidR="00A714AF" w:rsidRPr="00002441" w:rsidRDefault="00A714AF"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5620F502" w14:textId="77777777" w:rsidR="00A714AF" w:rsidRPr="00002441" w:rsidRDefault="00A714AF"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49642578" w14:textId="77777777" w:rsidR="00A714AF" w:rsidRPr="00002441" w:rsidRDefault="00A714AF" w:rsidP="00081E8D">
            <w:pPr>
              <w:snapToGrid w:val="0"/>
              <w:rPr>
                <w:rFonts w:ascii="Arial" w:hAnsi="Arial" w:cs="Arial"/>
                <w:sz w:val="20"/>
                <w:szCs w:val="20"/>
              </w:rPr>
            </w:pPr>
          </w:p>
        </w:tc>
        <w:tc>
          <w:tcPr>
            <w:tcW w:w="647" w:type="pct"/>
            <w:tcBorders>
              <w:left w:val="single" w:sz="8" w:space="0" w:color="000000"/>
              <w:bottom w:val="single" w:sz="8" w:space="0" w:color="000000"/>
              <w:right w:val="single" w:sz="8" w:space="0" w:color="000000"/>
            </w:tcBorders>
            <w:shd w:val="clear" w:color="auto" w:fill="auto"/>
          </w:tcPr>
          <w:p w14:paraId="21FE3AF9" w14:textId="77777777" w:rsidR="00A714AF" w:rsidRPr="00002441" w:rsidRDefault="00A714AF" w:rsidP="00081E8D">
            <w:pPr>
              <w:snapToGrid w:val="0"/>
              <w:rPr>
                <w:rFonts w:ascii="Arial" w:hAnsi="Arial" w:cs="Arial"/>
                <w:sz w:val="20"/>
                <w:szCs w:val="20"/>
              </w:rPr>
            </w:pPr>
          </w:p>
        </w:tc>
      </w:tr>
      <w:tr w:rsidR="00A714AF" w14:paraId="6C67C7BF" w14:textId="77777777" w:rsidTr="00A714AF">
        <w:trPr>
          <w:cantSplit/>
          <w:trHeight w:val="402"/>
        </w:trPr>
        <w:tc>
          <w:tcPr>
            <w:tcW w:w="261" w:type="pct"/>
            <w:tcBorders>
              <w:left w:val="single" w:sz="8" w:space="0" w:color="000000"/>
              <w:bottom w:val="single" w:sz="8" w:space="0" w:color="000000"/>
            </w:tcBorders>
            <w:shd w:val="clear" w:color="auto" w:fill="auto"/>
            <w:vAlign w:val="center"/>
          </w:tcPr>
          <w:p w14:paraId="71021ADF" w14:textId="5B8A514B" w:rsidR="00A714AF" w:rsidRDefault="00A714AF" w:rsidP="0001108C">
            <w:pPr>
              <w:tabs>
                <w:tab w:val="left" w:pos="1182"/>
              </w:tabs>
              <w:snapToGrid w:val="0"/>
              <w:ind w:right="95"/>
              <w:jc w:val="center"/>
              <w:rPr>
                <w:rFonts w:ascii="Arial" w:hAnsi="Arial" w:cs="Arial"/>
                <w:sz w:val="20"/>
                <w:szCs w:val="20"/>
              </w:rPr>
            </w:pPr>
            <w:r>
              <w:rPr>
                <w:rFonts w:ascii="Arial" w:hAnsi="Arial" w:cs="Arial"/>
                <w:sz w:val="20"/>
                <w:szCs w:val="20"/>
              </w:rPr>
              <w:t>4</w:t>
            </w:r>
          </w:p>
        </w:tc>
        <w:tc>
          <w:tcPr>
            <w:tcW w:w="1688" w:type="pct"/>
            <w:tcBorders>
              <w:left w:val="single" w:sz="8" w:space="0" w:color="000000"/>
              <w:bottom w:val="single" w:sz="8" w:space="0" w:color="000000"/>
            </w:tcBorders>
            <w:shd w:val="clear" w:color="auto" w:fill="auto"/>
            <w:vAlign w:val="center"/>
          </w:tcPr>
          <w:p w14:paraId="78CDDF3C" w14:textId="5B0EBF0F" w:rsidR="00A714AF" w:rsidRPr="003F4A06" w:rsidRDefault="00A714AF" w:rsidP="00081E8D">
            <w:pPr>
              <w:snapToGrid w:val="0"/>
              <w:rPr>
                <w:rFonts w:ascii="Arial" w:hAnsi="Arial" w:cs="Arial"/>
                <w:sz w:val="20"/>
                <w:szCs w:val="20"/>
              </w:rPr>
            </w:pPr>
            <w:r w:rsidRPr="003F4A06">
              <w:rPr>
                <w:rFonts w:ascii="Arial" w:hAnsi="Arial" w:cs="Arial"/>
                <w:sz w:val="20"/>
                <w:szCs w:val="20"/>
              </w:rPr>
              <w:t>Kalosze damskie zimowe</w:t>
            </w:r>
          </w:p>
        </w:tc>
        <w:tc>
          <w:tcPr>
            <w:tcW w:w="714" w:type="pct"/>
            <w:tcBorders>
              <w:left w:val="single" w:sz="8" w:space="0" w:color="000000"/>
              <w:bottom w:val="single" w:sz="8" w:space="0" w:color="000000"/>
            </w:tcBorders>
            <w:shd w:val="clear" w:color="auto" w:fill="auto"/>
            <w:vAlign w:val="center"/>
          </w:tcPr>
          <w:p w14:paraId="0CF9F550" w14:textId="5EDADF6B" w:rsidR="00A714AF" w:rsidRPr="00A714AF" w:rsidRDefault="00746F85" w:rsidP="00081E8D">
            <w:pPr>
              <w:snapToGrid w:val="0"/>
              <w:jc w:val="center"/>
              <w:rPr>
                <w:rFonts w:ascii="Arial" w:hAnsi="Arial" w:cs="Arial"/>
                <w:sz w:val="20"/>
                <w:szCs w:val="20"/>
                <w:highlight w:val="green"/>
              </w:rPr>
            </w:pPr>
            <w:r w:rsidRPr="00746F85">
              <w:rPr>
                <w:rFonts w:ascii="Arial" w:hAnsi="Arial" w:cs="Arial"/>
                <w:sz w:val="20"/>
                <w:szCs w:val="20"/>
              </w:rPr>
              <w:t xml:space="preserve">15 </w:t>
            </w:r>
            <w:r w:rsidR="003F4A06" w:rsidRPr="00746F85">
              <w:rPr>
                <w:rFonts w:ascii="Arial" w:hAnsi="Arial" w:cs="Arial"/>
                <w:sz w:val="20"/>
                <w:szCs w:val="20"/>
              </w:rPr>
              <w:t>par</w:t>
            </w:r>
          </w:p>
        </w:tc>
        <w:tc>
          <w:tcPr>
            <w:tcW w:w="653" w:type="pct"/>
            <w:tcBorders>
              <w:left w:val="single" w:sz="8" w:space="0" w:color="000000"/>
              <w:bottom w:val="single" w:sz="8" w:space="0" w:color="000000"/>
            </w:tcBorders>
            <w:shd w:val="clear" w:color="auto" w:fill="auto"/>
          </w:tcPr>
          <w:p w14:paraId="6C44C2EB" w14:textId="77777777" w:rsidR="00A714AF" w:rsidRPr="00002441" w:rsidRDefault="00A714AF" w:rsidP="00081E8D">
            <w:pPr>
              <w:snapToGrid w:val="0"/>
              <w:rPr>
                <w:rFonts w:ascii="Arial" w:hAnsi="Arial" w:cs="Arial"/>
                <w:sz w:val="20"/>
                <w:szCs w:val="20"/>
              </w:rPr>
            </w:pPr>
          </w:p>
        </w:tc>
        <w:tc>
          <w:tcPr>
            <w:tcW w:w="648" w:type="pct"/>
            <w:tcBorders>
              <w:left w:val="single" w:sz="8" w:space="0" w:color="000000"/>
              <w:bottom w:val="single" w:sz="8" w:space="0" w:color="000000"/>
            </w:tcBorders>
            <w:shd w:val="clear" w:color="auto" w:fill="auto"/>
          </w:tcPr>
          <w:p w14:paraId="24F6AECE" w14:textId="77777777" w:rsidR="00A714AF" w:rsidRPr="00002441" w:rsidRDefault="00A714AF" w:rsidP="00081E8D">
            <w:pPr>
              <w:snapToGrid w:val="0"/>
              <w:jc w:val="center"/>
              <w:rPr>
                <w:rFonts w:ascii="Arial" w:hAnsi="Arial" w:cs="Arial"/>
                <w:sz w:val="20"/>
                <w:szCs w:val="20"/>
              </w:rPr>
            </w:pPr>
          </w:p>
        </w:tc>
        <w:tc>
          <w:tcPr>
            <w:tcW w:w="389" w:type="pct"/>
            <w:tcBorders>
              <w:left w:val="single" w:sz="8" w:space="0" w:color="000000"/>
              <w:bottom w:val="single" w:sz="8" w:space="0" w:color="000000"/>
            </w:tcBorders>
            <w:shd w:val="clear" w:color="auto" w:fill="auto"/>
          </w:tcPr>
          <w:p w14:paraId="269CCB03" w14:textId="77777777" w:rsidR="00A714AF" w:rsidRPr="00002441" w:rsidRDefault="00A714AF" w:rsidP="00081E8D">
            <w:pPr>
              <w:snapToGrid w:val="0"/>
              <w:rPr>
                <w:rFonts w:ascii="Arial" w:hAnsi="Arial" w:cs="Arial"/>
                <w:sz w:val="20"/>
                <w:szCs w:val="20"/>
              </w:rPr>
            </w:pPr>
          </w:p>
        </w:tc>
        <w:tc>
          <w:tcPr>
            <w:tcW w:w="647" w:type="pct"/>
            <w:tcBorders>
              <w:left w:val="single" w:sz="8" w:space="0" w:color="000000"/>
              <w:bottom w:val="single" w:sz="8" w:space="0" w:color="000000"/>
              <w:right w:val="single" w:sz="8" w:space="0" w:color="000000"/>
            </w:tcBorders>
            <w:shd w:val="clear" w:color="auto" w:fill="auto"/>
          </w:tcPr>
          <w:p w14:paraId="6824F214" w14:textId="77777777" w:rsidR="00A714AF" w:rsidRPr="00002441" w:rsidRDefault="00A714AF" w:rsidP="00081E8D">
            <w:pPr>
              <w:snapToGrid w:val="0"/>
              <w:rPr>
                <w:rFonts w:ascii="Arial" w:hAnsi="Arial" w:cs="Arial"/>
                <w:sz w:val="20"/>
                <w:szCs w:val="20"/>
              </w:rPr>
            </w:pPr>
          </w:p>
        </w:tc>
      </w:tr>
      <w:tr w:rsidR="0001108C" w14:paraId="3FBA1040" w14:textId="77777777" w:rsidTr="00A7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16" w:type="pct"/>
            <w:gridSpan w:val="4"/>
            <w:vAlign w:val="center"/>
          </w:tcPr>
          <w:p w14:paraId="614E37B8" w14:textId="2E5DD609" w:rsidR="0001108C" w:rsidRDefault="0001108C" w:rsidP="0001108C">
            <w:pPr>
              <w:ind w:left="70"/>
              <w:jc w:val="right"/>
              <w:rPr>
                <w:rFonts w:ascii="Arial" w:hAnsi="Arial" w:cs="Arial"/>
              </w:rPr>
            </w:pPr>
            <w:r>
              <w:rPr>
                <w:rFonts w:ascii="Arial" w:hAnsi="Arial" w:cs="Arial"/>
                <w:b/>
                <w:sz w:val="22"/>
                <w:szCs w:val="22"/>
              </w:rPr>
              <w:t xml:space="preserve">                                                                                                    </w:t>
            </w:r>
            <w:r w:rsidRPr="00473C76">
              <w:rPr>
                <w:rFonts w:ascii="Arial" w:hAnsi="Arial" w:cs="Arial"/>
                <w:b/>
                <w:sz w:val="22"/>
                <w:szCs w:val="22"/>
              </w:rPr>
              <w:t>RAZEM</w:t>
            </w:r>
          </w:p>
        </w:tc>
        <w:tc>
          <w:tcPr>
            <w:tcW w:w="648" w:type="pct"/>
          </w:tcPr>
          <w:p w14:paraId="2AF3076F" w14:textId="77777777" w:rsidR="0001108C" w:rsidRPr="00473C76" w:rsidRDefault="0001108C" w:rsidP="00081E8D">
            <w:pPr>
              <w:rPr>
                <w:rFonts w:ascii="Arial" w:hAnsi="Arial" w:cs="Arial"/>
                <w:b/>
              </w:rPr>
            </w:pPr>
          </w:p>
        </w:tc>
        <w:tc>
          <w:tcPr>
            <w:tcW w:w="389" w:type="pct"/>
          </w:tcPr>
          <w:p w14:paraId="2E02636C" w14:textId="77777777" w:rsidR="0001108C" w:rsidRPr="00473C76" w:rsidRDefault="0001108C" w:rsidP="00081E8D">
            <w:pPr>
              <w:rPr>
                <w:rFonts w:ascii="Arial" w:hAnsi="Arial" w:cs="Arial"/>
                <w:b/>
              </w:rPr>
            </w:pPr>
          </w:p>
        </w:tc>
        <w:tc>
          <w:tcPr>
            <w:tcW w:w="647" w:type="pct"/>
          </w:tcPr>
          <w:p w14:paraId="00791227" w14:textId="77777777" w:rsidR="0001108C" w:rsidRPr="00473C76" w:rsidRDefault="0001108C" w:rsidP="00081E8D">
            <w:pPr>
              <w:rPr>
                <w:rFonts w:ascii="Arial" w:hAnsi="Arial" w:cs="Arial"/>
                <w:b/>
              </w:rPr>
            </w:pPr>
          </w:p>
        </w:tc>
      </w:tr>
    </w:tbl>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5B6004F9" w:rsidR="00522095" w:rsidRPr="00A714AF" w:rsidRDefault="00522095" w:rsidP="00A714AF">
      <w:pPr>
        <w:tabs>
          <w:tab w:val="left" w:pos="567"/>
        </w:tabs>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A714AF">
        <w:rPr>
          <w:rFonts w:ascii="Arial" w:hAnsi="Arial" w:cs="Arial"/>
          <w:sz w:val="22"/>
          <w:szCs w:val="22"/>
        </w:rPr>
        <w:t xml:space="preserve">  </w:t>
      </w:r>
      <w:r w:rsidRPr="00A714AF">
        <w:rPr>
          <w:rFonts w:ascii="Arial" w:hAnsi="Arial" w:cs="Arial"/>
          <w:sz w:val="20"/>
          <w:szCs w:val="20"/>
        </w:rPr>
        <w:t>/p</w:t>
      </w:r>
      <w:r w:rsidR="00D16818" w:rsidRPr="00A714AF">
        <w:rPr>
          <w:rFonts w:ascii="Arial" w:hAnsi="Arial" w:cs="Arial"/>
          <w:sz w:val="20"/>
          <w:szCs w:val="20"/>
        </w:rPr>
        <w:t>odpis i pieczęć osoby umocowanej</w:t>
      </w:r>
      <w:r w:rsidR="00F910D2" w:rsidRPr="00A714AF">
        <w:rPr>
          <w:rFonts w:ascii="Arial" w:hAnsi="Arial" w:cs="Arial"/>
          <w:sz w:val="20"/>
          <w:szCs w:val="20"/>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1D5D29BE" w:rsidR="00912793" w:rsidRPr="00FE01A1" w:rsidRDefault="00FE01A1" w:rsidP="00D16818">
      <w:pPr>
        <w:rPr>
          <w:rFonts w:ascii="Arial" w:hAnsi="Arial" w:cs="Arial"/>
          <w:i/>
          <w:iCs/>
          <w:sz w:val="20"/>
          <w:szCs w:val="20"/>
        </w:rPr>
      </w:pPr>
      <w:r w:rsidRPr="00FE01A1">
        <w:rPr>
          <w:rFonts w:ascii="Arial" w:hAnsi="Arial" w:cs="Arial"/>
          <w:i/>
          <w:iCs/>
          <w:sz w:val="20"/>
          <w:szCs w:val="20"/>
        </w:rPr>
        <w:t>* niepotrzebne skreślić</w:t>
      </w:r>
    </w:p>
    <w:p w14:paraId="34630DB9" w14:textId="72F3C5ED" w:rsidR="00A714AF" w:rsidRDefault="00A714AF" w:rsidP="00A714AF">
      <w:pPr>
        <w:pStyle w:val="Tekstprzypisudolnego"/>
        <w:widowControl/>
        <w:spacing w:before="60"/>
        <w:ind w:left="0" w:firstLine="0"/>
        <w:rPr>
          <w:rFonts w:ascii="Arial" w:hAnsi="Arial" w:cs="Arial"/>
          <w:b/>
          <w:sz w:val="22"/>
          <w:szCs w:val="22"/>
        </w:rPr>
      </w:pPr>
      <w:r>
        <w:rPr>
          <w:rFonts w:ascii="Arial" w:hAnsi="Arial" w:cs="Arial"/>
          <w:b/>
        </w:rPr>
        <w:lastRenderedPageBreak/>
        <w:t>DZP/09/2023/Z</w:t>
      </w:r>
      <w:r>
        <w:rPr>
          <w:rFonts w:ascii="Arial" w:hAnsi="Arial" w:cs="Arial"/>
          <w:b/>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Załącznik nr 3 do Zapytania</w:t>
      </w:r>
    </w:p>
    <w:p w14:paraId="536E7605" w14:textId="77777777" w:rsidR="00912793" w:rsidRDefault="00912793" w:rsidP="00D16818">
      <w:pPr>
        <w:rPr>
          <w:rFonts w:ascii="Arial" w:hAnsi="Arial" w:cs="Arial"/>
          <w:sz w:val="22"/>
          <w:szCs w:val="22"/>
        </w:rPr>
      </w:pPr>
    </w:p>
    <w:p w14:paraId="67940040" w14:textId="77777777" w:rsidR="00A714AF" w:rsidRPr="00E145EE" w:rsidRDefault="00A714AF" w:rsidP="00A714AF">
      <w:pPr>
        <w:pStyle w:val="Tekstprzypisudolnego"/>
        <w:widowControl/>
        <w:spacing w:before="60"/>
        <w:ind w:left="0" w:firstLine="0"/>
        <w:jc w:val="center"/>
        <w:rPr>
          <w:rFonts w:ascii="Arial" w:hAnsi="Arial" w:cs="Arial"/>
          <w:b/>
          <w:bCs/>
          <w:sz w:val="22"/>
          <w:szCs w:val="22"/>
        </w:rPr>
      </w:pPr>
      <w:r w:rsidRPr="003D2AB2">
        <w:rPr>
          <w:rFonts w:ascii="Arial" w:hAnsi="Arial" w:cs="Arial"/>
          <w:b/>
          <w:bCs/>
          <w:sz w:val="22"/>
          <w:szCs w:val="22"/>
        </w:rPr>
        <w:t>SPECYFIKACJA TECHNICZNA</w:t>
      </w:r>
    </w:p>
    <w:p w14:paraId="33DA809A" w14:textId="77777777" w:rsidR="00A714AF" w:rsidRDefault="00A714AF" w:rsidP="00A714AF">
      <w:pPr>
        <w:pStyle w:val="Tekstprzypisudolnego"/>
        <w:widowControl/>
        <w:spacing w:before="60"/>
        <w:ind w:left="0" w:firstLine="0"/>
        <w:jc w:val="right"/>
        <w:rPr>
          <w:rFonts w:ascii="Arial" w:hAnsi="Arial" w:cs="Arial"/>
          <w:sz w:val="22"/>
          <w:szCs w:val="22"/>
        </w:rPr>
      </w:pPr>
    </w:p>
    <w:p w14:paraId="60845641" w14:textId="77777777" w:rsidR="00A714AF" w:rsidRPr="00C178D6" w:rsidRDefault="00A714AF" w:rsidP="00A714AF">
      <w:pPr>
        <w:pStyle w:val="Tekstprzypisudolnego"/>
        <w:widowControl/>
        <w:spacing w:before="60"/>
        <w:ind w:left="0" w:firstLine="0"/>
        <w:jc w:val="both"/>
        <w:rPr>
          <w:rFonts w:ascii="Arial" w:hAnsi="Arial" w:cs="Arial"/>
          <w:b/>
          <w:bCs/>
          <w:i/>
          <w:iCs/>
          <w:sz w:val="22"/>
          <w:szCs w:val="22"/>
        </w:rPr>
      </w:pPr>
      <w:r w:rsidRPr="00C178D6">
        <w:rPr>
          <w:rFonts w:ascii="Arial" w:hAnsi="Arial" w:cs="Arial"/>
          <w:b/>
          <w:bCs/>
          <w:i/>
          <w:iCs/>
          <w:sz w:val="22"/>
          <w:szCs w:val="22"/>
        </w:rPr>
        <w:t>Wszystkie ubrania i buty będące przedmiotem zamówienia muszą być nowe i zgodne z</w:t>
      </w:r>
      <w:r>
        <w:rPr>
          <w:rFonts w:ascii="Arial" w:hAnsi="Arial" w:cs="Arial"/>
          <w:b/>
          <w:bCs/>
          <w:i/>
          <w:iCs/>
          <w:sz w:val="22"/>
          <w:szCs w:val="22"/>
        </w:rPr>
        <w:t> </w:t>
      </w:r>
      <w:r w:rsidRPr="00C178D6">
        <w:rPr>
          <w:rFonts w:ascii="Arial" w:hAnsi="Arial" w:cs="Arial"/>
          <w:b/>
          <w:bCs/>
          <w:i/>
          <w:iCs/>
          <w:sz w:val="22"/>
          <w:szCs w:val="22"/>
        </w:rPr>
        <w:t>obowiązującymi normami i wymaganiami.</w:t>
      </w:r>
    </w:p>
    <w:p w14:paraId="4FEDF24D" w14:textId="77777777" w:rsidR="00A714AF" w:rsidRPr="00C178D6" w:rsidRDefault="00A714AF" w:rsidP="00A714AF">
      <w:pPr>
        <w:pStyle w:val="Tekstprzypisudolnego"/>
        <w:widowControl/>
        <w:spacing w:before="60"/>
        <w:ind w:left="0" w:firstLine="0"/>
        <w:jc w:val="both"/>
        <w:rPr>
          <w:rFonts w:ascii="Arial" w:hAnsi="Arial" w:cs="Arial"/>
          <w:b/>
          <w:bCs/>
          <w:i/>
          <w:iCs/>
          <w:sz w:val="22"/>
          <w:szCs w:val="22"/>
        </w:rPr>
      </w:pPr>
      <w:r w:rsidRPr="00C178D6">
        <w:rPr>
          <w:rFonts w:ascii="Arial" w:hAnsi="Arial" w:cs="Arial"/>
          <w:b/>
          <w:bCs/>
          <w:i/>
          <w:iCs/>
          <w:sz w:val="22"/>
          <w:szCs w:val="22"/>
        </w:rPr>
        <w:t>Przedmiot zamówienia winien być opatrzony na stałe wszywką/etykietą zawierającą rozmiar oraz oznaczenie sposobu konserwacji i użytkowania.</w:t>
      </w:r>
    </w:p>
    <w:p w14:paraId="76754305" w14:textId="77777777" w:rsidR="00A714AF" w:rsidRDefault="00A714AF" w:rsidP="00A714AF">
      <w:pPr>
        <w:pStyle w:val="Tekstprzypisudolnego"/>
        <w:widowControl/>
        <w:spacing w:before="60"/>
        <w:ind w:left="0" w:firstLine="0"/>
        <w:rPr>
          <w:rFonts w:ascii="Arial" w:hAnsi="Arial" w:cs="Arial"/>
          <w:sz w:val="22"/>
          <w:szCs w:val="22"/>
        </w:rPr>
      </w:pPr>
    </w:p>
    <w:p w14:paraId="0B9908DC" w14:textId="6464BB41" w:rsidR="00A714AF" w:rsidRPr="00A714AF" w:rsidRDefault="00A714AF" w:rsidP="00A714AF">
      <w:pPr>
        <w:pStyle w:val="Tekstprzypisudolnego"/>
        <w:widowControl/>
        <w:spacing w:before="60"/>
        <w:ind w:left="0" w:firstLine="0"/>
        <w:jc w:val="center"/>
        <w:rPr>
          <w:rFonts w:ascii="Arial" w:hAnsi="Arial" w:cs="Arial"/>
          <w:b/>
          <w:bCs/>
          <w:color w:val="00B0F0"/>
          <w:sz w:val="22"/>
          <w:szCs w:val="22"/>
          <w:u w:val="single"/>
        </w:rPr>
      </w:pPr>
      <w:r w:rsidRPr="00A714AF">
        <w:rPr>
          <w:rFonts w:ascii="Arial" w:hAnsi="Arial" w:cs="Arial"/>
          <w:b/>
          <w:bCs/>
          <w:color w:val="00B0F0"/>
          <w:sz w:val="22"/>
          <w:szCs w:val="22"/>
          <w:u w:val="single"/>
        </w:rPr>
        <w:t>CZĘŚĆ I – ODZIEŻ ROBOCZA</w:t>
      </w:r>
    </w:p>
    <w:p w14:paraId="08F5A516" w14:textId="77777777" w:rsidR="00A714AF" w:rsidRPr="004703BB" w:rsidRDefault="00A714AF" w:rsidP="00A714AF">
      <w:pPr>
        <w:pStyle w:val="Tekstprzypisudolnego"/>
        <w:widowControl/>
        <w:spacing w:before="60"/>
        <w:ind w:left="0" w:firstLine="0"/>
        <w:jc w:val="center"/>
        <w:rPr>
          <w:rFonts w:ascii="Arial" w:hAnsi="Arial" w:cs="Arial"/>
          <w:b/>
          <w:bCs/>
          <w:color w:val="00B0F0"/>
          <w:sz w:val="22"/>
          <w:szCs w:val="22"/>
        </w:rPr>
      </w:pPr>
      <w:r w:rsidRPr="004703BB">
        <w:rPr>
          <w:rFonts w:ascii="Arial" w:hAnsi="Arial" w:cs="Arial"/>
          <w:b/>
          <w:bCs/>
          <w:color w:val="00B0F0"/>
          <w:sz w:val="22"/>
          <w:szCs w:val="22"/>
        </w:rPr>
        <w:t>Koszule flanelowe, czapki, kalesony, kamizelki, kurtki oraz ubrania robocze</w:t>
      </w:r>
    </w:p>
    <w:p w14:paraId="52CAE334" w14:textId="77777777" w:rsidR="00A714AF" w:rsidRPr="004703BB" w:rsidRDefault="00A714AF" w:rsidP="00A714AF">
      <w:pPr>
        <w:pStyle w:val="Tekstprzypisudolnego"/>
        <w:widowControl/>
        <w:spacing w:before="60"/>
        <w:ind w:left="0" w:firstLine="0"/>
        <w:jc w:val="center"/>
        <w:rPr>
          <w:rFonts w:ascii="Arial" w:hAnsi="Arial" w:cs="Arial"/>
          <w:b/>
          <w:bCs/>
          <w:sz w:val="22"/>
          <w:szCs w:val="22"/>
          <w:u w:val="single"/>
        </w:rPr>
      </w:pPr>
    </w:p>
    <w:p w14:paraId="4C7B3428" w14:textId="77777777" w:rsidR="00A714AF" w:rsidRDefault="00A714AF" w:rsidP="00A714AF">
      <w:pPr>
        <w:pStyle w:val="Tekstprzypisudolnego"/>
        <w:widowControl/>
        <w:numPr>
          <w:ilvl w:val="6"/>
          <w:numId w:val="6"/>
        </w:numPr>
        <w:spacing w:before="60"/>
        <w:ind w:left="357" w:hanging="357"/>
        <w:rPr>
          <w:rFonts w:ascii="Arial" w:hAnsi="Arial" w:cs="Arial"/>
          <w:b/>
          <w:bCs/>
          <w:sz w:val="22"/>
          <w:szCs w:val="22"/>
          <w:u w:val="single"/>
        </w:rPr>
      </w:pPr>
      <w:r w:rsidRPr="004703BB">
        <w:rPr>
          <w:rFonts w:ascii="Arial" w:hAnsi="Arial" w:cs="Arial"/>
          <w:b/>
          <w:bCs/>
          <w:sz w:val="22"/>
          <w:szCs w:val="22"/>
          <w:u w:val="single"/>
        </w:rPr>
        <w:t>Koszul</w:t>
      </w:r>
      <w:r>
        <w:rPr>
          <w:rFonts w:ascii="Arial" w:hAnsi="Arial" w:cs="Arial"/>
          <w:b/>
          <w:bCs/>
          <w:sz w:val="22"/>
          <w:szCs w:val="22"/>
          <w:u w:val="single"/>
        </w:rPr>
        <w:t>a</w:t>
      </w:r>
      <w:r w:rsidRPr="004703BB">
        <w:rPr>
          <w:rFonts w:ascii="Arial" w:hAnsi="Arial" w:cs="Arial"/>
          <w:b/>
          <w:bCs/>
          <w:sz w:val="22"/>
          <w:szCs w:val="22"/>
          <w:u w:val="single"/>
        </w:rPr>
        <w:t xml:space="preserve"> flanelow</w:t>
      </w:r>
      <w:r>
        <w:rPr>
          <w:rFonts w:ascii="Arial" w:hAnsi="Arial" w:cs="Arial"/>
          <w:b/>
          <w:bCs/>
          <w:sz w:val="22"/>
          <w:szCs w:val="22"/>
          <w:u w:val="single"/>
        </w:rPr>
        <w:t>a</w:t>
      </w:r>
      <w:r w:rsidRPr="004703BB">
        <w:rPr>
          <w:rFonts w:ascii="Arial" w:hAnsi="Arial" w:cs="Arial"/>
          <w:b/>
          <w:bCs/>
          <w:sz w:val="22"/>
          <w:szCs w:val="22"/>
          <w:u w:val="single"/>
        </w:rPr>
        <w:t>:</w:t>
      </w:r>
    </w:p>
    <w:p w14:paraId="2D8CBC72" w14:textId="2E0A4ED7" w:rsidR="00A714AF" w:rsidRDefault="00A714AF" w:rsidP="00A714AF">
      <w:pPr>
        <w:pStyle w:val="Tekstprzypisudolnego"/>
        <w:widowControl/>
        <w:spacing w:before="60"/>
        <w:ind w:left="357" w:firstLine="0"/>
        <w:jc w:val="both"/>
        <w:rPr>
          <w:rFonts w:ascii="Arial" w:hAnsi="Arial" w:cs="Arial"/>
          <w:sz w:val="22"/>
          <w:szCs w:val="22"/>
        </w:rPr>
      </w:pPr>
      <w:r>
        <w:rPr>
          <w:rFonts w:ascii="Arial" w:hAnsi="Arial" w:cs="Arial"/>
          <w:sz w:val="22"/>
          <w:szCs w:val="22"/>
        </w:rPr>
        <w:t>Koszula flanelowa z długim rękawem, wykonana z 100% bawełny o gramaturze min. 170 g/m</w:t>
      </w:r>
      <w:r>
        <w:rPr>
          <w:rFonts w:ascii="Arial" w:hAnsi="Arial" w:cs="Arial"/>
          <w:sz w:val="22"/>
          <w:szCs w:val="22"/>
          <w:vertAlign w:val="superscript"/>
        </w:rPr>
        <w:t>2</w:t>
      </w:r>
      <w:r>
        <w:rPr>
          <w:rFonts w:ascii="Arial" w:hAnsi="Arial" w:cs="Arial"/>
          <w:sz w:val="22"/>
          <w:szCs w:val="22"/>
        </w:rPr>
        <w:t xml:space="preserve"> o maksymalnej kurczliwości materiału </w:t>
      </w:r>
      <w:r w:rsidR="00FC2441">
        <w:rPr>
          <w:rFonts w:ascii="Arial" w:hAnsi="Arial" w:cs="Arial"/>
          <w:sz w:val="22"/>
          <w:szCs w:val="22"/>
        </w:rPr>
        <w:t>1</w:t>
      </w:r>
      <w:r>
        <w:rPr>
          <w:rFonts w:ascii="Arial" w:hAnsi="Arial" w:cs="Arial"/>
          <w:sz w:val="22"/>
          <w:szCs w:val="22"/>
        </w:rPr>
        <w:t>%, możliwości prania w temperaturze 60</w:t>
      </w:r>
      <w:r>
        <w:rPr>
          <w:rFonts w:ascii="Arial" w:hAnsi="Arial" w:cs="Arial"/>
          <w:sz w:val="22"/>
          <w:szCs w:val="22"/>
          <w:vertAlign w:val="superscript"/>
        </w:rPr>
        <w:t>o</w:t>
      </w:r>
      <w:r>
        <w:rPr>
          <w:rFonts w:ascii="Arial" w:hAnsi="Arial" w:cs="Arial"/>
          <w:sz w:val="22"/>
          <w:szCs w:val="22"/>
        </w:rPr>
        <w:t xml:space="preserve">C, w kolorze ciemnym, </w:t>
      </w:r>
      <w:r w:rsidR="00FC2441">
        <w:rPr>
          <w:rFonts w:ascii="Arial" w:hAnsi="Arial" w:cs="Arial"/>
          <w:sz w:val="22"/>
          <w:szCs w:val="22"/>
        </w:rPr>
        <w:t xml:space="preserve">zapinana na guziki, kołnierzyk usztywniony, </w:t>
      </w:r>
      <w:r>
        <w:rPr>
          <w:rFonts w:ascii="Arial" w:hAnsi="Arial" w:cs="Arial"/>
          <w:sz w:val="22"/>
          <w:szCs w:val="22"/>
        </w:rPr>
        <w:t xml:space="preserve">pakowana </w:t>
      </w:r>
      <w:proofErr w:type="spellStart"/>
      <w:r>
        <w:rPr>
          <w:rFonts w:ascii="Arial" w:hAnsi="Arial" w:cs="Arial"/>
          <w:sz w:val="22"/>
          <w:szCs w:val="22"/>
        </w:rPr>
        <w:t>pojedyńczo</w:t>
      </w:r>
      <w:proofErr w:type="spellEnd"/>
      <w:r>
        <w:rPr>
          <w:rFonts w:ascii="Arial" w:hAnsi="Arial" w:cs="Arial"/>
          <w:sz w:val="22"/>
          <w:szCs w:val="22"/>
        </w:rPr>
        <w:t>, rozmiary (wzrost od-do/kołnierzyk od-do): od 160-195/38-47.</w:t>
      </w:r>
    </w:p>
    <w:p w14:paraId="0B263A0F" w14:textId="77777777" w:rsidR="00A714AF" w:rsidRPr="006F7305" w:rsidRDefault="00A714AF" w:rsidP="00A714AF">
      <w:pPr>
        <w:pStyle w:val="Tekstprzypisudolnego"/>
        <w:widowControl/>
        <w:spacing w:before="60"/>
        <w:ind w:left="357" w:firstLine="0"/>
        <w:jc w:val="both"/>
        <w:rPr>
          <w:rFonts w:ascii="Arial" w:hAnsi="Arial" w:cs="Arial"/>
          <w:sz w:val="22"/>
          <w:szCs w:val="22"/>
        </w:rPr>
      </w:pPr>
    </w:p>
    <w:p w14:paraId="548E005A" w14:textId="77777777" w:rsidR="00A714AF" w:rsidRDefault="00A714AF" w:rsidP="00597EB0">
      <w:pPr>
        <w:pStyle w:val="Tekstprzypisudolnego"/>
        <w:widowControl/>
        <w:numPr>
          <w:ilvl w:val="6"/>
          <w:numId w:val="6"/>
        </w:numPr>
        <w:ind w:left="357" w:hanging="357"/>
        <w:jc w:val="both"/>
        <w:rPr>
          <w:rFonts w:ascii="Arial" w:hAnsi="Arial" w:cs="Arial"/>
          <w:b/>
          <w:bCs/>
          <w:sz w:val="22"/>
          <w:szCs w:val="22"/>
          <w:u w:val="single"/>
        </w:rPr>
      </w:pPr>
      <w:r>
        <w:rPr>
          <w:rFonts w:ascii="Arial" w:hAnsi="Arial" w:cs="Arial"/>
          <w:b/>
          <w:bCs/>
          <w:sz w:val="22"/>
          <w:szCs w:val="22"/>
          <w:u w:val="single"/>
        </w:rPr>
        <w:t>Czapka z daszkiem:</w:t>
      </w:r>
    </w:p>
    <w:p w14:paraId="66B071A8" w14:textId="53DF2261" w:rsidR="00A714AF" w:rsidRDefault="00A714AF" w:rsidP="00A714AF">
      <w:pPr>
        <w:pStyle w:val="Tekstprzypisudolnego"/>
        <w:widowControl/>
        <w:spacing w:before="60"/>
        <w:ind w:left="357" w:firstLine="0"/>
        <w:jc w:val="both"/>
        <w:rPr>
          <w:rFonts w:ascii="Arial" w:hAnsi="Arial" w:cs="Arial"/>
          <w:sz w:val="22"/>
          <w:szCs w:val="22"/>
        </w:rPr>
      </w:pPr>
      <w:r>
        <w:rPr>
          <w:rFonts w:ascii="Arial" w:hAnsi="Arial" w:cs="Arial"/>
          <w:sz w:val="22"/>
          <w:szCs w:val="22"/>
        </w:rPr>
        <w:t>Czapka w kolorze szarym, wykonana z 100% bawełny o gramaturze min. 175 g/m</w:t>
      </w:r>
      <w:r>
        <w:rPr>
          <w:rFonts w:ascii="Arial" w:hAnsi="Arial" w:cs="Arial"/>
          <w:sz w:val="22"/>
          <w:szCs w:val="22"/>
          <w:vertAlign w:val="superscript"/>
        </w:rPr>
        <w:t>2</w:t>
      </w:r>
      <w:r>
        <w:rPr>
          <w:rFonts w:ascii="Arial" w:hAnsi="Arial" w:cs="Arial"/>
          <w:sz w:val="22"/>
          <w:szCs w:val="22"/>
        </w:rPr>
        <w:t xml:space="preserve"> z usztywnianym daszkiem, z tyłu możliwość regulacji obwodu na rzep</w:t>
      </w:r>
      <w:r w:rsidR="00597EB0">
        <w:rPr>
          <w:rFonts w:ascii="Arial" w:hAnsi="Arial" w:cs="Arial"/>
          <w:sz w:val="22"/>
          <w:szCs w:val="22"/>
        </w:rPr>
        <w:t xml:space="preserve"> lub metalową klamerkę,</w:t>
      </w:r>
      <w:r>
        <w:rPr>
          <w:rFonts w:ascii="Arial" w:hAnsi="Arial" w:cs="Arial"/>
          <w:sz w:val="22"/>
          <w:szCs w:val="22"/>
        </w:rPr>
        <w:t xml:space="preserve"> po bokach otwory wentylacyjne, rozmiar uniwersalny.</w:t>
      </w:r>
    </w:p>
    <w:p w14:paraId="1A0528A1" w14:textId="77777777" w:rsidR="00A714AF" w:rsidRPr="002C261B" w:rsidRDefault="00A714AF" w:rsidP="00A714AF">
      <w:pPr>
        <w:pStyle w:val="Tekstprzypisudolnego"/>
        <w:widowControl/>
        <w:spacing w:before="60"/>
        <w:ind w:left="357" w:firstLine="0"/>
        <w:jc w:val="both"/>
        <w:rPr>
          <w:rFonts w:ascii="Arial" w:hAnsi="Arial" w:cs="Arial"/>
          <w:sz w:val="22"/>
          <w:szCs w:val="22"/>
        </w:rPr>
      </w:pPr>
    </w:p>
    <w:p w14:paraId="52F45FDC" w14:textId="77777777" w:rsidR="00A714AF" w:rsidRDefault="00A714AF" w:rsidP="00597EB0">
      <w:pPr>
        <w:pStyle w:val="Tekstprzypisudolnego"/>
        <w:widowControl/>
        <w:numPr>
          <w:ilvl w:val="6"/>
          <w:numId w:val="6"/>
        </w:numPr>
        <w:ind w:left="357" w:hanging="357"/>
        <w:jc w:val="both"/>
        <w:rPr>
          <w:rFonts w:ascii="Arial" w:hAnsi="Arial" w:cs="Arial"/>
          <w:b/>
          <w:bCs/>
          <w:sz w:val="22"/>
          <w:szCs w:val="22"/>
          <w:u w:val="single"/>
        </w:rPr>
      </w:pPr>
      <w:r>
        <w:rPr>
          <w:rFonts w:ascii="Arial" w:hAnsi="Arial" w:cs="Arial"/>
          <w:b/>
          <w:bCs/>
          <w:sz w:val="22"/>
          <w:szCs w:val="22"/>
          <w:u w:val="single"/>
        </w:rPr>
        <w:t>Czapka zimowa:</w:t>
      </w:r>
    </w:p>
    <w:p w14:paraId="040E5DAE" w14:textId="77777777" w:rsidR="00A714AF" w:rsidRDefault="00A714AF" w:rsidP="00A714AF">
      <w:pPr>
        <w:pStyle w:val="Tekstprzypisudolnego"/>
        <w:widowControl/>
        <w:spacing w:before="60"/>
        <w:ind w:left="357" w:firstLine="0"/>
        <w:jc w:val="both"/>
        <w:rPr>
          <w:rFonts w:ascii="Arial" w:hAnsi="Arial" w:cs="Arial"/>
          <w:sz w:val="22"/>
          <w:szCs w:val="22"/>
        </w:rPr>
      </w:pPr>
      <w:r>
        <w:rPr>
          <w:rFonts w:ascii="Arial" w:hAnsi="Arial" w:cs="Arial"/>
          <w:sz w:val="22"/>
          <w:szCs w:val="22"/>
        </w:rPr>
        <w:t>Czapka ocieplana, w kolorze czarnym lub szarym, wykonana z 100% bawełny akrylowej o gramaturze min. 126 g/m</w:t>
      </w:r>
      <w:r>
        <w:rPr>
          <w:rFonts w:ascii="Arial" w:hAnsi="Arial" w:cs="Arial"/>
          <w:sz w:val="22"/>
          <w:szCs w:val="22"/>
          <w:vertAlign w:val="superscript"/>
        </w:rPr>
        <w:t>2</w:t>
      </w:r>
      <w:r>
        <w:rPr>
          <w:rFonts w:ascii="Arial" w:hAnsi="Arial" w:cs="Arial"/>
          <w:sz w:val="22"/>
          <w:szCs w:val="22"/>
        </w:rPr>
        <w:t>, posiadająca możliwość regulacji (wywinięcia), pakowana pojedynczo, rozmiar uniwersalny.</w:t>
      </w:r>
    </w:p>
    <w:p w14:paraId="362C9F1F" w14:textId="77777777" w:rsidR="00A714AF" w:rsidRPr="002C261B" w:rsidRDefault="00A714AF" w:rsidP="00A714AF">
      <w:pPr>
        <w:pStyle w:val="Tekstprzypisudolnego"/>
        <w:widowControl/>
        <w:spacing w:before="60"/>
        <w:ind w:left="357" w:firstLine="0"/>
        <w:jc w:val="both"/>
        <w:rPr>
          <w:rFonts w:ascii="Arial" w:hAnsi="Arial" w:cs="Arial"/>
          <w:sz w:val="22"/>
          <w:szCs w:val="22"/>
        </w:rPr>
      </w:pPr>
    </w:p>
    <w:p w14:paraId="68E149F7" w14:textId="77777777" w:rsidR="00A714AF" w:rsidRDefault="00A714AF" w:rsidP="00597EB0">
      <w:pPr>
        <w:pStyle w:val="Tekstprzypisudolnego"/>
        <w:widowControl/>
        <w:numPr>
          <w:ilvl w:val="6"/>
          <w:numId w:val="6"/>
        </w:numPr>
        <w:ind w:left="357" w:hanging="357"/>
        <w:jc w:val="both"/>
        <w:rPr>
          <w:rFonts w:ascii="Arial" w:hAnsi="Arial" w:cs="Arial"/>
          <w:b/>
          <w:bCs/>
          <w:sz w:val="22"/>
          <w:szCs w:val="22"/>
          <w:u w:val="single"/>
        </w:rPr>
      </w:pPr>
      <w:r>
        <w:rPr>
          <w:rFonts w:ascii="Arial" w:hAnsi="Arial" w:cs="Arial"/>
          <w:b/>
          <w:bCs/>
          <w:sz w:val="22"/>
          <w:szCs w:val="22"/>
          <w:u w:val="single"/>
        </w:rPr>
        <w:t>Kalesony:</w:t>
      </w:r>
    </w:p>
    <w:p w14:paraId="25DF838A" w14:textId="77777777" w:rsidR="00A714AF" w:rsidRPr="005B4290" w:rsidRDefault="00A714AF" w:rsidP="00A714AF">
      <w:pPr>
        <w:pStyle w:val="Tekstprzypisudolnego"/>
        <w:widowControl/>
        <w:spacing w:before="60"/>
        <w:ind w:left="357" w:firstLine="0"/>
        <w:jc w:val="both"/>
        <w:rPr>
          <w:rFonts w:ascii="Arial" w:hAnsi="Arial" w:cs="Arial"/>
          <w:sz w:val="22"/>
          <w:szCs w:val="22"/>
        </w:rPr>
      </w:pPr>
      <w:r>
        <w:rPr>
          <w:rFonts w:ascii="Arial" w:hAnsi="Arial" w:cs="Arial"/>
          <w:sz w:val="22"/>
          <w:szCs w:val="22"/>
        </w:rPr>
        <w:t>Kalesony z rozporkiem, wykonane z bawełny (baja) o gramaturze  min. 300 g/m</w:t>
      </w:r>
      <w:r>
        <w:rPr>
          <w:rFonts w:ascii="Arial" w:hAnsi="Arial" w:cs="Arial"/>
          <w:sz w:val="22"/>
          <w:szCs w:val="22"/>
          <w:vertAlign w:val="superscript"/>
        </w:rPr>
        <w:t>2</w:t>
      </w:r>
      <w:r>
        <w:rPr>
          <w:rFonts w:ascii="Arial" w:hAnsi="Arial" w:cs="Arial"/>
          <w:sz w:val="22"/>
          <w:szCs w:val="22"/>
        </w:rPr>
        <w:t>, nogawki zakończone ściągaczem, gumka w pasie, kolor szary lub czarny, pakowane pojedynczo, rozmiary od S do 3XL.</w:t>
      </w:r>
    </w:p>
    <w:p w14:paraId="0AC613D0" w14:textId="77777777" w:rsidR="00A714AF" w:rsidRPr="002C261B" w:rsidRDefault="00A714AF" w:rsidP="00A714AF">
      <w:pPr>
        <w:pStyle w:val="Tekstprzypisudolnego"/>
        <w:widowControl/>
        <w:spacing w:before="60"/>
        <w:ind w:left="357" w:firstLine="0"/>
        <w:jc w:val="both"/>
        <w:rPr>
          <w:rFonts w:ascii="Arial" w:hAnsi="Arial" w:cs="Arial"/>
          <w:sz w:val="22"/>
          <w:szCs w:val="22"/>
        </w:rPr>
      </w:pPr>
    </w:p>
    <w:p w14:paraId="6BF2BB65" w14:textId="77777777" w:rsidR="00A714AF" w:rsidRDefault="00A714AF" w:rsidP="00597EB0">
      <w:pPr>
        <w:pStyle w:val="Tekstprzypisudolnego"/>
        <w:widowControl/>
        <w:numPr>
          <w:ilvl w:val="6"/>
          <w:numId w:val="6"/>
        </w:numPr>
        <w:ind w:left="357" w:hanging="357"/>
        <w:jc w:val="both"/>
        <w:rPr>
          <w:rFonts w:ascii="Arial" w:hAnsi="Arial" w:cs="Arial"/>
          <w:b/>
          <w:bCs/>
          <w:sz w:val="22"/>
          <w:szCs w:val="22"/>
          <w:u w:val="single"/>
        </w:rPr>
      </w:pPr>
      <w:r>
        <w:rPr>
          <w:rFonts w:ascii="Arial" w:hAnsi="Arial" w:cs="Arial"/>
          <w:b/>
          <w:bCs/>
          <w:sz w:val="22"/>
          <w:szCs w:val="22"/>
          <w:u w:val="single"/>
        </w:rPr>
        <w:t>Kamizelka ostrzegawcza:</w:t>
      </w:r>
    </w:p>
    <w:p w14:paraId="5A0C11AB" w14:textId="77777777" w:rsidR="00A714AF" w:rsidRDefault="00A714AF" w:rsidP="00A714AF">
      <w:pPr>
        <w:pStyle w:val="Tekstprzypisudolnego"/>
        <w:widowControl/>
        <w:spacing w:before="60"/>
        <w:ind w:left="357" w:firstLine="0"/>
        <w:jc w:val="both"/>
        <w:rPr>
          <w:rFonts w:ascii="Arial" w:hAnsi="Arial" w:cs="Arial"/>
          <w:sz w:val="22"/>
          <w:szCs w:val="22"/>
        </w:rPr>
      </w:pPr>
      <w:r>
        <w:rPr>
          <w:rFonts w:ascii="Arial" w:hAnsi="Arial" w:cs="Arial"/>
          <w:sz w:val="22"/>
          <w:szCs w:val="22"/>
        </w:rPr>
        <w:t>Kamizelka ostrzegawcza wykonana z siatki poliestrowej, w talii dwa pasy odblaskowe zgodne z normą EN 471, z przodu zapinana na rzep, w kolorze żółtym fluorescencyjnym, pakowana pojedynczo, rozmiary od S do 3XL.</w:t>
      </w:r>
    </w:p>
    <w:p w14:paraId="1C0EB041" w14:textId="77777777" w:rsidR="00A714AF" w:rsidRDefault="00A714AF" w:rsidP="00A714AF">
      <w:pPr>
        <w:pStyle w:val="Tekstprzypisudolnego"/>
        <w:widowControl/>
        <w:spacing w:before="60"/>
        <w:ind w:left="357" w:firstLine="0"/>
        <w:jc w:val="both"/>
        <w:rPr>
          <w:rFonts w:ascii="Arial" w:hAnsi="Arial" w:cs="Arial"/>
          <w:sz w:val="22"/>
          <w:szCs w:val="22"/>
        </w:rPr>
      </w:pPr>
    </w:p>
    <w:p w14:paraId="7A8C6D00" w14:textId="77777777" w:rsidR="00A714AF" w:rsidRDefault="00A714AF" w:rsidP="00597EB0">
      <w:pPr>
        <w:pStyle w:val="Tekstprzypisudolnego"/>
        <w:widowControl/>
        <w:numPr>
          <w:ilvl w:val="6"/>
          <w:numId w:val="6"/>
        </w:numPr>
        <w:ind w:left="357" w:hanging="357"/>
        <w:jc w:val="both"/>
        <w:rPr>
          <w:rFonts w:ascii="Arial" w:hAnsi="Arial" w:cs="Arial"/>
          <w:b/>
          <w:bCs/>
          <w:sz w:val="22"/>
          <w:szCs w:val="22"/>
          <w:u w:val="single"/>
        </w:rPr>
      </w:pPr>
      <w:r>
        <w:rPr>
          <w:rFonts w:ascii="Arial" w:hAnsi="Arial" w:cs="Arial"/>
          <w:b/>
          <w:bCs/>
          <w:sz w:val="22"/>
          <w:szCs w:val="22"/>
          <w:u w:val="single"/>
        </w:rPr>
        <w:t>Kurtka przeciwdeszczowa:</w:t>
      </w:r>
    </w:p>
    <w:p w14:paraId="783E8C76" w14:textId="45227F18" w:rsidR="00A714AF" w:rsidRDefault="00A714AF" w:rsidP="00A714AF">
      <w:pPr>
        <w:pStyle w:val="Tekstprzypisudolnego"/>
        <w:widowControl/>
        <w:spacing w:before="60"/>
        <w:ind w:left="357" w:firstLine="0"/>
        <w:jc w:val="both"/>
        <w:rPr>
          <w:rFonts w:ascii="Arial" w:hAnsi="Arial" w:cs="Arial"/>
          <w:sz w:val="22"/>
          <w:szCs w:val="22"/>
        </w:rPr>
      </w:pPr>
      <w:r w:rsidRPr="00974C19">
        <w:rPr>
          <w:rFonts w:ascii="Arial" w:hAnsi="Arial" w:cs="Arial"/>
          <w:sz w:val="22"/>
          <w:szCs w:val="22"/>
        </w:rPr>
        <w:t>Kurtka przeciwdeszczowa</w:t>
      </w:r>
      <w:r w:rsidR="00FC2441">
        <w:rPr>
          <w:rFonts w:ascii="Arial" w:hAnsi="Arial" w:cs="Arial"/>
          <w:sz w:val="22"/>
          <w:szCs w:val="22"/>
        </w:rPr>
        <w:t xml:space="preserve"> z kapturem,</w:t>
      </w:r>
      <w:r>
        <w:rPr>
          <w:rFonts w:ascii="Arial" w:hAnsi="Arial" w:cs="Arial"/>
          <w:sz w:val="22"/>
          <w:szCs w:val="22"/>
        </w:rPr>
        <w:t xml:space="preserve"> wykonana w 100% z poliestru, powleczonego polichlorkiem winylu o gramaturze min. 2</w:t>
      </w:r>
      <w:r w:rsidR="00597EB0">
        <w:rPr>
          <w:rFonts w:ascii="Arial" w:hAnsi="Arial" w:cs="Arial"/>
          <w:sz w:val="22"/>
          <w:szCs w:val="22"/>
        </w:rPr>
        <w:t>0</w:t>
      </w:r>
      <w:r>
        <w:rPr>
          <w:rFonts w:ascii="Arial" w:hAnsi="Arial" w:cs="Arial"/>
          <w:sz w:val="22"/>
          <w:szCs w:val="22"/>
        </w:rPr>
        <w:t>0 g/m</w:t>
      </w:r>
      <w:r>
        <w:rPr>
          <w:rFonts w:ascii="Arial" w:hAnsi="Arial" w:cs="Arial"/>
          <w:sz w:val="22"/>
          <w:szCs w:val="22"/>
          <w:vertAlign w:val="superscript"/>
        </w:rPr>
        <w:t>2</w:t>
      </w:r>
      <w:r>
        <w:rPr>
          <w:rFonts w:ascii="Arial" w:hAnsi="Arial" w:cs="Arial"/>
          <w:sz w:val="22"/>
          <w:szCs w:val="22"/>
        </w:rPr>
        <w:t xml:space="preserve"> w kolorze </w:t>
      </w:r>
      <w:r w:rsidR="00597EB0">
        <w:rPr>
          <w:rFonts w:ascii="Arial" w:hAnsi="Arial" w:cs="Arial"/>
          <w:sz w:val="22"/>
          <w:szCs w:val="22"/>
        </w:rPr>
        <w:t>żółt</w:t>
      </w:r>
      <w:r>
        <w:rPr>
          <w:rFonts w:ascii="Arial" w:hAnsi="Arial" w:cs="Arial"/>
          <w:sz w:val="22"/>
          <w:szCs w:val="22"/>
        </w:rPr>
        <w:t>ym. Kurtka musi posiadać oczka wentylacyjne, listwę wentylacyjną na plecach, na wysokości talii dwie przestronne kieszenie</w:t>
      </w:r>
      <w:r w:rsidR="00FC2441">
        <w:rPr>
          <w:rFonts w:ascii="Arial" w:hAnsi="Arial" w:cs="Arial"/>
          <w:sz w:val="22"/>
          <w:szCs w:val="22"/>
        </w:rPr>
        <w:t xml:space="preserve"> kryte plisą</w:t>
      </w:r>
      <w:r>
        <w:rPr>
          <w:rFonts w:ascii="Arial" w:hAnsi="Arial" w:cs="Arial"/>
          <w:sz w:val="22"/>
          <w:szCs w:val="22"/>
        </w:rPr>
        <w:t xml:space="preserve">, ściągacz do regulacji obwodu w kapturze oraz w pasie, </w:t>
      </w:r>
      <w:r w:rsidR="00FC2441">
        <w:rPr>
          <w:rFonts w:ascii="Arial" w:hAnsi="Arial" w:cs="Arial"/>
          <w:sz w:val="22"/>
          <w:szCs w:val="22"/>
        </w:rPr>
        <w:t xml:space="preserve">zapinana na suwak, </w:t>
      </w:r>
      <w:r>
        <w:rPr>
          <w:rFonts w:ascii="Arial" w:hAnsi="Arial" w:cs="Arial"/>
          <w:sz w:val="22"/>
          <w:szCs w:val="22"/>
        </w:rPr>
        <w:t>pakowana pojedynczo,  rozmiary od S do 5 XL.</w:t>
      </w:r>
    </w:p>
    <w:p w14:paraId="129F87A0" w14:textId="77777777" w:rsidR="00A714AF" w:rsidRPr="002D7C33" w:rsidRDefault="00A714AF" w:rsidP="00A714AF">
      <w:pPr>
        <w:pStyle w:val="Tekstprzypisudolnego"/>
        <w:widowControl/>
        <w:spacing w:before="60"/>
        <w:ind w:left="357" w:firstLine="0"/>
        <w:rPr>
          <w:rFonts w:ascii="Arial" w:hAnsi="Arial" w:cs="Arial"/>
          <w:sz w:val="22"/>
          <w:szCs w:val="22"/>
        </w:rPr>
      </w:pPr>
    </w:p>
    <w:p w14:paraId="0D22C93D" w14:textId="77777777" w:rsidR="00A714AF" w:rsidRDefault="00A714AF" w:rsidP="00597EB0">
      <w:pPr>
        <w:pStyle w:val="Tekstprzypisudolnego"/>
        <w:widowControl/>
        <w:numPr>
          <w:ilvl w:val="6"/>
          <w:numId w:val="6"/>
        </w:numPr>
        <w:ind w:left="357" w:hanging="357"/>
        <w:rPr>
          <w:rFonts w:ascii="Arial" w:hAnsi="Arial" w:cs="Arial"/>
          <w:b/>
          <w:bCs/>
          <w:sz w:val="22"/>
          <w:szCs w:val="22"/>
          <w:u w:val="single"/>
        </w:rPr>
      </w:pPr>
      <w:r>
        <w:rPr>
          <w:rFonts w:ascii="Arial" w:hAnsi="Arial" w:cs="Arial"/>
          <w:b/>
          <w:bCs/>
          <w:sz w:val="22"/>
          <w:szCs w:val="22"/>
          <w:u w:val="single"/>
        </w:rPr>
        <w:t>Ubranie robocze:</w:t>
      </w:r>
    </w:p>
    <w:p w14:paraId="0A8EE0E9" w14:textId="60F78B18" w:rsidR="00A714AF" w:rsidRDefault="00A714AF" w:rsidP="00A714AF">
      <w:pPr>
        <w:pStyle w:val="Tekstprzypisudolnego"/>
        <w:widowControl/>
        <w:spacing w:before="60"/>
        <w:ind w:left="357" w:firstLine="0"/>
        <w:jc w:val="both"/>
        <w:rPr>
          <w:rFonts w:ascii="Arial" w:hAnsi="Arial" w:cs="Arial"/>
          <w:sz w:val="22"/>
          <w:szCs w:val="22"/>
        </w:rPr>
      </w:pPr>
      <w:r>
        <w:rPr>
          <w:rFonts w:ascii="Arial" w:hAnsi="Arial" w:cs="Arial"/>
          <w:sz w:val="22"/>
          <w:szCs w:val="22"/>
        </w:rPr>
        <w:t>Ubranie robocze (typ szwedzki) składa się z bluzy i spodni w kolorze szarym, wykonane z 65% bawełny i 35% poliester o gramaturze 250 g/m</w:t>
      </w:r>
      <w:r>
        <w:rPr>
          <w:rFonts w:ascii="Arial" w:hAnsi="Arial" w:cs="Arial"/>
          <w:sz w:val="22"/>
          <w:szCs w:val="22"/>
          <w:vertAlign w:val="superscript"/>
        </w:rPr>
        <w:t>2</w:t>
      </w:r>
      <w:r>
        <w:rPr>
          <w:rFonts w:ascii="Arial" w:hAnsi="Arial" w:cs="Arial"/>
          <w:sz w:val="22"/>
          <w:szCs w:val="22"/>
        </w:rPr>
        <w:t xml:space="preserve"> o maksymalnej kurczliwości </w:t>
      </w:r>
      <w:r>
        <w:rPr>
          <w:rFonts w:ascii="Arial" w:hAnsi="Arial" w:cs="Arial"/>
          <w:sz w:val="22"/>
          <w:szCs w:val="22"/>
        </w:rPr>
        <w:lastRenderedPageBreak/>
        <w:t xml:space="preserve">materiału </w:t>
      </w:r>
      <w:r w:rsidR="00FC2441">
        <w:rPr>
          <w:rFonts w:ascii="Arial" w:hAnsi="Arial" w:cs="Arial"/>
          <w:sz w:val="22"/>
          <w:szCs w:val="22"/>
        </w:rPr>
        <w:t>1</w:t>
      </w:r>
      <w:r>
        <w:rPr>
          <w:rFonts w:ascii="Arial" w:hAnsi="Arial" w:cs="Arial"/>
          <w:sz w:val="22"/>
          <w:szCs w:val="22"/>
        </w:rPr>
        <w:t>%, możliwości prania w temperaturze 60</w:t>
      </w:r>
      <w:r>
        <w:rPr>
          <w:rFonts w:ascii="Arial" w:hAnsi="Arial" w:cs="Arial"/>
          <w:sz w:val="22"/>
          <w:szCs w:val="22"/>
          <w:vertAlign w:val="superscript"/>
        </w:rPr>
        <w:t>o</w:t>
      </w:r>
      <w:r>
        <w:rPr>
          <w:rFonts w:ascii="Arial" w:hAnsi="Arial" w:cs="Arial"/>
          <w:sz w:val="22"/>
          <w:szCs w:val="22"/>
        </w:rPr>
        <w:t xml:space="preserve">C, podwójne pasy odblaskowe szerokości 50 mm w kolorze pomarańczowo-srebrnym 3M zgodne z normą EN 471 na rękawach i na dole bluzy oraz na nogawkach spodni, komplet pakowany pojedynczo, rozmiary od S do 3XL. </w:t>
      </w:r>
    </w:p>
    <w:p w14:paraId="26570384" w14:textId="77777777" w:rsidR="00A714AF" w:rsidRDefault="00A714AF" w:rsidP="00A714AF">
      <w:pPr>
        <w:pStyle w:val="Tekstprzypisudolnego"/>
        <w:widowControl/>
        <w:spacing w:before="60"/>
        <w:ind w:left="357" w:firstLine="0"/>
        <w:jc w:val="both"/>
        <w:rPr>
          <w:rFonts w:ascii="Arial" w:hAnsi="Arial" w:cs="Arial"/>
          <w:sz w:val="22"/>
          <w:szCs w:val="22"/>
        </w:rPr>
      </w:pPr>
      <w:r w:rsidRPr="00C31F68">
        <w:rPr>
          <w:rFonts w:ascii="Arial" w:hAnsi="Arial" w:cs="Arial"/>
          <w:sz w:val="22"/>
          <w:szCs w:val="22"/>
          <w:u w:val="single"/>
        </w:rPr>
        <w:t>Bluza:</w:t>
      </w:r>
      <w:r>
        <w:rPr>
          <w:rFonts w:ascii="Arial" w:hAnsi="Arial" w:cs="Arial"/>
          <w:sz w:val="22"/>
          <w:szCs w:val="22"/>
        </w:rPr>
        <w:t xml:space="preserve"> prosta, długa, zapinana z przodu na guziki z wykładanym kołnierzem, dwie naszywane kieszenie dolne zapinane na rzep, mankiet zapinany na guzik. </w:t>
      </w:r>
    </w:p>
    <w:p w14:paraId="732EB39F" w14:textId="77777777" w:rsidR="00A714AF" w:rsidRPr="00D85E71" w:rsidRDefault="00A714AF" w:rsidP="00A714AF">
      <w:pPr>
        <w:pStyle w:val="Tekstprzypisudolnego"/>
        <w:widowControl/>
        <w:spacing w:before="60"/>
        <w:ind w:left="357" w:firstLine="0"/>
        <w:jc w:val="both"/>
        <w:rPr>
          <w:rFonts w:ascii="Arial" w:hAnsi="Arial" w:cs="Arial"/>
          <w:sz w:val="22"/>
          <w:szCs w:val="22"/>
        </w:rPr>
      </w:pPr>
      <w:r w:rsidRPr="00D85E71">
        <w:rPr>
          <w:rFonts w:ascii="Arial" w:hAnsi="Arial" w:cs="Arial"/>
          <w:sz w:val="22"/>
          <w:szCs w:val="22"/>
          <w:u w:val="single"/>
        </w:rPr>
        <w:t>Spodnie:</w:t>
      </w:r>
      <w:r>
        <w:rPr>
          <w:rFonts w:ascii="Arial" w:hAnsi="Arial" w:cs="Arial"/>
          <w:sz w:val="22"/>
          <w:szCs w:val="22"/>
          <w:u w:val="single"/>
        </w:rPr>
        <w:t xml:space="preserve"> </w:t>
      </w:r>
      <w:r>
        <w:rPr>
          <w:rFonts w:ascii="Arial" w:hAnsi="Arial" w:cs="Arial"/>
          <w:sz w:val="22"/>
          <w:szCs w:val="22"/>
        </w:rPr>
        <w:t>ogrodniczki, z tyłu ściągacz gumowy, szelki o szerokości 3 cm z gumą regulującą, zapinane z przodu na plastikowe klamerki, dodatkowe wzmocnienia na tyle i kolanach, dwie kieszenie po bokach spodni, rozporek zapinany na guziki, kryty plisą.</w:t>
      </w:r>
    </w:p>
    <w:p w14:paraId="61ADBE57" w14:textId="77777777" w:rsidR="00A714AF" w:rsidRDefault="00A714AF" w:rsidP="00A714AF">
      <w:pPr>
        <w:pStyle w:val="Tekstprzypisudolnego"/>
        <w:widowControl/>
        <w:spacing w:before="60"/>
        <w:ind w:left="0" w:firstLine="0"/>
        <w:jc w:val="center"/>
        <w:rPr>
          <w:rFonts w:ascii="Arial" w:hAnsi="Arial" w:cs="Arial"/>
          <w:b/>
          <w:bCs/>
          <w:color w:val="00B0F0"/>
          <w:sz w:val="22"/>
          <w:szCs w:val="22"/>
        </w:rPr>
      </w:pPr>
    </w:p>
    <w:p w14:paraId="616BF8E1" w14:textId="5838A061" w:rsidR="00A714AF" w:rsidRDefault="00A714AF" w:rsidP="00597EB0">
      <w:pPr>
        <w:pStyle w:val="Tekstprzypisudolnego"/>
        <w:widowControl/>
        <w:spacing w:after="120"/>
        <w:ind w:left="0" w:firstLine="0"/>
        <w:rPr>
          <w:rFonts w:ascii="Arial" w:hAnsi="Arial" w:cs="Arial"/>
          <w:b/>
          <w:bCs/>
          <w:sz w:val="22"/>
          <w:szCs w:val="22"/>
          <w:u w:val="single"/>
        </w:rPr>
      </w:pPr>
      <w:r w:rsidRPr="003D2AB2">
        <w:rPr>
          <w:rFonts w:ascii="Arial" w:hAnsi="Arial" w:cs="Arial"/>
          <w:b/>
          <w:bCs/>
          <w:sz w:val="22"/>
          <w:szCs w:val="22"/>
        </w:rPr>
        <w:t xml:space="preserve">8. </w:t>
      </w:r>
      <w:r w:rsidR="00597EB0">
        <w:rPr>
          <w:rFonts w:ascii="Arial" w:hAnsi="Arial" w:cs="Arial"/>
          <w:b/>
          <w:bCs/>
          <w:sz w:val="22"/>
          <w:szCs w:val="22"/>
        </w:rPr>
        <w:t xml:space="preserve"> </w:t>
      </w:r>
      <w:r w:rsidRPr="003D2AB2">
        <w:rPr>
          <w:rFonts w:ascii="Arial" w:hAnsi="Arial" w:cs="Arial"/>
          <w:b/>
          <w:bCs/>
          <w:sz w:val="22"/>
          <w:szCs w:val="22"/>
          <w:u w:val="single"/>
        </w:rPr>
        <w:t>Kurtka zimowa:</w:t>
      </w:r>
    </w:p>
    <w:p w14:paraId="0637B173" w14:textId="77777777" w:rsidR="00A714AF" w:rsidRPr="003D2AB2" w:rsidRDefault="00A714AF" w:rsidP="00A714AF">
      <w:pPr>
        <w:pStyle w:val="Tekstprzypisudolnego"/>
        <w:widowControl/>
        <w:ind w:left="357" w:hanging="357"/>
        <w:jc w:val="both"/>
        <w:rPr>
          <w:rFonts w:ascii="Arial" w:hAnsi="Arial" w:cs="Arial"/>
          <w:sz w:val="22"/>
          <w:szCs w:val="22"/>
        </w:rPr>
      </w:pPr>
      <w:r>
        <w:rPr>
          <w:rFonts w:ascii="Arial" w:hAnsi="Arial" w:cs="Arial"/>
          <w:sz w:val="22"/>
          <w:szCs w:val="22"/>
        </w:rPr>
        <w:t xml:space="preserve">      Kurtka wykonana z tkaniny wodo-olejoodpornej o składzie: 60% bawełna, 40% poliester oraz z tkaniny wodoodpornej o składzie 100% poliester w kolorze fluorescencyjnym, ocieplana pikówką, zapinana na suwak kryty plisą zapinaną na napy, kaptur nieocieplany, chowany w stójce, ściągacze w rękawach i z tyłu kurtki w obrębie pasa, zapewniające dopasowanie do sylwetki, w kolorze szarym, pakowana pojedynczo, rozmiary od S do 3XL.</w:t>
      </w:r>
    </w:p>
    <w:p w14:paraId="219F36DC" w14:textId="77777777" w:rsidR="00A714AF" w:rsidRDefault="00A714AF" w:rsidP="00A714AF">
      <w:pPr>
        <w:pStyle w:val="Tekstprzypisudolnego"/>
        <w:widowControl/>
        <w:spacing w:before="60"/>
        <w:ind w:left="0" w:firstLine="0"/>
        <w:jc w:val="center"/>
        <w:rPr>
          <w:rFonts w:ascii="Arial" w:hAnsi="Arial" w:cs="Arial"/>
          <w:b/>
          <w:bCs/>
          <w:color w:val="00B0F0"/>
          <w:sz w:val="22"/>
          <w:szCs w:val="22"/>
        </w:rPr>
      </w:pPr>
    </w:p>
    <w:p w14:paraId="2D78A259" w14:textId="5DA357C4" w:rsidR="00A714AF" w:rsidRPr="00A714AF" w:rsidRDefault="00A714AF" w:rsidP="00A714AF">
      <w:pPr>
        <w:pStyle w:val="Tekstprzypisudolnego"/>
        <w:widowControl/>
        <w:spacing w:before="60"/>
        <w:ind w:left="0" w:firstLine="0"/>
        <w:jc w:val="center"/>
        <w:rPr>
          <w:rFonts w:ascii="Arial" w:hAnsi="Arial" w:cs="Arial"/>
          <w:b/>
          <w:bCs/>
          <w:color w:val="00B0F0"/>
          <w:sz w:val="22"/>
          <w:szCs w:val="22"/>
          <w:u w:val="single"/>
        </w:rPr>
      </w:pPr>
      <w:r w:rsidRPr="00A714AF">
        <w:rPr>
          <w:rFonts w:ascii="Arial" w:hAnsi="Arial" w:cs="Arial"/>
          <w:b/>
          <w:bCs/>
          <w:color w:val="00B0F0"/>
          <w:sz w:val="22"/>
          <w:szCs w:val="22"/>
          <w:u w:val="single"/>
        </w:rPr>
        <w:t>CZĘŚĆ II – OBUWIE  ROBOCZE</w:t>
      </w:r>
    </w:p>
    <w:p w14:paraId="07F8F412" w14:textId="3359D50F" w:rsidR="00A714AF" w:rsidRDefault="00A714AF" w:rsidP="00A714AF">
      <w:pPr>
        <w:pStyle w:val="Tekstprzypisudolnego"/>
        <w:widowControl/>
        <w:spacing w:before="60"/>
        <w:ind w:left="0" w:firstLine="0"/>
        <w:jc w:val="center"/>
        <w:rPr>
          <w:rFonts w:ascii="Arial" w:hAnsi="Arial" w:cs="Arial"/>
          <w:b/>
          <w:bCs/>
          <w:color w:val="00B0F0"/>
          <w:sz w:val="22"/>
          <w:szCs w:val="22"/>
        </w:rPr>
      </w:pPr>
      <w:r w:rsidRPr="004703BB">
        <w:rPr>
          <w:rFonts w:ascii="Arial" w:hAnsi="Arial" w:cs="Arial"/>
          <w:b/>
          <w:bCs/>
          <w:color w:val="00B0F0"/>
          <w:sz w:val="22"/>
          <w:szCs w:val="22"/>
        </w:rPr>
        <w:t xml:space="preserve">Buty robocze typu </w:t>
      </w:r>
      <w:r>
        <w:rPr>
          <w:rFonts w:ascii="Arial" w:hAnsi="Arial" w:cs="Arial"/>
          <w:b/>
          <w:bCs/>
          <w:color w:val="00B0F0"/>
          <w:sz w:val="22"/>
          <w:szCs w:val="22"/>
        </w:rPr>
        <w:t>trzewiki,</w:t>
      </w:r>
      <w:r w:rsidRPr="004703BB">
        <w:rPr>
          <w:rFonts w:ascii="Arial" w:hAnsi="Arial" w:cs="Arial"/>
          <w:b/>
          <w:bCs/>
          <w:color w:val="00B0F0"/>
          <w:sz w:val="22"/>
          <w:szCs w:val="22"/>
        </w:rPr>
        <w:t xml:space="preserve"> gumowce</w:t>
      </w:r>
      <w:r>
        <w:rPr>
          <w:rFonts w:ascii="Arial" w:hAnsi="Arial" w:cs="Arial"/>
          <w:b/>
          <w:bCs/>
          <w:color w:val="00B0F0"/>
          <w:sz w:val="22"/>
          <w:szCs w:val="22"/>
        </w:rPr>
        <w:t>, buty gumowo – filcowe oraz kalosze damskie zimowe</w:t>
      </w:r>
      <w:r w:rsidRPr="004703BB">
        <w:rPr>
          <w:rFonts w:ascii="Arial" w:hAnsi="Arial" w:cs="Arial"/>
          <w:b/>
          <w:bCs/>
          <w:color w:val="00B0F0"/>
          <w:sz w:val="22"/>
          <w:szCs w:val="22"/>
        </w:rPr>
        <w:t xml:space="preserve"> </w:t>
      </w:r>
    </w:p>
    <w:p w14:paraId="74B81D4E" w14:textId="77777777" w:rsidR="00A714AF" w:rsidRDefault="00A714AF" w:rsidP="00A714AF">
      <w:pPr>
        <w:pStyle w:val="Tekstprzypisudolnego"/>
        <w:widowControl/>
        <w:spacing w:before="60"/>
        <w:ind w:left="0" w:firstLine="0"/>
        <w:jc w:val="center"/>
        <w:rPr>
          <w:rFonts w:ascii="Arial" w:hAnsi="Arial" w:cs="Arial"/>
          <w:b/>
          <w:bCs/>
          <w:color w:val="00B0F0"/>
          <w:sz w:val="22"/>
          <w:szCs w:val="22"/>
        </w:rPr>
      </w:pPr>
    </w:p>
    <w:p w14:paraId="56493BD3" w14:textId="77777777" w:rsidR="00A714AF" w:rsidRDefault="00A714AF" w:rsidP="00A714AF">
      <w:pPr>
        <w:pStyle w:val="Tekstprzypisudolnego"/>
        <w:widowControl/>
        <w:numPr>
          <w:ilvl w:val="1"/>
          <w:numId w:val="8"/>
        </w:numPr>
        <w:spacing w:before="60"/>
        <w:ind w:left="357" w:hanging="357"/>
        <w:rPr>
          <w:rFonts w:ascii="Arial" w:hAnsi="Arial" w:cs="Arial"/>
          <w:b/>
          <w:bCs/>
          <w:sz w:val="22"/>
          <w:szCs w:val="22"/>
          <w:u w:val="single"/>
        </w:rPr>
      </w:pPr>
      <w:r w:rsidRPr="00076FE0">
        <w:rPr>
          <w:rFonts w:ascii="Arial" w:hAnsi="Arial" w:cs="Arial"/>
          <w:b/>
          <w:bCs/>
          <w:sz w:val="22"/>
          <w:szCs w:val="22"/>
          <w:u w:val="single"/>
        </w:rPr>
        <w:t xml:space="preserve">Buty robocze typu </w:t>
      </w:r>
      <w:r>
        <w:rPr>
          <w:rFonts w:ascii="Arial" w:hAnsi="Arial" w:cs="Arial"/>
          <w:b/>
          <w:bCs/>
          <w:sz w:val="22"/>
          <w:szCs w:val="22"/>
          <w:u w:val="single"/>
        </w:rPr>
        <w:t>trzewiki</w:t>
      </w:r>
      <w:r w:rsidRPr="00076FE0">
        <w:rPr>
          <w:rFonts w:ascii="Arial" w:hAnsi="Arial" w:cs="Arial"/>
          <w:b/>
          <w:bCs/>
          <w:sz w:val="22"/>
          <w:szCs w:val="22"/>
          <w:u w:val="single"/>
        </w:rPr>
        <w:t>:</w:t>
      </w:r>
    </w:p>
    <w:p w14:paraId="5288E0E6" w14:textId="596AAE91" w:rsidR="00A714AF" w:rsidRDefault="00A714AF" w:rsidP="00597EB0">
      <w:pPr>
        <w:pStyle w:val="Tekstprzypisudolnego"/>
        <w:widowControl/>
        <w:spacing w:before="60"/>
        <w:ind w:left="357" w:firstLine="0"/>
        <w:jc w:val="both"/>
        <w:rPr>
          <w:rFonts w:ascii="Arial" w:hAnsi="Arial" w:cs="Arial"/>
          <w:sz w:val="22"/>
          <w:szCs w:val="22"/>
        </w:rPr>
      </w:pPr>
      <w:r>
        <w:rPr>
          <w:rFonts w:ascii="Arial" w:hAnsi="Arial" w:cs="Arial"/>
          <w:sz w:val="22"/>
          <w:szCs w:val="22"/>
        </w:rPr>
        <w:t xml:space="preserve">Trzewiki w kolorze czarnym, </w:t>
      </w:r>
      <w:r w:rsidR="00597EB0">
        <w:rPr>
          <w:rFonts w:ascii="Arial" w:hAnsi="Arial" w:cs="Arial"/>
          <w:sz w:val="22"/>
          <w:szCs w:val="22"/>
        </w:rPr>
        <w:t xml:space="preserve">wodoodporne, </w:t>
      </w:r>
      <w:r>
        <w:rPr>
          <w:rFonts w:ascii="Arial" w:hAnsi="Arial" w:cs="Arial"/>
          <w:sz w:val="22"/>
          <w:szCs w:val="22"/>
        </w:rPr>
        <w:t xml:space="preserve">wykonane ze skóry </w:t>
      </w:r>
      <w:r w:rsidR="00597EB0">
        <w:rPr>
          <w:rFonts w:ascii="Arial" w:hAnsi="Arial" w:cs="Arial"/>
          <w:sz w:val="22"/>
          <w:szCs w:val="22"/>
        </w:rPr>
        <w:t>bydlęcej</w:t>
      </w:r>
      <w:r>
        <w:rPr>
          <w:rFonts w:ascii="Arial" w:hAnsi="Arial" w:cs="Arial"/>
          <w:sz w:val="22"/>
          <w:szCs w:val="22"/>
        </w:rPr>
        <w:t xml:space="preserve"> grubości </w:t>
      </w:r>
      <w:r w:rsidR="00597EB0">
        <w:rPr>
          <w:rFonts w:ascii="Arial" w:hAnsi="Arial" w:cs="Arial"/>
          <w:sz w:val="22"/>
          <w:szCs w:val="22"/>
        </w:rPr>
        <w:t xml:space="preserve">min. </w:t>
      </w:r>
      <w:r>
        <w:rPr>
          <w:rFonts w:ascii="Arial" w:hAnsi="Arial" w:cs="Arial"/>
          <w:sz w:val="22"/>
          <w:szCs w:val="22"/>
        </w:rPr>
        <w:t>1,</w:t>
      </w:r>
      <w:r w:rsidR="00597EB0">
        <w:rPr>
          <w:rFonts w:ascii="Arial" w:hAnsi="Arial" w:cs="Arial"/>
          <w:sz w:val="22"/>
          <w:szCs w:val="22"/>
        </w:rPr>
        <w:t>8 – 2,0</w:t>
      </w:r>
      <w:r>
        <w:rPr>
          <w:rFonts w:ascii="Arial" w:hAnsi="Arial" w:cs="Arial"/>
          <w:sz w:val="22"/>
          <w:szCs w:val="22"/>
        </w:rPr>
        <w:t xml:space="preserve"> mm, podnosek o wytrzymałości na uderzenia z energią 200 J oraz zgniecenia do 15 </w:t>
      </w:r>
      <w:proofErr w:type="spellStart"/>
      <w:r>
        <w:rPr>
          <w:rFonts w:ascii="Arial" w:hAnsi="Arial" w:cs="Arial"/>
          <w:sz w:val="22"/>
          <w:szCs w:val="22"/>
        </w:rPr>
        <w:t>kN</w:t>
      </w:r>
      <w:proofErr w:type="spellEnd"/>
      <w:r>
        <w:rPr>
          <w:rFonts w:ascii="Arial" w:hAnsi="Arial" w:cs="Arial"/>
          <w:sz w:val="22"/>
          <w:szCs w:val="22"/>
        </w:rPr>
        <w:t>, wewnątrz wyściółka z przewiewnej tkaniny o właściwościach higroskopijnych i wchłaniających pot, podeszwa wykonana z materiału PU podwójnej gęstości, odporna na działanie olei  i węglowodorów, bardzo odporna na zużycie mechaniczne, wymienna wkładka, pakowane pojedynczo, rozmiary od 37-46.</w:t>
      </w:r>
    </w:p>
    <w:p w14:paraId="6623A4A6" w14:textId="77777777" w:rsidR="00597EB0" w:rsidRPr="00F35323" w:rsidRDefault="00597EB0" w:rsidP="00A714AF">
      <w:pPr>
        <w:pStyle w:val="Tekstprzypisudolnego"/>
        <w:widowControl/>
        <w:spacing w:before="60"/>
        <w:ind w:left="357" w:firstLine="0"/>
        <w:jc w:val="both"/>
        <w:rPr>
          <w:rFonts w:ascii="Arial" w:hAnsi="Arial" w:cs="Arial"/>
          <w:sz w:val="22"/>
          <w:szCs w:val="22"/>
        </w:rPr>
      </w:pPr>
    </w:p>
    <w:p w14:paraId="6828A9D3" w14:textId="77777777" w:rsidR="00A714AF" w:rsidRDefault="00A714AF" w:rsidP="00597EB0">
      <w:pPr>
        <w:pStyle w:val="Tekstprzypisudolnego"/>
        <w:widowControl/>
        <w:numPr>
          <w:ilvl w:val="1"/>
          <w:numId w:val="8"/>
        </w:numPr>
        <w:spacing w:before="60"/>
        <w:ind w:left="357" w:hanging="357"/>
        <w:jc w:val="both"/>
        <w:rPr>
          <w:rFonts w:ascii="Arial" w:hAnsi="Arial" w:cs="Arial"/>
          <w:b/>
          <w:bCs/>
          <w:sz w:val="22"/>
          <w:szCs w:val="22"/>
          <w:u w:val="single"/>
        </w:rPr>
      </w:pPr>
      <w:r>
        <w:rPr>
          <w:rFonts w:ascii="Arial" w:hAnsi="Arial" w:cs="Arial"/>
          <w:b/>
          <w:bCs/>
          <w:sz w:val="22"/>
          <w:szCs w:val="22"/>
          <w:u w:val="single"/>
        </w:rPr>
        <w:t>Buty gumowce:</w:t>
      </w:r>
    </w:p>
    <w:p w14:paraId="7B07EE6C" w14:textId="77777777" w:rsidR="00A714AF" w:rsidRDefault="00A714AF" w:rsidP="00A714AF">
      <w:pPr>
        <w:pStyle w:val="Tekstprzypisudolnego"/>
        <w:widowControl/>
        <w:spacing w:before="60"/>
        <w:ind w:left="357" w:firstLine="0"/>
        <w:jc w:val="both"/>
        <w:rPr>
          <w:rFonts w:ascii="Arial" w:hAnsi="Arial" w:cs="Arial"/>
          <w:sz w:val="22"/>
          <w:szCs w:val="22"/>
        </w:rPr>
      </w:pPr>
      <w:r>
        <w:rPr>
          <w:rFonts w:ascii="Arial" w:hAnsi="Arial" w:cs="Arial"/>
          <w:sz w:val="22"/>
          <w:szCs w:val="22"/>
        </w:rPr>
        <w:t xml:space="preserve">Gumowce wykonane z gumy o wysokości do połowy łydki, posiadające podeszwę antypoślizgową, wkładki z filcu, podnosek chroniący przed uderzeniem o min. 200 J oraz zgniecenia do 15 </w:t>
      </w:r>
      <w:proofErr w:type="spellStart"/>
      <w:r>
        <w:rPr>
          <w:rFonts w:ascii="Arial" w:hAnsi="Arial" w:cs="Arial"/>
          <w:sz w:val="22"/>
          <w:szCs w:val="22"/>
        </w:rPr>
        <w:t>kN</w:t>
      </w:r>
      <w:proofErr w:type="spellEnd"/>
      <w:r>
        <w:rPr>
          <w:rFonts w:ascii="Arial" w:hAnsi="Arial" w:cs="Arial"/>
          <w:sz w:val="22"/>
          <w:szCs w:val="22"/>
        </w:rPr>
        <w:t>, odporne na oleje, w kolorze czarnym, pakowane pojedynczo, rozmiary od 37-46.</w:t>
      </w:r>
    </w:p>
    <w:p w14:paraId="6FEB6DAE" w14:textId="77777777" w:rsidR="00597EB0" w:rsidRDefault="00597EB0" w:rsidP="00A714AF">
      <w:pPr>
        <w:pStyle w:val="Tekstprzypisudolnego"/>
        <w:widowControl/>
        <w:spacing w:before="60"/>
        <w:ind w:left="357" w:firstLine="0"/>
        <w:jc w:val="both"/>
        <w:rPr>
          <w:rFonts w:ascii="Arial" w:hAnsi="Arial" w:cs="Arial"/>
          <w:sz w:val="22"/>
          <w:szCs w:val="22"/>
        </w:rPr>
      </w:pPr>
    </w:p>
    <w:p w14:paraId="446FDE74" w14:textId="146EC53E" w:rsidR="00597EB0" w:rsidRDefault="00597EB0" w:rsidP="00597EB0">
      <w:pPr>
        <w:pStyle w:val="Tekstprzypisudolnego"/>
        <w:widowControl/>
        <w:ind w:left="357" w:hanging="357"/>
        <w:jc w:val="both"/>
        <w:rPr>
          <w:rFonts w:ascii="Arial" w:hAnsi="Arial" w:cs="Arial"/>
          <w:b/>
          <w:bCs/>
          <w:sz w:val="22"/>
          <w:szCs w:val="22"/>
          <w:u w:val="single"/>
        </w:rPr>
      </w:pPr>
      <w:r w:rsidRPr="00597EB0">
        <w:rPr>
          <w:rFonts w:ascii="Arial" w:hAnsi="Arial" w:cs="Arial"/>
          <w:b/>
          <w:bCs/>
          <w:sz w:val="22"/>
          <w:szCs w:val="22"/>
        </w:rPr>
        <w:t>3</w:t>
      </w:r>
      <w:r>
        <w:rPr>
          <w:rFonts w:ascii="Arial" w:hAnsi="Arial" w:cs="Arial"/>
          <w:sz w:val="22"/>
          <w:szCs w:val="22"/>
        </w:rPr>
        <w:t xml:space="preserve">.  </w:t>
      </w:r>
      <w:r w:rsidRPr="00597EB0">
        <w:rPr>
          <w:rFonts w:ascii="Arial" w:hAnsi="Arial" w:cs="Arial"/>
          <w:b/>
          <w:bCs/>
          <w:sz w:val="22"/>
          <w:szCs w:val="22"/>
          <w:u w:val="single"/>
        </w:rPr>
        <w:t>Buty gumowo - filcowe:</w:t>
      </w:r>
    </w:p>
    <w:p w14:paraId="0895F765" w14:textId="505FF431" w:rsidR="00597EB0" w:rsidRDefault="00597EB0" w:rsidP="00597EB0">
      <w:pPr>
        <w:pStyle w:val="Tekstprzypisudolnego"/>
        <w:widowControl/>
        <w:spacing w:before="60"/>
        <w:ind w:left="357" w:firstLine="0"/>
        <w:jc w:val="both"/>
        <w:rPr>
          <w:rFonts w:ascii="Arial" w:hAnsi="Arial" w:cs="Arial"/>
          <w:sz w:val="22"/>
          <w:szCs w:val="22"/>
        </w:rPr>
      </w:pPr>
      <w:r>
        <w:rPr>
          <w:rFonts w:ascii="Arial" w:hAnsi="Arial" w:cs="Arial"/>
          <w:sz w:val="22"/>
          <w:szCs w:val="22"/>
        </w:rPr>
        <w:t>Buty przeznaczone do pracy w otwartej przestrzeni w warunkach występowania wody, wilgoci i zimna</w:t>
      </w:r>
      <w:r w:rsidR="005701A1">
        <w:rPr>
          <w:rFonts w:ascii="Arial" w:hAnsi="Arial" w:cs="Arial"/>
          <w:sz w:val="22"/>
          <w:szCs w:val="22"/>
        </w:rPr>
        <w:t>, w</w:t>
      </w:r>
      <w:r>
        <w:rPr>
          <w:rFonts w:ascii="Arial" w:hAnsi="Arial" w:cs="Arial"/>
          <w:sz w:val="22"/>
          <w:szCs w:val="22"/>
        </w:rPr>
        <w:t>ewnętrzn</w:t>
      </w:r>
      <w:r w:rsidR="00084184">
        <w:rPr>
          <w:rFonts w:ascii="Arial" w:hAnsi="Arial" w:cs="Arial"/>
          <w:sz w:val="22"/>
          <w:szCs w:val="22"/>
        </w:rPr>
        <w:t>ą</w:t>
      </w:r>
      <w:r>
        <w:rPr>
          <w:rFonts w:ascii="Arial" w:hAnsi="Arial" w:cs="Arial"/>
          <w:sz w:val="22"/>
          <w:szCs w:val="22"/>
        </w:rPr>
        <w:t xml:space="preserve"> część buta stanowi ocieplająca cholewa z włókniny, która obłożona jest gumą do wysokości około 2/3 buta</w:t>
      </w:r>
      <w:r w:rsidR="005701A1">
        <w:rPr>
          <w:rFonts w:ascii="Arial" w:hAnsi="Arial" w:cs="Arial"/>
          <w:sz w:val="22"/>
          <w:szCs w:val="22"/>
        </w:rPr>
        <w:t xml:space="preserve">, </w:t>
      </w:r>
      <w:r w:rsidR="00A906B4">
        <w:rPr>
          <w:rFonts w:ascii="Arial" w:hAnsi="Arial" w:cs="Arial"/>
          <w:sz w:val="22"/>
          <w:szCs w:val="22"/>
        </w:rPr>
        <w:t xml:space="preserve">kolor czarny, </w:t>
      </w:r>
      <w:r w:rsidR="005701A1">
        <w:rPr>
          <w:rFonts w:ascii="Arial" w:hAnsi="Arial" w:cs="Arial"/>
          <w:sz w:val="22"/>
          <w:szCs w:val="22"/>
        </w:rPr>
        <w:t>pakowane pojedynczo, rozmiary od  37-</w:t>
      </w:r>
      <w:r w:rsidR="00472D94">
        <w:rPr>
          <w:rFonts w:ascii="Arial" w:hAnsi="Arial" w:cs="Arial"/>
          <w:sz w:val="22"/>
          <w:szCs w:val="22"/>
        </w:rPr>
        <w:t xml:space="preserve"> </w:t>
      </w:r>
      <w:r w:rsidR="005701A1">
        <w:rPr>
          <w:rFonts w:ascii="Arial" w:hAnsi="Arial" w:cs="Arial"/>
          <w:sz w:val="22"/>
          <w:szCs w:val="22"/>
        </w:rPr>
        <w:t>46.</w:t>
      </w:r>
      <w:r w:rsidR="00472D94">
        <w:rPr>
          <w:rFonts w:ascii="Arial" w:hAnsi="Arial" w:cs="Arial"/>
          <w:sz w:val="22"/>
          <w:szCs w:val="22"/>
        </w:rPr>
        <w:t xml:space="preserve"> </w:t>
      </w:r>
    </w:p>
    <w:p w14:paraId="0496913F" w14:textId="77777777" w:rsidR="00597EB0" w:rsidRDefault="00597EB0" w:rsidP="00597EB0">
      <w:pPr>
        <w:pStyle w:val="Tekstprzypisudolnego"/>
        <w:widowControl/>
        <w:spacing w:before="60"/>
        <w:ind w:left="714" w:hanging="357"/>
        <w:jc w:val="both"/>
        <w:rPr>
          <w:rFonts w:ascii="Arial" w:hAnsi="Arial" w:cs="Arial"/>
          <w:sz w:val="22"/>
          <w:szCs w:val="22"/>
        </w:rPr>
      </w:pPr>
    </w:p>
    <w:p w14:paraId="6AF8D3AC" w14:textId="1CAB8157" w:rsidR="00597EB0" w:rsidRDefault="00597EB0" w:rsidP="005701A1">
      <w:pPr>
        <w:pStyle w:val="Tekstprzypisudolnego"/>
        <w:widowControl/>
        <w:ind w:left="0" w:firstLine="0"/>
        <w:jc w:val="both"/>
        <w:rPr>
          <w:rFonts w:ascii="Arial" w:hAnsi="Arial" w:cs="Arial"/>
          <w:b/>
          <w:bCs/>
          <w:sz w:val="22"/>
          <w:szCs w:val="22"/>
          <w:u w:val="single"/>
        </w:rPr>
      </w:pPr>
      <w:r w:rsidRPr="005701A1">
        <w:rPr>
          <w:rFonts w:ascii="Arial" w:hAnsi="Arial" w:cs="Arial"/>
          <w:b/>
          <w:bCs/>
          <w:sz w:val="22"/>
          <w:szCs w:val="22"/>
        </w:rPr>
        <w:t>4.</w:t>
      </w:r>
      <w:r>
        <w:rPr>
          <w:rFonts w:ascii="Arial" w:hAnsi="Arial" w:cs="Arial"/>
          <w:sz w:val="22"/>
          <w:szCs w:val="22"/>
        </w:rPr>
        <w:t xml:space="preserve"> </w:t>
      </w:r>
      <w:r w:rsidRPr="005701A1">
        <w:rPr>
          <w:rFonts w:ascii="Arial" w:hAnsi="Arial" w:cs="Arial"/>
          <w:b/>
          <w:bCs/>
          <w:sz w:val="22"/>
          <w:szCs w:val="22"/>
          <w:u w:val="single"/>
        </w:rPr>
        <w:t>Kalosze damskie zimowe:</w:t>
      </w:r>
    </w:p>
    <w:p w14:paraId="578A194B" w14:textId="6390D6AC" w:rsidR="005701A1" w:rsidRDefault="00A906B4" w:rsidP="005701A1">
      <w:pPr>
        <w:pStyle w:val="Tekstprzypisudolnego"/>
        <w:widowControl/>
        <w:spacing w:before="60"/>
        <w:ind w:left="357" w:firstLine="0"/>
        <w:jc w:val="both"/>
        <w:rPr>
          <w:rFonts w:ascii="Arial" w:hAnsi="Arial" w:cs="Arial"/>
          <w:sz w:val="22"/>
          <w:szCs w:val="22"/>
        </w:rPr>
      </w:pPr>
      <w:r>
        <w:rPr>
          <w:rFonts w:ascii="Arial" w:hAnsi="Arial" w:cs="Arial"/>
          <w:sz w:val="22"/>
          <w:szCs w:val="22"/>
        </w:rPr>
        <w:t>Kalosze w kolorze ciemnym, w</w:t>
      </w:r>
      <w:r w:rsidR="005701A1">
        <w:rPr>
          <w:rFonts w:ascii="Arial" w:hAnsi="Arial" w:cs="Arial"/>
          <w:sz w:val="22"/>
          <w:szCs w:val="22"/>
        </w:rPr>
        <w:t>ykonane z wysokiej jakości tworzywa EVA, odporne na uszkodzenia, z wyjmowaną ocieplaną wkładką wykonaną z wełny, pakowane pojedynczo, rozmiary od 37-</w:t>
      </w:r>
      <w:r w:rsidR="00472D94">
        <w:rPr>
          <w:rFonts w:ascii="Arial" w:hAnsi="Arial" w:cs="Arial"/>
          <w:sz w:val="22"/>
          <w:szCs w:val="22"/>
        </w:rPr>
        <w:t xml:space="preserve"> </w:t>
      </w:r>
      <w:r w:rsidR="005701A1">
        <w:rPr>
          <w:rFonts w:ascii="Arial" w:hAnsi="Arial" w:cs="Arial"/>
          <w:sz w:val="22"/>
          <w:szCs w:val="22"/>
        </w:rPr>
        <w:t>43.</w:t>
      </w:r>
      <w:r w:rsidR="00472D94">
        <w:rPr>
          <w:rFonts w:ascii="Arial" w:hAnsi="Arial" w:cs="Arial"/>
          <w:sz w:val="22"/>
          <w:szCs w:val="22"/>
        </w:rPr>
        <w:t xml:space="preserve"> </w:t>
      </w:r>
    </w:p>
    <w:p w14:paraId="7A529F37" w14:textId="77777777" w:rsidR="00A714AF" w:rsidRPr="00E14A7F" w:rsidRDefault="00A714AF" w:rsidP="00A714AF">
      <w:pPr>
        <w:pStyle w:val="Tekstprzypisudolnego"/>
        <w:widowControl/>
        <w:spacing w:before="60"/>
        <w:ind w:left="357" w:firstLine="0"/>
        <w:rPr>
          <w:rFonts w:ascii="Arial" w:hAnsi="Arial" w:cs="Arial"/>
          <w:sz w:val="22"/>
          <w:szCs w:val="22"/>
        </w:rPr>
      </w:pPr>
    </w:p>
    <w:p w14:paraId="4EB2F618" w14:textId="77777777" w:rsidR="00A714AF" w:rsidRPr="00E14A7F" w:rsidRDefault="00A714AF" w:rsidP="00A714AF">
      <w:pPr>
        <w:pStyle w:val="Akapitzlist"/>
        <w:spacing w:after="0"/>
        <w:ind w:left="357" w:hanging="357"/>
        <w:rPr>
          <w:rFonts w:ascii="Arial" w:hAnsi="Arial" w:cs="Arial"/>
        </w:rPr>
      </w:pPr>
    </w:p>
    <w:p w14:paraId="0230625B" w14:textId="76E44A55"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A714AF">
        <w:rPr>
          <w:rFonts w:ascii="Arial" w:hAnsi="Arial" w:cs="Arial"/>
          <w:sz w:val="22"/>
          <w:szCs w:val="22"/>
        </w:rPr>
        <w:t>4</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55ACC2A9" w:rsidR="000F0277" w:rsidRDefault="000F0277" w:rsidP="005701A1">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A714AF">
        <w:rPr>
          <w:rFonts w:ascii="Arial" w:hAnsi="Arial" w:cs="Arial"/>
          <w:b/>
          <w:sz w:val="22"/>
          <w:szCs w:val="22"/>
        </w:rPr>
        <w:t>09</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5701A1">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5701A1">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472D94">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472D94">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472D94">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472D94">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472D94">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1C97DBAA" w14:textId="77777777" w:rsidR="000175C7" w:rsidRDefault="000175C7" w:rsidP="005C322D">
      <w:pPr>
        <w:shd w:val="clear" w:color="auto" w:fill="FFFFFF"/>
        <w:autoSpaceDE w:val="0"/>
        <w:rPr>
          <w:rFonts w:ascii="Arial" w:hAnsi="Arial" w:cs="Arial"/>
          <w:sz w:val="22"/>
          <w:szCs w:val="22"/>
        </w:rPr>
      </w:pPr>
    </w:p>
    <w:p w14:paraId="08D2D676" w14:textId="1818E2E3"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472D94">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10D5F350"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472D94">
        <w:rPr>
          <w:rFonts w:ascii="Arial" w:hAnsi="Arial" w:cs="Arial"/>
        </w:rPr>
        <w:t>sukcesywna dostawa …………………., zgodnie ze specyfikacją techniczną stanowiącą załącznik nr 1 do Umowy.</w:t>
      </w:r>
    </w:p>
    <w:p w14:paraId="738292D4" w14:textId="77777777"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22E2E02B" w14:textId="6AF96A8F"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472D94">
        <w:rPr>
          <w:rFonts w:ascii="Arial" w:hAnsi="Arial" w:cs="Arial"/>
        </w:rPr>
        <w:t>jej podpisania</w:t>
      </w:r>
      <w:r>
        <w:rPr>
          <w:rFonts w:ascii="Arial" w:hAnsi="Arial" w:cs="Arial"/>
        </w:rPr>
        <w:t xml:space="preserve"> do dnia </w:t>
      </w:r>
      <w:r w:rsidR="00472D94">
        <w:rPr>
          <w:rFonts w:ascii="Arial" w:hAnsi="Arial" w:cs="Arial"/>
        </w:rPr>
        <w:t>30.06.2024</w:t>
      </w:r>
      <w:r>
        <w:rPr>
          <w:rFonts w:ascii="Arial" w:hAnsi="Arial" w:cs="Arial"/>
        </w:rPr>
        <w:t xml:space="preserve"> r. </w:t>
      </w:r>
    </w:p>
    <w:p w14:paraId="74BE8D7C" w14:textId="719F65CD" w:rsidR="000175C7" w:rsidRDefault="000175C7" w:rsidP="00472D94">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472D94">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472D94">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767BAC8A" w:rsidR="000175C7" w:rsidRPr="00472D94" w:rsidRDefault="000175C7" w:rsidP="00174213">
      <w:pPr>
        <w:widowControl/>
        <w:numPr>
          <w:ilvl w:val="0"/>
          <w:numId w:val="26"/>
        </w:numPr>
        <w:tabs>
          <w:tab w:val="left" w:pos="-1985"/>
        </w:tabs>
        <w:suppressAutoHyphens w:val="0"/>
        <w:spacing w:line="360" w:lineRule="auto"/>
        <w:ind w:left="357" w:hanging="357"/>
        <w:jc w:val="both"/>
        <w:rPr>
          <w:rFonts w:ascii="Arial" w:hAnsi="Arial" w:cs="Arial"/>
          <w:i/>
          <w:iCs/>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EC4567">
        <w:rPr>
          <w:rFonts w:ascii="Arial" w:hAnsi="Arial" w:cs="Arial"/>
          <w:sz w:val="22"/>
          <w:szCs w:val="22"/>
        </w:rPr>
        <w:t>………….</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w:t>
      </w:r>
      <w:r w:rsidRPr="00472D94">
        <w:rPr>
          <w:rFonts w:ascii="Arial" w:hAnsi="Arial" w:cs="Arial"/>
          <w:i/>
          <w:iCs/>
          <w:sz w:val="22"/>
          <w:szCs w:val="22"/>
        </w:rPr>
        <w:t xml:space="preserve">dnia </w:t>
      </w:r>
      <w:r w:rsidR="00472D94" w:rsidRPr="00472D94">
        <w:rPr>
          <w:rFonts w:ascii="Arial" w:hAnsi="Arial" w:cs="Arial"/>
          <w:i/>
          <w:iCs/>
          <w:sz w:val="22"/>
          <w:szCs w:val="22"/>
        </w:rPr>
        <w:t>roboczego/dni roboczych</w:t>
      </w:r>
      <w:r w:rsidR="00472D94">
        <w:rPr>
          <w:rFonts w:ascii="Arial" w:hAnsi="Arial" w:cs="Arial"/>
          <w:sz w:val="22"/>
          <w:szCs w:val="22"/>
        </w:rPr>
        <w:t xml:space="preserve">* </w:t>
      </w:r>
      <w:r>
        <w:rPr>
          <w:rFonts w:ascii="Arial" w:hAnsi="Arial" w:cs="Arial"/>
          <w:sz w:val="22"/>
          <w:szCs w:val="22"/>
        </w:rPr>
        <w:t>od daty otrzymania zamówienia, chyba że Zamawiający zastrzegł w zamówieniu inny termin realizacji dostawy.</w:t>
      </w:r>
      <w:r w:rsidR="00472D94">
        <w:rPr>
          <w:rFonts w:ascii="Arial" w:hAnsi="Arial" w:cs="Arial"/>
          <w:sz w:val="22"/>
          <w:szCs w:val="22"/>
        </w:rPr>
        <w:t xml:space="preserve"> </w:t>
      </w:r>
      <w:r w:rsidR="00472D94" w:rsidRPr="00472D94">
        <w:rPr>
          <w:rFonts w:ascii="Arial" w:hAnsi="Arial" w:cs="Arial"/>
          <w:i/>
          <w:iCs/>
          <w:sz w:val="22"/>
          <w:szCs w:val="22"/>
        </w:rPr>
        <w:t>(*niepotrzebne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7DACB05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do siedziby Zamawiającego, Zamawiający dokona sprawdzenia zgodności przedmiotu dostawy (pod kątem ilości i jakości)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45D9BB49"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843E06">
        <w:rPr>
          <w:rFonts w:ascii="Arial" w:hAnsi="Arial" w:cs="Arial"/>
        </w:rPr>
        <w:t> </w:t>
      </w:r>
      <w:r>
        <w:rPr>
          <w:rFonts w:ascii="Arial" w:hAnsi="Arial" w:cs="Arial"/>
        </w:rPr>
        <w:t>całości zrealizowana wadliwie) na swój koszt do siedziby Zamawiającego, przy czym o</w:t>
      </w:r>
      <w:r w:rsidR="00843E06">
        <w:rPr>
          <w:rFonts w:ascii="Arial" w:hAnsi="Arial" w:cs="Arial"/>
        </w:rPr>
        <w:t> </w:t>
      </w:r>
      <w:r>
        <w:rPr>
          <w:rFonts w:ascii="Arial" w:hAnsi="Arial" w:cs="Arial"/>
        </w:rPr>
        <w:t>terminie tym zobowiązany jest z wyprzedzeniem poinformować Zamawiającego. W</w:t>
      </w:r>
      <w:r w:rsidR="00843E06">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3047F8FA"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Zatwierdzenie dostawy nastąpi w protokole odbioru. Strony podpiszą protokół odbioru</w:t>
      </w:r>
      <w:r>
        <w:rPr>
          <w:rFonts w:ascii="Arial" w:hAnsi="Arial" w:cs="Arial"/>
          <w:sz w:val="22"/>
          <w:szCs w:val="22"/>
        </w:rPr>
        <w:t xml:space="preserve">             </w:t>
      </w:r>
      <w:r w:rsidRPr="0061638B">
        <w:rPr>
          <w:rFonts w:ascii="Arial" w:hAnsi="Arial" w:cs="Arial"/>
          <w:sz w:val="22"/>
          <w:szCs w:val="22"/>
        </w:rPr>
        <w:t xml:space="preserve"> w dniu, w którym dostawa zostanie </w:t>
      </w:r>
      <w:r w:rsidR="0077329A">
        <w:rPr>
          <w:rFonts w:ascii="Arial" w:hAnsi="Arial" w:cs="Arial"/>
          <w:sz w:val="22"/>
          <w:szCs w:val="22"/>
        </w:rPr>
        <w:t>z</w:t>
      </w:r>
      <w:r w:rsidRPr="0061638B">
        <w:rPr>
          <w:rFonts w:ascii="Arial" w:hAnsi="Arial" w:cs="Arial"/>
          <w:sz w:val="22"/>
          <w:szCs w:val="22"/>
        </w:rPr>
        <w:t>realizowana bez uwag i zastrzeżeń ze strony Zamawiającego.</w:t>
      </w:r>
    </w:p>
    <w:p w14:paraId="54275960" w14:textId="4C10E082"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 xml:space="preserve">W przypadku braku możliwości podpisania protokołu odbioru bez uwag i zastrzeżeń po dokonaniu ponownej weryfikacji, zgodnie z ust. </w:t>
      </w:r>
      <w:r w:rsidR="00196DC7">
        <w:rPr>
          <w:rFonts w:ascii="Arial" w:hAnsi="Arial" w:cs="Arial"/>
          <w:sz w:val="22"/>
          <w:szCs w:val="22"/>
        </w:rPr>
        <w:t>7</w:t>
      </w:r>
      <w:r w:rsidRPr="0061638B">
        <w:rPr>
          <w:rFonts w:ascii="Arial" w:hAnsi="Arial" w:cs="Arial"/>
          <w:sz w:val="22"/>
          <w:szCs w:val="22"/>
        </w:rPr>
        <w:t xml:space="preserve"> powyżej Zamawiający może odstąpić od Umowy, w części – tj. w zakresie wadliwie zrealizowanej dostawy lub dostaw niezrealizowanych, bez wyznaczania dodatkowego terminu w zakresie odstąpienia. </w:t>
      </w:r>
    </w:p>
    <w:p w14:paraId="049C8774"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sidRPr="0061638B">
        <w:rPr>
          <w:rFonts w:ascii="Arial" w:hAnsi="Arial" w:cs="Arial"/>
          <w:sz w:val="22"/>
          <w:szCs w:val="22"/>
        </w:rPr>
        <w:lastRenderedPageBreak/>
        <w:t xml:space="preserve">Podpisanie bez uwag i zastrzeżeń przez Zamawiającego protokołu odbioru jest warunkiem wypłaty wynagrodzenia Wykonawcy, o którym mowa w § 3 Umowy.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t>Wykonawca zobowiązany jest do usunięcia (odbioru) przedmiotu dostawy niespełniającego wymogów Zamawiającego w terminie 7 dni od daty stwierdzenia wad jakościowych przez Zamawiającego.</w:t>
      </w:r>
    </w:p>
    <w:p w14:paraId="5331658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472D94">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472D94">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0ADC0FF5" w14:textId="77777777" w:rsidR="000175C7" w:rsidRPr="00174213" w:rsidRDefault="00AA2911" w:rsidP="006F0B14">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 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w:t>
      </w:r>
    </w:p>
    <w:p w14:paraId="375CD64A" w14:textId="77777777" w:rsidR="000175C7" w:rsidRPr="00174213" w:rsidRDefault="000175C7" w:rsidP="006F0B14">
      <w:pPr>
        <w:shd w:val="clear" w:color="auto" w:fill="FFFFFF"/>
        <w:autoSpaceDE w:val="0"/>
        <w:spacing w:line="360" w:lineRule="auto"/>
        <w:ind w:left="357" w:hanging="357"/>
        <w:jc w:val="both"/>
        <w:rPr>
          <w:rFonts w:ascii="Arial" w:hAnsi="Arial" w:cs="Arial"/>
          <w:color w:val="000000"/>
          <w:sz w:val="22"/>
          <w:szCs w:val="22"/>
        </w:rPr>
      </w:pPr>
      <w:r w:rsidRPr="00174213">
        <w:rPr>
          <w:rFonts w:ascii="Arial" w:hAnsi="Arial" w:cs="Arial"/>
          <w:color w:val="000000"/>
          <w:sz w:val="22"/>
          <w:szCs w:val="22"/>
        </w:rPr>
        <w:t xml:space="preserve">      (słownie: </w:t>
      </w:r>
      <w:r w:rsidR="00EC4567" w:rsidRPr="00174213">
        <w:rPr>
          <w:rFonts w:ascii="Arial" w:hAnsi="Arial" w:cs="Arial"/>
          <w:color w:val="000000"/>
          <w:sz w:val="22"/>
          <w:szCs w:val="22"/>
        </w:rPr>
        <w:t>……………………………………………………………………………….</w:t>
      </w:r>
      <w:r w:rsidRPr="00174213">
        <w:rPr>
          <w:rFonts w:ascii="Arial" w:hAnsi="Arial" w:cs="Arial"/>
          <w:color w:val="000000"/>
          <w:sz w:val="22"/>
          <w:szCs w:val="22"/>
        </w:rPr>
        <w:t>).</w:t>
      </w:r>
    </w:p>
    <w:p w14:paraId="0CB3CAFA" w14:textId="39FA47B6" w:rsidR="006F0B14" w:rsidRPr="00692E02" w:rsidRDefault="006F0B14" w:rsidP="006F0B14">
      <w:pPr>
        <w:numPr>
          <w:ilvl w:val="0"/>
          <w:numId w:val="27"/>
        </w:numPr>
        <w:shd w:val="clear" w:color="auto" w:fill="FFFFFF"/>
        <w:spacing w:line="360" w:lineRule="auto"/>
        <w:ind w:left="357" w:hanging="357"/>
        <w:jc w:val="both"/>
        <w:rPr>
          <w:rFonts w:ascii="Arial" w:hAnsi="Arial" w:cs="Arial"/>
          <w:b/>
          <w:sz w:val="22"/>
          <w:szCs w:val="22"/>
        </w:rPr>
      </w:pPr>
      <w:r>
        <w:rPr>
          <w:rFonts w:ascii="Arial" w:hAnsi="Arial" w:cs="Arial"/>
          <w:sz w:val="22"/>
          <w:szCs w:val="22"/>
        </w:rPr>
        <w:t xml:space="preserve">Wykonawcy nie przysługują żadne roszczenia z tytułu zmniejszenia ilości wskazanych w formularzu asortymentowo-cenowym. </w:t>
      </w:r>
    </w:p>
    <w:p w14:paraId="7F9595C4" w14:textId="7D782169" w:rsidR="000175C7" w:rsidRPr="00472D94" w:rsidRDefault="00A64733" w:rsidP="006F0B14">
      <w:pPr>
        <w:numPr>
          <w:ilvl w:val="0"/>
          <w:numId w:val="27"/>
        </w:numPr>
        <w:shd w:val="clear" w:color="auto" w:fill="FFFFFF"/>
        <w:autoSpaceDE w:val="0"/>
        <w:spacing w:line="360" w:lineRule="auto"/>
        <w:ind w:left="357" w:hanging="357"/>
        <w:jc w:val="both"/>
        <w:rPr>
          <w:rFonts w:cs="Arial"/>
          <w:color w:val="000000"/>
        </w:rPr>
      </w:pPr>
      <w:r w:rsidRPr="00472D94">
        <w:rPr>
          <w:rFonts w:ascii="Arial" w:hAnsi="Arial" w:cs="Arial"/>
          <w:color w:val="000000"/>
          <w:sz w:val="22"/>
          <w:szCs w:val="22"/>
        </w:rPr>
        <w:t>Rozliczenie będzie następowało za każdą jednostkową dostawę.</w:t>
      </w:r>
    </w:p>
    <w:p w14:paraId="289F8BF2" w14:textId="77777777" w:rsidR="003B1EA1"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472D94">
        <w:rPr>
          <w:rFonts w:ascii="Arial" w:hAnsi="Arial" w:cs="Arial"/>
          <w:color w:val="000000"/>
        </w:rPr>
        <w:t>Dostawy</w:t>
      </w:r>
      <w:r>
        <w:rPr>
          <w:rFonts w:ascii="Arial" w:hAnsi="Arial" w:cs="Arial"/>
          <w:color w:val="000000"/>
        </w:rPr>
        <w:t xml:space="preserve"> będą wykonywane na podstawie zamówienia Zamawiającego w sposób określony w Umowie. Do każdej faktury VAT Wykonawca zobowiązany jest załączyć kopie (wydruk e-mail) zamówienia odnoszącego się do </w:t>
      </w:r>
      <w:r w:rsidRPr="00472D94">
        <w:rPr>
          <w:rFonts w:ascii="Arial" w:hAnsi="Arial" w:cs="Arial"/>
          <w:color w:val="000000"/>
        </w:rPr>
        <w:t>dostawy,</w:t>
      </w:r>
      <w:r>
        <w:rPr>
          <w:rFonts w:ascii="Arial" w:hAnsi="Arial" w:cs="Arial"/>
          <w:color w:val="000000"/>
        </w:rPr>
        <w:t xml:space="preserve">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lastRenderedPageBreak/>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 xml:space="preserve">o podatku od towarów i usług (Dz. U. z 2020 r. poz. 106 tj. z dnia 2020.01.23 z </w:t>
      </w:r>
      <w:proofErr w:type="spellStart"/>
      <w:r>
        <w:rPr>
          <w:rFonts w:ascii="Arial" w:hAnsi="Arial" w:cs="Arial"/>
          <w:color w:val="000000"/>
        </w:rPr>
        <w:t>późn</w:t>
      </w:r>
      <w:proofErr w:type="spellEnd"/>
      <w:r>
        <w:rPr>
          <w:rFonts w:ascii="Arial" w:hAnsi="Arial" w:cs="Arial"/>
          <w:color w:val="000000"/>
        </w:rPr>
        <w:t xml:space="preserve">.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 transakcjach handlowych, na co Wykonawca wyraża zgodę.</w:t>
      </w:r>
    </w:p>
    <w:p w14:paraId="1CEE980E" w14:textId="15280819"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472D94">
        <w:rPr>
          <w:rFonts w:ascii="Arial" w:hAnsi="Arial" w:cs="Arial"/>
          <w:sz w:val="22"/>
          <w:szCs w:val="22"/>
        </w:rPr>
        <w:t>9</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472D94">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472D94">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138DBB3D"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472D94">
        <w:rPr>
          <w:rFonts w:ascii="Arial" w:hAnsi="Arial" w:cs="Arial"/>
          <w:color w:val="000000"/>
          <w:sz w:val="22"/>
          <w:szCs w:val="22"/>
        </w:rPr>
        <w:t xml:space="preserve">4 </w:t>
      </w:r>
      <w:r w:rsidR="000175C7">
        <w:rPr>
          <w:rFonts w:ascii="Arial" w:hAnsi="Arial" w:cs="Arial"/>
          <w:color w:val="000000"/>
          <w:sz w:val="22"/>
          <w:szCs w:val="22"/>
        </w:rPr>
        <w:t xml:space="preserve">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59096F9F" w:rsidR="000175C7"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się zapłacić karę umowną w wysokości 3% wartości Umowy </w:t>
      </w:r>
      <w:r w:rsidR="00D0687B">
        <w:rPr>
          <w:rFonts w:ascii="Arial" w:hAnsi="Arial" w:cs="Arial"/>
          <w:color w:val="000000"/>
          <w:sz w:val="22"/>
          <w:szCs w:val="22"/>
        </w:rPr>
        <w:t>netto bez VAT</w:t>
      </w:r>
      <w:r>
        <w:rPr>
          <w:rFonts w:ascii="Arial" w:hAnsi="Arial" w:cs="Arial"/>
          <w:color w:val="000000"/>
          <w:sz w:val="22"/>
          <w:szCs w:val="22"/>
        </w:rPr>
        <w:t xml:space="preserve"> za każdy </w:t>
      </w:r>
      <w:r w:rsidR="00C6136C">
        <w:rPr>
          <w:rFonts w:ascii="Arial" w:hAnsi="Arial" w:cs="Arial"/>
          <w:color w:val="000000"/>
          <w:sz w:val="22"/>
          <w:szCs w:val="22"/>
        </w:rPr>
        <w:t xml:space="preserve">rozpoczęty </w:t>
      </w:r>
      <w:r>
        <w:rPr>
          <w:rFonts w:ascii="Arial" w:hAnsi="Arial" w:cs="Arial"/>
          <w:color w:val="000000"/>
          <w:sz w:val="22"/>
          <w:szCs w:val="22"/>
        </w:rPr>
        <w:t xml:space="preserve">dzień </w:t>
      </w:r>
      <w:r w:rsidR="00D0687B">
        <w:rPr>
          <w:rFonts w:ascii="Arial" w:hAnsi="Arial" w:cs="Arial"/>
          <w:color w:val="000000"/>
          <w:sz w:val="22"/>
          <w:szCs w:val="22"/>
        </w:rPr>
        <w:t>zwłoki</w:t>
      </w:r>
      <w:r w:rsidR="00952825">
        <w:rPr>
          <w:rFonts w:ascii="Arial" w:hAnsi="Arial" w:cs="Arial"/>
          <w:color w:val="000000"/>
          <w:sz w:val="22"/>
          <w:szCs w:val="22"/>
        </w:rPr>
        <w:t>.</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4C72300F"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44BF661F" w:rsidR="006674D2" w:rsidRDefault="000175C7"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Z</w:t>
      </w:r>
      <w:r w:rsidR="00EC1316">
        <w:rPr>
          <w:rFonts w:ascii="Arial" w:hAnsi="Arial" w:cs="Arial"/>
          <w:color w:val="000000"/>
          <w:sz w:val="22"/>
          <w:szCs w:val="22"/>
        </w:rPr>
        <w:t xml:space="preserve"> zastrzeżeniem 15r ustawy z dnia 2 marca 2020 r. o szczególnych rozwiązaniach związanych z zapobieganiem, przeciwdziałaniem i zwalczaniem COVID-19, innych </w:t>
      </w:r>
      <w:r w:rsidR="00EC1316">
        <w:rPr>
          <w:rFonts w:ascii="Arial" w:hAnsi="Arial" w:cs="Arial"/>
          <w:color w:val="000000"/>
          <w:sz w:val="22"/>
          <w:szCs w:val="22"/>
        </w:rPr>
        <w:lastRenderedPageBreak/>
        <w:t>chorób zakaźnych oraz wywołanych nimi sytuacji kryzysowych (Dz. U. 2020.1842 tj. z</w:t>
      </w:r>
      <w:r w:rsidR="00843E06">
        <w:rPr>
          <w:rFonts w:ascii="Arial" w:hAnsi="Arial" w:cs="Arial"/>
          <w:color w:val="000000"/>
          <w:sz w:val="22"/>
          <w:szCs w:val="22"/>
        </w:rPr>
        <w:t> </w:t>
      </w:r>
      <w:r w:rsidR="00EC1316">
        <w:rPr>
          <w:rFonts w:ascii="Arial" w:hAnsi="Arial" w:cs="Arial"/>
          <w:color w:val="000000"/>
          <w:sz w:val="22"/>
          <w:szCs w:val="22"/>
        </w:rPr>
        <w:t xml:space="preserve">dnia 2020.10.20 z </w:t>
      </w:r>
      <w:proofErr w:type="spellStart"/>
      <w:r w:rsidR="00EC1316">
        <w:rPr>
          <w:rFonts w:ascii="Arial" w:hAnsi="Arial" w:cs="Arial"/>
          <w:color w:val="000000"/>
          <w:sz w:val="22"/>
          <w:szCs w:val="22"/>
        </w:rPr>
        <w:t>późn</w:t>
      </w:r>
      <w:proofErr w:type="spellEnd"/>
      <w:r w:rsidR="00EC1316">
        <w:rPr>
          <w:rFonts w:ascii="Arial" w:hAnsi="Arial" w:cs="Arial"/>
          <w:color w:val="000000"/>
          <w:sz w:val="22"/>
          <w:szCs w:val="22"/>
        </w:rPr>
        <w:t>. zm.</w:t>
      </w:r>
      <w:r w:rsidR="00924947">
        <w:rPr>
          <w:rFonts w:ascii="Arial" w:hAnsi="Arial" w:cs="Arial"/>
          <w:color w:val="000000"/>
          <w:sz w:val="22"/>
          <w:szCs w:val="22"/>
        </w:rPr>
        <w:t>)</w:t>
      </w:r>
      <w:r w:rsidR="00EC1316">
        <w:rPr>
          <w:rFonts w:ascii="Arial" w:hAnsi="Arial" w:cs="Arial"/>
          <w:color w:val="000000"/>
          <w:sz w:val="22"/>
          <w:szCs w:val="22"/>
        </w:rPr>
        <w:t>, Z</w:t>
      </w:r>
      <w:r>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Pr>
          <w:rFonts w:ascii="Arial" w:hAnsi="Arial" w:cs="Arial"/>
          <w:color w:val="000000"/>
          <w:sz w:val="22"/>
          <w:szCs w:val="22"/>
        </w:rPr>
        <w:t xml:space="preserve"> w przypadku uchybienia przez Wykonawcę któremukolwiek z terminów wskazanych w § 2, bez wyznaczania dodatkowego terminu. W takiej sytuacji Zamawiający jest uprawniony do złożenia oświadczenia o odstąpieniu w</w:t>
      </w:r>
      <w:r w:rsidR="00843E06">
        <w:rPr>
          <w:rFonts w:ascii="Arial" w:hAnsi="Arial" w:cs="Arial"/>
          <w:color w:val="000000"/>
          <w:sz w:val="22"/>
          <w:szCs w:val="22"/>
        </w:rPr>
        <w:t> </w:t>
      </w:r>
      <w:r>
        <w:rPr>
          <w:rFonts w:ascii="Arial" w:hAnsi="Arial" w:cs="Arial"/>
          <w:color w:val="000000"/>
          <w:sz w:val="22"/>
          <w:szCs w:val="22"/>
        </w:rPr>
        <w:t>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952825">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952825">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68B6014B" w:rsidR="001621C8" w:rsidRPr="00952825" w:rsidRDefault="001621C8" w:rsidP="00952825">
      <w:pPr>
        <w:ind w:hanging="284"/>
        <w:jc w:val="center"/>
        <w:rPr>
          <w:rFonts w:ascii="Arial" w:hAnsi="Arial" w:cs="Arial"/>
          <w:b/>
          <w:sz w:val="22"/>
          <w:szCs w:val="22"/>
        </w:rPr>
      </w:pPr>
      <w:r w:rsidRPr="00952825">
        <w:rPr>
          <w:rFonts w:ascii="Arial" w:hAnsi="Arial" w:cs="Arial"/>
          <w:b/>
          <w:bCs/>
          <w:sz w:val="22"/>
          <w:szCs w:val="22"/>
        </w:rPr>
        <w:t>§</w:t>
      </w:r>
      <w:r w:rsidR="00952825" w:rsidRPr="00952825">
        <w:rPr>
          <w:rFonts w:ascii="Arial" w:hAnsi="Arial" w:cs="Arial"/>
          <w:b/>
          <w:bCs/>
          <w:sz w:val="22"/>
          <w:szCs w:val="22"/>
        </w:rPr>
        <w:t xml:space="preserve"> 6</w:t>
      </w:r>
    </w:p>
    <w:p w14:paraId="5B41C488" w14:textId="4B7E3DBA" w:rsidR="001621C8" w:rsidRDefault="001621C8" w:rsidP="00952825">
      <w:pPr>
        <w:spacing w:after="120"/>
        <w:ind w:hanging="284"/>
        <w:jc w:val="center"/>
        <w:rPr>
          <w:rFonts w:ascii="Arial" w:hAnsi="Arial" w:cs="Arial"/>
          <w:b/>
          <w:sz w:val="22"/>
          <w:szCs w:val="22"/>
        </w:rPr>
      </w:pPr>
      <w:r w:rsidRPr="00952825">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lastRenderedPageBreak/>
        <w:t>zmiany zasad podlegania ubezpieczeniom społecznym lub ubezpieczeniu zdrowotnemu lub wysokości stawki składki na ubezpieczenia społeczne lub zdrowotne</w:t>
      </w:r>
      <w:r>
        <w:rPr>
          <w:rFonts w:ascii="Arial" w:hAnsi="Arial" w:cs="Arial"/>
          <w:color w:val="000000"/>
        </w:rPr>
        <w:t>;</w:t>
      </w:r>
    </w:p>
    <w:p w14:paraId="13500D06" w14:textId="6AC6FC88"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843E06">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w:t>
      </w:r>
      <w:r w:rsidRPr="007E70F3">
        <w:rPr>
          <w:rFonts w:ascii="Arial" w:hAnsi="Arial" w:cs="Arial"/>
          <w:color w:val="000000"/>
        </w:rPr>
        <w:lastRenderedPageBreak/>
        <w:t xml:space="preserve">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49AB8139"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843E06">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843E06">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54E09B4E"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843E06">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Wynagrodzenie Wykonawcy, o którym mowa </w:t>
      </w:r>
      <w:r w:rsidRPr="00952825">
        <w:rPr>
          <w:rFonts w:ascii="Arial" w:hAnsi="Arial" w:cs="Arial"/>
          <w:color w:val="000000"/>
        </w:rPr>
        <w:t xml:space="preserve">w § </w:t>
      </w:r>
      <w:r w:rsidR="00453002" w:rsidRPr="00952825">
        <w:rPr>
          <w:rFonts w:ascii="Arial" w:hAnsi="Arial" w:cs="Arial"/>
          <w:color w:val="000000"/>
        </w:rPr>
        <w:t>3</w:t>
      </w:r>
      <w:r w:rsidRPr="00952825">
        <w:rPr>
          <w:rFonts w:ascii="Arial" w:hAnsi="Arial" w:cs="Arial"/>
          <w:color w:val="000000"/>
        </w:rPr>
        <w:t xml:space="preserve"> ust</w:t>
      </w:r>
      <w:r w:rsidRPr="006F46CB">
        <w:rPr>
          <w:rFonts w:ascii="Arial" w:hAnsi="Arial" w:cs="Arial"/>
          <w:color w:val="000000"/>
        </w:rPr>
        <w:t xml:space="preserve">.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35698512"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952825">
        <w:rPr>
          <w:rFonts w:ascii="Arial" w:hAnsi="Arial" w:cs="Arial"/>
          <w:color w:val="000000"/>
        </w:rPr>
        <w:t>dostaw.</w:t>
      </w:r>
      <w:r w:rsidRPr="006F46CB">
        <w:rPr>
          <w:rFonts w:ascii="Arial" w:hAnsi="Arial" w:cs="Arial"/>
          <w:color w:val="000000"/>
        </w:rPr>
        <w:t xml:space="preserve"> </w:t>
      </w:r>
    </w:p>
    <w:p w14:paraId="74F97F37" w14:textId="4E016186"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952825">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7F7E980F" w:rsidR="000175C7" w:rsidRDefault="000175C7" w:rsidP="00952825">
      <w:pPr>
        <w:ind w:hanging="284"/>
        <w:jc w:val="center"/>
        <w:rPr>
          <w:rFonts w:ascii="Arial" w:eastAsia="Calibri" w:hAnsi="Arial" w:cs="Arial"/>
          <w:b/>
          <w:sz w:val="22"/>
          <w:szCs w:val="22"/>
        </w:rPr>
      </w:pPr>
      <w:r>
        <w:rPr>
          <w:rFonts w:ascii="Arial" w:hAnsi="Arial" w:cs="Arial"/>
          <w:b/>
          <w:sz w:val="22"/>
          <w:szCs w:val="22"/>
        </w:rPr>
        <w:t xml:space="preserve">§ </w:t>
      </w:r>
      <w:r w:rsidR="00952825">
        <w:rPr>
          <w:rFonts w:ascii="Arial" w:hAnsi="Arial" w:cs="Arial"/>
          <w:b/>
          <w:sz w:val="22"/>
          <w:szCs w:val="22"/>
        </w:rPr>
        <w:t>7</w:t>
      </w:r>
    </w:p>
    <w:p w14:paraId="62BC8F24" w14:textId="77777777" w:rsidR="000175C7" w:rsidRDefault="000175C7" w:rsidP="00952825">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w:t>
      </w:r>
      <w:r>
        <w:rPr>
          <w:rFonts w:ascii="Arial" w:hAnsi="Arial" w:cs="Arial"/>
          <w:lang w:eastAsia="pl-PL"/>
        </w:rPr>
        <w:lastRenderedPageBreak/>
        <w:t>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13B9796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843E06">
        <w:rPr>
          <w:rFonts w:ascii="Arial" w:hAnsi="Arial" w:cs="Arial"/>
          <w:lang w:eastAsia="pl-PL"/>
        </w:rPr>
        <w:t> </w:t>
      </w:r>
      <w:r w:rsidR="00A8594D">
        <w:rPr>
          <w:rFonts w:ascii="Arial" w:hAnsi="Arial" w:cs="Arial"/>
          <w:lang w:eastAsia="pl-PL"/>
        </w:rPr>
        <w:t xml:space="preserve">Administratora przez okres 10 lat. Okres przechowywania liczony jest od dnia </w:t>
      </w:r>
      <w:r w:rsidR="00843E06">
        <w:rPr>
          <w:rFonts w:ascii="Arial" w:hAnsi="Arial" w:cs="Arial"/>
          <w:lang w:eastAsia="pl-PL"/>
        </w:rPr>
        <w:t xml:space="preserve">              </w:t>
      </w:r>
      <w:r w:rsidR="00A8594D">
        <w:rPr>
          <w:rFonts w:ascii="Arial" w:hAnsi="Arial" w:cs="Arial"/>
          <w:lang w:eastAsia="pl-PL"/>
        </w:rPr>
        <w:t xml:space="preserve">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lastRenderedPageBreak/>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7D82B021" w:rsidR="000175C7" w:rsidRDefault="000175C7" w:rsidP="00952825">
      <w:pPr>
        <w:jc w:val="center"/>
        <w:rPr>
          <w:rFonts w:ascii="Arial" w:hAnsi="Arial" w:cs="Arial"/>
          <w:b/>
          <w:bCs/>
          <w:sz w:val="22"/>
          <w:szCs w:val="22"/>
        </w:rPr>
      </w:pPr>
      <w:r>
        <w:rPr>
          <w:rFonts w:ascii="Arial" w:hAnsi="Arial" w:cs="Arial"/>
          <w:b/>
          <w:bCs/>
          <w:sz w:val="22"/>
          <w:szCs w:val="22"/>
        </w:rPr>
        <w:t xml:space="preserve">§ </w:t>
      </w:r>
      <w:r w:rsidR="00952825">
        <w:rPr>
          <w:rFonts w:ascii="Arial" w:hAnsi="Arial" w:cs="Arial"/>
          <w:b/>
          <w:bCs/>
          <w:sz w:val="22"/>
          <w:szCs w:val="22"/>
        </w:rPr>
        <w:t>8</w:t>
      </w:r>
    </w:p>
    <w:p w14:paraId="32C7FE54" w14:textId="77777777" w:rsidR="000175C7" w:rsidRDefault="000175C7" w:rsidP="00952825">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74FE5EF4"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843E06">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843E06">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843E06">
        <w:rPr>
          <w:rFonts w:ascii="Arial" w:eastAsiaTheme="minorEastAsia" w:hAnsi="Arial" w:cs="Arial"/>
          <w:kern w:val="0"/>
          <w:lang w:eastAsia="pl-PL"/>
        </w:rPr>
        <w:t>..</w:t>
      </w:r>
      <w:r w:rsidRPr="00B61D27">
        <w:rPr>
          <w:rFonts w:ascii="Arial" w:eastAsiaTheme="minorEastAsia" w:hAnsi="Arial" w:cs="Arial"/>
          <w:kern w:val="0"/>
          <w:lang w:eastAsia="pl-PL"/>
        </w:rPr>
        <w:t>…………….</w:t>
      </w:r>
    </w:p>
    <w:p w14:paraId="2986DBB4" w14:textId="2FF4AC86"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843E06">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843E06">
        <w:rPr>
          <w:rFonts w:ascii="Arial" w:eastAsiaTheme="minorEastAsia" w:hAnsi="Arial" w:cs="Arial"/>
          <w:kern w:val="0"/>
          <w:lang w:eastAsia="pl-PL"/>
        </w:rPr>
        <w:t>……</w:t>
      </w:r>
      <w:r w:rsidRPr="00B61D27">
        <w:rPr>
          <w:rFonts w:ascii="Arial" w:eastAsiaTheme="minorEastAsia" w:hAnsi="Arial" w:cs="Arial"/>
          <w:kern w:val="0"/>
          <w:lang w:eastAsia="pl-PL"/>
        </w:rPr>
        <w:t>…………., tel.</w:t>
      </w:r>
      <w:r w:rsidR="00843E06">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843E06">
        <w:rPr>
          <w:rFonts w:ascii="Arial" w:eastAsiaTheme="minorEastAsia" w:hAnsi="Arial" w:cs="Arial"/>
          <w:kern w:val="0"/>
          <w:lang w:eastAsia="pl-PL"/>
        </w:rPr>
        <w:t>.</w:t>
      </w:r>
      <w:r w:rsidRPr="00B61D27">
        <w:rPr>
          <w:rFonts w:ascii="Arial" w:eastAsiaTheme="minorEastAsia" w:hAnsi="Arial" w:cs="Arial"/>
          <w:kern w:val="0"/>
          <w:lang w:eastAsia="pl-PL"/>
        </w:rPr>
        <w:t>………….</w:t>
      </w:r>
    </w:p>
    <w:p w14:paraId="35A74742" w14:textId="1EB5F026"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843E06">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2CD1470C" w14:textId="4633E9CB" w:rsidR="00952825" w:rsidRDefault="00B61D27" w:rsidP="00952825">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 xml:space="preserve">Załącznik nr 1 – </w:t>
      </w:r>
      <w:r w:rsidR="00952825">
        <w:rPr>
          <w:rFonts w:ascii="Arial" w:hAnsi="Arial" w:cs="Arial"/>
        </w:rPr>
        <w:t>specyfikacja techniczna;</w:t>
      </w:r>
    </w:p>
    <w:p w14:paraId="31922F21" w14:textId="49763062" w:rsidR="00952825" w:rsidRDefault="00952825" w:rsidP="00952825">
      <w:pPr>
        <w:pStyle w:val="ListParagraph1"/>
        <w:spacing w:after="0" w:line="360" w:lineRule="auto"/>
        <w:ind w:left="357" w:hanging="357"/>
        <w:jc w:val="both"/>
        <w:rPr>
          <w:rFonts w:ascii="Arial" w:hAnsi="Arial" w:cs="Arial"/>
        </w:rPr>
      </w:pPr>
      <w:r>
        <w:rPr>
          <w:rFonts w:ascii="Arial" w:hAnsi="Arial" w:cs="Arial"/>
        </w:rPr>
        <w:t xml:space="preserve">      Załącznik nr 2 – formularz asortymentowo-cenowy;</w:t>
      </w:r>
    </w:p>
    <w:p w14:paraId="4C36F8A0" w14:textId="16666AD2" w:rsidR="00952825" w:rsidRDefault="00952825" w:rsidP="00952825">
      <w:pPr>
        <w:pStyle w:val="ListParagraph1"/>
        <w:spacing w:after="0" w:line="360" w:lineRule="auto"/>
        <w:ind w:left="357" w:hanging="357"/>
        <w:jc w:val="both"/>
        <w:rPr>
          <w:rFonts w:ascii="Arial" w:hAnsi="Arial" w:cs="Arial"/>
        </w:rPr>
      </w:pPr>
      <w:r>
        <w:rPr>
          <w:rFonts w:ascii="Arial" w:hAnsi="Arial" w:cs="Arial"/>
        </w:rPr>
        <w:t xml:space="preserve">      Załącznik nr 3 – protokół odbioru.</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77777777" w:rsidR="000175C7" w:rsidRDefault="000175C7"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ZAMAWIAJĄCY:</w:t>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F6AC" w14:textId="77777777" w:rsidR="00F9220D" w:rsidRDefault="00F9220D" w:rsidP="000F0277">
      <w:r>
        <w:separator/>
      </w:r>
    </w:p>
  </w:endnote>
  <w:endnote w:type="continuationSeparator" w:id="0">
    <w:p w14:paraId="6DB97D5D" w14:textId="77777777" w:rsidR="00F9220D" w:rsidRDefault="00F9220D"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7231" w14:textId="77777777" w:rsidR="00F9220D" w:rsidRDefault="00F9220D" w:rsidP="000F0277">
      <w:r>
        <w:separator/>
      </w:r>
    </w:p>
  </w:footnote>
  <w:footnote w:type="continuationSeparator" w:id="0">
    <w:p w14:paraId="61116556" w14:textId="77777777" w:rsidR="00F9220D" w:rsidRDefault="00F9220D"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25EC876E"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763A5C">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86F37DB"/>
    <w:multiLevelType w:val="hybridMultilevel"/>
    <w:tmpl w:val="057A9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1"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0177399"/>
    <w:multiLevelType w:val="hybridMultilevel"/>
    <w:tmpl w:val="CE8ED56C"/>
    <w:lvl w:ilvl="0" w:tplc="1518A682">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3"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4"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6"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6B20D1A"/>
    <w:multiLevelType w:val="multilevel"/>
    <w:tmpl w:val="A094D236"/>
    <w:lvl w:ilvl="0">
      <w:start w:val="1"/>
      <w:numFmt w:val="decimal"/>
      <w:lvlText w:val="%1."/>
      <w:lvlJc w:val="left"/>
      <w:pPr>
        <w:tabs>
          <w:tab w:val="num" w:pos="0"/>
        </w:tabs>
        <w:ind w:left="360" w:hanging="360"/>
      </w:pPr>
      <w:rPr>
        <w:rFonts w:cs="Arial" w:hint="default"/>
        <w:b w:val="0"/>
        <w:position w:val="0"/>
        <w:sz w:val="22"/>
        <w:szCs w:val="22"/>
        <w:vertAlign w:val="baseline"/>
      </w:rPr>
    </w:lvl>
    <w:lvl w:ilvl="1">
      <w:start w:val="1"/>
      <w:numFmt w:val="decimal"/>
      <w:lvlText w:val="%2)"/>
      <w:lvlJc w:val="left"/>
      <w:pPr>
        <w:tabs>
          <w:tab w:val="num" w:pos="0"/>
        </w:tabs>
        <w:ind w:left="720" w:hanging="360"/>
      </w:pPr>
      <w:rPr>
        <w:rFonts w:ascii="Arial" w:eastAsia="Lucida Sans Unicode" w:hAnsi="Arial" w:cs="Arial"/>
      </w:rPr>
    </w:lvl>
    <w:lvl w:ilvl="2">
      <w:start w:val="1"/>
      <w:numFmt w:val="lowerLetter"/>
      <w:lvlText w:val="%3)"/>
      <w:lvlJc w:val="left"/>
      <w:pPr>
        <w:tabs>
          <w:tab w:val="num" w:pos="0"/>
        </w:tabs>
        <w:ind w:left="1080" w:hanging="360"/>
      </w:pPr>
      <w:rPr>
        <w:rFonts w:hint="default"/>
      </w:rPr>
    </w:lvl>
    <w:lvl w:ilvl="3">
      <w:start w:val="1"/>
      <w:numFmt w:val="none"/>
      <w:suff w:val="nothing"/>
      <w:lvlText w:val="-"/>
      <w:lvlJc w:val="left"/>
      <w:pPr>
        <w:tabs>
          <w:tab w:val="num" w:pos="0"/>
        </w:tabs>
        <w:ind w:left="1361" w:hanging="281"/>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2"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C8370DB"/>
    <w:multiLevelType w:val="hybridMultilevel"/>
    <w:tmpl w:val="6E063C5E"/>
    <w:lvl w:ilvl="0" w:tplc="646E4FE4">
      <w:start w:val="1"/>
      <w:numFmt w:val="decimal"/>
      <w:lvlText w:val="%1."/>
      <w:lvlJc w:val="left"/>
      <w:pPr>
        <w:ind w:left="720" w:hanging="360"/>
      </w:pPr>
      <w:rPr>
        <w:b w:val="0"/>
        <w:i w:val="0"/>
        <w:iCs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33827EF"/>
    <w:multiLevelType w:val="hybridMultilevel"/>
    <w:tmpl w:val="B2A2A186"/>
    <w:lvl w:ilvl="0" w:tplc="149630C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0"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A55137B"/>
    <w:multiLevelType w:val="hybridMultilevel"/>
    <w:tmpl w:val="73F4E69A"/>
    <w:lvl w:ilvl="0" w:tplc="77660C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3E654F"/>
    <w:multiLevelType w:val="hybridMultilevel"/>
    <w:tmpl w:val="B9D0EF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5CB4761"/>
    <w:multiLevelType w:val="multilevel"/>
    <w:tmpl w:val="E51ADB46"/>
    <w:lvl w:ilvl="0">
      <w:start w:val="1"/>
      <w:numFmt w:val="decimal"/>
      <w:lvlText w:val="%1."/>
      <w:lvlJc w:val="left"/>
      <w:pPr>
        <w:tabs>
          <w:tab w:val="num" w:pos="708"/>
        </w:tabs>
        <w:ind w:left="720" w:hanging="360"/>
      </w:pPr>
      <w:rPr>
        <w:b w:val="0"/>
        <w:i w:val="0"/>
        <w:iCs/>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8"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6"/>
  </w:num>
  <w:num w:numId="3" w16cid:durableId="1134372129">
    <w:abstractNumId w:val="58"/>
  </w:num>
  <w:num w:numId="4" w16cid:durableId="1299532385">
    <w:abstractNumId w:val="6"/>
  </w:num>
  <w:num w:numId="5" w16cid:durableId="507254966">
    <w:abstractNumId w:val="22"/>
  </w:num>
  <w:num w:numId="6" w16cid:durableId="1123966670">
    <w:abstractNumId w:val="47"/>
  </w:num>
  <w:num w:numId="7" w16cid:durableId="993412138">
    <w:abstractNumId w:val="4"/>
  </w:num>
  <w:num w:numId="8" w16cid:durableId="171074245">
    <w:abstractNumId w:val="37"/>
  </w:num>
  <w:num w:numId="9" w16cid:durableId="1250693803">
    <w:abstractNumId w:val="35"/>
  </w:num>
  <w:num w:numId="10" w16cid:durableId="726606981">
    <w:abstractNumId w:val="57"/>
  </w:num>
  <w:num w:numId="11" w16cid:durableId="727728984">
    <w:abstractNumId w:val="20"/>
  </w:num>
  <w:num w:numId="12" w16cid:durableId="1048606148">
    <w:abstractNumId w:val="32"/>
  </w:num>
  <w:num w:numId="13" w16cid:durableId="1126701303">
    <w:abstractNumId w:val="34"/>
  </w:num>
  <w:num w:numId="14" w16cid:durableId="1370374285">
    <w:abstractNumId w:val="27"/>
  </w:num>
  <w:num w:numId="15" w16cid:durableId="513150652">
    <w:abstractNumId w:val="28"/>
  </w:num>
  <w:num w:numId="16" w16cid:durableId="1052389122">
    <w:abstractNumId w:val="40"/>
  </w:num>
  <w:num w:numId="17" w16cid:durableId="1491365984">
    <w:abstractNumId w:val="2"/>
    <w:lvlOverride w:ilvl="0">
      <w:startOverride w:val="1"/>
    </w:lvlOverride>
  </w:num>
  <w:num w:numId="18" w16cid:durableId="1597059302">
    <w:abstractNumId w:val="55"/>
  </w:num>
  <w:num w:numId="19" w16cid:durableId="1560047472">
    <w:abstractNumId w:val="33"/>
  </w:num>
  <w:num w:numId="20" w16cid:durableId="19548100">
    <w:abstractNumId w:val="31"/>
  </w:num>
  <w:num w:numId="21" w16cid:durableId="1726222075">
    <w:abstractNumId w:val="29"/>
  </w:num>
  <w:num w:numId="22" w16cid:durableId="1157961247">
    <w:abstractNumId w:val="22"/>
  </w:num>
  <w:num w:numId="23" w16cid:durableId="1378814253">
    <w:abstractNumId w:val="37"/>
  </w:num>
  <w:num w:numId="24" w16cid:durableId="655114924">
    <w:abstractNumId w:val="61"/>
  </w:num>
  <w:num w:numId="25" w16cid:durableId="9899388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1"/>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3"/>
  </w:num>
  <w:num w:numId="36" w16cid:durableId="523397903">
    <w:abstractNumId w:val="46"/>
  </w:num>
  <w:num w:numId="37" w16cid:durableId="1507668733">
    <w:abstractNumId w:val="36"/>
  </w:num>
  <w:num w:numId="38" w16cid:durableId="580065110">
    <w:abstractNumId w:val="9"/>
  </w:num>
  <w:num w:numId="39" w16cid:durableId="1467240375">
    <w:abstractNumId w:val="59"/>
  </w:num>
  <w:num w:numId="40" w16cid:durableId="20112496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0"/>
  </w:num>
  <w:num w:numId="42" w16cid:durableId="1008141547">
    <w:abstractNumId w:val="30"/>
  </w:num>
  <w:num w:numId="43" w16cid:durableId="986476439">
    <w:abstractNumId w:val="25"/>
  </w:num>
  <w:num w:numId="44" w16cid:durableId="1271932547">
    <w:abstractNumId w:val="39"/>
  </w:num>
  <w:num w:numId="45" w16cid:durableId="444933184">
    <w:abstractNumId w:val="45"/>
  </w:num>
  <w:num w:numId="46" w16cid:durableId="1647588187">
    <w:abstractNumId w:val="26"/>
  </w:num>
  <w:num w:numId="47" w16cid:durableId="2053537322">
    <w:abstractNumId w:val="53"/>
  </w:num>
  <w:num w:numId="48" w16cid:durableId="1861580484">
    <w:abstractNumId w:val="49"/>
  </w:num>
  <w:num w:numId="49" w16cid:durableId="1757479406">
    <w:abstractNumId w:val="51"/>
  </w:num>
  <w:num w:numId="50" w16cid:durableId="2044397934">
    <w:abstractNumId w:val="19"/>
  </w:num>
  <w:num w:numId="51" w16cid:durableId="1120759307">
    <w:abstractNumId w:val="52"/>
  </w:num>
  <w:num w:numId="52" w16cid:durableId="1532760669">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112B"/>
    <w:rsid w:val="00002441"/>
    <w:rsid w:val="00003945"/>
    <w:rsid w:val="00006CC8"/>
    <w:rsid w:val="0000734B"/>
    <w:rsid w:val="000107C7"/>
    <w:rsid w:val="00010CDE"/>
    <w:rsid w:val="0001108C"/>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67B6F"/>
    <w:rsid w:val="00071F0E"/>
    <w:rsid w:val="000744C8"/>
    <w:rsid w:val="00074F84"/>
    <w:rsid w:val="00080958"/>
    <w:rsid w:val="00083D00"/>
    <w:rsid w:val="00084184"/>
    <w:rsid w:val="00084B88"/>
    <w:rsid w:val="00090059"/>
    <w:rsid w:val="00096C1F"/>
    <w:rsid w:val="000B3FEE"/>
    <w:rsid w:val="000C26D5"/>
    <w:rsid w:val="000D7BE0"/>
    <w:rsid w:val="000E371D"/>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96DC7"/>
    <w:rsid w:val="001A0777"/>
    <w:rsid w:val="001A1EF6"/>
    <w:rsid w:val="001A2FB9"/>
    <w:rsid w:val="001A42BD"/>
    <w:rsid w:val="001B24B0"/>
    <w:rsid w:val="001B3C3E"/>
    <w:rsid w:val="001C2813"/>
    <w:rsid w:val="001C53D4"/>
    <w:rsid w:val="001C5C87"/>
    <w:rsid w:val="001C79D3"/>
    <w:rsid w:val="001D008B"/>
    <w:rsid w:val="001D067D"/>
    <w:rsid w:val="001D12A7"/>
    <w:rsid w:val="001E2783"/>
    <w:rsid w:val="001E6E67"/>
    <w:rsid w:val="00201962"/>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834DE"/>
    <w:rsid w:val="00284315"/>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3380D"/>
    <w:rsid w:val="00347EB5"/>
    <w:rsid w:val="003548E9"/>
    <w:rsid w:val="00357EDF"/>
    <w:rsid w:val="00360F13"/>
    <w:rsid w:val="00361793"/>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56C"/>
    <w:rsid w:val="003C6BC8"/>
    <w:rsid w:val="003D5632"/>
    <w:rsid w:val="003E4056"/>
    <w:rsid w:val="003E6BD1"/>
    <w:rsid w:val="003F4A06"/>
    <w:rsid w:val="00402264"/>
    <w:rsid w:val="00416835"/>
    <w:rsid w:val="004272D2"/>
    <w:rsid w:val="004408A2"/>
    <w:rsid w:val="00446D43"/>
    <w:rsid w:val="004510CF"/>
    <w:rsid w:val="00453002"/>
    <w:rsid w:val="00457AA9"/>
    <w:rsid w:val="00462DE2"/>
    <w:rsid w:val="0047064F"/>
    <w:rsid w:val="0047200F"/>
    <w:rsid w:val="00472D94"/>
    <w:rsid w:val="004738B0"/>
    <w:rsid w:val="00473C76"/>
    <w:rsid w:val="00475CB1"/>
    <w:rsid w:val="00476A0A"/>
    <w:rsid w:val="00477183"/>
    <w:rsid w:val="004808FC"/>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01A1"/>
    <w:rsid w:val="00571803"/>
    <w:rsid w:val="00582346"/>
    <w:rsid w:val="005914AE"/>
    <w:rsid w:val="005934C0"/>
    <w:rsid w:val="00594E04"/>
    <w:rsid w:val="0059539D"/>
    <w:rsid w:val="00597EB0"/>
    <w:rsid w:val="005A08BB"/>
    <w:rsid w:val="005A1C00"/>
    <w:rsid w:val="005C2FFC"/>
    <w:rsid w:val="005C322D"/>
    <w:rsid w:val="005C3545"/>
    <w:rsid w:val="005C5BFD"/>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0B14"/>
    <w:rsid w:val="006F3E61"/>
    <w:rsid w:val="006F4450"/>
    <w:rsid w:val="00711AEF"/>
    <w:rsid w:val="00721EE3"/>
    <w:rsid w:val="00724018"/>
    <w:rsid w:val="00724326"/>
    <w:rsid w:val="00731E1D"/>
    <w:rsid w:val="00737C5E"/>
    <w:rsid w:val="007405BF"/>
    <w:rsid w:val="00741751"/>
    <w:rsid w:val="00746F85"/>
    <w:rsid w:val="00752239"/>
    <w:rsid w:val="007564EF"/>
    <w:rsid w:val="00757012"/>
    <w:rsid w:val="00763A5C"/>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1EE7"/>
    <w:rsid w:val="00805818"/>
    <w:rsid w:val="00807F53"/>
    <w:rsid w:val="00810BA8"/>
    <w:rsid w:val="00810F22"/>
    <w:rsid w:val="00813604"/>
    <w:rsid w:val="0082549E"/>
    <w:rsid w:val="00826CE9"/>
    <w:rsid w:val="00834CC4"/>
    <w:rsid w:val="00835571"/>
    <w:rsid w:val="00836B64"/>
    <w:rsid w:val="00843E06"/>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905A9D"/>
    <w:rsid w:val="00910B47"/>
    <w:rsid w:val="00910DF3"/>
    <w:rsid w:val="00911C4A"/>
    <w:rsid w:val="00912793"/>
    <w:rsid w:val="00912D7F"/>
    <w:rsid w:val="00922C3C"/>
    <w:rsid w:val="00924947"/>
    <w:rsid w:val="009254E9"/>
    <w:rsid w:val="009276D0"/>
    <w:rsid w:val="009335E5"/>
    <w:rsid w:val="00935500"/>
    <w:rsid w:val="00952825"/>
    <w:rsid w:val="009610A4"/>
    <w:rsid w:val="00962AF8"/>
    <w:rsid w:val="00962BC1"/>
    <w:rsid w:val="00963C48"/>
    <w:rsid w:val="00972444"/>
    <w:rsid w:val="0097292F"/>
    <w:rsid w:val="009754A2"/>
    <w:rsid w:val="00982472"/>
    <w:rsid w:val="00986285"/>
    <w:rsid w:val="0098676A"/>
    <w:rsid w:val="0098774B"/>
    <w:rsid w:val="009906D1"/>
    <w:rsid w:val="009B0FB7"/>
    <w:rsid w:val="009B2D04"/>
    <w:rsid w:val="009B4C2E"/>
    <w:rsid w:val="009B530C"/>
    <w:rsid w:val="009B687D"/>
    <w:rsid w:val="009B6CEB"/>
    <w:rsid w:val="009C205C"/>
    <w:rsid w:val="009C43F9"/>
    <w:rsid w:val="009C4B8C"/>
    <w:rsid w:val="009D4F02"/>
    <w:rsid w:val="009D51ED"/>
    <w:rsid w:val="009D772F"/>
    <w:rsid w:val="009E1DB9"/>
    <w:rsid w:val="009F20CF"/>
    <w:rsid w:val="009F2BDD"/>
    <w:rsid w:val="009F3C74"/>
    <w:rsid w:val="009F7485"/>
    <w:rsid w:val="00A02D01"/>
    <w:rsid w:val="00A03A92"/>
    <w:rsid w:val="00A0718F"/>
    <w:rsid w:val="00A07DBE"/>
    <w:rsid w:val="00A13F6A"/>
    <w:rsid w:val="00A17F98"/>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14AF"/>
    <w:rsid w:val="00A739E5"/>
    <w:rsid w:val="00A74DC9"/>
    <w:rsid w:val="00A80FC7"/>
    <w:rsid w:val="00A819FB"/>
    <w:rsid w:val="00A840C7"/>
    <w:rsid w:val="00A8594D"/>
    <w:rsid w:val="00A906B4"/>
    <w:rsid w:val="00A91C08"/>
    <w:rsid w:val="00A968CE"/>
    <w:rsid w:val="00A97AD1"/>
    <w:rsid w:val="00AA2911"/>
    <w:rsid w:val="00AA2B7B"/>
    <w:rsid w:val="00AB1023"/>
    <w:rsid w:val="00AB26D7"/>
    <w:rsid w:val="00AB34BB"/>
    <w:rsid w:val="00AB3650"/>
    <w:rsid w:val="00AC7411"/>
    <w:rsid w:val="00AD0F1F"/>
    <w:rsid w:val="00AE7230"/>
    <w:rsid w:val="00AF08AB"/>
    <w:rsid w:val="00AF5674"/>
    <w:rsid w:val="00B01FE3"/>
    <w:rsid w:val="00B06D0A"/>
    <w:rsid w:val="00B07CDC"/>
    <w:rsid w:val="00B148C1"/>
    <w:rsid w:val="00B14B44"/>
    <w:rsid w:val="00B157E0"/>
    <w:rsid w:val="00B2455D"/>
    <w:rsid w:val="00B2726F"/>
    <w:rsid w:val="00B311F1"/>
    <w:rsid w:val="00B36475"/>
    <w:rsid w:val="00B36F4D"/>
    <w:rsid w:val="00B44F2B"/>
    <w:rsid w:val="00B47FDD"/>
    <w:rsid w:val="00B51541"/>
    <w:rsid w:val="00B5479A"/>
    <w:rsid w:val="00B61D27"/>
    <w:rsid w:val="00B72C87"/>
    <w:rsid w:val="00B930F3"/>
    <w:rsid w:val="00BA0E12"/>
    <w:rsid w:val="00BA6A08"/>
    <w:rsid w:val="00BB0689"/>
    <w:rsid w:val="00BB100F"/>
    <w:rsid w:val="00BB45EF"/>
    <w:rsid w:val="00BC1700"/>
    <w:rsid w:val="00BC7809"/>
    <w:rsid w:val="00BD10D7"/>
    <w:rsid w:val="00BF1A8B"/>
    <w:rsid w:val="00BF1E43"/>
    <w:rsid w:val="00BF2135"/>
    <w:rsid w:val="00BF3E0C"/>
    <w:rsid w:val="00BF4064"/>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780B"/>
    <w:rsid w:val="00CC0C50"/>
    <w:rsid w:val="00CC2C12"/>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2DA"/>
    <w:rsid w:val="00D72896"/>
    <w:rsid w:val="00D7534E"/>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23"/>
    <w:rsid w:val="00E07EAA"/>
    <w:rsid w:val="00E15BF4"/>
    <w:rsid w:val="00E2209D"/>
    <w:rsid w:val="00E2411D"/>
    <w:rsid w:val="00E26B23"/>
    <w:rsid w:val="00E402E3"/>
    <w:rsid w:val="00E465EB"/>
    <w:rsid w:val="00E611CC"/>
    <w:rsid w:val="00E706E1"/>
    <w:rsid w:val="00E719BA"/>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851BA"/>
    <w:rsid w:val="00F909CB"/>
    <w:rsid w:val="00F910D2"/>
    <w:rsid w:val="00F9220D"/>
    <w:rsid w:val="00F93344"/>
    <w:rsid w:val="00F9767C"/>
    <w:rsid w:val="00FA3290"/>
    <w:rsid w:val="00FA6738"/>
    <w:rsid w:val="00FA77A4"/>
    <w:rsid w:val="00FB04A6"/>
    <w:rsid w:val="00FC1CE4"/>
    <w:rsid w:val="00FC2441"/>
    <w:rsid w:val="00FC4546"/>
    <w:rsid w:val="00FC4697"/>
    <w:rsid w:val="00FC73D8"/>
    <w:rsid w:val="00FD1732"/>
    <w:rsid w:val="00FD6422"/>
    <w:rsid w:val="00FE01A1"/>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 w:type="character" w:styleId="Nierozpoznanawzmianka">
    <w:name w:val="Unresolved Mention"/>
    <w:basedOn w:val="Domylnaczcionkaakapitu"/>
    <w:uiPriority w:val="99"/>
    <w:semiHidden/>
    <w:unhideWhenUsed/>
    <w:rsid w:val="00BF2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15</Pages>
  <Words>4693</Words>
  <Characters>28160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99</cp:revision>
  <cp:lastPrinted>2021-01-27T07:52:00Z</cp:lastPrinted>
  <dcterms:created xsi:type="dcterms:W3CDTF">2021-01-21T06:34:00Z</dcterms:created>
  <dcterms:modified xsi:type="dcterms:W3CDTF">2023-06-14T12:56:00Z</dcterms:modified>
</cp:coreProperties>
</file>