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82A8" w14:textId="1B059F1A" w:rsidR="00C41ED1" w:rsidRPr="00A968CE" w:rsidRDefault="00D26183" w:rsidP="00D261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DZP/</w:t>
      </w:r>
      <w:r w:rsidR="008827AA">
        <w:rPr>
          <w:rFonts w:ascii="Arial" w:hAnsi="Arial" w:cs="Arial"/>
          <w:b/>
          <w:sz w:val="20"/>
          <w:szCs w:val="20"/>
        </w:rPr>
        <w:t>1</w:t>
      </w:r>
      <w:r w:rsidR="00025015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/202</w:t>
      </w:r>
      <w:r w:rsidR="00B01FE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/Z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C0BD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</w:t>
      </w:r>
      <w:r w:rsidR="00C41ED1" w:rsidRPr="00A968CE">
        <w:rPr>
          <w:rFonts w:ascii="Arial" w:hAnsi="Arial" w:cs="Arial"/>
          <w:b/>
          <w:sz w:val="20"/>
          <w:szCs w:val="20"/>
        </w:rPr>
        <w:t>Załącznik Nr 1 do Zapytania</w:t>
      </w:r>
    </w:p>
    <w:p w14:paraId="3FC954CD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9C71A5C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564B05C0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 OFERTOWY</w:t>
      </w:r>
    </w:p>
    <w:p w14:paraId="172877C9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0688161E" w14:textId="77777777" w:rsidR="00C41ED1" w:rsidRDefault="00C41ED1" w:rsidP="00C41ED1">
      <w:pPr>
        <w:jc w:val="center"/>
        <w:rPr>
          <w:rFonts w:ascii="Arial" w:hAnsi="Arial" w:cs="Arial"/>
          <w:b/>
          <w:sz w:val="20"/>
          <w:szCs w:val="20"/>
        </w:rPr>
      </w:pPr>
    </w:p>
    <w:p w14:paraId="2DC523F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7F007A03" w14:textId="77777777" w:rsidR="00C41ED1" w:rsidRDefault="00C41ED1" w:rsidP="00C41ED1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>pieczęć Wykonawcy i nr tel./faksu</w:t>
      </w:r>
    </w:p>
    <w:p w14:paraId="5055BE66" w14:textId="3B8DC928" w:rsidR="00C41ED1" w:rsidRPr="00D72896" w:rsidRDefault="00C41ED1" w:rsidP="00C41ED1">
      <w:pPr>
        <w:pStyle w:val="Tekstpodstawowywcity"/>
        <w:spacing w:line="100" w:lineRule="atLeast"/>
        <w:rPr>
          <w:rFonts w:ascii="Times New Roman" w:hAnsi="Times New Roman" w:cs="Times New Roman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D72896">
        <w:rPr>
          <w:rFonts w:ascii="Arial" w:hAnsi="Arial" w:cs="Arial"/>
          <w:sz w:val="20"/>
        </w:rPr>
        <w:t xml:space="preserve">     </w:t>
      </w:r>
      <w:r w:rsidRPr="00D72896">
        <w:rPr>
          <w:rFonts w:ascii="Arial" w:hAnsi="Arial" w:cs="Arial"/>
          <w:sz w:val="20"/>
          <w:u w:val="single"/>
        </w:rPr>
        <w:t>Zamawiający:</w:t>
      </w:r>
    </w:p>
    <w:p w14:paraId="04762BE5" w14:textId="77777777" w:rsidR="00C41ED1" w:rsidRPr="00D72896" w:rsidRDefault="00C41ED1" w:rsidP="00D72896">
      <w:pPr>
        <w:pStyle w:val="WW-Nagwek1111"/>
        <w:spacing w:after="0"/>
        <w:ind w:left="23" w:firstLine="4638"/>
        <w:rPr>
          <w:rFonts w:cs="Arial"/>
          <w:sz w:val="20"/>
        </w:rPr>
      </w:pPr>
      <w:r w:rsidRPr="00D72896">
        <w:rPr>
          <w:sz w:val="20"/>
          <w:szCs w:val="20"/>
        </w:rPr>
        <w:t>Zakład Gospodarki Komunalnej</w:t>
      </w:r>
    </w:p>
    <w:p w14:paraId="447EA5B1" w14:textId="77777777" w:rsidR="00C41ED1" w:rsidRDefault="00C41ED1" w:rsidP="00D72896">
      <w:pPr>
        <w:pStyle w:val="Tekstpodstawowy"/>
        <w:spacing w:after="0"/>
        <w:ind w:left="23" w:firstLine="46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Grodzisku Mazowieckim Sp</w:t>
      </w:r>
      <w:r w:rsidR="00B47FD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z o.o.</w:t>
      </w:r>
    </w:p>
    <w:p w14:paraId="49A7454D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311A782F" w14:textId="1E4170D8" w:rsidR="00C41ED1" w:rsidRPr="00096C1F" w:rsidRDefault="00C41ED1" w:rsidP="00C41ED1">
      <w:pPr>
        <w:spacing w:line="360" w:lineRule="auto"/>
        <w:ind w:left="28" w:hanging="14"/>
        <w:jc w:val="both"/>
        <w:rPr>
          <w:rFonts w:ascii="Arial" w:hAnsi="Arial" w:cs="Arial"/>
          <w:b/>
          <w:i/>
          <w:iCs/>
          <w:color w:val="0000FF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Odpowiadając </w:t>
      </w:r>
      <w:r w:rsidR="00096C1F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zapytanie ofertowe </w:t>
      </w:r>
      <w:r w:rsidR="0054598F">
        <w:rPr>
          <w:rFonts w:ascii="Arial" w:hAnsi="Arial" w:cs="Arial"/>
          <w:sz w:val="20"/>
          <w:szCs w:val="20"/>
        </w:rPr>
        <w:t>pn.:</w:t>
      </w:r>
      <w:r w:rsidR="005D707F">
        <w:rPr>
          <w:rFonts w:ascii="Arial" w:hAnsi="Arial" w:cs="Arial"/>
          <w:sz w:val="20"/>
          <w:szCs w:val="20"/>
        </w:rPr>
        <w:t xml:space="preserve"> </w:t>
      </w:r>
      <w:r w:rsidRPr="00096C1F">
        <w:rPr>
          <w:rFonts w:ascii="Arial" w:hAnsi="Arial" w:cs="Arial"/>
          <w:b/>
          <w:color w:val="0070C0"/>
          <w:sz w:val="22"/>
          <w:szCs w:val="22"/>
        </w:rPr>
        <w:t>„</w:t>
      </w:r>
      <w:r w:rsidR="008827AA">
        <w:rPr>
          <w:rFonts w:ascii="Arial" w:hAnsi="Arial" w:cs="Arial"/>
          <w:b/>
          <w:color w:val="0070C0"/>
          <w:sz w:val="22"/>
          <w:szCs w:val="22"/>
        </w:rPr>
        <w:t>Dostawa oraz wymiana używanej kabiny kierowcy samochodu MAN</w:t>
      </w:r>
      <w:r w:rsidR="00672C5D">
        <w:rPr>
          <w:rFonts w:ascii="Arial" w:hAnsi="Arial" w:cs="Arial"/>
          <w:b/>
          <w:color w:val="0070C0"/>
          <w:sz w:val="22"/>
          <w:szCs w:val="22"/>
        </w:rPr>
        <w:t>”</w:t>
      </w:r>
    </w:p>
    <w:p w14:paraId="5F817B6A" w14:textId="77777777" w:rsidR="00C41ED1" w:rsidRDefault="00C41ED1" w:rsidP="00A968CE">
      <w:pPr>
        <w:tabs>
          <w:tab w:val="left" w:pos="1620"/>
          <w:tab w:val="left" w:pos="9900"/>
        </w:tabs>
        <w:overflowPunct w:val="0"/>
        <w:autoSpaceDE w:val="0"/>
        <w:spacing w:line="360" w:lineRule="auto"/>
        <w:ind w:right="-157"/>
        <w:rPr>
          <w:rFonts w:ascii="Arial" w:hAnsi="Arial" w:cs="Arial"/>
          <w:sz w:val="20"/>
          <w:szCs w:val="20"/>
        </w:rPr>
      </w:pPr>
    </w:p>
    <w:p w14:paraId="05687145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Wykonawcy:         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……………………………...</w:t>
      </w:r>
      <w:r>
        <w:rPr>
          <w:rFonts w:ascii="Arial" w:hAnsi="Arial" w:cs="Arial"/>
          <w:sz w:val="20"/>
          <w:szCs w:val="20"/>
        </w:rPr>
        <w:t>…………</w:t>
      </w:r>
    </w:p>
    <w:p w14:paraId="12CE1CCA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……………………………………………………………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……………………</w:t>
      </w:r>
    </w:p>
    <w:p w14:paraId="0833381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2FFC9C5C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korespondencyjny …………………</w:t>
      </w:r>
      <w:r w:rsidR="00473C76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473C76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……………………….</w:t>
      </w:r>
    </w:p>
    <w:p w14:paraId="09073783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………. województwo ……………………………….</w:t>
      </w:r>
    </w:p>
    <w:p w14:paraId="74E95801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identyfikacji podatkowej (NIP) 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36E2202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…………………………………………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</w:t>
      </w:r>
    </w:p>
    <w:p w14:paraId="1BF7CFA2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 ……………………………</w:t>
      </w:r>
      <w:r w:rsidR="00473C76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0CE5496E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tel./faksu</w:t>
      </w:r>
      <w:r w:rsidR="00B72C87">
        <w:rPr>
          <w:rFonts w:ascii="Arial" w:hAnsi="Arial" w:cs="Arial"/>
          <w:sz w:val="20"/>
          <w:szCs w:val="20"/>
        </w:rPr>
        <w:t>/e-mail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473C76">
        <w:rPr>
          <w:rFonts w:ascii="Arial" w:hAnsi="Arial" w:cs="Arial"/>
          <w:sz w:val="20"/>
          <w:szCs w:val="20"/>
        </w:rPr>
        <w:t>…………………..</w:t>
      </w:r>
      <w:r>
        <w:rPr>
          <w:rFonts w:ascii="Arial" w:hAnsi="Arial" w:cs="Arial"/>
          <w:sz w:val="20"/>
          <w:szCs w:val="20"/>
        </w:rPr>
        <w:t>……………………………………...</w:t>
      </w:r>
    </w:p>
    <w:p w14:paraId="533EB0B0" w14:textId="77777777" w:rsidR="009C4B8C" w:rsidRDefault="009C4B8C" w:rsidP="009C4B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kontaktów z Zamawiającym: ………………………………….…………………… Tel./e-mail osoby upoważnionej: …………………………………………………….…………………………</w:t>
      </w:r>
    </w:p>
    <w:p w14:paraId="270D44D4" w14:textId="77777777" w:rsidR="00C41ED1" w:rsidRDefault="00C41ED1" w:rsidP="00C4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46C697A6" w14:textId="472D8687" w:rsidR="00C41ED1" w:rsidRPr="008827AA" w:rsidRDefault="00C41ED1" w:rsidP="00C41FFD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8827AA">
        <w:rPr>
          <w:rFonts w:ascii="Arial" w:hAnsi="Arial" w:cs="Arial"/>
          <w:sz w:val="20"/>
          <w:szCs w:val="20"/>
        </w:rPr>
        <w:t xml:space="preserve">Oferuję </w:t>
      </w:r>
      <w:r w:rsidR="008827AA" w:rsidRPr="008827AA">
        <w:rPr>
          <w:rFonts w:ascii="Arial" w:hAnsi="Arial" w:cs="Arial"/>
          <w:sz w:val="20"/>
          <w:szCs w:val="20"/>
        </w:rPr>
        <w:t>„Dostawę oraz wymianę używanej kabiny kierowcy samochodu MAN”</w:t>
      </w:r>
      <w:r w:rsidR="00523D8B" w:rsidRPr="008827AA">
        <w:rPr>
          <w:rFonts w:ascii="Arial" w:hAnsi="Arial" w:cs="Arial"/>
          <w:sz w:val="20"/>
          <w:szCs w:val="20"/>
        </w:rPr>
        <w:t xml:space="preserve">, </w:t>
      </w:r>
      <w:r w:rsidRPr="008827AA">
        <w:rPr>
          <w:rFonts w:ascii="Arial" w:hAnsi="Arial" w:cs="Arial"/>
          <w:sz w:val="20"/>
          <w:szCs w:val="20"/>
        </w:rPr>
        <w:t>zgodnie z</w:t>
      </w:r>
      <w:r w:rsidR="008827AA" w:rsidRPr="008827AA">
        <w:rPr>
          <w:rFonts w:ascii="Arial" w:hAnsi="Arial" w:cs="Arial"/>
          <w:sz w:val="20"/>
          <w:szCs w:val="20"/>
        </w:rPr>
        <w:t> </w:t>
      </w:r>
      <w:r w:rsidRPr="008827AA">
        <w:rPr>
          <w:rFonts w:ascii="Arial" w:hAnsi="Arial" w:cs="Arial"/>
          <w:sz w:val="20"/>
          <w:szCs w:val="20"/>
        </w:rPr>
        <w:t xml:space="preserve">wymogami Zapytania  </w:t>
      </w:r>
      <w:r w:rsidRPr="008827AA">
        <w:rPr>
          <w:rFonts w:ascii="Arial" w:hAnsi="Arial" w:cs="Arial"/>
          <w:b/>
          <w:bCs/>
          <w:sz w:val="20"/>
          <w:szCs w:val="20"/>
        </w:rPr>
        <w:t xml:space="preserve">za </w:t>
      </w:r>
      <w:r w:rsidR="000D7BE0" w:rsidRPr="008827AA">
        <w:rPr>
          <w:rFonts w:ascii="Arial" w:hAnsi="Arial" w:cs="Arial"/>
          <w:b/>
          <w:bCs/>
          <w:sz w:val="20"/>
          <w:szCs w:val="20"/>
          <w:u w:val="single"/>
        </w:rPr>
        <w:t>całkowitą</w:t>
      </w:r>
      <w:r w:rsidR="000D7BE0" w:rsidRPr="008827AA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27AA">
        <w:rPr>
          <w:rFonts w:ascii="Arial" w:hAnsi="Arial" w:cs="Arial"/>
          <w:b/>
          <w:bCs/>
          <w:sz w:val="20"/>
          <w:szCs w:val="20"/>
        </w:rPr>
        <w:t>cenę netto</w:t>
      </w:r>
      <w:r w:rsidR="00B47FDD" w:rsidRPr="008827AA">
        <w:rPr>
          <w:rFonts w:ascii="Arial" w:hAnsi="Arial" w:cs="Arial"/>
          <w:b/>
          <w:bCs/>
          <w:sz w:val="20"/>
          <w:szCs w:val="20"/>
        </w:rPr>
        <w:t>:</w:t>
      </w:r>
      <w:r w:rsidRPr="008827AA">
        <w:rPr>
          <w:rFonts w:ascii="Arial" w:hAnsi="Arial" w:cs="Arial"/>
          <w:b/>
          <w:bCs/>
          <w:sz w:val="20"/>
          <w:szCs w:val="20"/>
        </w:rPr>
        <w:t xml:space="preserve"> ................. złotych plus ......... %VAT, w</w:t>
      </w:r>
      <w:r w:rsidR="008827AA" w:rsidRPr="008827AA">
        <w:rPr>
          <w:rFonts w:ascii="Arial" w:hAnsi="Arial" w:cs="Arial"/>
          <w:b/>
          <w:bCs/>
          <w:sz w:val="20"/>
          <w:szCs w:val="20"/>
        </w:rPr>
        <w:t> </w:t>
      </w:r>
      <w:r w:rsidRPr="008827AA">
        <w:rPr>
          <w:rFonts w:ascii="Arial" w:hAnsi="Arial" w:cs="Arial"/>
          <w:b/>
          <w:bCs/>
          <w:sz w:val="20"/>
          <w:szCs w:val="20"/>
        </w:rPr>
        <w:t>kwocie ............ zł</w:t>
      </w:r>
      <w:r w:rsidR="000D7BE0" w:rsidRPr="008827AA">
        <w:rPr>
          <w:rFonts w:ascii="Arial" w:hAnsi="Arial" w:cs="Arial"/>
          <w:b/>
          <w:bCs/>
          <w:sz w:val="20"/>
          <w:szCs w:val="20"/>
        </w:rPr>
        <w:t>otych</w:t>
      </w:r>
      <w:r w:rsidRPr="008827AA">
        <w:rPr>
          <w:rFonts w:ascii="Arial" w:hAnsi="Arial" w:cs="Arial"/>
          <w:b/>
          <w:bCs/>
          <w:sz w:val="20"/>
          <w:szCs w:val="20"/>
        </w:rPr>
        <w:t>, czyli cena ofertowa brutto wynosi: ....................... zł</w:t>
      </w:r>
      <w:r w:rsidR="000D7BE0" w:rsidRPr="008827AA">
        <w:rPr>
          <w:rFonts w:ascii="Arial" w:hAnsi="Arial" w:cs="Arial"/>
          <w:b/>
          <w:bCs/>
          <w:sz w:val="20"/>
          <w:szCs w:val="20"/>
        </w:rPr>
        <w:t>otych</w:t>
      </w:r>
      <w:r w:rsidR="008827AA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27AA">
        <w:rPr>
          <w:rFonts w:ascii="Arial" w:hAnsi="Arial" w:cs="Arial"/>
          <w:sz w:val="20"/>
          <w:szCs w:val="20"/>
        </w:rPr>
        <w:t>(słownie: ...........................................................................................</w:t>
      </w:r>
      <w:r w:rsidR="008827AA">
        <w:rPr>
          <w:rFonts w:ascii="Arial" w:hAnsi="Arial" w:cs="Arial"/>
          <w:sz w:val="20"/>
          <w:szCs w:val="20"/>
        </w:rPr>
        <w:t>...............................................</w:t>
      </w:r>
      <w:r w:rsidRPr="008827AA">
        <w:rPr>
          <w:rFonts w:ascii="Arial" w:hAnsi="Arial" w:cs="Arial"/>
          <w:sz w:val="20"/>
          <w:szCs w:val="20"/>
        </w:rPr>
        <w:t>.............)</w:t>
      </w:r>
      <w:r w:rsidR="00E719B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D12A7" w:rsidRPr="008827AA">
        <w:rPr>
          <w:rFonts w:ascii="Arial" w:hAnsi="Arial" w:cs="Arial"/>
          <w:sz w:val="20"/>
          <w:szCs w:val="20"/>
        </w:rPr>
        <w:t>.</w:t>
      </w:r>
    </w:p>
    <w:p w14:paraId="5AA5C971" w14:textId="20942800" w:rsidR="008827AA" w:rsidRDefault="008827AA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8827AA">
        <w:rPr>
          <w:rFonts w:ascii="Arial" w:hAnsi="Arial" w:cs="Arial"/>
          <w:b/>
          <w:bCs/>
          <w:sz w:val="20"/>
          <w:szCs w:val="20"/>
        </w:rPr>
        <w:t>Warsztat Wykonawcy znajduje się pod adresem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……………………………………………………………………………….…………………………………..</w:t>
      </w:r>
    </w:p>
    <w:p w14:paraId="6B122F5E" w14:textId="388ED59D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 wykonanie zamówienia w terminie zgodnym z opisem.</w:t>
      </w:r>
    </w:p>
    <w:p w14:paraId="33B01F76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Termin płatności  wynosi  14 dni od daty otrzymania </w:t>
      </w:r>
      <w:r w:rsidR="00A968CE">
        <w:rPr>
          <w:rFonts w:ascii="Arial" w:hAnsi="Arial" w:cs="Arial"/>
          <w:sz w:val="20"/>
          <w:szCs w:val="20"/>
        </w:rPr>
        <w:t xml:space="preserve">prawidłowo wystawionej </w:t>
      </w:r>
      <w:r>
        <w:rPr>
          <w:rFonts w:ascii="Arial" w:hAnsi="Arial" w:cs="Arial"/>
          <w:sz w:val="20"/>
          <w:szCs w:val="20"/>
        </w:rPr>
        <w:t>faktury VAT</w:t>
      </w:r>
      <w:r w:rsidR="00A4514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06B3C484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warunkami realizacji zamówienia. Posiadam wszystkie niezbędne dane do złożenia oferty.</w:t>
      </w:r>
    </w:p>
    <w:p w14:paraId="3986BCD7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A968C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iż w cenie oferty zostały uwzględnione wszystkie koszty wykonania zamówienia.</w:t>
      </w:r>
    </w:p>
    <w:p w14:paraId="0107697D" w14:textId="77777777" w:rsidR="00672C5D" w:rsidRPr="00A97A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 w:rsidRPr="00A97AD1">
        <w:rPr>
          <w:rFonts w:ascii="Arial" w:hAnsi="Arial" w:cs="Arial"/>
          <w:sz w:val="20"/>
          <w:szCs w:val="20"/>
        </w:rPr>
        <w:t>Oferuję wykonanie przedmiotu zamówienia na warunkach zgodnych z załączonym  projektem umowy</w:t>
      </w:r>
      <w:r w:rsidR="00A24057" w:rsidRPr="00A97AD1">
        <w:rPr>
          <w:rFonts w:ascii="Arial" w:hAnsi="Arial" w:cs="Arial"/>
          <w:sz w:val="20"/>
          <w:szCs w:val="20"/>
        </w:rPr>
        <w:t>.</w:t>
      </w:r>
    </w:p>
    <w:p w14:paraId="14668AA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oferty są wszystkie załączniki do oferty wymagane w Zapytaniu jako  niezbędne.</w:t>
      </w:r>
    </w:p>
    <w:p w14:paraId="3CE2AD0C" w14:textId="77777777" w:rsidR="00C41ED1" w:rsidRDefault="00C41ED1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związany niniejszą ofertą przez okres 30 dni licząc od dnia  wskazanego na otwarcie ofert.</w:t>
      </w:r>
    </w:p>
    <w:p w14:paraId="1EF399F7" w14:textId="62D83DAB" w:rsidR="00446D43" w:rsidRPr="00446D43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46D43">
        <w:rPr>
          <w:rFonts w:ascii="Arial" w:hAnsi="Arial" w:cs="Arial"/>
          <w:sz w:val="20"/>
          <w:szCs w:val="20"/>
        </w:rPr>
        <w:t>Oświadczam, że nie podlegam wykluczeniu na podstawie</w:t>
      </w:r>
      <w:r w:rsidR="00446D43" w:rsidRPr="00446D43">
        <w:rPr>
          <w:rFonts w:ascii="Arial" w:hAnsi="Arial" w:cs="Arial"/>
          <w:sz w:val="22"/>
          <w:szCs w:val="22"/>
        </w:rPr>
        <w:t xml:space="preserve"> </w:t>
      </w:r>
      <w:r w:rsidR="00446D43" w:rsidRPr="00446D43">
        <w:rPr>
          <w:rFonts w:ascii="Arial" w:hAnsi="Arial" w:cs="Arial"/>
          <w:sz w:val="20"/>
          <w:szCs w:val="20"/>
        </w:rPr>
        <w:t xml:space="preserve">art. 7 ust. 1 ustawy z dnia 13 kwietnia 2022 r. o szczególnych rozwiązaniach w zakresie przeciwdziałania wspieraniu agresji na Ukrainę oraz służących ochronie bezpieczeństwa narodowego (Dz. U. </w:t>
      </w:r>
      <w:r w:rsidR="003D5632">
        <w:rPr>
          <w:rFonts w:ascii="Arial" w:hAnsi="Arial" w:cs="Arial"/>
          <w:sz w:val="20"/>
          <w:szCs w:val="20"/>
        </w:rPr>
        <w:t xml:space="preserve">z 2023 </w:t>
      </w:r>
      <w:r w:rsidR="00446D43" w:rsidRPr="00446D43">
        <w:rPr>
          <w:rFonts w:ascii="Arial" w:hAnsi="Arial" w:cs="Arial"/>
          <w:sz w:val="20"/>
          <w:szCs w:val="20"/>
        </w:rPr>
        <w:t xml:space="preserve">poz. </w:t>
      </w:r>
      <w:r w:rsidR="003D5632">
        <w:rPr>
          <w:rFonts w:ascii="Arial" w:hAnsi="Arial" w:cs="Arial"/>
          <w:sz w:val="20"/>
          <w:szCs w:val="20"/>
        </w:rPr>
        <w:t xml:space="preserve">129 z </w:t>
      </w:r>
      <w:proofErr w:type="spellStart"/>
      <w:r w:rsidR="003D5632">
        <w:rPr>
          <w:rFonts w:ascii="Arial" w:hAnsi="Arial" w:cs="Arial"/>
          <w:sz w:val="20"/>
          <w:szCs w:val="20"/>
        </w:rPr>
        <w:t>późn</w:t>
      </w:r>
      <w:proofErr w:type="spellEnd"/>
      <w:r w:rsidR="003D563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3D5632">
        <w:rPr>
          <w:rFonts w:ascii="Arial" w:hAnsi="Arial" w:cs="Arial"/>
          <w:sz w:val="20"/>
          <w:szCs w:val="20"/>
        </w:rPr>
        <w:t>zm</w:t>
      </w:r>
      <w:proofErr w:type="spellEnd"/>
      <w:r w:rsidR="00446D43" w:rsidRPr="00446D43">
        <w:rPr>
          <w:rFonts w:ascii="Arial" w:hAnsi="Arial" w:cs="Arial"/>
          <w:sz w:val="20"/>
          <w:szCs w:val="20"/>
        </w:rPr>
        <w:t>)</w:t>
      </w:r>
      <w:r w:rsidR="00446D43">
        <w:rPr>
          <w:rFonts w:ascii="Arial" w:hAnsi="Arial" w:cs="Arial"/>
          <w:sz w:val="20"/>
          <w:szCs w:val="20"/>
        </w:rPr>
        <w:t>.</w:t>
      </w:r>
    </w:p>
    <w:p w14:paraId="5F156C0D" w14:textId="3496F9A2" w:rsidR="00AB34BB" w:rsidRDefault="00AB34BB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została złożona na ……………… ponumerowanych stronach.</w:t>
      </w:r>
    </w:p>
    <w:p w14:paraId="53DF2A34" w14:textId="77777777" w:rsidR="00AB34BB" w:rsidRDefault="005D707F" w:rsidP="00982472">
      <w:pPr>
        <w:widowControl/>
        <w:numPr>
          <w:ilvl w:val="0"/>
          <w:numId w:val="17"/>
        </w:numPr>
        <w:tabs>
          <w:tab w:val="clear" w:pos="0"/>
          <w:tab w:val="num" w:pos="283"/>
          <w:tab w:val="left" w:pos="1698"/>
        </w:tabs>
        <w:spacing w:line="360" w:lineRule="auto"/>
        <w:ind w:left="28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</w:t>
      </w:r>
      <w:r w:rsidR="00AB34BB">
        <w:rPr>
          <w:rFonts w:ascii="Arial" w:hAnsi="Arial" w:cs="Arial"/>
          <w:sz w:val="20"/>
          <w:szCs w:val="20"/>
        </w:rPr>
        <w:t>/w informacje składające się na ofertę tj.</w:t>
      </w:r>
    </w:p>
    <w:p w14:paraId="3362F3EB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…………………………………</w:t>
      </w:r>
    </w:p>
    <w:p w14:paraId="76344ED7" w14:textId="77777777" w:rsidR="00AB34BB" w:rsidRDefault="00AB34BB" w:rsidP="00982472">
      <w:pPr>
        <w:pStyle w:val="Akapitzlist"/>
        <w:numPr>
          <w:ilvl w:val="0"/>
          <w:numId w:val="19"/>
        </w:numPr>
        <w:tabs>
          <w:tab w:val="left" w:pos="1698"/>
        </w:tabs>
        <w:spacing w:after="0" w:line="360" w:lineRule="auto"/>
        <w:ind w:left="99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strona/strony oferty 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rodzaj informacji ………………………………..</w:t>
      </w:r>
    </w:p>
    <w:p w14:paraId="4FC19174" w14:textId="77777777" w:rsidR="00AB34BB" w:rsidRDefault="00AB34BB" w:rsidP="00836B64">
      <w:pPr>
        <w:tabs>
          <w:tab w:val="left" w:pos="1698"/>
        </w:tabs>
        <w:spacing w:line="360" w:lineRule="auto"/>
        <w:ind w:left="5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stanowią tajemnicę naszego przedsiębiorstwa w rozumieniu przepisów ustawy o zwalczaniu nieuczciwej konkurencji i jako takie nie mogą być udostępnione innym uczestnikom niniejszego postępowania. Przyjęliśmy do wiadomości, że pozostałe informacje w ofercie</w:t>
      </w:r>
      <w:r w:rsidR="00E07872">
        <w:rPr>
          <w:rFonts w:ascii="Arial" w:hAnsi="Arial" w:cs="Arial"/>
          <w:sz w:val="20"/>
          <w:szCs w:val="20"/>
        </w:rPr>
        <w:t>, po upływie terminu składania,</w:t>
      </w:r>
      <w:r>
        <w:rPr>
          <w:rFonts w:ascii="Arial" w:hAnsi="Arial" w:cs="Arial"/>
          <w:sz w:val="20"/>
          <w:szCs w:val="20"/>
        </w:rPr>
        <w:t xml:space="preserve"> mogą być udostępnione innym uczestnikom postępowania.</w:t>
      </w:r>
    </w:p>
    <w:p w14:paraId="4FF5F903" w14:textId="1DED5632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827A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Przedmiot zamówienia zamierzamy wykonać:</w:t>
      </w:r>
    </w:p>
    <w:p w14:paraId="2A5EDB2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siłami własnymi*</w:t>
      </w:r>
    </w:p>
    <w:p w14:paraId="140B4D8E" w14:textId="77777777" w:rsid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 pomocą podwykonawców*, w następującym zakresie:</w:t>
      </w:r>
    </w:p>
    <w:p w14:paraId="10AAEBE6" w14:textId="77777777" w:rsidR="00AB34BB" w:rsidRPr="00AB34BB" w:rsidRDefault="00AB34BB" w:rsidP="00AB34BB">
      <w:pPr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08288996" w14:textId="77777777" w:rsidR="00A968CE" w:rsidRDefault="00A968CE" w:rsidP="00A968CE">
      <w:pPr>
        <w:widowControl/>
        <w:tabs>
          <w:tab w:val="left" w:pos="1698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9E259D0" w14:textId="77777777" w:rsidR="00C41ED1" w:rsidRDefault="00C41ED1" w:rsidP="00C41ED1">
      <w:pPr>
        <w:rPr>
          <w:rFonts w:ascii="Arial" w:hAnsi="Arial" w:cs="Arial"/>
          <w:sz w:val="20"/>
          <w:szCs w:val="20"/>
        </w:rPr>
      </w:pPr>
    </w:p>
    <w:p w14:paraId="3B9C4C8A" w14:textId="6B6A542D" w:rsidR="00C41ED1" w:rsidRPr="00A968CE" w:rsidRDefault="00C41ED1" w:rsidP="00A968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i data ………………………………</w:t>
      </w:r>
      <w:r w:rsidR="008827AA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>Podpisano ………………………………….</w:t>
      </w:r>
    </w:p>
    <w:p w14:paraId="76312B03" w14:textId="7B449429" w:rsidR="00C41ED1" w:rsidRDefault="00C41ED1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="008827AA">
        <w:rPr>
          <w:rFonts w:ascii="Arial" w:hAnsi="Arial" w:cs="Arial"/>
          <w:i/>
          <w:iCs/>
          <w:sz w:val="20"/>
          <w:szCs w:val="20"/>
        </w:rPr>
        <w:t xml:space="preserve">                </w:t>
      </w:r>
      <w:r>
        <w:rPr>
          <w:rFonts w:ascii="Arial" w:hAnsi="Arial" w:cs="Arial"/>
          <w:i/>
          <w:iCs/>
          <w:sz w:val="20"/>
          <w:szCs w:val="20"/>
        </w:rPr>
        <w:t>(umocowany przedstawiciel)</w:t>
      </w:r>
    </w:p>
    <w:p w14:paraId="574C0CF9" w14:textId="7381E22D" w:rsidR="00C41ED1" w:rsidRDefault="008827AA" w:rsidP="00C41ED1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</w:t>
      </w:r>
    </w:p>
    <w:p w14:paraId="1B9A821A" w14:textId="77777777" w:rsidR="00A968CE" w:rsidRDefault="00A968CE" w:rsidP="000F0277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14:paraId="210FAFBB" w14:textId="77777777" w:rsidR="003322AD" w:rsidRDefault="003322AD" w:rsidP="003322AD">
      <w:pPr>
        <w:pStyle w:val="Tekstpodstawowy21"/>
        <w:spacing w:after="0" w:line="240" w:lineRule="auto"/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Oświadczam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 (*W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wykreśla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treś</w:t>
      </w:r>
      <w:r w:rsidR="00C17A96">
        <w:rPr>
          <w:rFonts w:ascii="Arial" w:eastAsia="Calibri" w:hAnsi="Arial" w:cs="Arial"/>
          <w:kern w:val="0"/>
          <w:sz w:val="20"/>
          <w:szCs w:val="20"/>
          <w:lang w:eastAsia="ar-SA" w:bidi="ar-SA"/>
        </w:rPr>
        <w:t>ć niniejszego</w:t>
      </w:r>
      <w:r>
        <w:rPr>
          <w:rFonts w:ascii="Arial" w:eastAsia="Calibri" w:hAnsi="Arial" w:cs="Arial"/>
          <w:kern w:val="0"/>
          <w:sz w:val="20"/>
          <w:szCs w:val="20"/>
          <w:lang w:eastAsia="ar-SA" w:bidi="ar-SA"/>
        </w:rPr>
        <w:t xml:space="preserve"> oświadczenia).</w:t>
      </w:r>
    </w:p>
    <w:p w14:paraId="71D56A14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2353769B" w14:textId="77777777" w:rsidR="003322AD" w:rsidRDefault="003322AD" w:rsidP="003322AD">
      <w:pPr>
        <w:ind w:firstLine="708"/>
        <w:rPr>
          <w:rFonts w:ascii="Arial" w:hAnsi="Arial" w:cs="Arial"/>
          <w:sz w:val="20"/>
          <w:szCs w:val="20"/>
        </w:rPr>
      </w:pPr>
    </w:p>
    <w:p w14:paraId="53F9DD2B" w14:textId="77777777" w:rsidR="00836B64" w:rsidRDefault="00836B64" w:rsidP="003322AD">
      <w:pPr>
        <w:ind w:firstLine="708"/>
        <w:rPr>
          <w:rFonts w:ascii="Arial" w:hAnsi="Arial" w:cs="Arial"/>
          <w:sz w:val="20"/>
          <w:szCs w:val="20"/>
        </w:rPr>
      </w:pPr>
    </w:p>
    <w:p w14:paraId="33A691B0" w14:textId="77777777" w:rsidR="003322AD" w:rsidRDefault="003322AD" w:rsidP="003322AD">
      <w:pPr>
        <w:tabs>
          <w:tab w:val="left" w:pos="4536"/>
          <w:tab w:val="left" w:pos="48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……………….....,  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182FE954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Miejscowość               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Podpis osoby (osób) upoważnionej do występowania w imieniu Wykonawcy</w:t>
      </w:r>
    </w:p>
    <w:p w14:paraId="0116ED92" w14:textId="77777777" w:rsidR="003322AD" w:rsidRDefault="003322AD" w:rsidP="003322AD">
      <w:pPr>
        <w:tabs>
          <w:tab w:val="left" w:pos="8494"/>
        </w:tabs>
        <w:ind w:left="4950" w:hanging="4950"/>
        <w:rPr>
          <w:rFonts w:ascii="Arial" w:hAnsi="Arial" w:cs="Arial"/>
          <w:sz w:val="20"/>
          <w:szCs w:val="20"/>
        </w:rPr>
      </w:pPr>
    </w:p>
    <w:p w14:paraId="358FDC62" w14:textId="77777777" w:rsidR="003322AD" w:rsidRDefault="003322AD" w:rsidP="003322AD">
      <w:pPr>
        <w:pStyle w:val="Tekstprzypisudolnego"/>
        <w:widowControl/>
        <w:spacing w:before="6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Pożądany czytelny podpis albo podpis i pieczątka z imieniem i nazwiskiem</w:t>
      </w:r>
    </w:p>
    <w:p w14:paraId="6B066E2C" w14:textId="77777777" w:rsidR="00A968CE" w:rsidRPr="00836B64" w:rsidRDefault="00836B64" w:rsidP="00836B64">
      <w:pPr>
        <w:pStyle w:val="Tekstprzypisudolnego"/>
        <w:widowControl/>
        <w:spacing w:before="60"/>
        <w:ind w:left="0" w:firstLine="0"/>
        <w:rPr>
          <w:rFonts w:ascii="Arial" w:hAnsi="Arial" w:cs="Arial"/>
          <w:sz w:val="18"/>
          <w:szCs w:val="18"/>
        </w:rPr>
      </w:pPr>
      <w:r w:rsidRPr="00836B64">
        <w:rPr>
          <w:rFonts w:ascii="Arial" w:hAnsi="Arial" w:cs="Arial"/>
          <w:sz w:val="18"/>
          <w:szCs w:val="18"/>
        </w:rPr>
        <w:t>* niepotrzebne skreślić</w:t>
      </w:r>
    </w:p>
    <w:p w14:paraId="0230625B" w14:textId="1EFB31B1" w:rsidR="000F0277" w:rsidRDefault="00963C48" w:rsidP="00963C48">
      <w:pPr>
        <w:pStyle w:val="Tekstprzypisudolnego"/>
        <w:widowControl/>
        <w:spacing w:before="60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</w:t>
      </w:r>
      <w:r w:rsidR="000F0277">
        <w:rPr>
          <w:rFonts w:ascii="Arial" w:hAnsi="Arial" w:cs="Arial"/>
          <w:sz w:val="22"/>
          <w:szCs w:val="22"/>
        </w:rPr>
        <w:t xml:space="preserve">ałącznik nr </w:t>
      </w:r>
      <w:r w:rsidR="008827AA">
        <w:rPr>
          <w:rFonts w:ascii="Arial" w:hAnsi="Arial" w:cs="Arial"/>
          <w:sz w:val="22"/>
          <w:szCs w:val="22"/>
        </w:rPr>
        <w:t>2</w:t>
      </w:r>
      <w:r w:rsidR="000F0277">
        <w:rPr>
          <w:rFonts w:ascii="Arial" w:hAnsi="Arial" w:cs="Arial"/>
          <w:sz w:val="22"/>
          <w:szCs w:val="22"/>
        </w:rPr>
        <w:t xml:space="preserve"> do </w:t>
      </w:r>
      <w:r w:rsidR="00B72C87">
        <w:rPr>
          <w:rFonts w:ascii="Arial" w:hAnsi="Arial" w:cs="Arial"/>
          <w:sz w:val="22"/>
          <w:szCs w:val="22"/>
        </w:rPr>
        <w:t>Zapytania</w:t>
      </w:r>
    </w:p>
    <w:p w14:paraId="1539F3AF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B464402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C03DB" w14:textId="6820C10C" w:rsidR="000F0277" w:rsidRDefault="000F0277" w:rsidP="000F027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UMOWA </w:t>
      </w:r>
      <w:r w:rsidR="00874525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 xml:space="preserve">r </w:t>
      </w:r>
      <w:r w:rsidR="00290CB4" w:rsidRPr="00290CB4">
        <w:rPr>
          <w:rFonts w:ascii="Arial" w:hAnsi="Arial" w:cs="Arial"/>
          <w:b/>
          <w:sz w:val="22"/>
          <w:szCs w:val="22"/>
        </w:rPr>
        <w:t>DZP/</w:t>
      </w:r>
      <w:r w:rsidR="008827AA">
        <w:rPr>
          <w:rFonts w:ascii="Arial" w:hAnsi="Arial" w:cs="Arial"/>
          <w:b/>
          <w:sz w:val="22"/>
          <w:szCs w:val="22"/>
        </w:rPr>
        <w:t>1</w:t>
      </w:r>
      <w:r w:rsidR="00025015">
        <w:rPr>
          <w:rFonts w:ascii="Arial" w:hAnsi="Arial" w:cs="Arial"/>
          <w:b/>
          <w:sz w:val="22"/>
          <w:szCs w:val="22"/>
        </w:rPr>
        <w:t>0</w:t>
      </w:r>
      <w:r w:rsidR="00290CB4" w:rsidRPr="00290CB4">
        <w:rPr>
          <w:rFonts w:ascii="Arial" w:hAnsi="Arial" w:cs="Arial"/>
          <w:b/>
          <w:sz w:val="22"/>
          <w:szCs w:val="22"/>
        </w:rPr>
        <w:t>/202</w:t>
      </w:r>
      <w:r w:rsidR="00B01FE3">
        <w:rPr>
          <w:rFonts w:ascii="Arial" w:hAnsi="Arial" w:cs="Arial"/>
          <w:b/>
          <w:sz w:val="22"/>
          <w:szCs w:val="22"/>
        </w:rPr>
        <w:t>3</w:t>
      </w:r>
      <w:r w:rsidR="00290CB4" w:rsidRPr="00290CB4">
        <w:rPr>
          <w:rFonts w:ascii="Arial" w:hAnsi="Arial" w:cs="Arial"/>
          <w:b/>
          <w:sz w:val="22"/>
          <w:szCs w:val="22"/>
        </w:rPr>
        <w:t>/Z</w:t>
      </w:r>
      <w:r w:rsidR="00290CB4">
        <w:rPr>
          <w:rFonts w:ascii="Arial" w:hAnsi="Arial" w:cs="Arial"/>
          <w:b/>
          <w:sz w:val="20"/>
          <w:szCs w:val="20"/>
        </w:rPr>
        <w:tab/>
      </w:r>
    </w:p>
    <w:p w14:paraId="3F1C973D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zwana dalej "Umową"</w:t>
      </w:r>
    </w:p>
    <w:p w14:paraId="46E2DF38" w14:textId="77777777" w:rsidR="000F0277" w:rsidRDefault="000F0277" w:rsidP="000F02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PROJEKT  </w:t>
      </w:r>
    </w:p>
    <w:p w14:paraId="089A52F2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236CBB19" w14:textId="7FAE2DFB" w:rsidR="00C52ABC" w:rsidRPr="003755C3" w:rsidRDefault="000F0277" w:rsidP="00C52ABC">
      <w:pPr>
        <w:autoSpaceDN w:val="0"/>
        <w:spacing w:line="360" w:lineRule="auto"/>
        <w:jc w:val="both"/>
        <w:textAlignment w:val="baseline"/>
        <w:rPr>
          <w:rFonts w:ascii="Arial" w:hAnsi="Arial" w:cs="Arial"/>
          <w:bCs/>
          <w:iCs/>
          <w:sz w:val="22"/>
          <w:szCs w:val="22"/>
        </w:rPr>
      </w:pPr>
      <w:r w:rsidRPr="003755C3">
        <w:rPr>
          <w:rFonts w:ascii="Arial" w:hAnsi="Arial" w:cs="Arial"/>
          <w:sz w:val="22"/>
          <w:szCs w:val="22"/>
        </w:rPr>
        <w:t xml:space="preserve">Zawarta w dniu ……………… roku w Chrzanowie Dużym </w:t>
      </w:r>
      <w:r w:rsidR="00402264" w:rsidRPr="005D707F">
        <w:rPr>
          <w:rFonts w:ascii="Arial" w:hAnsi="Arial" w:cs="Arial"/>
          <w:sz w:val="22"/>
          <w:szCs w:val="22"/>
        </w:rPr>
        <w:t>w wyniku</w:t>
      </w:r>
      <w:r w:rsidRPr="00402264">
        <w:rPr>
          <w:rFonts w:ascii="Arial" w:hAnsi="Arial" w:cs="Arial"/>
          <w:sz w:val="22"/>
          <w:szCs w:val="22"/>
        </w:rPr>
        <w:t xml:space="preserve"> przeprowadzeni</w:t>
      </w:r>
      <w:r w:rsidR="00402264" w:rsidRPr="00402264">
        <w:rPr>
          <w:rFonts w:ascii="Arial" w:hAnsi="Arial" w:cs="Arial"/>
          <w:sz w:val="22"/>
          <w:szCs w:val="22"/>
        </w:rPr>
        <w:t xml:space="preserve">a </w:t>
      </w:r>
      <w:r w:rsidR="00C52ABC" w:rsidRPr="00402264">
        <w:rPr>
          <w:rFonts w:ascii="Arial" w:hAnsi="Arial" w:cs="Arial"/>
          <w:sz w:val="22"/>
          <w:szCs w:val="22"/>
        </w:rPr>
        <w:t>zapytania ofertowego</w:t>
      </w:r>
      <w:r w:rsidR="005D707F">
        <w:rPr>
          <w:rFonts w:ascii="Arial" w:hAnsi="Arial" w:cs="Arial"/>
          <w:sz w:val="22"/>
          <w:szCs w:val="22"/>
        </w:rPr>
        <w:t xml:space="preserve"> </w:t>
      </w:r>
      <w:r w:rsidR="00A56B1A" w:rsidRPr="00402264">
        <w:rPr>
          <w:rFonts w:ascii="Arial" w:hAnsi="Arial" w:cs="Arial"/>
          <w:kern w:val="3"/>
          <w:sz w:val="22"/>
          <w:szCs w:val="22"/>
          <w:lang w:eastAsia="zh-CN"/>
        </w:rPr>
        <w:t>na podstawie</w:t>
      </w:r>
      <w:r w:rsidR="00C52ABC" w:rsidRPr="00402264">
        <w:rPr>
          <w:rFonts w:ascii="Arial" w:hAnsi="Arial" w:cs="Arial"/>
          <w:kern w:val="3"/>
          <w:sz w:val="22"/>
          <w:szCs w:val="22"/>
          <w:lang w:eastAsia="zh-CN"/>
        </w:rPr>
        <w:t xml:space="preserve"> Regulaminu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udzielania zamówień na dostawy, usługi </w:t>
      </w:r>
      <w:r w:rsidR="005D707F">
        <w:rPr>
          <w:rFonts w:ascii="Arial" w:hAnsi="Arial" w:cs="Arial"/>
          <w:bCs/>
          <w:iCs/>
          <w:sz w:val="22"/>
          <w:szCs w:val="22"/>
        </w:rPr>
        <w:t xml:space="preserve">                 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i roboty budowlane o wartości </w:t>
      </w:r>
      <w:r w:rsidR="00290CB4" w:rsidRPr="00402264">
        <w:rPr>
          <w:rFonts w:ascii="Arial" w:hAnsi="Arial" w:cs="Arial"/>
          <w:sz w:val="22"/>
          <w:szCs w:val="22"/>
        </w:rPr>
        <w:t>poniżej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kwoty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1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30</w:t>
      </w:r>
      <w:r w:rsidR="00B01FE3">
        <w:rPr>
          <w:rFonts w:ascii="Arial" w:hAnsi="Arial" w:cs="Arial"/>
          <w:bCs/>
          <w:iCs/>
          <w:sz w:val="22"/>
          <w:szCs w:val="22"/>
        </w:rPr>
        <w:t> 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000</w:t>
      </w:r>
      <w:r w:rsidR="00B01FE3">
        <w:rPr>
          <w:rFonts w:ascii="Arial" w:hAnsi="Arial" w:cs="Arial"/>
          <w:bCs/>
          <w:iCs/>
          <w:sz w:val="22"/>
          <w:szCs w:val="22"/>
        </w:rPr>
        <w:t>,00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 xml:space="preserve"> </w:t>
      </w:r>
      <w:r w:rsidR="00290CB4" w:rsidRPr="00402264">
        <w:rPr>
          <w:rFonts w:ascii="Arial" w:hAnsi="Arial" w:cs="Arial"/>
          <w:bCs/>
          <w:iCs/>
          <w:sz w:val="22"/>
          <w:szCs w:val="22"/>
        </w:rPr>
        <w:t>zł</w:t>
      </w:r>
      <w:r w:rsidR="00C52ABC" w:rsidRPr="00402264">
        <w:rPr>
          <w:rFonts w:ascii="Arial" w:hAnsi="Arial" w:cs="Arial"/>
          <w:bCs/>
          <w:iCs/>
          <w:sz w:val="22"/>
          <w:szCs w:val="22"/>
        </w:rPr>
        <w:t>,</w:t>
      </w:r>
    </w:p>
    <w:p w14:paraId="1D5275DE" w14:textId="77777777" w:rsidR="000F0277" w:rsidRDefault="000F0277" w:rsidP="000F027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pomiędzy:</w:t>
      </w:r>
    </w:p>
    <w:p w14:paraId="7F807992" w14:textId="77777777" w:rsidR="000F0277" w:rsidRDefault="000F0277" w:rsidP="00084B88">
      <w:pPr>
        <w:pStyle w:val="Tekstpodstawowy"/>
        <w:tabs>
          <w:tab w:val="left" w:pos="666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Zakładem Gospodarki Komunalnej w Grodzisku Mazowieckim </w:t>
      </w:r>
      <w:r w:rsidR="005C322D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p. z o.o. </w:t>
      </w:r>
      <w:r>
        <w:rPr>
          <w:rFonts w:ascii="Arial" w:hAnsi="Arial" w:cs="Arial"/>
          <w:sz w:val="22"/>
          <w:szCs w:val="22"/>
        </w:rPr>
        <w:t xml:space="preserve"> z siedzibą </w:t>
      </w:r>
      <w:r w:rsidR="005D707F">
        <w:rPr>
          <w:rFonts w:ascii="Arial" w:hAnsi="Arial" w:cs="Arial"/>
          <w:sz w:val="22"/>
          <w:szCs w:val="22"/>
        </w:rPr>
        <w:t xml:space="preserve">               </w:t>
      </w:r>
      <w:r w:rsidR="00A74DC9">
        <w:rPr>
          <w:rFonts w:ascii="Arial" w:hAnsi="Arial" w:cs="Arial"/>
          <w:sz w:val="22"/>
          <w:szCs w:val="22"/>
        </w:rPr>
        <w:t>w Chrzanowie Dużym (05-825)</w:t>
      </w:r>
      <w:r>
        <w:rPr>
          <w:rFonts w:ascii="Arial" w:hAnsi="Arial" w:cs="Arial"/>
          <w:sz w:val="22"/>
          <w:szCs w:val="22"/>
        </w:rPr>
        <w:t xml:space="preserve"> </w:t>
      </w:r>
      <w:r w:rsidR="00A74DC9">
        <w:rPr>
          <w:rFonts w:ascii="Arial" w:hAnsi="Arial" w:cs="Arial"/>
          <w:sz w:val="22"/>
          <w:szCs w:val="22"/>
        </w:rPr>
        <w:t>przy ul. Ekologicznej 1,</w:t>
      </w:r>
      <w:r>
        <w:rPr>
          <w:rFonts w:ascii="Arial" w:hAnsi="Arial" w:cs="Arial"/>
          <w:sz w:val="22"/>
          <w:szCs w:val="22"/>
        </w:rPr>
        <w:t xml:space="preserve"> wpisaną do rejestru przedsiębiorców prowadzonego przez Sąd Rejonowy dla m. st. Warszawy, XIV Wydział Gospodarczy Krajowego Rejestru Sądowego pod numerem KRS 0000444249, NIP: 529 180 05 40, </w:t>
      </w:r>
      <w:r w:rsidR="005D707F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o kapitale zakładowym w wysokości </w:t>
      </w:r>
      <w:r>
        <w:rPr>
          <w:rFonts w:ascii="Arial" w:hAnsi="Arial" w:cs="Arial"/>
          <w:bCs/>
          <w:sz w:val="22"/>
          <w:szCs w:val="22"/>
        </w:rPr>
        <w:t>11.410.000</w:t>
      </w:r>
      <w:r w:rsidR="00DC7E3F">
        <w:rPr>
          <w:rFonts w:ascii="Arial" w:hAnsi="Arial" w:cs="Arial"/>
          <w:bCs/>
          <w:sz w:val="22"/>
          <w:szCs w:val="22"/>
        </w:rPr>
        <w:t>,00</w:t>
      </w:r>
      <w:r>
        <w:rPr>
          <w:rFonts w:ascii="Arial" w:hAnsi="Arial" w:cs="Arial"/>
          <w:bCs/>
          <w:sz w:val="22"/>
          <w:szCs w:val="22"/>
        </w:rPr>
        <w:t xml:space="preserve"> zł (jedenaście milionów czterysta dziesięć tysięcy złotych)</w:t>
      </w:r>
      <w:r>
        <w:rPr>
          <w:rFonts w:ascii="Arial" w:hAnsi="Arial" w:cs="Arial"/>
          <w:sz w:val="22"/>
          <w:szCs w:val="22"/>
        </w:rPr>
        <w:t>, reprezentowaną przez:</w:t>
      </w:r>
    </w:p>
    <w:p w14:paraId="7EC4D184" w14:textId="77777777" w:rsidR="000F0277" w:rsidRDefault="00084B88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Prezesa Zarządu     -    </w:t>
      </w:r>
      <w:r w:rsidR="000F0277">
        <w:rPr>
          <w:rFonts w:ascii="Arial" w:hAnsi="Arial" w:cs="Arial"/>
          <w:sz w:val="22"/>
          <w:szCs w:val="22"/>
        </w:rPr>
        <w:t xml:space="preserve"> Andrzeja Plebana</w:t>
      </w:r>
    </w:p>
    <w:p w14:paraId="5FA6C257" w14:textId="77777777" w:rsidR="000F0277" w:rsidRDefault="000F0277" w:rsidP="000F02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zwaną w dalszej części Zamawiającym, </w:t>
      </w:r>
    </w:p>
    <w:p w14:paraId="1B7A7A85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14:paraId="44BAFDE8" w14:textId="77777777" w:rsidR="000F0277" w:rsidRDefault="000F0277" w:rsidP="005C322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="005C322D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</w:p>
    <w:p w14:paraId="54AB92F5" w14:textId="77777777" w:rsidR="000F0277" w:rsidRDefault="00084B88" w:rsidP="000F02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5167EF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r w:rsidR="005C322D">
        <w:rPr>
          <w:rFonts w:ascii="Arial" w:hAnsi="Arial" w:cs="Arial"/>
          <w:sz w:val="22"/>
          <w:szCs w:val="22"/>
        </w:rPr>
        <w:t xml:space="preserve">, </w:t>
      </w:r>
      <w:r w:rsidR="000F0277">
        <w:rPr>
          <w:rFonts w:ascii="Arial" w:hAnsi="Arial" w:cs="Arial"/>
          <w:sz w:val="22"/>
          <w:szCs w:val="22"/>
        </w:rPr>
        <w:t>reprezentowaną przez:</w:t>
      </w:r>
    </w:p>
    <w:p w14:paraId="5531AD80" w14:textId="77777777" w:rsidR="000F0277" w:rsidRDefault="000F0277" w:rsidP="000F0277">
      <w:pPr>
        <w:jc w:val="both"/>
        <w:rPr>
          <w:rFonts w:ascii="Arial" w:hAnsi="Arial" w:cs="Arial"/>
          <w:sz w:val="22"/>
          <w:szCs w:val="22"/>
        </w:rPr>
      </w:pPr>
    </w:p>
    <w:p w14:paraId="6DD9E1F0" w14:textId="55DB0E4C" w:rsidR="000F0277" w:rsidRDefault="00084B88" w:rsidP="000F027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  <w:r w:rsidR="00C6136C">
        <w:rPr>
          <w:rFonts w:ascii="Arial" w:hAnsi="Arial" w:cs="Arial"/>
          <w:sz w:val="22"/>
          <w:szCs w:val="22"/>
        </w:rPr>
        <w:t>…………………………………………………………..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14:paraId="5ABD973E" w14:textId="77777777" w:rsidR="000F0277" w:rsidRDefault="000F0277" w:rsidP="000F0277">
      <w:pPr>
        <w:shd w:val="clear" w:color="auto" w:fill="FFFFFF"/>
        <w:autoSpaceDE w:val="0"/>
        <w:rPr>
          <w:rFonts w:ascii="Arial" w:hAnsi="Arial" w:cs="Arial"/>
          <w:b/>
          <w:color w:val="000000"/>
          <w:sz w:val="22"/>
          <w:szCs w:val="22"/>
        </w:rPr>
      </w:pPr>
    </w:p>
    <w:p w14:paraId="36600475" w14:textId="77777777" w:rsidR="005C322D" w:rsidRDefault="005C322D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w dalszej części Wykonawcą</w:t>
      </w:r>
      <w:r w:rsidR="005167E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97DBAA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p w14:paraId="08D2D676" w14:textId="6AED6C67" w:rsidR="000175C7" w:rsidRDefault="000175C7" w:rsidP="000175C7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01306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</w:p>
    <w:p w14:paraId="1B7A2E35" w14:textId="77777777" w:rsidR="000175C7" w:rsidRDefault="000175C7" w:rsidP="000175C7">
      <w:pPr>
        <w:shd w:val="clear" w:color="auto" w:fill="FFFFFF"/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14:paraId="394B69B7" w14:textId="5F237A29" w:rsidR="000175C7" w:rsidRDefault="000175C7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Przedmiotem Umowy</w:t>
      </w:r>
      <w:r w:rsidR="005D707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jest </w:t>
      </w:r>
      <w:r w:rsidR="00013063">
        <w:rPr>
          <w:rFonts w:ascii="Arial" w:hAnsi="Arial" w:cs="Arial"/>
        </w:rPr>
        <w:t xml:space="preserve">dostawa oraz wymiana używanej kabiny kierowcy samochodu MAN 18.250 o numerze rejestracyjnym WGM 7W50, rok produkcji 2005, </w:t>
      </w:r>
      <w:r w:rsidR="00331706">
        <w:rPr>
          <w:rFonts w:ascii="Arial" w:hAnsi="Arial" w:cs="Arial"/>
        </w:rPr>
        <w:t xml:space="preserve">                             </w:t>
      </w:r>
      <w:r w:rsidR="00013063">
        <w:rPr>
          <w:rFonts w:ascii="Arial" w:hAnsi="Arial" w:cs="Arial"/>
        </w:rPr>
        <w:t>VIN: WMAN39ZZ56Y155400.</w:t>
      </w:r>
    </w:p>
    <w:p w14:paraId="1D236FBE" w14:textId="721DFEAB" w:rsidR="000175C7" w:rsidRDefault="00013063" w:rsidP="00174213">
      <w:pPr>
        <w:pStyle w:val="Akapitzlist"/>
        <w:numPr>
          <w:ilvl w:val="1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zakres prac obejmuje:</w:t>
      </w:r>
    </w:p>
    <w:p w14:paraId="50A44E14" w14:textId="77777777" w:rsidR="00013063" w:rsidRDefault="00013063" w:rsidP="00013063">
      <w:pPr>
        <w:pStyle w:val="Akapitzlist"/>
        <w:numPr>
          <w:ilvl w:val="0"/>
          <w:numId w:val="49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013063">
        <w:rPr>
          <w:rFonts w:ascii="Arial" w:hAnsi="Arial" w:cs="Arial"/>
        </w:rPr>
        <w:t>demontaż starej kabiny oraz rozbrojenie i weryfikacja części;</w:t>
      </w:r>
    </w:p>
    <w:p w14:paraId="00F14A17" w14:textId="01BE32D6" w:rsidR="00013063" w:rsidRDefault="00013063" w:rsidP="00013063">
      <w:pPr>
        <w:pStyle w:val="Akapitzlist"/>
        <w:numPr>
          <w:ilvl w:val="0"/>
          <w:numId w:val="49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013063">
        <w:rPr>
          <w:rFonts w:ascii="Arial" w:hAnsi="Arial" w:cs="Arial"/>
        </w:rPr>
        <w:t>przygotowanie dostarczonej</w:t>
      </w:r>
      <w:r w:rsidR="00564852">
        <w:rPr>
          <w:rFonts w:ascii="Arial" w:hAnsi="Arial" w:cs="Arial"/>
        </w:rPr>
        <w:t>, używanej</w:t>
      </w:r>
      <w:r w:rsidRPr="00013063">
        <w:rPr>
          <w:rFonts w:ascii="Arial" w:hAnsi="Arial" w:cs="Arial"/>
        </w:rPr>
        <w:t xml:space="preserve"> kabiny do montażu na samochodzie tj. zabezpieczenie antykorozyjne oraz lakierowanie całej kabiny na kolor pomarańczowy drogowy;</w:t>
      </w:r>
    </w:p>
    <w:p w14:paraId="0D6C9797" w14:textId="77777777" w:rsidR="00013063" w:rsidRDefault="00013063" w:rsidP="00013063">
      <w:pPr>
        <w:pStyle w:val="Akapitzlist"/>
        <w:numPr>
          <w:ilvl w:val="0"/>
          <w:numId w:val="49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013063">
        <w:rPr>
          <w:rFonts w:ascii="Arial" w:hAnsi="Arial" w:cs="Arial"/>
        </w:rPr>
        <w:lastRenderedPageBreak/>
        <w:t>uzbrojenie kabiny, ewentualnie wymiana lub naprawa uszkodzonych elementów kabiny tj. fotela, tapicerki oraz elementów z tworzywa itp.;</w:t>
      </w:r>
    </w:p>
    <w:p w14:paraId="38A00F10" w14:textId="2F05D296" w:rsidR="00013063" w:rsidRPr="00013063" w:rsidRDefault="00013063" w:rsidP="00013063">
      <w:pPr>
        <w:pStyle w:val="Akapitzlist"/>
        <w:numPr>
          <w:ilvl w:val="0"/>
          <w:numId w:val="49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013063">
        <w:rPr>
          <w:rFonts w:ascii="Arial" w:hAnsi="Arial" w:cs="Arial"/>
        </w:rPr>
        <w:t>kompletny montaż kabiny.</w:t>
      </w:r>
    </w:p>
    <w:p w14:paraId="6F9BD410" w14:textId="520663EE" w:rsidR="00013063" w:rsidRDefault="00013063" w:rsidP="00013063">
      <w:pPr>
        <w:widowControl/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3. Koszty niezbędnych części i materiałów  potrzebnych do zrealizowania przedmiotu Umowy ponosi Wykonawca.</w:t>
      </w:r>
    </w:p>
    <w:p w14:paraId="64722582" w14:textId="486AF2CC" w:rsidR="00013063" w:rsidRDefault="00013063" w:rsidP="00013063">
      <w:pPr>
        <w:widowControl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z w:val="22"/>
          <w:szCs w:val="22"/>
        </w:rPr>
        <w:t>Wykonawca udzieli 6 miesięcznej gwarancji na wykonane prace, liczonej od daty podpisania protokołu zdawczo-odbiorczego bez uwag i zastrzeżeń ze strony Zamawiającego, na warunkach określonych w § 6 Umowy.</w:t>
      </w:r>
    </w:p>
    <w:p w14:paraId="3E911B11" w14:textId="50FDA772" w:rsidR="00013063" w:rsidRDefault="00013063" w:rsidP="00013063">
      <w:pPr>
        <w:widowControl/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5. Umowa zostaje zawarta na czas określony</w:t>
      </w:r>
      <w:r w:rsidR="00564852">
        <w:rPr>
          <w:rFonts w:ascii="Arial" w:hAnsi="Arial" w:cs="Arial"/>
          <w:sz w:val="22"/>
          <w:szCs w:val="22"/>
        </w:rPr>
        <w:t>: 2 tygodnie</w:t>
      </w:r>
      <w:r>
        <w:rPr>
          <w:rFonts w:ascii="Arial" w:hAnsi="Arial" w:cs="Arial"/>
          <w:sz w:val="22"/>
          <w:szCs w:val="22"/>
        </w:rPr>
        <w:t xml:space="preserve"> od dnia jej podpisania</w:t>
      </w:r>
      <w:r w:rsidR="00564852">
        <w:rPr>
          <w:rFonts w:ascii="Arial" w:hAnsi="Arial" w:cs="Arial"/>
          <w:sz w:val="22"/>
          <w:szCs w:val="22"/>
        </w:rPr>
        <w:t>.</w:t>
      </w:r>
    </w:p>
    <w:p w14:paraId="74BE8D7C" w14:textId="3164ABFF" w:rsidR="000175C7" w:rsidRDefault="000175C7" w:rsidP="00013063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</w:t>
      </w:r>
      <w:r w:rsidR="0001306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</w:p>
    <w:p w14:paraId="4D46D345" w14:textId="77777777" w:rsidR="000175C7" w:rsidRDefault="000175C7" w:rsidP="00013063">
      <w:pPr>
        <w:shd w:val="clear" w:color="auto" w:fill="FFFFFF"/>
        <w:autoSpaceDE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Sposób realizacji Umowy</w:t>
      </w:r>
    </w:p>
    <w:p w14:paraId="3123D668" w14:textId="77777777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zobowiązuje się do wykonania Umowy z należytą starannością wynikającą </w:t>
      </w:r>
      <w:r w:rsidR="005D70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z zawodowego charakteru jego działalności oraz oświadcza, iż posiada w tym zakresie odpowiednie doświadczenie i wymagane uprawnienia.</w:t>
      </w:r>
    </w:p>
    <w:p w14:paraId="51F00036" w14:textId="1F07224A" w:rsidR="00013063" w:rsidRDefault="00013063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prace odbędą się w warsztacie Wykonawcy oddalonym od siedziby Zamawiającego maksymalnie </w:t>
      </w:r>
      <w:r w:rsidR="0056485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 km.</w:t>
      </w:r>
    </w:p>
    <w:p w14:paraId="41EA4F0C" w14:textId="155BA8FA" w:rsidR="00013063" w:rsidRDefault="00013063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transportu samochodu do warsztatu Wykonawcy ponosi Zamawiający.</w:t>
      </w:r>
    </w:p>
    <w:p w14:paraId="386F498E" w14:textId="68AA81C9" w:rsidR="00013063" w:rsidRDefault="00013063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ponosi odpowiedzialność za przekazany pojazd od momentu jego przekazania do momentu jego odbioru przez Zamawiającego.</w:t>
      </w:r>
    </w:p>
    <w:p w14:paraId="56E517B9" w14:textId="4A58F65C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działania lub zaniechania podwykonawców Wykonawca ponosi odpowiedzialność jak za działania lub zaniechania własne.</w:t>
      </w:r>
    </w:p>
    <w:p w14:paraId="2DCBFCA9" w14:textId="397F95B2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 w:rsidR="00013063">
        <w:rPr>
          <w:rFonts w:ascii="Arial" w:hAnsi="Arial" w:cs="Arial"/>
          <w:sz w:val="22"/>
          <w:szCs w:val="22"/>
        </w:rPr>
        <w:t>zakończenia prac,</w:t>
      </w:r>
      <w:r>
        <w:rPr>
          <w:rFonts w:ascii="Arial" w:hAnsi="Arial" w:cs="Arial"/>
          <w:sz w:val="22"/>
          <w:szCs w:val="22"/>
        </w:rPr>
        <w:t xml:space="preserve"> Zamawiający dokona sprawdzenia zgodności </w:t>
      </w:r>
      <w:r w:rsidR="00013063">
        <w:rPr>
          <w:rFonts w:ascii="Arial" w:hAnsi="Arial" w:cs="Arial"/>
          <w:sz w:val="22"/>
          <w:szCs w:val="22"/>
        </w:rPr>
        <w:t>ich wykonania z</w:t>
      </w:r>
      <w:r w:rsidR="00331706">
        <w:rPr>
          <w:rFonts w:ascii="Arial" w:hAnsi="Arial" w:cs="Arial"/>
          <w:sz w:val="22"/>
          <w:szCs w:val="22"/>
        </w:rPr>
        <w:t> </w:t>
      </w:r>
      <w:r w:rsidR="00013063">
        <w:rPr>
          <w:rFonts w:ascii="Arial" w:hAnsi="Arial" w:cs="Arial"/>
          <w:sz w:val="22"/>
          <w:szCs w:val="22"/>
        </w:rPr>
        <w:t xml:space="preserve">postanowieniami </w:t>
      </w:r>
      <w:r>
        <w:rPr>
          <w:rFonts w:ascii="Arial" w:hAnsi="Arial" w:cs="Arial"/>
          <w:sz w:val="22"/>
          <w:szCs w:val="22"/>
        </w:rPr>
        <w:t>Umow</w:t>
      </w:r>
      <w:r w:rsidR="00013063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. W przypadku stwierdzenia jakichkolwiek niezgodności Zamawiający zgłosi Wykonawcy uwagi lub zastrzeżenia</w:t>
      </w:r>
      <w:r w:rsidR="00A64733">
        <w:rPr>
          <w:rFonts w:ascii="Arial" w:hAnsi="Arial" w:cs="Arial"/>
          <w:sz w:val="22"/>
          <w:szCs w:val="22"/>
        </w:rPr>
        <w:t xml:space="preserve">, </w:t>
      </w:r>
      <w:r w:rsidR="003C06F2">
        <w:rPr>
          <w:rFonts w:ascii="Arial" w:hAnsi="Arial" w:cs="Arial"/>
          <w:sz w:val="22"/>
          <w:szCs w:val="22"/>
        </w:rPr>
        <w:t xml:space="preserve">na miejscu odbioru lub </w:t>
      </w:r>
      <w:r w:rsidR="00A64733">
        <w:rPr>
          <w:rFonts w:ascii="Arial" w:hAnsi="Arial" w:cs="Arial"/>
          <w:sz w:val="22"/>
          <w:szCs w:val="22"/>
        </w:rPr>
        <w:t xml:space="preserve">najpóźniej następnego dnia roboczego po </w:t>
      </w:r>
      <w:r w:rsidR="003C06F2">
        <w:rPr>
          <w:rFonts w:ascii="Arial" w:hAnsi="Arial" w:cs="Arial"/>
          <w:sz w:val="22"/>
          <w:szCs w:val="22"/>
        </w:rPr>
        <w:t>zrealizowaniu prac</w:t>
      </w:r>
      <w:r w:rsidR="00A64733">
        <w:rPr>
          <w:rFonts w:ascii="Arial" w:hAnsi="Arial" w:cs="Arial"/>
          <w:sz w:val="22"/>
          <w:szCs w:val="22"/>
        </w:rPr>
        <w:t xml:space="preserve"> na adres e-mail Wykonawcy ………………</w:t>
      </w:r>
      <w:r>
        <w:rPr>
          <w:rFonts w:ascii="Arial" w:hAnsi="Arial" w:cs="Arial"/>
          <w:sz w:val="22"/>
          <w:szCs w:val="22"/>
        </w:rPr>
        <w:t>.</w:t>
      </w:r>
      <w:r w:rsidR="003C06F2">
        <w:rPr>
          <w:rFonts w:ascii="Arial" w:hAnsi="Arial" w:cs="Arial"/>
          <w:sz w:val="22"/>
          <w:szCs w:val="22"/>
        </w:rPr>
        <w:t xml:space="preserve"> W przypadku zgłoszenia uwag na miejscu odbioru</w:t>
      </w:r>
      <w:r w:rsidR="00D9514F">
        <w:rPr>
          <w:rFonts w:ascii="Arial" w:hAnsi="Arial" w:cs="Arial"/>
          <w:sz w:val="22"/>
          <w:szCs w:val="22"/>
        </w:rPr>
        <w:t>,</w:t>
      </w:r>
      <w:r w:rsidR="003C06F2">
        <w:rPr>
          <w:rFonts w:ascii="Arial" w:hAnsi="Arial" w:cs="Arial"/>
          <w:sz w:val="22"/>
          <w:szCs w:val="22"/>
        </w:rPr>
        <w:t xml:space="preserve"> Zamawiający może opisać je w protokole zdawczo-odbiorczym.</w:t>
      </w:r>
    </w:p>
    <w:p w14:paraId="05A89AD1" w14:textId="470D27CA" w:rsidR="000175C7" w:rsidRDefault="000175C7" w:rsidP="00174213">
      <w:pPr>
        <w:pStyle w:val="Akapitzlist"/>
        <w:numPr>
          <w:ilvl w:val="0"/>
          <w:numId w:val="26"/>
        </w:numPr>
        <w:tabs>
          <w:tab w:val="left" w:pos="-1985"/>
        </w:tabs>
        <w:suppressAutoHyphens w:val="0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o którym mowa w ust. 6 zdanie 2 powyżej Wykonawca zobowiązuje się            w terminie 3 dni roboczych od dnia zgłoszenia przez Zamawiającego uwag lub zastrzeżeń do ponownej realizacji </w:t>
      </w:r>
      <w:r w:rsidR="003C06F2">
        <w:rPr>
          <w:rFonts w:ascii="Arial" w:hAnsi="Arial" w:cs="Arial"/>
        </w:rPr>
        <w:t>prac</w:t>
      </w:r>
      <w:r>
        <w:rPr>
          <w:rFonts w:ascii="Arial" w:hAnsi="Arial" w:cs="Arial"/>
        </w:rPr>
        <w:t xml:space="preserve"> (uzupełnienia w zakresie stwierdzonych braków lub innych zastrzeżeń lub kompleksowej realizacji </w:t>
      </w:r>
      <w:r w:rsidR="003C06F2">
        <w:rPr>
          <w:rFonts w:ascii="Arial" w:hAnsi="Arial" w:cs="Arial"/>
        </w:rPr>
        <w:t>prac</w:t>
      </w:r>
      <w:r>
        <w:rPr>
          <w:rFonts w:ascii="Arial" w:hAnsi="Arial" w:cs="Arial"/>
        </w:rPr>
        <w:t xml:space="preserve">  w przypadku gdy był</w:t>
      </w:r>
      <w:r w:rsidR="003C06F2">
        <w:rPr>
          <w:rFonts w:ascii="Arial" w:hAnsi="Arial" w:cs="Arial"/>
        </w:rPr>
        <w:t>y one</w:t>
      </w:r>
      <w:r>
        <w:rPr>
          <w:rFonts w:ascii="Arial" w:hAnsi="Arial" w:cs="Arial"/>
        </w:rPr>
        <w:t xml:space="preserve"> w</w:t>
      </w:r>
      <w:r w:rsidR="00331706">
        <w:rPr>
          <w:rFonts w:ascii="Arial" w:hAnsi="Arial" w:cs="Arial"/>
        </w:rPr>
        <w:t> </w:t>
      </w:r>
      <w:r>
        <w:rPr>
          <w:rFonts w:ascii="Arial" w:hAnsi="Arial" w:cs="Arial"/>
        </w:rPr>
        <w:t>całości zrealizowan</w:t>
      </w:r>
      <w:r w:rsidR="003C06F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wadliwie) na swój koszt, przy czym o terminie tym zobowiązany jest z wyprzedzeniem poinformować Zamawiającego. W takiej sytuacji Zamawiający dokonana ponownej weryfikacji. Nie umniejsza to odpowiedzialności Wykonawcy określonej w § 4 Umowy. </w:t>
      </w:r>
    </w:p>
    <w:p w14:paraId="3047F8FA" w14:textId="209D6437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lastRenderedPageBreak/>
        <w:t xml:space="preserve">Zatwierdzenie </w:t>
      </w:r>
      <w:r w:rsidR="003C06F2">
        <w:rPr>
          <w:rFonts w:ascii="Arial" w:hAnsi="Arial" w:cs="Arial"/>
          <w:sz w:val="22"/>
          <w:szCs w:val="22"/>
        </w:rPr>
        <w:t>zrealizowani</w:t>
      </w:r>
      <w:r w:rsidR="00D9514F">
        <w:rPr>
          <w:rFonts w:ascii="Arial" w:hAnsi="Arial" w:cs="Arial"/>
          <w:sz w:val="22"/>
          <w:szCs w:val="22"/>
        </w:rPr>
        <w:t>a</w:t>
      </w:r>
      <w:r w:rsidR="003C06F2">
        <w:rPr>
          <w:rFonts w:ascii="Arial" w:hAnsi="Arial" w:cs="Arial"/>
          <w:sz w:val="22"/>
          <w:szCs w:val="22"/>
        </w:rPr>
        <w:t xml:space="preserve"> wszystkich prac objętych Umową</w:t>
      </w:r>
      <w:r w:rsidR="00AD2520">
        <w:rPr>
          <w:rFonts w:ascii="Arial" w:hAnsi="Arial" w:cs="Arial"/>
          <w:sz w:val="22"/>
          <w:szCs w:val="22"/>
        </w:rPr>
        <w:t>,</w:t>
      </w:r>
      <w:r w:rsidR="003C06F2">
        <w:rPr>
          <w:rFonts w:ascii="Arial" w:hAnsi="Arial" w:cs="Arial"/>
          <w:sz w:val="22"/>
          <w:szCs w:val="22"/>
        </w:rPr>
        <w:t xml:space="preserve"> </w:t>
      </w:r>
      <w:r w:rsidRPr="0061638B">
        <w:rPr>
          <w:rFonts w:ascii="Arial" w:hAnsi="Arial" w:cs="Arial"/>
          <w:sz w:val="22"/>
          <w:szCs w:val="22"/>
        </w:rPr>
        <w:t xml:space="preserve">nastąpi w protokole </w:t>
      </w:r>
      <w:r w:rsidR="003C06F2">
        <w:rPr>
          <w:rFonts w:ascii="Arial" w:hAnsi="Arial" w:cs="Arial"/>
          <w:sz w:val="22"/>
          <w:szCs w:val="22"/>
        </w:rPr>
        <w:t>zdawczo-</w:t>
      </w:r>
      <w:r w:rsidRPr="0061638B">
        <w:rPr>
          <w:rFonts w:ascii="Arial" w:hAnsi="Arial" w:cs="Arial"/>
          <w:sz w:val="22"/>
          <w:szCs w:val="22"/>
        </w:rPr>
        <w:t>odbior</w:t>
      </w:r>
      <w:r w:rsidR="003C06F2">
        <w:rPr>
          <w:rFonts w:ascii="Arial" w:hAnsi="Arial" w:cs="Arial"/>
          <w:sz w:val="22"/>
          <w:szCs w:val="22"/>
        </w:rPr>
        <w:t>czym</w:t>
      </w:r>
      <w:r w:rsidRPr="0061638B">
        <w:rPr>
          <w:rFonts w:ascii="Arial" w:hAnsi="Arial" w:cs="Arial"/>
          <w:sz w:val="22"/>
          <w:szCs w:val="22"/>
        </w:rPr>
        <w:t xml:space="preserve">. Strony podpiszą protokół </w:t>
      </w:r>
      <w:r w:rsidR="003C06F2">
        <w:rPr>
          <w:rFonts w:ascii="Arial" w:hAnsi="Arial" w:cs="Arial"/>
          <w:sz w:val="22"/>
          <w:szCs w:val="22"/>
        </w:rPr>
        <w:t>zdawczo-odbiorczy</w:t>
      </w:r>
      <w:r w:rsidRPr="0061638B">
        <w:rPr>
          <w:rFonts w:ascii="Arial" w:hAnsi="Arial" w:cs="Arial"/>
          <w:sz w:val="22"/>
          <w:szCs w:val="22"/>
        </w:rPr>
        <w:t xml:space="preserve"> w dniu, w którym </w:t>
      </w:r>
      <w:r w:rsidR="003C06F2">
        <w:rPr>
          <w:rFonts w:ascii="Arial" w:hAnsi="Arial" w:cs="Arial"/>
          <w:sz w:val="22"/>
          <w:szCs w:val="22"/>
        </w:rPr>
        <w:t>prace</w:t>
      </w:r>
      <w:r w:rsidRPr="0061638B">
        <w:rPr>
          <w:rFonts w:ascii="Arial" w:hAnsi="Arial" w:cs="Arial"/>
          <w:sz w:val="22"/>
          <w:szCs w:val="22"/>
        </w:rPr>
        <w:t xml:space="preserve"> zostan</w:t>
      </w:r>
      <w:r w:rsidR="003C06F2">
        <w:rPr>
          <w:rFonts w:ascii="Arial" w:hAnsi="Arial" w:cs="Arial"/>
          <w:sz w:val="22"/>
          <w:szCs w:val="22"/>
        </w:rPr>
        <w:t>ą</w:t>
      </w:r>
      <w:r w:rsidRPr="0061638B">
        <w:rPr>
          <w:rFonts w:ascii="Arial" w:hAnsi="Arial" w:cs="Arial"/>
          <w:sz w:val="22"/>
          <w:szCs w:val="22"/>
        </w:rPr>
        <w:t xml:space="preserve"> </w:t>
      </w:r>
      <w:r w:rsidR="0077329A">
        <w:rPr>
          <w:rFonts w:ascii="Arial" w:hAnsi="Arial" w:cs="Arial"/>
          <w:sz w:val="22"/>
          <w:szCs w:val="22"/>
        </w:rPr>
        <w:t>z</w:t>
      </w:r>
      <w:r w:rsidRPr="0061638B">
        <w:rPr>
          <w:rFonts w:ascii="Arial" w:hAnsi="Arial" w:cs="Arial"/>
          <w:sz w:val="22"/>
          <w:szCs w:val="22"/>
        </w:rPr>
        <w:t>realizowan</w:t>
      </w:r>
      <w:r w:rsidR="003C06F2">
        <w:rPr>
          <w:rFonts w:ascii="Arial" w:hAnsi="Arial" w:cs="Arial"/>
          <w:sz w:val="22"/>
          <w:szCs w:val="22"/>
        </w:rPr>
        <w:t>e</w:t>
      </w:r>
      <w:r w:rsidRPr="0061638B">
        <w:rPr>
          <w:rFonts w:ascii="Arial" w:hAnsi="Arial" w:cs="Arial"/>
          <w:sz w:val="22"/>
          <w:szCs w:val="22"/>
        </w:rPr>
        <w:t xml:space="preserve"> bez uwag i zastrzeżeń ze strony Zamawiającego.</w:t>
      </w:r>
    </w:p>
    <w:p w14:paraId="54275960" w14:textId="76D49142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W przypadku braku możliwości podpisania protokołu </w:t>
      </w:r>
      <w:r w:rsidR="003C06F2">
        <w:rPr>
          <w:rFonts w:ascii="Arial" w:hAnsi="Arial" w:cs="Arial"/>
          <w:sz w:val="22"/>
          <w:szCs w:val="22"/>
        </w:rPr>
        <w:t>zdawczo-odbiorczego</w:t>
      </w:r>
      <w:r w:rsidRPr="0061638B">
        <w:rPr>
          <w:rFonts w:ascii="Arial" w:hAnsi="Arial" w:cs="Arial"/>
          <w:sz w:val="22"/>
          <w:szCs w:val="22"/>
        </w:rPr>
        <w:t xml:space="preserve"> bez uwag i</w:t>
      </w:r>
      <w:r w:rsidR="00331706">
        <w:rPr>
          <w:rFonts w:ascii="Arial" w:hAnsi="Arial" w:cs="Arial"/>
          <w:sz w:val="22"/>
          <w:szCs w:val="22"/>
        </w:rPr>
        <w:t> </w:t>
      </w:r>
      <w:r w:rsidRPr="0061638B">
        <w:rPr>
          <w:rFonts w:ascii="Arial" w:hAnsi="Arial" w:cs="Arial"/>
          <w:sz w:val="22"/>
          <w:szCs w:val="22"/>
        </w:rPr>
        <w:t xml:space="preserve">zastrzeżeń po dokonaniu ponownej weryfikacji, zgodnie z ust. </w:t>
      </w:r>
      <w:r w:rsidR="003C06F2">
        <w:rPr>
          <w:rFonts w:ascii="Arial" w:hAnsi="Arial" w:cs="Arial"/>
          <w:sz w:val="22"/>
          <w:szCs w:val="22"/>
        </w:rPr>
        <w:t>7</w:t>
      </w:r>
      <w:r w:rsidRPr="0061638B">
        <w:rPr>
          <w:rFonts w:ascii="Arial" w:hAnsi="Arial" w:cs="Arial"/>
          <w:sz w:val="22"/>
          <w:szCs w:val="22"/>
        </w:rPr>
        <w:t xml:space="preserve"> powyżej Zamawiający może odstąpić od Umowy, w części – tj. w zakresie wadliwie zrealizowan</w:t>
      </w:r>
      <w:r w:rsidR="003C06F2">
        <w:rPr>
          <w:rFonts w:ascii="Arial" w:hAnsi="Arial" w:cs="Arial"/>
          <w:sz w:val="22"/>
          <w:szCs w:val="22"/>
        </w:rPr>
        <w:t>ych</w:t>
      </w:r>
      <w:r w:rsidRPr="0061638B">
        <w:rPr>
          <w:rFonts w:ascii="Arial" w:hAnsi="Arial" w:cs="Arial"/>
          <w:sz w:val="22"/>
          <w:szCs w:val="22"/>
        </w:rPr>
        <w:t xml:space="preserve"> </w:t>
      </w:r>
      <w:r w:rsidR="003C06F2">
        <w:rPr>
          <w:rFonts w:ascii="Arial" w:hAnsi="Arial" w:cs="Arial"/>
          <w:sz w:val="22"/>
          <w:szCs w:val="22"/>
        </w:rPr>
        <w:t>prac</w:t>
      </w:r>
      <w:r w:rsidRPr="0061638B">
        <w:rPr>
          <w:rFonts w:ascii="Arial" w:hAnsi="Arial" w:cs="Arial"/>
          <w:sz w:val="22"/>
          <w:szCs w:val="22"/>
        </w:rPr>
        <w:t xml:space="preserve">, bez wyznaczania dodatkowego terminu w zakresie odstąpienia. </w:t>
      </w:r>
    </w:p>
    <w:p w14:paraId="049C8774" w14:textId="4BB67A7F" w:rsidR="00143D03" w:rsidRPr="0061638B" w:rsidRDefault="00143D03" w:rsidP="00143D0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61638B">
        <w:rPr>
          <w:rFonts w:ascii="Arial" w:hAnsi="Arial" w:cs="Arial"/>
          <w:sz w:val="22"/>
          <w:szCs w:val="22"/>
        </w:rPr>
        <w:t xml:space="preserve">Podpisanie bez uwag i zastrzeżeń przez Zamawiającego protokołu </w:t>
      </w:r>
      <w:r w:rsidR="003C06F2">
        <w:rPr>
          <w:rFonts w:ascii="Arial" w:hAnsi="Arial" w:cs="Arial"/>
          <w:sz w:val="22"/>
          <w:szCs w:val="22"/>
        </w:rPr>
        <w:t>zdawczo-odbiorczego</w:t>
      </w:r>
      <w:r w:rsidRPr="0061638B">
        <w:rPr>
          <w:rFonts w:ascii="Arial" w:hAnsi="Arial" w:cs="Arial"/>
          <w:sz w:val="22"/>
          <w:szCs w:val="22"/>
        </w:rPr>
        <w:t xml:space="preserve"> jest warunkiem wypłaty wynagrodzenia Wykonawcy, o którym mowa w § 3 Umowy. </w:t>
      </w:r>
    </w:p>
    <w:p w14:paraId="53316589" w14:textId="6FD7DBC5" w:rsidR="000175C7" w:rsidRDefault="000175C7" w:rsidP="00174213">
      <w:pPr>
        <w:widowControl/>
        <w:numPr>
          <w:ilvl w:val="0"/>
          <w:numId w:val="26"/>
        </w:numPr>
        <w:tabs>
          <w:tab w:val="left" w:pos="-1985"/>
        </w:tabs>
        <w:suppressAutoHyphens w:val="0"/>
        <w:spacing w:line="360" w:lineRule="auto"/>
        <w:ind w:left="357" w:hanging="35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Zamawiający wyznaczy jako swojego przedstawiciela potwierdzającego prawidłowość realizacji </w:t>
      </w:r>
      <w:r w:rsidR="003C06F2">
        <w:rPr>
          <w:rFonts w:ascii="Arial" w:hAnsi="Arial" w:cs="Arial"/>
          <w:color w:val="000000"/>
          <w:sz w:val="22"/>
          <w:szCs w:val="22"/>
        </w:rPr>
        <w:t>przedmiotu 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C4567">
        <w:rPr>
          <w:rFonts w:ascii="Arial" w:hAnsi="Arial" w:cs="Arial"/>
          <w:color w:val="000000"/>
          <w:sz w:val="22"/>
          <w:szCs w:val="22"/>
        </w:rPr>
        <w:t>…………</w:t>
      </w:r>
      <w:r w:rsidR="003C06F2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EC4567">
        <w:rPr>
          <w:rFonts w:ascii="Arial" w:hAnsi="Arial" w:cs="Arial"/>
          <w:color w:val="000000"/>
          <w:sz w:val="22"/>
          <w:szCs w:val="22"/>
        </w:rPr>
        <w:t>…………….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114A48D" w14:textId="77777777" w:rsidR="000175C7" w:rsidRDefault="000175C7" w:rsidP="003C06F2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14:paraId="5FF9713D" w14:textId="77777777" w:rsidR="000175C7" w:rsidRDefault="000175C7" w:rsidP="003C06F2">
      <w:pPr>
        <w:shd w:val="clear" w:color="auto" w:fill="FFFFFF"/>
        <w:autoSpaceDE w:val="0"/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</w:t>
      </w:r>
    </w:p>
    <w:p w14:paraId="7F7A1DF4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Całkowita maksymalna wartość Umowy:</w:t>
      </w:r>
    </w:p>
    <w:p w14:paraId="0ADC0FF5" w14:textId="77777777" w:rsidR="000175C7" w:rsidRPr="00174213" w:rsidRDefault="00AA2911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wynosi netto: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zł, co po doliczeniu podatku VAT wynikającego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 zastosowanej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% stawki wynosi brutto: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……………………….</w:t>
      </w:r>
      <w:r w:rsidR="000175C7" w:rsidRPr="00174213">
        <w:rPr>
          <w:rFonts w:ascii="Arial" w:hAnsi="Arial" w:cs="Arial"/>
          <w:color w:val="000000"/>
          <w:sz w:val="22"/>
          <w:szCs w:val="22"/>
        </w:rPr>
        <w:t xml:space="preserve"> zł.</w:t>
      </w:r>
    </w:p>
    <w:p w14:paraId="375CD64A" w14:textId="77777777" w:rsidR="000175C7" w:rsidRPr="00174213" w:rsidRDefault="000175C7" w:rsidP="00174213">
      <w:p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174213">
        <w:rPr>
          <w:rFonts w:ascii="Arial" w:hAnsi="Arial" w:cs="Arial"/>
          <w:color w:val="000000"/>
          <w:sz w:val="22"/>
          <w:szCs w:val="22"/>
        </w:rPr>
        <w:t xml:space="preserve">      (słownie: </w:t>
      </w:r>
      <w:r w:rsidR="00EC4567" w:rsidRPr="0017421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……………………………………………………………………………….</w:t>
      </w:r>
      <w:r w:rsidRPr="00174213">
        <w:rPr>
          <w:rFonts w:ascii="Arial" w:hAnsi="Arial" w:cs="Arial"/>
          <w:color w:val="000000"/>
          <w:sz w:val="22"/>
          <w:szCs w:val="22"/>
        </w:rPr>
        <w:t>).</w:t>
      </w:r>
    </w:p>
    <w:p w14:paraId="21638251" w14:textId="7246C90E" w:rsidR="003C06F2" w:rsidRDefault="003C06F2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Rozliczenie nastąpi po zrealizowaniu wszelkich prac bez uwag i zastrzeżeń ze strony Zamawiającego.</w:t>
      </w:r>
    </w:p>
    <w:p w14:paraId="0BC8939E" w14:textId="1423182F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Zgodnie z wyborem Wykonawcy faktura może mieć formę papierową lub elektroniczną.</w:t>
      </w:r>
    </w:p>
    <w:p w14:paraId="28D3B991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Dane do faktury:</w:t>
      </w:r>
    </w:p>
    <w:p w14:paraId="5D82A6B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Zakład Gospodarki Komunalnej w Grodzisku Mazowieckim Sp. z o.o.</w:t>
      </w:r>
    </w:p>
    <w:p w14:paraId="7843DAA1" w14:textId="77777777" w:rsidR="00A74DC9" w:rsidRDefault="00A74DC9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Ul. Ekologiczna 1</w:t>
      </w:r>
    </w:p>
    <w:p w14:paraId="5E274C3F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05-825 Chrzanów Duży </w:t>
      </w:r>
    </w:p>
    <w:p w14:paraId="24A4ED2C" w14:textId="77777777" w:rsidR="000175C7" w:rsidRDefault="000175C7" w:rsidP="00174213">
      <w:pPr>
        <w:pStyle w:val="Akapitzlist"/>
        <w:shd w:val="clear" w:color="auto" w:fill="FFFFFF"/>
        <w:autoSpaceDE w:val="0"/>
        <w:spacing w:after="0" w:line="36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NIP: 529-180-05-40</w:t>
      </w:r>
    </w:p>
    <w:p w14:paraId="662B741E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Ustrukturyzowana faktura elektroniczna składa się z danych wymaganych przepisami              o podatku od towarów i usług oraz danych zawierających: </w:t>
      </w:r>
    </w:p>
    <w:p w14:paraId="2C129983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informacje dotyczące odbiorcy płatności; </w:t>
      </w:r>
    </w:p>
    <w:p w14:paraId="6097FEAB" w14:textId="77777777" w:rsidR="000175C7" w:rsidRDefault="000175C7" w:rsidP="000175C7">
      <w:pPr>
        <w:pStyle w:val="Akapitzlist"/>
        <w:shd w:val="clear" w:color="auto" w:fill="FFFFFF"/>
        <w:autoSpaceDE w:val="0"/>
        <w:spacing w:after="0" w:line="360" w:lineRule="auto"/>
        <w:ind w:left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2) wskazanie umowy zamówienia publicznego.</w:t>
      </w:r>
    </w:p>
    <w:p w14:paraId="4211DC49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Faktury VAT będą płatne przelewem w terminie 14 dni od dnia otrzymania przez Zamawiającego prawidłowo wystawionej faktury VAT w formie papierowej lub w terminie 14 dni od daty przesłania przez Wykonawcę ustrukturyzowanej faktury elektronicznej za pośrednictwem platformy elektronicznego fakturowania (PEF). Nr PEF Zamawiającego: 52918005-40.</w:t>
      </w:r>
    </w:p>
    <w:p w14:paraId="423CA127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Zapłata nastąpi na rachunek bankowy Wykonawcy nr </w:t>
      </w:r>
      <w:r w:rsidR="00EC4567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 xml:space="preserve"> Zmiana numeru rachunku bankowego wymaga formy pisemnej pod rygorem nieważności.</w:t>
      </w:r>
    </w:p>
    <w:p w14:paraId="2AFF3DB2" w14:textId="77777777" w:rsidR="000175C7" w:rsidRDefault="000175C7" w:rsidP="00174213">
      <w:pPr>
        <w:pStyle w:val="Akapitzlist"/>
        <w:numPr>
          <w:ilvl w:val="0"/>
          <w:numId w:val="27"/>
        </w:numPr>
        <w:shd w:val="clear" w:color="auto" w:fill="FFFFFF"/>
        <w:autoSpaceDE w:val="0"/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Strony zgodnie ustalają, że płatność nastąpi wyłącznie na numer rachunku bankowego, który znajduje się w wykazie, o którym mowa w art. 96b Ustawy z dnia 11 marca 2004 r. </w:t>
      </w:r>
      <w:r w:rsidR="00AA291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o podatku od towarów i usług (Dz. U. z 2020 r. poz. 106 tj. z dnia 2020.01.23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 xml:space="preserve">. zm.), dalej jako „Wykaz”. Wykonawca jest zobowiązany do zawiadomienia Zamawiającego o usunięciu rachunku bankowego z Wykazu niezwłocznie nie później jednak niż na trzy dni robocze przed upływem terminu płatności faktury. Zawiadomienie powinno nastąpić na adres e-mail: </w:t>
      </w:r>
      <w:hyperlink r:id="rId8" w:history="1">
        <w:r w:rsidRPr="00EC4567">
          <w:rPr>
            <w:rStyle w:val="Hipercze"/>
            <w:rFonts w:ascii="Arial" w:hAnsi="Arial" w:cs="Arial"/>
          </w:rPr>
          <w:t>sekretariat@zgkgrodzisk.pl</w:t>
        </w:r>
      </w:hyperlink>
      <w:r>
        <w:rPr>
          <w:rFonts w:ascii="Arial" w:hAnsi="Arial" w:cs="Arial"/>
          <w:color w:val="000000"/>
        </w:rPr>
        <w:t xml:space="preserve">  Zamawiający zastrzega sobie prawo do wstrzymania płatności faktury do chwili zmiany numeru rachunkowego, który będzie znajdował się w Wykazie, bez prawa żądania przez Wykonawcę odsetek za opóźnienie w transakcjach handlowych, na co Wykonawca wyraża zgodę.</w:t>
      </w:r>
    </w:p>
    <w:p w14:paraId="1CEE980E" w14:textId="77777777" w:rsidR="0054598F" w:rsidRPr="0054598F" w:rsidRDefault="0054598F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Postanowienie ust. </w:t>
      </w:r>
      <w:r w:rsidRPr="003C06F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odnosi się do czynnych podatników VAT.</w:t>
      </w:r>
    </w:p>
    <w:p w14:paraId="084C0205" w14:textId="77777777" w:rsidR="000175C7" w:rsidRDefault="000175C7" w:rsidP="00174213">
      <w:pPr>
        <w:numPr>
          <w:ilvl w:val="0"/>
          <w:numId w:val="27"/>
        </w:numPr>
        <w:shd w:val="clear" w:color="auto" w:fill="FFFFFF"/>
        <w:autoSpaceDE w:val="0"/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 Gospodarki Komunalnej w Grodzisku Mazowieckim Sp. z o.o. oświadcza, że posiada status dużego przedsiębiorcy w rozumieniu art. 4c Ustawy z dnia 8 marca 2013 r. o przeciwdziałaniu nadmiernym opóźnieniom w transakcjach handlowych (Dz. U. 2020.935 tj. z dnia 2020.05.26 ze zm.)</w:t>
      </w:r>
    </w:p>
    <w:p w14:paraId="0AF861A8" w14:textId="77777777" w:rsidR="000175C7" w:rsidRDefault="000175C7" w:rsidP="003C06F2">
      <w:pPr>
        <w:tabs>
          <w:tab w:val="left" w:pos="3686"/>
        </w:tabs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14:paraId="75C72B84" w14:textId="77777777" w:rsidR="000175C7" w:rsidRDefault="000175C7" w:rsidP="003C06F2">
      <w:pPr>
        <w:tabs>
          <w:tab w:val="left" w:pos="3686"/>
        </w:tabs>
        <w:spacing w:after="120"/>
        <w:ind w:right="238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umowne. Odstąpienie</w:t>
      </w:r>
    </w:p>
    <w:p w14:paraId="24B7A01F" w14:textId="77777777" w:rsidR="003C06F2" w:rsidRDefault="000175C7" w:rsidP="003C06F2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3C06F2">
        <w:rPr>
          <w:rFonts w:ascii="Arial" w:hAnsi="Arial" w:cs="Arial"/>
          <w:color w:val="000000"/>
        </w:rPr>
        <w:t xml:space="preserve">Wykonawca zobowiązuje się zapłacić karę umowną w wysokości </w:t>
      </w:r>
      <w:r w:rsidR="003C06F2">
        <w:rPr>
          <w:rFonts w:ascii="Arial" w:hAnsi="Arial" w:cs="Arial"/>
          <w:color w:val="000000"/>
        </w:rPr>
        <w:t>5</w:t>
      </w:r>
      <w:r w:rsidRPr="003C06F2">
        <w:rPr>
          <w:rFonts w:ascii="Arial" w:hAnsi="Arial" w:cs="Arial"/>
          <w:color w:val="000000"/>
        </w:rPr>
        <w:t xml:space="preserve">% wartości Umowy </w:t>
      </w:r>
      <w:r w:rsidR="00D0687B" w:rsidRPr="003C06F2">
        <w:rPr>
          <w:rFonts w:ascii="Arial" w:hAnsi="Arial" w:cs="Arial"/>
          <w:color w:val="000000"/>
        </w:rPr>
        <w:t xml:space="preserve">netto bez VAT </w:t>
      </w:r>
      <w:r w:rsidRPr="003C06F2">
        <w:rPr>
          <w:rFonts w:ascii="Arial" w:hAnsi="Arial" w:cs="Arial"/>
          <w:color w:val="000000"/>
        </w:rPr>
        <w:t xml:space="preserve">za każdy </w:t>
      </w:r>
      <w:r w:rsidR="00C6136C" w:rsidRPr="003C06F2">
        <w:rPr>
          <w:rFonts w:ascii="Arial" w:hAnsi="Arial" w:cs="Arial"/>
          <w:color w:val="000000"/>
        </w:rPr>
        <w:t xml:space="preserve">rozpoczęty </w:t>
      </w:r>
      <w:r w:rsidRPr="003C06F2">
        <w:rPr>
          <w:rFonts w:ascii="Arial" w:hAnsi="Arial" w:cs="Arial"/>
          <w:color w:val="000000"/>
        </w:rPr>
        <w:t xml:space="preserve">dzień </w:t>
      </w:r>
      <w:r w:rsidR="00D0687B" w:rsidRPr="003C06F2">
        <w:rPr>
          <w:rFonts w:ascii="Arial" w:hAnsi="Arial" w:cs="Arial"/>
          <w:color w:val="000000"/>
        </w:rPr>
        <w:t>zwłoki</w:t>
      </w:r>
      <w:r w:rsidR="003C06F2">
        <w:rPr>
          <w:rFonts w:ascii="Arial" w:hAnsi="Arial" w:cs="Arial"/>
          <w:color w:val="000000"/>
        </w:rPr>
        <w:t xml:space="preserve"> wobec terminu wskazanego w § 1 ust. 5 lub terminu wskazanego w § 2 ust. 7.</w:t>
      </w:r>
    </w:p>
    <w:p w14:paraId="3E67B927" w14:textId="77777777" w:rsidR="003C06F2" w:rsidRDefault="00D0687B" w:rsidP="003C06F2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3C06F2">
        <w:rPr>
          <w:rFonts w:ascii="Arial" w:hAnsi="Arial" w:cs="Arial"/>
          <w:color w:val="000000"/>
        </w:rPr>
        <w:t>Łączna wysokość kar umownych nie może przekroczyć 10% wartości Umowy netto bez VAT.</w:t>
      </w:r>
    </w:p>
    <w:p w14:paraId="6901D046" w14:textId="77777777" w:rsidR="003C06F2" w:rsidRDefault="000175C7" w:rsidP="003C06F2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3C06F2">
        <w:rPr>
          <w:rFonts w:ascii="Arial" w:hAnsi="Arial" w:cs="Arial"/>
          <w:color w:val="000000"/>
        </w:rPr>
        <w:t>Wykonawca wyraża zgodę na potrącanie kar umownych z wynagrodzenia należnego Wykonawcy</w:t>
      </w:r>
      <w:r w:rsidR="00A13F6A" w:rsidRPr="003C06F2">
        <w:rPr>
          <w:rFonts w:ascii="Arial" w:hAnsi="Arial" w:cs="Arial"/>
          <w:color w:val="000000"/>
        </w:rPr>
        <w:t>.</w:t>
      </w:r>
      <w:r w:rsidR="00EC1316" w:rsidRPr="003C06F2">
        <w:rPr>
          <w:rFonts w:ascii="Arial" w:hAnsi="Arial" w:cs="Arial"/>
          <w:color w:val="000000"/>
        </w:rPr>
        <w:t xml:space="preserve"> </w:t>
      </w:r>
    </w:p>
    <w:p w14:paraId="3C072297" w14:textId="77777777" w:rsidR="003C06F2" w:rsidRDefault="000175C7" w:rsidP="003C06F2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3C06F2">
        <w:rPr>
          <w:rFonts w:ascii="Arial" w:hAnsi="Arial" w:cs="Arial"/>
          <w:color w:val="000000"/>
        </w:rPr>
        <w:t>Strony mają prawo dochodzić odszkodowania uzupełniającego na zasadach określonych w Kodeksie cywilnym.</w:t>
      </w:r>
    </w:p>
    <w:p w14:paraId="1753B9CF" w14:textId="67E0C953" w:rsidR="006674D2" w:rsidRPr="003C06F2" w:rsidRDefault="000175C7" w:rsidP="003C06F2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3C06F2">
        <w:rPr>
          <w:rFonts w:ascii="Arial" w:hAnsi="Arial" w:cs="Arial"/>
          <w:color w:val="000000"/>
        </w:rPr>
        <w:t>Z</w:t>
      </w:r>
      <w:r w:rsidR="00EC1316" w:rsidRPr="003C06F2">
        <w:rPr>
          <w:rFonts w:ascii="Arial" w:hAnsi="Arial" w:cs="Arial"/>
          <w:color w:val="000000"/>
        </w:rPr>
        <w:t xml:space="preserve"> zastrzeżeniem 15r ustawy z dnia 2 marca 2020 r. o szczególnych rozwiązaniach związanych z zapobieganiem, przeciwdziałaniem i zwalczaniem COVID-19, innych chorób zakaźnych oraz wywołanych nimi sytuacji kryzysowych (Dz. U. 2020.1842 tj. z</w:t>
      </w:r>
      <w:r w:rsidR="00331706">
        <w:rPr>
          <w:rFonts w:ascii="Arial" w:hAnsi="Arial" w:cs="Arial"/>
          <w:color w:val="000000"/>
        </w:rPr>
        <w:t> </w:t>
      </w:r>
      <w:r w:rsidR="00EC1316" w:rsidRPr="003C06F2">
        <w:rPr>
          <w:rFonts w:ascii="Arial" w:hAnsi="Arial" w:cs="Arial"/>
          <w:color w:val="000000"/>
        </w:rPr>
        <w:t xml:space="preserve">dnia 2020.10.20 z </w:t>
      </w:r>
      <w:proofErr w:type="spellStart"/>
      <w:r w:rsidR="00EC1316" w:rsidRPr="003C06F2">
        <w:rPr>
          <w:rFonts w:ascii="Arial" w:hAnsi="Arial" w:cs="Arial"/>
          <w:color w:val="000000"/>
        </w:rPr>
        <w:t>późn</w:t>
      </w:r>
      <w:proofErr w:type="spellEnd"/>
      <w:r w:rsidR="00EC1316" w:rsidRPr="003C06F2">
        <w:rPr>
          <w:rFonts w:ascii="Arial" w:hAnsi="Arial" w:cs="Arial"/>
          <w:color w:val="000000"/>
        </w:rPr>
        <w:t>. zm.</w:t>
      </w:r>
      <w:r w:rsidR="00924947" w:rsidRPr="003C06F2">
        <w:rPr>
          <w:rFonts w:ascii="Arial" w:hAnsi="Arial" w:cs="Arial"/>
          <w:color w:val="000000"/>
        </w:rPr>
        <w:t>)</w:t>
      </w:r>
      <w:r w:rsidR="00EC1316" w:rsidRPr="003C06F2">
        <w:rPr>
          <w:rFonts w:ascii="Arial" w:hAnsi="Arial" w:cs="Arial"/>
          <w:color w:val="000000"/>
        </w:rPr>
        <w:t>, Z</w:t>
      </w:r>
      <w:r w:rsidRPr="003C06F2">
        <w:rPr>
          <w:rFonts w:ascii="Arial" w:hAnsi="Arial" w:cs="Arial"/>
          <w:color w:val="000000"/>
        </w:rPr>
        <w:t xml:space="preserve">amawiający ma prawo odstąpić od Umowy </w:t>
      </w:r>
      <w:r w:rsidR="0047064F" w:rsidRPr="003C06F2">
        <w:rPr>
          <w:rFonts w:ascii="Arial" w:hAnsi="Arial" w:cs="Arial"/>
          <w:color w:val="000000"/>
        </w:rPr>
        <w:t>składając oświadczenie w formie pisemnej</w:t>
      </w:r>
      <w:r w:rsidRPr="003C06F2">
        <w:rPr>
          <w:rFonts w:ascii="Arial" w:hAnsi="Arial" w:cs="Arial"/>
          <w:color w:val="000000"/>
        </w:rPr>
        <w:t xml:space="preserve"> w przypadku uchybienia przez Wykonawcę któremukolwiek z terminów wskazanych w § 2, bez wyznaczania dodatkowego terminu. W takiej sytuacji Zamawiający jest uprawniony do złożenia oświadczenia o odstąpieniu </w:t>
      </w:r>
      <w:r w:rsidRPr="003C06F2">
        <w:rPr>
          <w:rFonts w:ascii="Arial" w:hAnsi="Arial" w:cs="Arial"/>
          <w:color w:val="000000"/>
        </w:rPr>
        <w:lastRenderedPageBreak/>
        <w:t>w</w:t>
      </w:r>
      <w:r w:rsidR="00331706">
        <w:rPr>
          <w:rFonts w:ascii="Arial" w:hAnsi="Arial" w:cs="Arial"/>
          <w:color w:val="000000"/>
        </w:rPr>
        <w:t> </w:t>
      </w:r>
      <w:r w:rsidRPr="003C06F2">
        <w:rPr>
          <w:rFonts w:ascii="Arial" w:hAnsi="Arial" w:cs="Arial"/>
          <w:color w:val="000000"/>
        </w:rPr>
        <w:t>terminie do 5 dni od dnia uchybienia któremukolwiek z terminów wskazanych w § 2 Umowy.</w:t>
      </w:r>
      <w:r w:rsidR="006674D2" w:rsidRPr="003C06F2">
        <w:rPr>
          <w:rFonts w:ascii="Arial" w:hAnsi="Arial" w:cs="Arial"/>
        </w:rPr>
        <w:t xml:space="preserve"> Odstąpienie przekazywane jest w postaci elektronicznej opatrzonej kwalifikowanym podpisem elektronicznym osoby umocowanej do reprezentacji Zamawiającego na następujący adres e-mail Wykonawcy: </w:t>
      </w:r>
      <w:hyperlink r:id="rId9" w:history="1">
        <w:r w:rsidR="006674D2" w:rsidRPr="003C06F2">
          <w:rPr>
            <w:rStyle w:val="Hipercze"/>
          </w:rPr>
          <w:t>………………</w:t>
        </w:r>
      </w:hyperlink>
      <w:r w:rsidR="006674D2" w:rsidRPr="003C06F2">
        <w:rPr>
          <w:rFonts w:ascii="Arial" w:hAnsi="Arial" w:cs="Arial"/>
        </w:rPr>
        <w:t xml:space="preserve"> Oświadczenie jest skuteczne z chwilą, gdy wprowadzono je do środka komunikacji elektronicznej w taki sposób, żeby wykonawca mógł zapoznać się z jego treścią.</w:t>
      </w:r>
    </w:p>
    <w:p w14:paraId="2084222F" w14:textId="44766970" w:rsidR="000175C7" w:rsidRDefault="000175C7" w:rsidP="003C06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5*</w:t>
      </w:r>
    </w:p>
    <w:p w14:paraId="082022AC" w14:textId="77777777" w:rsidR="000175C7" w:rsidRDefault="000175C7" w:rsidP="003C06F2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Podwykonawcy</w:t>
      </w:r>
    </w:p>
    <w:p w14:paraId="53DED070" w14:textId="77777777" w:rsidR="000175C7" w:rsidRPr="00174213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74213">
        <w:rPr>
          <w:rFonts w:ascii="Arial" w:hAnsi="Arial" w:cs="Arial"/>
          <w:sz w:val="22"/>
          <w:szCs w:val="22"/>
        </w:rPr>
        <w:t xml:space="preserve">Wykonawca zgodnie z ofertą zleca następujące części umowy podwykonawcom </w:t>
      </w:r>
      <w:r w:rsidR="00AA2911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174213">
        <w:rPr>
          <w:rFonts w:ascii="Arial" w:hAnsi="Arial" w:cs="Arial"/>
          <w:sz w:val="22"/>
          <w:szCs w:val="22"/>
        </w:rPr>
        <w:t>…………………………….</w:t>
      </w:r>
    </w:p>
    <w:p w14:paraId="25EF3C1F" w14:textId="77777777" w:rsidR="000175C7" w:rsidRPr="00E04177" w:rsidRDefault="000175C7" w:rsidP="00174213">
      <w:pPr>
        <w:widowControl/>
        <w:numPr>
          <w:ilvl w:val="0"/>
          <w:numId w:val="30"/>
        </w:numPr>
        <w:suppressAutoHyphens w:val="0"/>
        <w:spacing w:line="360" w:lineRule="auto"/>
        <w:ind w:left="357" w:hanging="357"/>
        <w:jc w:val="both"/>
        <w:rPr>
          <w:rFonts w:ascii="Arial" w:hAnsi="Arial" w:cs="Arial"/>
          <w:i/>
          <w:strike/>
          <w:sz w:val="16"/>
          <w:szCs w:val="16"/>
        </w:rPr>
      </w:pPr>
      <w:r w:rsidRPr="00174213">
        <w:rPr>
          <w:rFonts w:ascii="Arial" w:hAnsi="Arial" w:cs="Arial"/>
          <w:sz w:val="22"/>
          <w:szCs w:val="22"/>
        </w:rPr>
        <w:t>Zlecenie wykonania części prac podwykonawcom nie zmienia zobowiązań wykonawcy wobec zamawiającego za wykonanie tej części prac. Wykonawca jest odpowiedzialny za działania, uchybienia i zaniedbania podwykonawców i jego pracowników w takim samym stopniu, jakby to były działania, uchybienia lub zaniedbania jego własnych pracownikó</w:t>
      </w:r>
      <w:r w:rsidRPr="006760E6">
        <w:rPr>
          <w:rFonts w:ascii="Arial" w:hAnsi="Arial" w:cs="Arial"/>
          <w:sz w:val="22"/>
          <w:szCs w:val="22"/>
        </w:rPr>
        <w:t>w.</w:t>
      </w:r>
    </w:p>
    <w:p w14:paraId="65E22629" w14:textId="77777777" w:rsidR="000175C7" w:rsidRDefault="000175C7" w:rsidP="000D62F4">
      <w:pPr>
        <w:spacing w:after="12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 xml:space="preserve">uzupełnić w przypadku gdy </w:t>
      </w:r>
      <w:r>
        <w:rPr>
          <w:rFonts w:ascii="Arial" w:hAnsi="Arial" w:cs="Arial"/>
          <w:sz w:val="16"/>
          <w:szCs w:val="16"/>
        </w:rPr>
        <w:t>informacja o podwykonawcach została wskazana w ofercie</w:t>
      </w:r>
    </w:p>
    <w:p w14:paraId="4512F84A" w14:textId="24ABF48E" w:rsidR="001621C8" w:rsidRPr="003C06F2" w:rsidRDefault="001621C8" w:rsidP="003C06F2">
      <w:pPr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3C06F2">
        <w:rPr>
          <w:rFonts w:ascii="Arial" w:hAnsi="Arial" w:cs="Arial"/>
          <w:b/>
          <w:bCs/>
          <w:sz w:val="22"/>
          <w:szCs w:val="22"/>
        </w:rPr>
        <w:t>§</w:t>
      </w:r>
      <w:r w:rsidR="003C06F2" w:rsidRPr="003C06F2">
        <w:rPr>
          <w:rFonts w:ascii="Arial" w:hAnsi="Arial" w:cs="Arial"/>
          <w:b/>
          <w:bCs/>
          <w:sz w:val="22"/>
          <w:szCs w:val="22"/>
        </w:rPr>
        <w:t xml:space="preserve"> 6</w:t>
      </w:r>
    </w:p>
    <w:p w14:paraId="5B41C488" w14:textId="74F3591F" w:rsidR="001621C8" w:rsidRDefault="003C06F2" w:rsidP="003C06F2">
      <w:pPr>
        <w:spacing w:after="120"/>
        <w:ind w:hanging="284"/>
        <w:jc w:val="center"/>
        <w:rPr>
          <w:rFonts w:ascii="Arial" w:hAnsi="Arial" w:cs="Arial"/>
          <w:b/>
          <w:sz w:val="22"/>
          <w:szCs w:val="22"/>
        </w:rPr>
      </w:pPr>
      <w:r w:rsidRPr="003C06F2">
        <w:rPr>
          <w:rFonts w:ascii="Arial" w:hAnsi="Arial" w:cs="Arial"/>
          <w:b/>
          <w:sz w:val="22"/>
          <w:szCs w:val="22"/>
        </w:rPr>
        <w:t>Gwarancja</w:t>
      </w:r>
    </w:p>
    <w:p w14:paraId="122D29D4" w14:textId="365BDA48" w:rsidR="00507F69" w:rsidRDefault="00507F69" w:rsidP="004C28EB">
      <w:pPr>
        <w:pStyle w:val="Akapitzlist"/>
        <w:numPr>
          <w:ilvl w:val="2"/>
          <w:numId w:val="25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ramach wynagrodzenia za realizację przedmiotu Umowy, Wykonawca udzieli </w:t>
      </w:r>
      <w:r w:rsidR="00331706">
        <w:rPr>
          <w:rFonts w:ascii="Arial" w:hAnsi="Arial" w:cs="Arial"/>
          <w:bCs/>
        </w:rPr>
        <w:t xml:space="preserve">                     </w:t>
      </w:r>
      <w:r>
        <w:rPr>
          <w:rFonts w:ascii="Arial" w:hAnsi="Arial" w:cs="Arial"/>
          <w:bCs/>
        </w:rPr>
        <w:t>6 miesięcznej gwarancji, liczonej od dnia podpisania protokołu zdawczo-odbiorczego, bez uwag i zastrzeżeń ze strony Zamawiającego.</w:t>
      </w:r>
    </w:p>
    <w:p w14:paraId="6E12A7FF" w14:textId="1C2BD2F5" w:rsidR="00507F69" w:rsidRDefault="00506B47" w:rsidP="004C28EB">
      <w:pPr>
        <w:pStyle w:val="Akapitzlist"/>
        <w:numPr>
          <w:ilvl w:val="2"/>
          <w:numId w:val="25"/>
        </w:numPr>
        <w:spacing w:after="0" w:line="36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celu skorzystania z gwarancji Zamawiający </w:t>
      </w:r>
      <w:r w:rsidR="004C28EB">
        <w:rPr>
          <w:rFonts w:ascii="Arial" w:hAnsi="Arial" w:cs="Arial"/>
          <w:bCs/>
        </w:rPr>
        <w:t>dostarczy pojazd do warsztatu Wykonawcy w którym były zrealizowane prace, a Wykonawca usunie zgłoszone przez Zamawiającego wady w terminie 3 dni. W przypadku braku realizacji gwarancji Zamawiający jest uprawniony do zlecenia prac gwarancyjnych podmiotowi trzeciemu na ryzyko i koszt Wykonawcy.</w:t>
      </w:r>
    </w:p>
    <w:p w14:paraId="77B6AA8F" w14:textId="711A6B5A" w:rsidR="004C28EB" w:rsidRPr="00507F69" w:rsidRDefault="004C28EB" w:rsidP="000D62F4">
      <w:pPr>
        <w:pStyle w:val="Akapitzlist"/>
        <w:numPr>
          <w:ilvl w:val="2"/>
          <w:numId w:val="25"/>
        </w:numPr>
        <w:spacing w:after="120" w:line="360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Realizacja prac gwarancyjnych będzie potwierdzona w protokole zdawczo-odbiorczym.</w:t>
      </w:r>
    </w:p>
    <w:p w14:paraId="12BFCA32" w14:textId="6D9D12C7" w:rsidR="000175C7" w:rsidRDefault="000175C7" w:rsidP="00507F69">
      <w:pPr>
        <w:ind w:hanging="284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507F69">
        <w:rPr>
          <w:rFonts w:ascii="Arial" w:hAnsi="Arial" w:cs="Arial"/>
          <w:b/>
          <w:sz w:val="22"/>
          <w:szCs w:val="22"/>
        </w:rPr>
        <w:t>7</w:t>
      </w:r>
    </w:p>
    <w:p w14:paraId="62BC8F24" w14:textId="77777777" w:rsidR="000175C7" w:rsidRDefault="000175C7" w:rsidP="00507F69">
      <w:pPr>
        <w:spacing w:after="120"/>
        <w:ind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Przetwarzane danych osobowych Wykonawcy jako osoby fizycznej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>
        <w:rPr>
          <w:rFonts w:ascii="Arial" w:hAnsi="Arial" w:cs="Arial"/>
          <w:b/>
          <w:sz w:val="22"/>
          <w:szCs w:val="22"/>
        </w:rPr>
        <w:t>, odpowiednio osób reprezentujących Wykonawcę lub osób realizujących umowę ze strony Wykonawcy.</w:t>
      </w:r>
    </w:p>
    <w:p w14:paraId="76CC540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Administratorem Pani/Pana danych osobowych jest </w:t>
      </w:r>
      <w:r>
        <w:rPr>
          <w:rFonts w:ascii="Arial" w:eastAsia="Arial Unicode MS" w:hAnsi="Arial" w:cs="Arial"/>
        </w:rPr>
        <w:t xml:space="preserve">Zakład Gospodarki Komunalnej </w:t>
      </w:r>
      <w:r>
        <w:rPr>
          <w:rFonts w:ascii="Arial" w:eastAsia="Arial Unicode MS" w:hAnsi="Arial" w:cs="Arial"/>
        </w:rPr>
        <w:br/>
        <w:t xml:space="preserve">w Grodzisku Mazowieckim Sp. z o.o. 05-825 Chrzanów Duży </w:t>
      </w:r>
      <w:r w:rsidR="00A74DC9">
        <w:rPr>
          <w:rFonts w:ascii="Arial" w:eastAsia="Arial Unicode MS" w:hAnsi="Arial" w:cs="Arial"/>
        </w:rPr>
        <w:t>ul. Ekologiczna 1,</w:t>
      </w:r>
      <w:r>
        <w:rPr>
          <w:rFonts w:ascii="Arial" w:eastAsia="Arial Unicode MS" w:hAnsi="Arial" w:cs="Arial"/>
        </w:rPr>
        <w:t xml:space="preserve"> tel./fax. 22 / 755 51 97.</w:t>
      </w:r>
    </w:p>
    <w:p w14:paraId="17BFBB34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sprawach związanych z Pani/Pana danymi proszę kontaktować się z Administratorem.</w:t>
      </w:r>
    </w:p>
    <w:p w14:paraId="317D71B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Pani/Pana dane osobowe przetwarzane będą na podstawie art. 6 ust. 1 lit. b, c i f RODO w celu zawarcia i realizacji Umowy, w celach archiwalnych </w:t>
      </w:r>
      <w:r w:rsidRPr="00F60EAA">
        <w:rPr>
          <w:rFonts w:ascii="Arial" w:hAnsi="Arial" w:cs="Arial"/>
          <w:lang w:eastAsia="pl-PL"/>
        </w:rPr>
        <w:t>wynikających z art. 33 i 34</w:t>
      </w:r>
      <w:r>
        <w:rPr>
          <w:rFonts w:ascii="Arial" w:hAnsi="Arial" w:cs="Arial"/>
          <w:lang w:eastAsia="pl-PL"/>
        </w:rPr>
        <w:t xml:space="preserve"> ustawy z dnia 14 lipca 1983 r. o narodowym zasobie archiwalnym i archiwach, w celach dotyczących prowadzonych pomiędzy Zamawiającym, a Wykonawcą rozliczeń oraz w celach wynikających z prawnie uzasadnionych interesów administratora tj. w celach kontaktowych oraz w celu ewentualnego dochodzenia roszczeń lub obrony przed roszczeniami.</w:t>
      </w:r>
    </w:p>
    <w:p w14:paraId="34803952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Odbiorcami Pani/Pana danych osobowych będą osoby lub podmioty, upoważnione do dostępu do Pani/Pana danych osobowych na podstawie obowiązujących przepisów prawa, którym udostępniona zostanie dokumentacja postępowania zgodnie z obowiązującymi przepisami, w tym także pracownicy Zamawiającego.</w:t>
      </w:r>
    </w:p>
    <w:p w14:paraId="3623CF57" w14:textId="3A70C894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Pani/Pana dane osobowe przechowywane będą przez okres realizacji niniejszej umowy. </w:t>
      </w:r>
      <w:r w:rsidR="00670B95">
        <w:rPr>
          <w:rFonts w:ascii="Arial" w:hAnsi="Arial" w:cs="Arial"/>
          <w:lang w:eastAsia="pl-PL"/>
        </w:rPr>
        <w:t>Ponadto, umowy wraz z dokumentacją dotyczącą ich realizacji</w:t>
      </w:r>
      <w:r w:rsidR="00A8594D">
        <w:rPr>
          <w:rFonts w:ascii="Arial" w:hAnsi="Arial" w:cs="Arial"/>
          <w:lang w:eastAsia="pl-PL"/>
        </w:rPr>
        <w:t xml:space="preserve"> przechowywane są u</w:t>
      </w:r>
      <w:r w:rsidR="00331706">
        <w:rPr>
          <w:rFonts w:ascii="Arial" w:hAnsi="Arial" w:cs="Arial"/>
          <w:lang w:eastAsia="pl-PL"/>
        </w:rPr>
        <w:t> </w:t>
      </w:r>
      <w:r w:rsidR="00A8594D">
        <w:rPr>
          <w:rFonts w:ascii="Arial" w:hAnsi="Arial" w:cs="Arial"/>
          <w:lang w:eastAsia="pl-PL"/>
        </w:rPr>
        <w:t xml:space="preserve">Administratora przez okres 10 lat. Okres przechowywania liczony jest od dnia </w:t>
      </w:r>
      <w:r w:rsidR="00331706">
        <w:rPr>
          <w:rFonts w:ascii="Arial" w:hAnsi="Arial" w:cs="Arial"/>
          <w:lang w:eastAsia="pl-PL"/>
        </w:rPr>
        <w:t xml:space="preserve">                       </w:t>
      </w:r>
      <w:r w:rsidR="00A8594D">
        <w:rPr>
          <w:rFonts w:ascii="Arial" w:hAnsi="Arial" w:cs="Arial"/>
          <w:lang w:eastAsia="pl-PL"/>
        </w:rPr>
        <w:t xml:space="preserve">1 stycznia roku następnego </w:t>
      </w:r>
      <w:r w:rsidR="00C6136C">
        <w:rPr>
          <w:rFonts w:ascii="Arial" w:hAnsi="Arial" w:cs="Arial"/>
          <w:lang w:eastAsia="pl-PL"/>
        </w:rPr>
        <w:t xml:space="preserve">po ostatecznym </w:t>
      </w:r>
      <w:r w:rsidR="00A8594D">
        <w:rPr>
          <w:rFonts w:ascii="Arial" w:hAnsi="Arial" w:cs="Arial"/>
          <w:lang w:eastAsia="pl-PL"/>
        </w:rPr>
        <w:t>zakończeni</w:t>
      </w:r>
      <w:r w:rsidR="00C6136C">
        <w:rPr>
          <w:rFonts w:ascii="Arial" w:hAnsi="Arial" w:cs="Arial"/>
          <w:lang w:eastAsia="pl-PL"/>
        </w:rPr>
        <w:t>u</w:t>
      </w:r>
      <w:r w:rsidR="00A8594D">
        <w:rPr>
          <w:rFonts w:ascii="Arial" w:hAnsi="Arial" w:cs="Arial"/>
          <w:lang w:eastAsia="pl-PL"/>
        </w:rPr>
        <w:t xml:space="preserve"> sprawy. Po upływie okresu przechowywania, dokumentacja niearchiwalna, po uzyskaniu zgody dyrektora właściwego archiwum państwowego, podlega brakowaniu.</w:t>
      </w:r>
    </w:p>
    <w:p w14:paraId="16D5FA33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Obowiązek podania przez Panią/Pana danych osobowych bezpośrednio Pani/Pana dotyczących jest związany z udziałem w postępowaniu o udzielenie zamówienia publicznego; w konsekwencji niepodania niemożliwe będzie zawarcie umowy.</w:t>
      </w:r>
    </w:p>
    <w:p w14:paraId="29EC35D8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 odniesieniu do Pani/Pana danych osobowych decyzje nie będą podejmowane w sposób zautomatyzowany.</w:t>
      </w:r>
    </w:p>
    <w:p w14:paraId="65DA659A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Posiada Pani/Pan:</w:t>
      </w:r>
    </w:p>
    <w:p w14:paraId="06789F63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C8755A8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4EEDECD1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 podstawie art. 18 RODO prawo żądania od administratora ograniczenia przetwarzania danych osobowych z zastrzeżeniem przypadków, o których mowa w art. 18 ust. 2 RODO (prawo do ograniczenia przetwarzania nie ma zastosowania w odniesieniu do przechowywania, w celu zapewnienia korzystania ze środków ochrony prawnej lub w celu ochrony praw innej osoby fizycznej lub prawnej, lub z uwagi na ważne względy interesu publicznego Unii Europejskiej lub państwa członkowskiego);</w:t>
      </w:r>
    </w:p>
    <w:p w14:paraId="18A2DF27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prawo do przenoszenia danych osobowych, o którym mowa w art. 20 RODO;</w:t>
      </w:r>
    </w:p>
    <w:p w14:paraId="3B578AC0" w14:textId="77777777" w:rsidR="00F851BA" w:rsidRDefault="00F851BA" w:rsidP="00F851BA">
      <w:pPr>
        <w:pStyle w:val="Akapitzlist"/>
        <w:numPr>
          <w:ilvl w:val="0"/>
          <w:numId w:val="32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14:paraId="2872A857" w14:textId="77777777" w:rsidR="00F851BA" w:rsidRDefault="00F851BA" w:rsidP="00F851BA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Nie przysługuje Pani/Panu:</w:t>
      </w:r>
    </w:p>
    <w:p w14:paraId="51B0DB1C" w14:textId="77777777" w:rsidR="00F851BA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i/>
          <w:lang w:eastAsia="pl-PL"/>
        </w:rPr>
      </w:pPr>
      <w:r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8D2A248" w14:textId="286EDD2F" w:rsidR="00F851BA" w:rsidRPr="00D63F6D" w:rsidRDefault="00F851BA" w:rsidP="00F851BA">
      <w:pPr>
        <w:pStyle w:val="Akapitzlist"/>
        <w:numPr>
          <w:ilvl w:val="0"/>
          <w:numId w:val="33"/>
        </w:numPr>
        <w:suppressAutoHyphens w:val="0"/>
        <w:spacing w:after="0" w:line="360" w:lineRule="auto"/>
        <w:ind w:left="714" w:hanging="357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pl-PL"/>
        </w:rPr>
        <w:t xml:space="preserve">na podstawie art. 21 RODO prawo sprzeciwu, wobec przetwarzania danych osobowych w sytuacji gdy podstawą prawną przetwarzania Pani/Pana danych osobowych jest art. 6 ust. 1 lit. b i c RODO. </w:t>
      </w:r>
    </w:p>
    <w:p w14:paraId="402817A9" w14:textId="36F8D2B3" w:rsidR="00D63F6D" w:rsidRPr="00D63F6D" w:rsidRDefault="00D63F6D" w:rsidP="00D63F6D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D63F6D">
        <w:rPr>
          <w:rFonts w:ascii="Arial" w:hAnsi="Arial" w:cs="Arial"/>
        </w:rPr>
        <w:t>Kategorie danych osobowych: dane zwykłe.</w:t>
      </w:r>
    </w:p>
    <w:p w14:paraId="02B7F0CD" w14:textId="713A49A6" w:rsidR="00D63F6D" w:rsidRPr="00D63F6D" w:rsidRDefault="00D63F6D" w:rsidP="00D63F6D">
      <w:pPr>
        <w:pStyle w:val="Akapitzlist"/>
        <w:numPr>
          <w:ilvl w:val="0"/>
          <w:numId w:val="31"/>
        </w:numPr>
        <w:suppressAutoHyphens w:val="0"/>
        <w:spacing w:after="0" w:line="360" w:lineRule="auto"/>
        <w:ind w:left="357" w:hanging="357"/>
        <w:contextualSpacing/>
        <w:jc w:val="both"/>
        <w:rPr>
          <w:rFonts w:ascii="Arial" w:hAnsi="Arial" w:cs="Arial"/>
        </w:rPr>
      </w:pPr>
      <w:r w:rsidRPr="00D63F6D">
        <w:rPr>
          <w:rFonts w:ascii="Arial" w:hAnsi="Arial" w:cs="Arial"/>
        </w:rPr>
        <w:t>Źródło pochodzenia danych: Wykonawca.</w:t>
      </w:r>
    </w:p>
    <w:p w14:paraId="3E8C98A0" w14:textId="5A9C6897" w:rsidR="000175C7" w:rsidRDefault="000175C7" w:rsidP="00507F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 </w:t>
      </w:r>
      <w:r w:rsidR="00507F69">
        <w:rPr>
          <w:rFonts w:ascii="Arial" w:hAnsi="Arial" w:cs="Arial"/>
          <w:b/>
          <w:bCs/>
          <w:sz w:val="22"/>
          <w:szCs w:val="22"/>
        </w:rPr>
        <w:t>8</w:t>
      </w:r>
    </w:p>
    <w:p w14:paraId="32C7FE54" w14:textId="77777777" w:rsidR="000175C7" w:rsidRDefault="000175C7" w:rsidP="00507F6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Postanowienie końcowe</w:t>
      </w:r>
    </w:p>
    <w:p w14:paraId="3D74ABF1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na tle realizacji Umowy Strony  zobowiązują się rozwiązać             w drodze negocjacji, a w przypadku braku możliwości rozstrzygnięcia poddać je pod rozstrzygnięcie sądu miejscowo właściwego dla siedziby Zamawiającego.</w:t>
      </w:r>
    </w:p>
    <w:p w14:paraId="3FF504B5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Umowie będą miały zastosowanie przepisy ustaw: Prawo zamówień publicznych, Kodeks Cywilny i inne przepisy właściwe dla przedmiotu Umowy. </w:t>
      </w:r>
    </w:p>
    <w:p w14:paraId="35C26A86" w14:textId="77777777" w:rsidR="00B61D27" w:rsidRDefault="000175C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treści Umowy wymagają formy pisemnej pod rygorem nieważności.</w:t>
      </w:r>
    </w:p>
    <w:p w14:paraId="7E7D5731" w14:textId="0AFDEA9B" w:rsidR="00B61D27" w:rsidRPr="00B61D27" w:rsidRDefault="00B61D27" w:rsidP="00B61D27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>Osobą merytoryczną ze strony Zamawiającego jest:</w:t>
      </w:r>
      <w:r w:rsidR="00331706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</w:t>
      </w:r>
      <w:r w:rsidR="00331706">
        <w:rPr>
          <w:rFonts w:ascii="Arial" w:eastAsiaTheme="minorEastAsia" w:hAnsi="Arial" w:cs="Arial"/>
          <w:kern w:val="0"/>
          <w:lang w:eastAsia="pl-PL"/>
        </w:rPr>
        <w:t>.</w:t>
      </w:r>
      <w:r w:rsidRPr="00B61D27">
        <w:rPr>
          <w:rFonts w:ascii="Arial" w:eastAsiaTheme="minorEastAsia" w:hAnsi="Arial" w:cs="Arial"/>
          <w:kern w:val="0"/>
          <w:lang w:eastAsia="pl-PL"/>
        </w:rPr>
        <w:t>………., tel.</w:t>
      </w:r>
      <w:r w:rsidR="00331706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……………….</w:t>
      </w:r>
    </w:p>
    <w:p w14:paraId="2986DBB4" w14:textId="5347F7E5" w:rsidR="006760E6" w:rsidRPr="00B61D27" w:rsidRDefault="006760E6" w:rsidP="006760E6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B61D27">
        <w:rPr>
          <w:rFonts w:ascii="Arial" w:eastAsiaTheme="minorEastAsia" w:hAnsi="Arial" w:cs="Arial"/>
          <w:kern w:val="0"/>
          <w:lang w:eastAsia="pl-PL"/>
        </w:rPr>
        <w:t xml:space="preserve">Osobą merytoryczną ze strony </w:t>
      </w:r>
      <w:r>
        <w:rPr>
          <w:rFonts w:ascii="Arial" w:eastAsiaTheme="minorEastAsia" w:hAnsi="Arial" w:cs="Arial"/>
          <w:kern w:val="0"/>
          <w:lang w:eastAsia="pl-PL"/>
        </w:rPr>
        <w:t>Wykonawcy</w:t>
      </w:r>
      <w:r w:rsidRPr="00B61D27">
        <w:rPr>
          <w:rFonts w:ascii="Arial" w:eastAsiaTheme="minorEastAsia" w:hAnsi="Arial" w:cs="Arial"/>
          <w:kern w:val="0"/>
          <w:lang w:eastAsia="pl-PL"/>
        </w:rPr>
        <w:t xml:space="preserve"> jest:</w:t>
      </w:r>
      <w:r w:rsidR="00331706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</w:t>
      </w:r>
      <w:r w:rsidR="00331706">
        <w:rPr>
          <w:rFonts w:ascii="Arial" w:eastAsiaTheme="minorEastAsia" w:hAnsi="Arial" w:cs="Arial"/>
          <w:kern w:val="0"/>
          <w:lang w:eastAsia="pl-PL"/>
        </w:rPr>
        <w:t>……</w:t>
      </w:r>
      <w:r w:rsidRPr="00B61D27">
        <w:rPr>
          <w:rFonts w:ascii="Arial" w:eastAsiaTheme="minorEastAsia" w:hAnsi="Arial" w:cs="Arial"/>
          <w:kern w:val="0"/>
          <w:lang w:eastAsia="pl-PL"/>
        </w:rPr>
        <w:t>…………., tel.</w:t>
      </w:r>
      <w:r w:rsidR="00331706">
        <w:rPr>
          <w:rFonts w:ascii="Arial" w:eastAsiaTheme="minorEastAsia" w:hAnsi="Arial" w:cs="Arial"/>
          <w:kern w:val="0"/>
          <w:lang w:eastAsia="pl-PL"/>
        </w:rPr>
        <w:t xml:space="preserve"> </w:t>
      </w:r>
      <w:r w:rsidRPr="00B61D27">
        <w:rPr>
          <w:rFonts w:ascii="Arial" w:eastAsiaTheme="minorEastAsia" w:hAnsi="Arial" w:cs="Arial"/>
          <w:kern w:val="0"/>
          <w:lang w:eastAsia="pl-PL"/>
        </w:rPr>
        <w:t>……………….</w:t>
      </w:r>
    </w:p>
    <w:p w14:paraId="35A74742" w14:textId="0AF78119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eastAsia="SimSun" w:hAnsi="Arial" w:cs="Arial"/>
          <w:lang w:eastAsia="zh-CN"/>
        </w:rPr>
        <w:t xml:space="preserve">Strony oświadczają, iż w zakresie przetwarzania danych osobowych przestrzegają przepisów Rozporządzenia Parlamentu Europejskiego i Rady (UE) 2016/679 z dnia </w:t>
      </w:r>
      <w:r w:rsidR="00331706">
        <w:rPr>
          <w:rFonts w:ascii="Arial" w:eastAsia="SimSun" w:hAnsi="Arial" w:cs="Arial"/>
          <w:lang w:eastAsia="zh-CN"/>
        </w:rPr>
        <w:t xml:space="preserve">                </w:t>
      </w:r>
      <w:r>
        <w:rPr>
          <w:rFonts w:ascii="Arial" w:eastAsia="SimSun" w:hAnsi="Arial" w:cs="Arial"/>
          <w:lang w:eastAsia="zh-CN"/>
        </w:rPr>
        <w:t xml:space="preserve">27 kwietnia 2016 r. w sprawie ochrony osób fizycznych w związku z przetwarzaniem danych osobowych  i w sprawie swobodnego przepływu takich danych oraz uchylenia dyrektywy 95/46/WE (ogólne rozporządzenie o ochronie danych). </w:t>
      </w:r>
    </w:p>
    <w:p w14:paraId="6D6571A9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Umowę sporządzono w trzech jednobrzmiących egzemplarzach – jeden dla Wykonawcy                i dwa dla Zamawiającego.</w:t>
      </w:r>
    </w:p>
    <w:p w14:paraId="67C6538F" w14:textId="77777777" w:rsidR="000175C7" w:rsidRDefault="000175C7" w:rsidP="002E233C">
      <w:pPr>
        <w:pStyle w:val="ListParagraph1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Arial" w:hAnsi="Arial" w:cs="Arial"/>
          <w:color w:val="000000"/>
          <w:w w:val="103"/>
        </w:rPr>
      </w:pPr>
      <w:r>
        <w:rPr>
          <w:rFonts w:ascii="Arial" w:hAnsi="Arial" w:cs="Arial"/>
        </w:rPr>
        <w:t>Załączniki do Umowy:</w:t>
      </w:r>
    </w:p>
    <w:p w14:paraId="3E8075D5" w14:textId="53329CAE" w:rsidR="000175C7" w:rsidRDefault="00B61D27" w:rsidP="002E233C">
      <w:pPr>
        <w:pStyle w:val="ListParagraph1"/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0175C7">
        <w:rPr>
          <w:rFonts w:ascii="Arial" w:hAnsi="Arial" w:cs="Arial"/>
        </w:rPr>
        <w:t xml:space="preserve">Załącznik nr 1 – </w:t>
      </w:r>
      <w:r w:rsidR="00507F69">
        <w:rPr>
          <w:rFonts w:ascii="Arial" w:hAnsi="Arial" w:cs="Arial"/>
        </w:rPr>
        <w:t>protokół zdawczo-odbiorczy</w:t>
      </w:r>
      <w:r w:rsidR="000175C7">
        <w:rPr>
          <w:rFonts w:ascii="Arial" w:hAnsi="Arial" w:cs="Arial"/>
        </w:rPr>
        <w:t>.</w:t>
      </w:r>
    </w:p>
    <w:p w14:paraId="613540E5" w14:textId="77777777" w:rsidR="000175C7" w:rsidRDefault="000175C7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</w:rPr>
      </w:pPr>
    </w:p>
    <w:p w14:paraId="53078D32" w14:textId="1AFE280E" w:rsidR="000175C7" w:rsidRDefault="000D62F4" w:rsidP="000175C7">
      <w:pPr>
        <w:pStyle w:val="ListParagraph1"/>
        <w:spacing w:after="0" w:line="360" w:lineRule="auto"/>
        <w:ind w:left="360"/>
        <w:jc w:val="both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62326C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0175C7">
        <w:rPr>
          <w:rFonts w:ascii="Arial" w:hAnsi="Arial" w:cs="Arial"/>
          <w:b/>
          <w:bCs/>
          <w:i/>
          <w:iCs/>
          <w:color w:val="000000"/>
        </w:rPr>
        <w:t>ZAMAWIAJĄCY:</w:t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</w:r>
      <w:r w:rsidR="000175C7">
        <w:rPr>
          <w:rFonts w:ascii="Arial" w:hAnsi="Arial" w:cs="Arial"/>
          <w:b/>
          <w:bCs/>
          <w:i/>
          <w:iCs/>
          <w:color w:val="000000"/>
        </w:rPr>
        <w:tab/>
        <w:t xml:space="preserve">               WYKONAWCA:</w:t>
      </w:r>
    </w:p>
    <w:p w14:paraId="63C0A89B" w14:textId="77777777" w:rsidR="000175C7" w:rsidRDefault="000175C7" w:rsidP="005C322D">
      <w:pPr>
        <w:shd w:val="clear" w:color="auto" w:fill="FFFFFF"/>
        <w:autoSpaceDE w:val="0"/>
        <w:rPr>
          <w:rFonts w:ascii="Arial" w:hAnsi="Arial" w:cs="Arial"/>
          <w:sz w:val="22"/>
          <w:szCs w:val="22"/>
        </w:rPr>
      </w:pPr>
    </w:p>
    <w:sectPr w:rsidR="000175C7" w:rsidSect="00F976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D24C" w14:textId="77777777" w:rsidR="00EA281E" w:rsidRDefault="00EA281E" w:rsidP="000F0277">
      <w:r>
        <w:separator/>
      </w:r>
    </w:p>
  </w:endnote>
  <w:endnote w:type="continuationSeparator" w:id="0">
    <w:p w14:paraId="26F7D831" w14:textId="77777777" w:rsidR="00EA281E" w:rsidRDefault="00EA281E" w:rsidP="000F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C1F" w14:textId="77777777" w:rsidR="00897BA9" w:rsidRPr="006A01B5" w:rsidRDefault="00897BA9" w:rsidP="006A01B5">
    <w:pPr>
      <w:pStyle w:val="Nagwek"/>
      <w:ind w:left="-1134" w:right="-1134"/>
      <w:jc w:val="center"/>
      <w:rPr>
        <w:rFonts w:eastAsia="Times New Roman" w:cs="Tahoma"/>
        <w:color w:val="808080"/>
      </w:rPr>
    </w:pPr>
    <w:r>
      <w:rPr>
        <w:rFonts w:eastAsia="Times New Roman" w:cs="Tahoma"/>
        <w:color w:val="808080"/>
      </w:rPr>
      <w:t>__________________________________________________________________________</w:t>
    </w:r>
  </w:p>
  <w:p w14:paraId="1DFFED9E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kapitał zakładowy 11 410 000 zł</w:t>
    </w:r>
    <w:r>
      <w:rPr>
        <w:rFonts w:eastAsia="Times New Roman" w:cs="Tahoma"/>
        <w:color w:val="808080"/>
        <w:sz w:val="16"/>
        <w:szCs w:val="16"/>
      </w:rPr>
      <w:t xml:space="preserve">, </w:t>
    </w:r>
    <w:r w:rsidRPr="006A01B5">
      <w:rPr>
        <w:rFonts w:eastAsia="Times New Roman" w:cs="Tahoma"/>
        <w:color w:val="808080"/>
        <w:sz w:val="16"/>
        <w:szCs w:val="16"/>
      </w:rPr>
      <w:t xml:space="preserve"> zarejestrowany w Sądzie Rejonowym dla m. st. Warszawy w Warszawie</w:t>
    </w:r>
  </w:p>
  <w:p w14:paraId="7E4B7D64" w14:textId="77777777" w:rsidR="00897BA9" w:rsidRPr="006A01B5" w:rsidRDefault="00897BA9" w:rsidP="00015194">
    <w:pPr>
      <w:pStyle w:val="Nagwek"/>
      <w:jc w:val="center"/>
      <w:rPr>
        <w:rFonts w:eastAsia="Times New Roman" w:cs="Tahoma"/>
        <w:color w:val="808080"/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 xml:space="preserve"> XIV Wydział Gospodarczy Krajowego Rejestru Sądowego,</w:t>
    </w:r>
  </w:p>
  <w:p w14:paraId="311671F8" w14:textId="77777777" w:rsidR="00897BA9" w:rsidRPr="006A01B5" w:rsidRDefault="00897BA9" w:rsidP="00015194">
    <w:pPr>
      <w:pStyle w:val="Stopka"/>
      <w:jc w:val="center"/>
      <w:rPr>
        <w:sz w:val="16"/>
        <w:szCs w:val="16"/>
      </w:rPr>
    </w:pPr>
    <w:r w:rsidRPr="006A01B5">
      <w:rPr>
        <w:rFonts w:eastAsia="Times New Roman" w:cs="Tahoma"/>
        <w:color w:val="808080"/>
        <w:sz w:val="16"/>
        <w:szCs w:val="16"/>
      </w:rPr>
      <w:t>KRS: 0000444249  NIP: 529-180-05-40 REGON: 146470221</w:t>
    </w:r>
  </w:p>
  <w:p w14:paraId="451F0EAF" w14:textId="77777777" w:rsidR="00897BA9" w:rsidRPr="00015194" w:rsidRDefault="00897BA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4F70" w14:textId="77777777" w:rsidR="00EA281E" w:rsidRDefault="00EA281E" w:rsidP="000F0277">
      <w:r>
        <w:separator/>
      </w:r>
    </w:p>
  </w:footnote>
  <w:footnote w:type="continuationSeparator" w:id="0">
    <w:p w14:paraId="5CEB218F" w14:textId="77777777" w:rsidR="00EA281E" w:rsidRDefault="00EA281E" w:rsidP="000F0277">
      <w:r>
        <w:continuationSeparator/>
      </w:r>
    </w:p>
  </w:footnote>
  <w:footnote w:id="1">
    <w:p w14:paraId="128ED9CB" w14:textId="77777777" w:rsidR="00446D43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D0F1F">
        <w:rPr>
          <w:rFonts w:ascii="Calibri" w:eastAsia="Times New Roman" w:hAnsi="Calibri" w:cs="Calibri"/>
          <w:sz w:val="18"/>
          <w:szCs w:val="18"/>
          <w:vertAlign w:val="superscript"/>
          <w:lang w:eastAsia="pl-PL"/>
        </w:rPr>
        <w:footnoteRef/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przypadku składania oferty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będącego osobą fizyczną nieprowadzącą działalności gospodarczej lub poza prowadzoną działalnością gospodarczą wykonującą przedmiot </w:t>
      </w:r>
      <w:r w:rsidR="006F4450">
        <w:rPr>
          <w:rFonts w:ascii="Calibri" w:eastAsia="Times New Roman" w:hAnsi="Calibri" w:cs="Calibri"/>
          <w:sz w:val="18"/>
          <w:szCs w:val="18"/>
          <w:lang w:eastAsia="pl-PL"/>
        </w:rPr>
        <w:t>zamówienia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,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podana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 xml:space="preserve">przez Wykonawcę 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w formularzu ofertowym cena jednostkowa brutto zawiera wszelkie koszty wypłacane bezpośrednio Wykonawcy, ale także koszty wypłacane na jego rzecz, tzn. że cena ofertowa brutto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zawiera wszelkie pozapłacowe koszty pracy:</w:t>
      </w:r>
    </w:p>
    <w:p w14:paraId="45080DE6" w14:textId="43A0944A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- obciążające Wykonawcę: koszty związane z wynagrodzeniem płacone przez płatnika składek,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które Zamawiający potrąci z</w:t>
      </w:r>
      <w:r w:rsidR="00331706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wynagrodzenia zgodnie z obowiązującymi przepisami prawa, tj. podatek i składki ZUS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>składki na ubezpieczenia 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społeczne, zdrowotne);</w:t>
      </w:r>
    </w:p>
    <w:p w14:paraId="610A0ED0" w14:textId="77777777" w:rsidR="00897BA9" w:rsidRPr="00E719BA" w:rsidRDefault="00897BA9" w:rsidP="00446D43">
      <w:pPr>
        <w:tabs>
          <w:tab w:val="left" w:pos="383"/>
        </w:tabs>
        <w:ind w:right="-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-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obciążające Zamawiającego: składki na ubezpieczenia społeczne, fundusz pracy i fundusz gwarantowanych świadczeń pracowniczych naliczane </w:t>
      </w:r>
      <w:r w:rsidRPr="00E719BA">
        <w:rPr>
          <w:rFonts w:ascii="Calibri" w:eastAsia="Times New Roman" w:hAnsi="Calibri" w:cs="Calibri"/>
          <w:sz w:val="18"/>
          <w:szCs w:val="18"/>
          <w:lang w:eastAsia="pl-PL"/>
        </w:rPr>
        <w:t>zgodnie z obowiązującymi przepisami prawa.</w:t>
      </w:r>
    </w:p>
    <w:p w14:paraId="59E72EBB" w14:textId="77777777" w:rsidR="00897BA9" w:rsidRDefault="00897BA9">
      <w:pPr>
        <w:pStyle w:val="Tekstprzypisudolnego"/>
      </w:pPr>
    </w:p>
  </w:footnote>
  <w:footnote w:id="2">
    <w:p w14:paraId="14F8AEBA" w14:textId="77777777" w:rsidR="00897BA9" w:rsidRDefault="00897BA9" w:rsidP="000175C7">
      <w:pPr>
        <w:pStyle w:val="Tekstprzypisudolnego"/>
        <w:rPr>
          <w:rFonts w:ascii="Times New Roman" w:hAnsi="Times New Roman" w:cs="Times New Roman"/>
          <w:lang w:eastAsia="ar-SA"/>
        </w:rPr>
      </w:pPr>
      <w:r>
        <w:rPr>
          <w:rStyle w:val="Odwoanieprzypisudolnego"/>
        </w:rPr>
        <w:footnoteRef/>
      </w:r>
      <w:r>
        <w:t xml:space="preserve"> Dotyczy przetwarzania danych osobowych wykonawcy jako osoby fizycznej, w tym osoby fizycznej prowadzącej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433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</w:rPr>
    </w:pPr>
    <w:r w:rsidRPr="006A01B5">
      <w:rPr>
        <w:color w:val="0D0D0D"/>
        <w:sz w:val="18"/>
        <w:szCs w:val="18"/>
      </w:rPr>
      <w:t>Zakład Gospodarki Komunalnej w Grodzisku Mazowieckim Sp. z o.o.</w:t>
    </w:r>
  </w:p>
  <w:p w14:paraId="22ACF36C" w14:textId="77777777" w:rsidR="00897BA9" w:rsidRPr="006A01B5" w:rsidRDefault="00897BA9" w:rsidP="00015194">
    <w:pPr>
      <w:pStyle w:val="Nagwek"/>
      <w:jc w:val="center"/>
      <w:rPr>
        <w:color w:val="0D0D0D"/>
        <w:sz w:val="18"/>
        <w:szCs w:val="18"/>
        <w:lang w:val="sv-SE"/>
      </w:rPr>
    </w:pPr>
    <w:r w:rsidRPr="006A01B5">
      <w:rPr>
        <w:color w:val="0D0D0D"/>
        <w:sz w:val="18"/>
        <w:szCs w:val="18"/>
      </w:rPr>
      <w:t xml:space="preserve">05-825 Chrzanów Duży </w:t>
    </w:r>
    <w:r w:rsidR="00A74DC9">
      <w:rPr>
        <w:color w:val="0D0D0D"/>
        <w:sz w:val="18"/>
        <w:szCs w:val="18"/>
      </w:rPr>
      <w:t>ul. Ekologiczna 1</w:t>
    </w:r>
  </w:p>
  <w:p w14:paraId="6003473B" w14:textId="77777777" w:rsidR="00897BA9" w:rsidRPr="006A01B5" w:rsidRDefault="00897BA9" w:rsidP="00015194">
    <w:pPr>
      <w:pStyle w:val="Nagwek"/>
      <w:jc w:val="center"/>
      <w:rPr>
        <w:sz w:val="18"/>
        <w:szCs w:val="18"/>
      </w:rPr>
    </w:pPr>
    <w:r w:rsidRPr="006A01B5">
      <w:rPr>
        <w:color w:val="0D0D0D"/>
        <w:sz w:val="18"/>
        <w:szCs w:val="18"/>
        <w:lang w:val="sv-SE"/>
      </w:rPr>
      <w:t>Sekretariat: tel/fax</w:t>
    </w:r>
    <w:r>
      <w:rPr>
        <w:color w:val="0D0D0D"/>
        <w:sz w:val="18"/>
        <w:szCs w:val="18"/>
        <w:lang w:val="sv-SE"/>
      </w:rPr>
      <w:t>.</w:t>
    </w:r>
    <w:r w:rsidRPr="006A01B5">
      <w:rPr>
        <w:color w:val="0D0D0D"/>
        <w:sz w:val="18"/>
        <w:szCs w:val="18"/>
        <w:lang w:val="sv-SE"/>
      </w:rPr>
      <w:t xml:space="preserve"> (22)755-51-97 </w:t>
    </w:r>
    <w:hyperlink r:id="rId1" w:history="1">
      <w:r w:rsidRPr="006A01B5">
        <w:rPr>
          <w:rStyle w:val="Hipercze"/>
          <w:sz w:val="18"/>
          <w:szCs w:val="18"/>
          <w:lang w:val="sv-SE"/>
        </w:rPr>
        <w:t>www.zgkgrodzisk.pl</w:t>
      </w:r>
    </w:hyperlink>
  </w:p>
  <w:p w14:paraId="78D089D5" w14:textId="77777777" w:rsidR="00897BA9" w:rsidRPr="006A01B5" w:rsidRDefault="00897BA9" w:rsidP="00757012">
    <w:pPr>
      <w:pStyle w:val="Nagwek"/>
      <w:ind w:left="-1134" w:right="-1134"/>
      <w:rPr>
        <w:sz w:val="18"/>
        <w:szCs w:val="18"/>
      </w:rPr>
    </w:pPr>
    <w:r w:rsidRPr="006A01B5">
      <w:rPr>
        <w:sz w:val="18"/>
        <w:szCs w:val="18"/>
      </w:rPr>
      <w:t>__________________________________________________________________________</w:t>
    </w:r>
    <w:r>
      <w:rPr>
        <w:sz w:val="18"/>
        <w:szCs w:val="18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2" w15:restartNumberingAfterBreak="0">
    <w:nsid w:val="00000003"/>
    <w:multiLevelType w:val="singleLevel"/>
    <w:tmpl w:val="75DAA7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multilevel"/>
    <w:tmpl w:val="4566CB4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09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B75CF59C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lang w:val="pl-PL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8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85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27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34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77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83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226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328" w:hanging="1800"/>
      </w:pPr>
      <w:rPr>
        <w:rFonts w:cs="Aria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Arial"/>
        <w:b w:val="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none"/>
      <w:suff w:val="nothing"/>
      <w:lvlText w:val="-"/>
      <w:lvlJc w:val="left"/>
      <w:pPr>
        <w:tabs>
          <w:tab w:val="num" w:pos="0"/>
        </w:tabs>
        <w:ind w:left="1361" w:hanging="281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13"/>
    <w:multiLevelType w:val="multilevel"/>
    <w:tmpl w:val="3760E48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5"/>
    <w:multiLevelType w:val="singleLevel"/>
    <w:tmpl w:val="166A41A0"/>
    <w:name w:val="WW8Num2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2" w15:restartNumberingAfterBreak="0">
    <w:nsid w:val="00000019"/>
    <w:multiLevelType w:val="multilevel"/>
    <w:tmpl w:val="00000019"/>
    <w:name w:val="WW8Num2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533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2347" w:firstLine="119"/>
      </w:pPr>
      <w:rPr>
        <w:rFonts w:ascii="Arial" w:hAnsi="Arial" w:cs="Arial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3973"/>
        </w:tabs>
        <w:ind w:left="3973" w:hanging="180"/>
      </w:pPr>
    </w:lvl>
    <w:lvl w:ilvl="3">
      <w:start w:val="1"/>
      <w:numFmt w:val="decimal"/>
      <w:lvlText w:val="%4."/>
      <w:lvlJc w:val="left"/>
      <w:pPr>
        <w:tabs>
          <w:tab w:val="num" w:pos="4693"/>
        </w:tabs>
        <w:ind w:left="4693" w:hanging="360"/>
      </w:pPr>
    </w:lvl>
    <w:lvl w:ilvl="4">
      <w:start w:val="1"/>
      <w:numFmt w:val="lowerLetter"/>
      <w:lvlText w:val="%5."/>
      <w:lvlJc w:val="left"/>
      <w:pPr>
        <w:tabs>
          <w:tab w:val="num" w:pos="5413"/>
        </w:tabs>
        <w:ind w:left="5413" w:hanging="360"/>
      </w:pPr>
    </w:lvl>
    <w:lvl w:ilvl="5">
      <w:start w:val="1"/>
      <w:numFmt w:val="lowerRoman"/>
      <w:lvlText w:val="%6."/>
      <w:lvlJc w:val="right"/>
      <w:pPr>
        <w:tabs>
          <w:tab w:val="num" w:pos="6133"/>
        </w:tabs>
        <w:ind w:left="6133" w:hanging="180"/>
      </w:pPr>
    </w:lvl>
    <w:lvl w:ilvl="6">
      <w:start w:val="1"/>
      <w:numFmt w:val="decimal"/>
      <w:lvlText w:val="%7."/>
      <w:lvlJc w:val="left"/>
      <w:pPr>
        <w:tabs>
          <w:tab w:val="num" w:pos="6853"/>
        </w:tabs>
        <w:ind w:left="6853" w:hanging="360"/>
      </w:pPr>
    </w:lvl>
    <w:lvl w:ilvl="7">
      <w:start w:val="1"/>
      <w:numFmt w:val="lowerLetter"/>
      <w:lvlText w:val="%8."/>
      <w:lvlJc w:val="left"/>
      <w:pPr>
        <w:tabs>
          <w:tab w:val="num" w:pos="7573"/>
        </w:tabs>
        <w:ind w:left="7573" w:hanging="360"/>
      </w:pPr>
    </w:lvl>
    <w:lvl w:ilvl="8">
      <w:start w:val="1"/>
      <w:numFmt w:val="lowerRoman"/>
      <w:lvlText w:val="%9."/>
      <w:lvlJc w:val="right"/>
      <w:pPr>
        <w:tabs>
          <w:tab w:val="num" w:pos="8293"/>
        </w:tabs>
        <w:ind w:left="8293" w:hanging="180"/>
      </w:pPr>
    </w:lvl>
  </w:abstractNum>
  <w:abstractNum w:abstractNumId="1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5" w15:restartNumberingAfterBreak="0">
    <w:nsid w:val="0000001C"/>
    <w:multiLevelType w:val="multilevel"/>
    <w:tmpl w:val="C9E60CBC"/>
    <w:name w:val="WW8Num2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 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bullet"/>
      <w:lvlText w:val=""/>
      <w:lvlJc w:val="righ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bullet"/>
      <w:lvlText w:val=""/>
      <w:lvlJc w:val="righ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10202234"/>
    <w:name w:val="WW8Num2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b w:val="0"/>
      </w:rPr>
    </w:lvl>
  </w:abstractNum>
  <w:abstractNum w:abstractNumId="17" w15:restartNumberingAfterBreak="0">
    <w:nsid w:val="00000022"/>
    <w:multiLevelType w:val="multilevel"/>
    <w:tmpl w:val="6142A082"/>
    <w:name w:val="WW8Num34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/>
        <w:i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93E46CA"/>
    <w:multiLevelType w:val="multilevel"/>
    <w:tmpl w:val="A4EA3E0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20" w15:restartNumberingAfterBreak="0">
    <w:nsid w:val="0BAC6FD0"/>
    <w:multiLevelType w:val="hybridMultilevel"/>
    <w:tmpl w:val="EBC6CF46"/>
    <w:lvl w:ilvl="0" w:tplc="75B06D20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0177399"/>
    <w:multiLevelType w:val="hybridMultilevel"/>
    <w:tmpl w:val="487E7D60"/>
    <w:lvl w:ilvl="0" w:tplc="48A8E07C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7442AC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Arial" w:hint="default"/>
      </w:rPr>
    </w:lvl>
    <w:lvl w:ilvl="2" w:tplc="8F52EA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0937C06"/>
    <w:multiLevelType w:val="hybridMultilevel"/>
    <w:tmpl w:val="93CED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644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20045"/>
    <w:multiLevelType w:val="hybridMultilevel"/>
    <w:tmpl w:val="B2923A78"/>
    <w:lvl w:ilvl="0" w:tplc="81006B7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9C632E"/>
    <w:multiLevelType w:val="multilevel"/>
    <w:tmpl w:val="932C9D6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9A342E6"/>
    <w:multiLevelType w:val="hybridMultilevel"/>
    <w:tmpl w:val="F232E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30C263C">
      <w:start w:val="1"/>
      <w:numFmt w:val="decimal"/>
      <w:lvlText w:val="%4)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A314D"/>
    <w:multiLevelType w:val="hybridMultilevel"/>
    <w:tmpl w:val="F00E06C2"/>
    <w:lvl w:ilvl="0" w:tplc="850ECD8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B166436"/>
    <w:multiLevelType w:val="hybridMultilevel"/>
    <w:tmpl w:val="5246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83BDB"/>
    <w:multiLevelType w:val="hybridMultilevel"/>
    <w:tmpl w:val="E57205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1FC461B3"/>
    <w:multiLevelType w:val="hybridMultilevel"/>
    <w:tmpl w:val="98348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4A6E36"/>
    <w:multiLevelType w:val="multilevel"/>
    <w:tmpl w:val="5D68BAD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2" w15:restartNumberingAfterBreak="0">
    <w:nsid w:val="24F86780"/>
    <w:multiLevelType w:val="hybridMultilevel"/>
    <w:tmpl w:val="DD7EDA9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269B5401"/>
    <w:multiLevelType w:val="hybridMultilevel"/>
    <w:tmpl w:val="22D0E524"/>
    <w:lvl w:ilvl="0" w:tplc="21B81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B63B30"/>
    <w:multiLevelType w:val="multilevel"/>
    <w:tmpl w:val="71A6656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35" w15:restartNumberingAfterBreak="0">
    <w:nsid w:val="2CDF31E8"/>
    <w:multiLevelType w:val="hybridMultilevel"/>
    <w:tmpl w:val="FC0AB82E"/>
    <w:lvl w:ilvl="0" w:tplc="1C9A9DC4">
      <w:start w:val="1"/>
      <w:numFmt w:val="decimal"/>
      <w:lvlText w:val="%1)"/>
      <w:lvlJc w:val="left"/>
      <w:pPr>
        <w:ind w:left="107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6" w15:restartNumberingAfterBreak="0">
    <w:nsid w:val="2F6D15D5"/>
    <w:multiLevelType w:val="hybridMultilevel"/>
    <w:tmpl w:val="2C1C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2BC4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218CFC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7D5504"/>
    <w:multiLevelType w:val="hybridMultilevel"/>
    <w:tmpl w:val="083406E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41332A"/>
    <w:multiLevelType w:val="multilevel"/>
    <w:tmpl w:val="726C01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i w:val="0"/>
        <w:iCs/>
        <w:strike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328F4303"/>
    <w:multiLevelType w:val="hybridMultilevel"/>
    <w:tmpl w:val="0E067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638AE"/>
    <w:multiLevelType w:val="hybridMultilevel"/>
    <w:tmpl w:val="7AE28B7A"/>
    <w:lvl w:ilvl="0" w:tplc="30CED05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43BB3273"/>
    <w:multiLevelType w:val="hybridMultilevel"/>
    <w:tmpl w:val="B0E26E64"/>
    <w:lvl w:ilvl="0" w:tplc="793EA1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9BB51F3"/>
    <w:multiLevelType w:val="hybridMultilevel"/>
    <w:tmpl w:val="CD221584"/>
    <w:lvl w:ilvl="0" w:tplc="B336B5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C8370DB"/>
    <w:multiLevelType w:val="hybridMultilevel"/>
    <w:tmpl w:val="39FA9C34"/>
    <w:lvl w:ilvl="0" w:tplc="0415000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13E76BC"/>
    <w:multiLevelType w:val="hybridMultilevel"/>
    <w:tmpl w:val="C2F27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E21546"/>
    <w:multiLevelType w:val="hybridMultilevel"/>
    <w:tmpl w:val="C7EADC50"/>
    <w:lvl w:ilvl="0" w:tplc="646853CA">
      <w:start w:val="1"/>
      <w:numFmt w:val="lowerLetter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2880" w:hanging="360"/>
      </w:pPr>
    </w:lvl>
    <w:lvl w:ilvl="2" w:tplc="403EFA30">
      <w:start w:val="6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56B05945"/>
    <w:multiLevelType w:val="multilevel"/>
    <w:tmpl w:val="C0E8040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C822C6D"/>
    <w:multiLevelType w:val="hybridMultilevel"/>
    <w:tmpl w:val="184A1058"/>
    <w:name w:val="WW8Num2325"/>
    <w:lvl w:ilvl="0" w:tplc="813EB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54F593B"/>
    <w:multiLevelType w:val="hybridMultilevel"/>
    <w:tmpl w:val="B9EAD3B8"/>
    <w:lvl w:ilvl="0" w:tplc="DFBCC818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E4F2BEE"/>
    <w:multiLevelType w:val="hybridMultilevel"/>
    <w:tmpl w:val="49A24106"/>
    <w:lvl w:ilvl="0" w:tplc="D4FA0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FA01082"/>
    <w:multiLevelType w:val="hybridMultilevel"/>
    <w:tmpl w:val="2CA87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0D6D15"/>
    <w:multiLevelType w:val="hybridMultilevel"/>
    <w:tmpl w:val="61A8D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2F8531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4936C98"/>
    <w:multiLevelType w:val="hybridMultilevel"/>
    <w:tmpl w:val="ACE8B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BA5EB7"/>
    <w:multiLevelType w:val="multilevel"/>
    <w:tmpl w:val="B4525E94"/>
    <w:styleLink w:val="RTFNum2"/>
    <w:lvl w:ilvl="0">
      <w:start w:val="1"/>
      <w:numFmt w:val="decimal"/>
      <w:lvlText w:val="%1."/>
      <w:lvlJc w:val="left"/>
      <w:pPr>
        <w:ind w:left="720" w:hanging="360"/>
      </w:pPr>
      <w:rPr>
        <w:color w:val="00000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5CB4761"/>
    <w:multiLevelType w:val="multilevel"/>
    <w:tmpl w:val="780E475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  <w:i w:val="0"/>
        <w:iCs w:val="0"/>
        <w:color w:val="auto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cs="Arial"/>
      </w:rPr>
    </w:lvl>
  </w:abstractNum>
  <w:abstractNum w:abstractNumId="55" w15:restartNumberingAfterBreak="0">
    <w:nsid w:val="78F531A8"/>
    <w:multiLevelType w:val="multilevel"/>
    <w:tmpl w:val="90A22822"/>
    <w:styleLink w:val="RTFNum3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  <w:color w:val="18191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BC469FA"/>
    <w:multiLevelType w:val="hybridMultilevel"/>
    <w:tmpl w:val="5C549A5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2C0156"/>
    <w:multiLevelType w:val="hybridMultilevel"/>
    <w:tmpl w:val="A01CCB36"/>
    <w:lvl w:ilvl="0" w:tplc="6D96A8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C27C3A"/>
    <w:multiLevelType w:val="hybridMultilevel"/>
    <w:tmpl w:val="08CCE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56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605675">
    <w:abstractNumId w:val="53"/>
  </w:num>
  <w:num w:numId="3" w16cid:durableId="1134372129">
    <w:abstractNumId w:val="55"/>
  </w:num>
  <w:num w:numId="4" w16cid:durableId="1299532385">
    <w:abstractNumId w:val="6"/>
  </w:num>
  <w:num w:numId="5" w16cid:durableId="507254966">
    <w:abstractNumId w:val="21"/>
  </w:num>
  <w:num w:numId="6" w16cid:durableId="1123966670">
    <w:abstractNumId w:val="46"/>
  </w:num>
  <w:num w:numId="7" w16cid:durableId="993412138">
    <w:abstractNumId w:val="4"/>
  </w:num>
  <w:num w:numId="8" w16cid:durableId="171074245">
    <w:abstractNumId w:val="37"/>
  </w:num>
  <w:num w:numId="9" w16cid:durableId="1250693803">
    <w:abstractNumId w:val="34"/>
  </w:num>
  <w:num w:numId="10" w16cid:durableId="726606981">
    <w:abstractNumId w:val="54"/>
  </w:num>
  <w:num w:numId="11" w16cid:durableId="727728984">
    <w:abstractNumId w:val="19"/>
  </w:num>
  <w:num w:numId="12" w16cid:durableId="1048606148">
    <w:abstractNumId w:val="31"/>
  </w:num>
  <w:num w:numId="13" w16cid:durableId="1126701303">
    <w:abstractNumId w:val="33"/>
  </w:num>
  <w:num w:numId="14" w16cid:durableId="1370374285">
    <w:abstractNumId w:val="26"/>
  </w:num>
  <w:num w:numId="15" w16cid:durableId="513150652">
    <w:abstractNumId w:val="27"/>
  </w:num>
  <w:num w:numId="16" w16cid:durableId="1052389122">
    <w:abstractNumId w:val="40"/>
  </w:num>
  <w:num w:numId="17" w16cid:durableId="1491365984">
    <w:abstractNumId w:val="2"/>
    <w:lvlOverride w:ilvl="0">
      <w:startOverride w:val="1"/>
    </w:lvlOverride>
  </w:num>
  <w:num w:numId="18" w16cid:durableId="1597059302">
    <w:abstractNumId w:val="52"/>
  </w:num>
  <w:num w:numId="19" w16cid:durableId="1560047472">
    <w:abstractNumId w:val="32"/>
  </w:num>
  <w:num w:numId="20" w16cid:durableId="19548100">
    <w:abstractNumId w:val="30"/>
  </w:num>
  <w:num w:numId="21" w16cid:durableId="1726222075">
    <w:abstractNumId w:val="28"/>
  </w:num>
  <w:num w:numId="22" w16cid:durableId="1157961247">
    <w:abstractNumId w:val="21"/>
  </w:num>
  <w:num w:numId="23" w16cid:durableId="1378814253">
    <w:abstractNumId w:val="37"/>
  </w:num>
  <w:num w:numId="24" w16cid:durableId="655114924">
    <w:abstractNumId w:val="58"/>
  </w:num>
  <w:num w:numId="25" w16cid:durableId="9899388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4912977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46142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563976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707491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27205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16496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84921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147629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4596857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62022504">
    <w:abstractNumId w:val="22"/>
  </w:num>
  <w:num w:numId="36" w16cid:durableId="523397903">
    <w:abstractNumId w:val="45"/>
  </w:num>
  <w:num w:numId="37" w16cid:durableId="1507668733">
    <w:abstractNumId w:val="36"/>
  </w:num>
  <w:num w:numId="38" w16cid:durableId="580065110">
    <w:abstractNumId w:val="9"/>
  </w:num>
  <w:num w:numId="39" w16cid:durableId="1467240375">
    <w:abstractNumId w:val="56"/>
  </w:num>
  <w:num w:numId="40" w16cid:durableId="20112496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03750139">
    <w:abstractNumId w:val="57"/>
  </w:num>
  <w:num w:numId="42" w16cid:durableId="1008141547">
    <w:abstractNumId w:val="29"/>
  </w:num>
  <w:num w:numId="43" w16cid:durableId="986476439">
    <w:abstractNumId w:val="24"/>
  </w:num>
  <w:num w:numId="44" w16cid:durableId="1271932547">
    <w:abstractNumId w:val="39"/>
  </w:num>
  <w:num w:numId="45" w16cid:durableId="444933184">
    <w:abstractNumId w:val="44"/>
  </w:num>
  <w:num w:numId="46" w16cid:durableId="1647588187">
    <w:abstractNumId w:val="25"/>
  </w:num>
  <w:num w:numId="47" w16cid:durableId="2053537322">
    <w:abstractNumId w:val="49"/>
  </w:num>
  <w:num w:numId="48" w16cid:durableId="1526746697">
    <w:abstractNumId w:val="35"/>
  </w:num>
  <w:num w:numId="49" w16cid:durableId="1132551814">
    <w:abstractNumId w:val="5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277"/>
    <w:rsid w:val="00002441"/>
    <w:rsid w:val="00003945"/>
    <w:rsid w:val="00006CC8"/>
    <w:rsid w:val="0000734B"/>
    <w:rsid w:val="000107C7"/>
    <w:rsid w:val="00010CDE"/>
    <w:rsid w:val="00013063"/>
    <w:rsid w:val="00014BD1"/>
    <w:rsid w:val="0001505C"/>
    <w:rsid w:val="00015194"/>
    <w:rsid w:val="00017351"/>
    <w:rsid w:val="000175C7"/>
    <w:rsid w:val="00024107"/>
    <w:rsid w:val="00025015"/>
    <w:rsid w:val="00026ECD"/>
    <w:rsid w:val="00030571"/>
    <w:rsid w:val="00033166"/>
    <w:rsid w:val="00041C80"/>
    <w:rsid w:val="00053ABC"/>
    <w:rsid w:val="00055054"/>
    <w:rsid w:val="00063201"/>
    <w:rsid w:val="00067370"/>
    <w:rsid w:val="00071F0E"/>
    <w:rsid w:val="00074F84"/>
    <w:rsid w:val="00080958"/>
    <w:rsid w:val="00083D00"/>
    <w:rsid w:val="00084B88"/>
    <w:rsid w:val="00090059"/>
    <w:rsid w:val="00096C1F"/>
    <w:rsid w:val="000B3FEE"/>
    <w:rsid w:val="000C0295"/>
    <w:rsid w:val="000C26D5"/>
    <w:rsid w:val="000D62F4"/>
    <w:rsid w:val="000D7BE0"/>
    <w:rsid w:val="000E371D"/>
    <w:rsid w:val="000F0277"/>
    <w:rsid w:val="000F4737"/>
    <w:rsid w:val="00115D00"/>
    <w:rsid w:val="001226DB"/>
    <w:rsid w:val="00122761"/>
    <w:rsid w:val="0013518D"/>
    <w:rsid w:val="00136667"/>
    <w:rsid w:val="00143D03"/>
    <w:rsid w:val="0015173D"/>
    <w:rsid w:val="00152620"/>
    <w:rsid w:val="0015612C"/>
    <w:rsid w:val="00161006"/>
    <w:rsid w:val="001621C8"/>
    <w:rsid w:val="00164FE6"/>
    <w:rsid w:val="00165B74"/>
    <w:rsid w:val="001677C2"/>
    <w:rsid w:val="001736F1"/>
    <w:rsid w:val="00174213"/>
    <w:rsid w:val="00176B73"/>
    <w:rsid w:val="00182C17"/>
    <w:rsid w:val="00183B31"/>
    <w:rsid w:val="0018411E"/>
    <w:rsid w:val="001949F5"/>
    <w:rsid w:val="001A0777"/>
    <w:rsid w:val="001A1EF6"/>
    <w:rsid w:val="001A2FB9"/>
    <w:rsid w:val="001A42BD"/>
    <w:rsid w:val="001B24B0"/>
    <w:rsid w:val="001B3C3E"/>
    <w:rsid w:val="001C2813"/>
    <w:rsid w:val="001C53D4"/>
    <w:rsid w:val="001C79D3"/>
    <w:rsid w:val="001D008B"/>
    <w:rsid w:val="001D067D"/>
    <w:rsid w:val="001D12A7"/>
    <w:rsid w:val="001E2783"/>
    <w:rsid w:val="001E6E67"/>
    <w:rsid w:val="00201EFC"/>
    <w:rsid w:val="002043DA"/>
    <w:rsid w:val="002061B9"/>
    <w:rsid w:val="00211A33"/>
    <w:rsid w:val="00216B08"/>
    <w:rsid w:val="00220F2E"/>
    <w:rsid w:val="00225476"/>
    <w:rsid w:val="00230041"/>
    <w:rsid w:val="0023105A"/>
    <w:rsid w:val="00235519"/>
    <w:rsid w:val="00240145"/>
    <w:rsid w:val="00250B2B"/>
    <w:rsid w:val="00251E75"/>
    <w:rsid w:val="002542B8"/>
    <w:rsid w:val="00256409"/>
    <w:rsid w:val="002834DE"/>
    <w:rsid w:val="00284315"/>
    <w:rsid w:val="00290CB4"/>
    <w:rsid w:val="0029763B"/>
    <w:rsid w:val="002A7386"/>
    <w:rsid w:val="002B54D2"/>
    <w:rsid w:val="002C2FB7"/>
    <w:rsid w:val="002E233C"/>
    <w:rsid w:val="002E25F3"/>
    <w:rsid w:val="002E5929"/>
    <w:rsid w:val="002E602D"/>
    <w:rsid w:val="002F20A3"/>
    <w:rsid w:val="00301FCE"/>
    <w:rsid w:val="00304AD1"/>
    <w:rsid w:val="003075F3"/>
    <w:rsid w:val="0031138A"/>
    <w:rsid w:val="00312A3A"/>
    <w:rsid w:val="00327A0D"/>
    <w:rsid w:val="00331706"/>
    <w:rsid w:val="003322AD"/>
    <w:rsid w:val="00347EB5"/>
    <w:rsid w:val="003548E9"/>
    <w:rsid w:val="00357EDF"/>
    <w:rsid w:val="00360F13"/>
    <w:rsid w:val="00361793"/>
    <w:rsid w:val="00365C5A"/>
    <w:rsid w:val="00366C81"/>
    <w:rsid w:val="003720E6"/>
    <w:rsid w:val="003755C3"/>
    <w:rsid w:val="00385829"/>
    <w:rsid w:val="003922BD"/>
    <w:rsid w:val="00393181"/>
    <w:rsid w:val="003931F3"/>
    <w:rsid w:val="00394B79"/>
    <w:rsid w:val="00395482"/>
    <w:rsid w:val="003A6E6F"/>
    <w:rsid w:val="003B1EA1"/>
    <w:rsid w:val="003B26AB"/>
    <w:rsid w:val="003B2750"/>
    <w:rsid w:val="003B4632"/>
    <w:rsid w:val="003C06F2"/>
    <w:rsid w:val="003C456C"/>
    <w:rsid w:val="003C6BC8"/>
    <w:rsid w:val="003D5632"/>
    <w:rsid w:val="003E3A0E"/>
    <w:rsid w:val="003E4056"/>
    <w:rsid w:val="003E6BD1"/>
    <w:rsid w:val="00402264"/>
    <w:rsid w:val="00416835"/>
    <w:rsid w:val="004272D2"/>
    <w:rsid w:val="004408A2"/>
    <w:rsid w:val="00446D43"/>
    <w:rsid w:val="004510CF"/>
    <w:rsid w:val="00453002"/>
    <w:rsid w:val="00457AA9"/>
    <w:rsid w:val="00462DE2"/>
    <w:rsid w:val="0047064F"/>
    <w:rsid w:val="0047200F"/>
    <w:rsid w:val="004738B0"/>
    <w:rsid w:val="00473C76"/>
    <w:rsid w:val="00475CB1"/>
    <w:rsid w:val="00476A0A"/>
    <w:rsid w:val="00477183"/>
    <w:rsid w:val="00482CCD"/>
    <w:rsid w:val="004864F6"/>
    <w:rsid w:val="004868E2"/>
    <w:rsid w:val="00486BA0"/>
    <w:rsid w:val="00493953"/>
    <w:rsid w:val="004971D9"/>
    <w:rsid w:val="004A709D"/>
    <w:rsid w:val="004A7A57"/>
    <w:rsid w:val="004B2859"/>
    <w:rsid w:val="004C28EB"/>
    <w:rsid w:val="004C4DD8"/>
    <w:rsid w:val="004C5BA6"/>
    <w:rsid w:val="004D00A1"/>
    <w:rsid w:val="004E54F7"/>
    <w:rsid w:val="004F0CCC"/>
    <w:rsid w:val="004F1E94"/>
    <w:rsid w:val="004F61D0"/>
    <w:rsid w:val="00506B47"/>
    <w:rsid w:val="00507F69"/>
    <w:rsid w:val="00513A37"/>
    <w:rsid w:val="00514215"/>
    <w:rsid w:val="005167EF"/>
    <w:rsid w:val="00517EA1"/>
    <w:rsid w:val="00522095"/>
    <w:rsid w:val="00523D8B"/>
    <w:rsid w:val="00524F73"/>
    <w:rsid w:val="0053456B"/>
    <w:rsid w:val="005427A8"/>
    <w:rsid w:val="0054598F"/>
    <w:rsid w:val="005531FA"/>
    <w:rsid w:val="00564852"/>
    <w:rsid w:val="005648DC"/>
    <w:rsid w:val="005658AE"/>
    <w:rsid w:val="005671FF"/>
    <w:rsid w:val="00571803"/>
    <w:rsid w:val="00582346"/>
    <w:rsid w:val="005914AE"/>
    <w:rsid w:val="005934C0"/>
    <w:rsid w:val="00594E04"/>
    <w:rsid w:val="0059539D"/>
    <w:rsid w:val="005A08BB"/>
    <w:rsid w:val="005A1C00"/>
    <w:rsid w:val="005C322D"/>
    <w:rsid w:val="005C3545"/>
    <w:rsid w:val="005D3072"/>
    <w:rsid w:val="005D707F"/>
    <w:rsid w:val="005E53A6"/>
    <w:rsid w:val="005E5957"/>
    <w:rsid w:val="005E6F18"/>
    <w:rsid w:val="005F303E"/>
    <w:rsid w:val="005F4C5C"/>
    <w:rsid w:val="005F74D1"/>
    <w:rsid w:val="00604548"/>
    <w:rsid w:val="0060540B"/>
    <w:rsid w:val="00611F22"/>
    <w:rsid w:val="006123A9"/>
    <w:rsid w:val="00615EAE"/>
    <w:rsid w:val="006167FE"/>
    <w:rsid w:val="00620C4A"/>
    <w:rsid w:val="00621537"/>
    <w:rsid w:val="00622FB5"/>
    <w:rsid w:val="0062326C"/>
    <w:rsid w:val="00625500"/>
    <w:rsid w:val="00627C85"/>
    <w:rsid w:val="0063047B"/>
    <w:rsid w:val="006372E5"/>
    <w:rsid w:val="006463B2"/>
    <w:rsid w:val="00647D31"/>
    <w:rsid w:val="006611C5"/>
    <w:rsid w:val="00666D3E"/>
    <w:rsid w:val="006674D2"/>
    <w:rsid w:val="00670B95"/>
    <w:rsid w:val="006721F9"/>
    <w:rsid w:val="00672C5D"/>
    <w:rsid w:val="00673F6B"/>
    <w:rsid w:val="006760E6"/>
    <w:rsid w:val="0069361D"/>
    <w:rsid w:val="00693F8B"/>
    <w:rsid w:val="006A01B5"/>
    <w:rsid w:val="006A0D87"/>
    <w:rsid w:val="006A2837"/>
    <w:rsid w:val="006A495F"/>
    <w:rsid w:val="006A740C"/>
    <w:rsid w:val="006B0D16"/>
    <w:rsid w:val="006B4A7B"/>
    <w:rsid w:val="006B6653"/>
    <w:rsid w:val="006C0BDE"/>
    <w:rsid w:val="006C2122"/>
    <w:rsid w:val="006C4F79"/>
    <w:rsid w:val="006C572E"/>
    <w:rsid w:val="006C6424"/>
    <w:rsid w:val="006C7639"/>
    <w:rsid w:val="006D7B23"/>
    <w:rsid w:val="006E14B9"/>
    <w:rsid w:val="006E1C90"/>
    <w:rsid w:val="006E67C7"/>
    <w:rsid w:val="006F09DC"/>
    <w:rsid w:val="006F4450"/>
    <w:rsid w:val="00711AEF"/>
    <w:rsid w:val="00721EE3"/>
    <w:rsid w:val="00724018"/>
    <w:rsid w:val="00724326"/>
    <w:rsid w:val="00731E1D"/>
    <w:rsid w:val="00737C5E"/>
    <w:rsid w:val="007405BF"/>
    <w:rsid w:val="00741751"/>
    <w:rsid w:val="0074766F"/>
    <w:rsid w:val="00752239"/>
    <w:rsid w:val="007564EF"/>
    <w:rsid w:val="00757012"/>
    <w:rsid w:val="00764AED"/>
    <w:rsid w:val="00767DB7"/>
    <w:rsid w:val="00770AE0"/>
    <w:rsid w:val="0077329A"/>
    <w:rsid w:val="00775C36"/>
    <w:rsid w:val="0077683E"/>
    <w:rsid w:val="00781DFE"/>
    <w:rsid w:val="0079185F"/>
    <w:rsid w:val="007A3560"/>
    <w:rsid w:val="007A4011"/>
    <w:rsid w:val="007A41CB"/>
    <w:rsid w:val="007A7688"/>
    <w:rsid w:val="007A7F8F"/>
    <w:rsid w:val="007C32EB"/>
    <w:rsid w:val="007C682D"/>
    <w:rsid w:val="007D1F14"/>
    <w:rsid w:val="007E15FA"/>
    <w:rsid w:val="007E2004"/>
    <w:rsid w:val="007E4CB4"/>
    <w:rsid w:val="007E5BC0"/>
    <w:rsid w:val="007F0589"/>
    <w:rsid w:val="007F3B30"/>
    <w:rsid w:val="007F7A39"/>
    <w:rsid w:val="00805818"/>
    <w:rsid w:val="00807F53"/>
    <w:rsid w:val="00810BA8"/>
    <w:rsid w:val="00810F22"/>
    <w:rsid w:val="00813604"/>
    <w:rsid w:val="0082549E"/>
    <w:rsid w:val="00826CE9"/>
    <w:rsid w:val="00834CC4"/>
    <w:rsid w:val="00835571"/>
    <w:rsid w:val="00836B64"/>
    <w:rsid w:val="008630D7"/>
    <w:rsid w:val="008646BE"/>
    <w:rsid w:val="00870764"/>
    <w:rsid w:val="00874525"/>
    <w:rsid w:val="008811EF"/>
    <w:rsid w:val="00882296"/>
    <w:rsid w:val="008827AA"/>
    <w:rsid w:val="008877E5"/>
    <w:rsid w:val="0089153D"/>
    <w:rsid w:val="00891FBC"/>
    <w:rsid w:val="00894CE1"/>
    <w:rsid w:val="0089712E"/>
    <w:rsid w:val="00897BA9"/>
    <w:rsid w:val="008B224F"/>
    <w:rsid w:val="008B6AB3"/>
    <w:rsid w:val="008C6F45"/>
    <w:rsid w:val="008C7DF3"/>
    <w:rsid w:val="008D0D7E"/>
    <w:rsid w:val="008D3EEE"/>
    <w:rsid w:val="008E3B4E"/>
    <w:rsid w:val="008E6E25"/>
    <w:rsid w:val="008F0930"/>
    <w:rsid w:val="00905A9D"/>
    <w:rsid w:val="00910B47"/>
    <w:rsid w:val="00910DF3"/>
    <w:rsid w:val="00911C4A"/>
    <w:rsid w:val="00912793"/>
    <w:rsid w:val="00912D7F"/>
    <w:rsid w:val="00922C3C"/>
    <w:rsid w:val="00924947"/>
    <w:rsid w:val="009254E9"/>
    <w:rsid w:val="009276D0"/>
    <w:rsid w:val="009335E5"/>
    <w:rsid w:val="00935500"/>
    <w:rsid w:val="009610A4"/>
    <w:rsid w:val="00963C48"/>
    <w:rsid w:val="00972444"/>
    <w:rsid w:val="0097292F"/>
    <w:rsid w:val="009754A2"/>
    <w:rsid w:val="00982472"/>
    <w:rsid w:val="00986285"/>
    <w:rsid w:val="0098676A"/>
    <w:rsid w:val="0098774B"/>
    <w:rsid w:val="009906D1"/>
    <w:rsid w:val="009B0FB7"/>
    <w:rsid w:val="009B2D04"/>
    <w:rsid w:val="009B4C2E"/>
    <w:rsid w:val="009B530C"/>
    <w:rsid w:val="009B687D"/>
    <w:rsid w:val="009B6CEB"/>
    <w:rsid w:val="009C43F9"/>
    <w:rsid w:val="009C4B8C"/>
    <w:rsid w:val="009D4F02"/>
    <w:rsid w:val="009D51ED"/>
    <w:rsid w:val="009D772F"/>
    <w:rsid w:val="009E1DB9"/>
    <w:rsid w:val="009E3D54"/>
    <w:rsid w:val="009F20CF"/>
    <w:rsid w:val="009F2BDD"/>
    <w:rsid w:val="009F3C74"/>
    <w:rsid w:val="00A02D01"/>
    <w:rsid w:val="00A03A92"/>
    <w:rsid w:val="00A0718F"/>
    <w:rsid w:val="00A07DBE"/>
    <w:rsid w:val="00A13F6A"/>
    <w:rsid w:val="00A24057"/>
    <w:rsid w:val="00A2597F"/>
    <w:rsid w:val="00A25B01"/>
    <w:rsid w:val="00A30959"/>
    <w:rsid w:val="00A34EB5"/>
    <w:rsid w:val="00A353B4"/>
    <w:rsid w:val="00A40B35"/>
    <w:rsid w:val="00A40F42"/>
    <w:rsid w:val="00A43931"/>
    <w:rsid w:val="00A4514F"/>
    <w:rsid w:val="00A56AE5"/>
    <w:rsid w:val="00A56B1A"/>
    <w:rsid w:val="00A64733"/>
    <w:rsid w:val="00A676E3"/>
    <w:rsid w:val="00A739E5"/>
    <w:rsid w:val="00A74DC9"/>
    <w:rsid w:val="00A80FC7"/>
    <w:rsid w:val="00A819FB"/>
    <w:rsid w:val="00A840C7"/>
    <w:rsid w:val="00A8594D"/>
    <w:rsid w:val="00A91C08"/>
    <w:rsid w:val="00A968CE"/>
    <w:rsid w:val="00A97AD1"/>
    <w:rsid w:val="00AA2911"/>
    <w:rsid w:val="00AB1023"/>
    <w:rsid w:val="00AB26D7"/>
    <w:rsid w:val="00AB34BB"/>
    <w:rsid w:val="00AB3650"/>
    <w:rsid w:val="00AC7411"/>
    <w:rsid w:val="00AD0F1F"/>
    <w:rsid w:val="00AD2520"/>
    <w:rsid w:val="00AE7230"/>
    <w:rsid w:val="00AF08AB"/>
    <w:rsid w:val="00AF5674"/>
    <w:rsid w:val="00B01FE3"/>
    <w:rsid w:val="00B06D0A"/>
    <w:rsid w:val="00B07CDC"/>
    <w:rsid w:val="00B148C1"/>
    <w:rsid w:val="00B157E0"/>
    <w:rsid w:val="00B2455D"/>
    <w:rsid w:val="00B2726F"/>
    <w:rsid w:val="00B311F1"/>
    <w:rsid w:val="00B36475"/>
    <w:rsid w:val="00B36F4D"/>
    <w:rsid w:val="00B44F2B"/>
    <w:rsid w:val="00B47FDD"/>
    <w:rsid w:val="00B51541"/>
    <w:rsid w:val="00B5479A"/>
    <w:rsid w:val="00B61D27"/>
    <w:rsid w:val="00B72C87"/>
    <w:rsid w:val="00B930F3"/>
    <w:rsid w:val="00B977F4"/>
    <w:rsid w:val="00BA0E12"/>
    <w:rsid w:val="00BA6A08"/>
    <w:rsid w:val="00BB0689"/>
    <w:rsid w:val="00BB100F"/>
    <w:rsid w:val="00BB45EF"/>
    <w:rsid w:val="00BC1700"/>
    <w:rsid w:val="00BC7809"/>
    <w:rsid w:val="00BD10D7"/>
    <w:rsid w:val="00BF1A8B"/>
    <w:rsid w:val="00BF1E43"/>
    <w:rsid w:val="00BF3E0C"/>
    <w:rsid w:val="00BF4064"/>
    <w:rsid w:val="00C0459F"/>
    <w:rsid w:val="00C05F9C"/>
    <w:rsid w:val="00C17A96"/>
    <w:rsid w:val="00C2025A"/>
    <w:rsid w:val="00C41ED1"/>
    <w:rsid w:val="00C43634"/>
    <w:rsid w:val="00C4365B"/>
    <w:rsid w:val="00C52ABC"/>
    <w:rsid w:val="00C56C4B"/>
    <w:rsid w:val="00C6136C"/>
    <w:rsid w:val="00C61F29"/>
    <w:rsid w:val="00C65B72"/>
    <w:rsid w:val="00C65FE9"/>
    <w:rsid w:val="00C70C83"/>
    <w:rsid w:val="00C71D9F"/>
    <w:rsid w:val="00C72E1B"/>
    <w:rsid w:val="00C81081"/>
    <w:rsid w:val="00C83926"/>
    <w:rsid w:val="00C90022"/>
    <w:rsid w:val="00C93FF1"/>
    <w:rsid w:val="00CA496F"/>
    <w:rsid w:val="00CB0764"/>
    <w:rsid w:val="00CB53E4"/>
    <w:rsid w:val="00CB780B"/>
    <w:rsid w:val="00CC0C50"/>
    <w:rsid w:val="00CC61F2"/>
    <w:rsid w:val="00CC7D0F"/>
    <w:rsid w:val="00CD4AA0"/>
    <w:rsid w:val="00CD4CBC"/>
    <w:rsid w:val="00CD6F7E"/>
    <w:rsid w:val="00CE52EE"/>
    <w:rsid w:val="00CE6E89"/>
    <w:rsid w:val="00CF3F90"/>
    <w:rsid w:val="00CF6585"/>
    <w:rsid w:val="00D06666"/>
    <w:rsid w:val="00D0687B"/>
    <w:rsid w:val="00D10B3E"/>
    <w:rsid w:val="00D10D2E"/>
    <w:rsid w:val="00D16818"/>
    <w:rsid w:val="00D16EB3"/>
    <w:rsid w:val="00D212E3"/>
    <w:rsid w:val="00D26183"/>
    <w:rsid w:val="00D2668B"/>
    <w:rsid w:val="00D32BAF"/>
    <w:rsid w:val="00D40DFB"/>
    <w:rsid w:val="00D439E6"/>
    <w:rsid w:val="00D516CD"/>
    <w:rsid w:val="00D54B43"/>
    <w:rsid w:val="00D55122"/>
    <w:rsid w:val="00D57128"/>
    <w:rsid w:val="00D62356"/>
    <w:rsid w:val="00D63F6D"/>
    <w:rsid w:val="00D66EC3"/>
    <w:rsid w:val="00D70A17"/>
    <w:rsid w:val="00D72896"/>
    <w:rsid w:val="00D7534E"/>
    <w:rsid w:val="00D9093E"/>
    <w:rsid w:val="00D9514F"/>
    <w:rsid w:val="00DA209F"/>
    <w:rsid w:val="00DC4DBB"/>
    <w:rsid w:val="00DC7E3F"/>
    <w:rsid w:val="00DD0C35"/>
    <w:rsid w:val="00DD12AA"/>
    <w:rsid w:val="00DD7ACC"/>
    <w:rsid w:val="00DE0D41"/>
    <w:rsid w:val="00DE7299"/>
    <w:rsid w:val="00DE7603"/>
    <w:rsid w:val="00DF0DEC"/>
    <w:rsid w:val="00DF5311"/>
    <w:rsid w:val="00E0255F"/>
    <w:rsid w:val="00E02E26"/>
    <w:rsid w:val="00E0701A"/>
    <w:rsid w:val="00E07872"/>
    <w:rsid w:val="00E07EAA"/>
    <w:rsid w:val="00E15BF4"/>
    <w:rsid w:val="00E2209D"/>
    <w:rsid w:val="00E2411D"/>
    <w:rsid w:val="00E26B23"/>
    <w:rsid w:val="00E402E3"/>
    <w:rsid w:val="00E465EB"/>
    <w:rsid w:val="00E611CC"/>
    <w:rsid w:val="00E706E1"/>
    <w:rsid w:val="00E719BA"/>
    <w:rsid w:val="00E74008"/>
    <w:rsid w:val="00E76395"/>
    <w:rsid w:val="00E83114"/>
    <w:rsid w:val="00E8589E"/>
    <w:rsid w:val="00EA201F"/>
    <w:rsid w:val="00EA281E"/>
    <w:rsid w:val="00EB12A8"/>
    <w:rsid w:val="00EB38AD"/>
    <w:rsid w:val="00EB4043"/>
    <w:rsid w:val="00EB4279"/>
    <w:rsid w:val="00EC1316"/>
    <w:rsid w:val="00EC4155"/>
    <w:rsid w:val="00EC4567"/>
    <w:rsid w:val="00EC4C83"/>
    <w:rsid w:val="00ED5F4F"/>
    <w:rsid w:val="00EE0833"/>
    <w:rsid w:val="00EF325E"/>
    <w:rsid w:val="00EF54E6"/>
    <w:rsid w:val="00EF6382"/>
    <w:rsid w:val="00F01F42"/>
    <w:rsid w:val="00F0342B"/>
    <w:rsid w:val="00F06674"/>
    <w:rsid w:val="00F07585"/>
    <w:rsid w:val="00F2540C"/>
    <w:rsid w:val="00F31698"/>
    <w:rsid w:val="00F356A3"/>
    <w:rsid w:val="00F4659F"/>
    <w:rsid w:val="00F56040"/>
    <w:rsid w:val="00F63510"/>
    <w:rsid w:val="00F6358C"/>
    <w:rsid w:val="00F851BA"/>
    <w:rsid w:val="00F909CB"/>
    <w:rsid w:val="00F910D2"/>
    <w:rsid w:val="00F93344"/>
    <w:rsid w:val="00F9767C"/>
    <w:rsid w:val="00FA3290"/>
    <w:rsid w:val="00FA6738"/>
    <w:rsid w:val="00FA77A4"/>
    <w:rsid w:val="00FB04A6"/>
    <w:rsid w:val="00FC1CE4"/>
    <w:rsid w:val="00FC4546"/>
    <w:rsid w:val="00FC4697"/>
    <w:rsid w:val="00FC73D8"/>
    <w:rsid w:val="00FD1732"/>
    <w:rsid w:val="00FD6422"/>
    <w:rsid w:val="00FE75A8"/>
    <w:rsid w:val="00FF190D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2BFC"/>
  <w15:docId w15:val="{8BBF999C-DD02-4257-91B2-0B46AF01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277"/>
    <w:pPr>
      <w:widowControl w:val="0"/>
      <w:suppressAutoHyphens/>
      <w:spacing w:line="240" w:lineRule="auto"/>
    </w:pPr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F0277"/>
    <w:pPr>
      <w:keepNext/>
      <w:numPr>
        <w:numId w:val="1"/>
      </w:numPr>
      <w:shd w:val="clear" w:color="auto" w:fill="FFFFFF"/>
      <w:jc w:val="center"/>
      <w:outlineLvl w:val="0"/>
    </w:pPr>
    <w:rPr>
      <w:rFonts w:ascii="Arial" w:eastAsia="Times New Roman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0277"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0F027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0277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0277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77"/>
    <w:rPr>
      <w:rFonts w:ascii="Arial" w:eastAsia="Times New Roman" w:hAnsi="Arial" w:cs="Arial"/>
      <w:b/>
      <w:kern w:val="2"/>
      <w:sz w:val="24"/>
      <w:szCs w:val="24"/>
      <w:shd w:val="clear" w:color="auto" w:fill="FFFFFF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0F0277"/>
    <w:rPr>
      <w:rFonts w:ascii="Verdana" w:eastAsia="Lucida Sans Unicode" w:hAnsi="Verdana" w:cs="Mangal"/>
      <w:b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77"/>
    <w:rPr>
      <w:rFonts w:ascii="Arial" w:eastAsia="Times New Roman" w:hAnsi="Arial" w:cs="Arial"/>
      <w:b/>
      <w:bCs/>
      <w:kern w:val="2"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semiHidden/>
    <w:rsid w:val="000F0277"/>
    <w:rPr>
      <w:rFonts w:ascii="Verdana" w:eastAsia="Lucida Sans Unicode" w:hAnsi="Verdana" w:cs="Mangal"/>
      <w:b/>
      <w:bCs/>
      <w:kern w:val="2"/>
      <w:sz w:val="24"/>
      <w:szCs w:val="28"/>
      <w:lang w:eastAsia="hi-IN" w:bidi="hi-IN"/>
    </w:rPr>
  </w:style>
  <w:style w:type="character" w:customStyle="1" w:styleId="Nagwek6Znak">
    <w:name w:val="Nagłówek 6 Znak"/>
    <w:basedOn w:val="Domylnaczcionkaakapitu"/>
    <w:link w:val="Nagwek6"/>
    <w:semiHidden/>
    <w:rsid w:val="000F0277"/>
    <w:rPr>
      <w:rFonts w:ascii="Times New Roman" w:eastAsia="Times New Roman" w:hAnsi="Times New Roman" w:cs="Times New Roman"/>
      <w:b/>
      <w:bCs/>
      <w:kern w:val="2"/>
      <w:sz w:val="24"/>
      <w:szCs w:val="24"/>
      <w:lang w:eastAsia="hi-IN" w:bidi="hi-IN"/>
    </w:rPr>
  </w:style>
  <w:style w:type="character" w:styleId="Hipercze">
    <w:name w:val="Hyperlink"/>
    <w:unhideWhenUsed/>
    <w:rsid w:val="000F0277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027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nhideWhenUsed/>
    <w:rsid w:val="000F02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0F0277"/>
    <w:pPr>
      <w:widowControl/>
      <w:spacing w:before="100" w:after="100"/>
    </w:pPr>
    <w:rPr>
      <w:rFonts w:ascii="Arial Unicode MS" w:eastAsia="Arial Unicode MS" w:hAnsi="Arial Unicode MS" w:cs="Arial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0F0277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0277"/>
    <w:rPr>
      <w:rFonts w:ascii="Verdana" w:eastAsia="Lucida Sans Unicode" w:hAnsi="Verdana" w:cs="Mangal"/>
      <w:kern w:val="2"/>
      <w:sz w:val="20"/>
      <w:szCs w:val="20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7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77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Nagwek">
    <w:name w:val="header"/>
    <w:basedOn w:val="Normalny"/>
    <w:link w:val="NagwekZnak"/>
    <w:unhideWhenUsed/>
    <w:rsid w:val="000F027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F0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semiHidden/>
    <w:unhideWhenUsed/>
    <w:rsid w:val="000F0277"/>
  </w:style>
  <w:style w:type="paragraph" w:styleId="Podtytu">
    <w:name w:val="Subtitle"/>
    <w:basedOn w:val="Normalny"/>
    <w:next w:val="Normalny"/>
    <w:link w:val="PodtytuZnak"/>
    <w:qFormat/>
    <w:rsid w:val="000F027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rsid w:val="000F0277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F027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0F0277"/>
    <w:rPr>
      <w:rFonts w:ascii="Times New Roman" w:eastAsia="Times New Roman" w:hAnsi="Times New Roman" w:cs="Times New Roman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F0277"/>
    <w:pPr>
      <w:spacing w:after="120"/>
      <w:ind w:left="28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F0277"/>
    <w:rPr>
      <w:rFonts w:ascii="Verdana" w:eastAsia="Lucida Sans Unicode" w:hAnsi="Verdana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1"/>
    <w:semiHidden/>
    <w:unhideWhenUsed/>
    <w:rsid w:val="000F0277"/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semiHidden/>
    <w:rsid w:val="000F0277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0F0277"/>
    <w:rPr>
      <w:rFonts w:ascii="Calibri" w:eastAsia="Calibri" w:hAnsi="Calibri" w:cs="Calibri"/>
      <w:kern w:val="2"/>
      <w:lang w:eastAsia="hi-IN" w:bidi="hi-I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F0277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2"/>
    <w:basedOn w:val="Normalny"/>
    <w:next w:val="Tekstpodstawowy"/>
    <w:rsid w:val="000F02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F0277"/>
    <w:pPr>
      <w:suppressLineNumbers/>
    </w:pPr>
  </w:style>
  <w:style w:type="paragraph" w:customStyle="1" w:styleId="Nagwek10">
    <w:name w:val="Nagłówek1"/>
    <w:basedOn w:val="Normalny"/>
    <w:next w:val="Tekstpodstawowy"/>
    <w:rsid w:val="000F027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0F0277"/>
    <w:pPr>
      <w:suppressLineNumbers/>
      <w:spacing w:before="120" w:after="120"/>
    </w:pPr>
    <w:rPr>
      <w:i/>
      <w:iCs/>
    </w:rPr>
  </w:style>
  <w:style w:type="paragraph" w:customStyle="1" w:styleId="Style14">
    <w:name w:val="Style14"/>
    <w:basedOn w:val="Normalny"/>
    <w:rsid w:val="000F0277"/>
  </w:style>
  <w:style w:type="paragraph" w:customStyle="1" w:styleId="ust">
    <w:name w:val="ust"/>
    <w:rsid w:val="000F0277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pkt">
    <w:name w:val="pkt"/>
    <w:basedOn w:val="Normalny"/>
    <w:rsid w:val="000F0277"/>
    <w:pPr>
      <w:widowControl/>
      <w:spacing w:before="60" w:after="60" w:line="360" w:lineRule="auto"/>
      <w:ind w:left="851" w:hanging="295"/>
      <w:jc w:val="both"/>
    </w:pPr>
    <w:rPr>
      <w:rFonts w:ascii="Univers-PL" w:hAnsi="Univers-PL" w:cs="Arial Narrow"/>
      <w:sz w:val="19"/>
      <w:szCs w:val="19"/>
    </w:rPr>
  </w:style>
  <w:style w:type="paragraph" w:customStyle="1" w:styleId="Tekstpodstawowywcity31">
    <w:name w:val="Tekst podstawowy wcięty 31"/>
    <w:basedOn w:val="Normalny"/>
    <w:rsid w:val="000F0277"/>
    <w:pPr>
      <w:widowControl/>
      <w:spacing w:after="120" w:line="276" w:lineRule="auto"/>
      <w:ind w:left="283"/>
    </w:pPr>
    <w:rPr>
      <w:rFonts w:ascii="Calibri" w:eastAsia="Calibri" w:hAnsi="Calibri" w:cs="Calibri"/>
      <w:sz w:val="16"/>
      <w:szCs w:val="16"/>
    </w:rPr>
  </w:style>
  <w:style w:type="paragraph" w:customStyle="1" w:styleId="Tekstpodstawowy21">
    <w:name w:val="Tekst podstawowy 21"/>
    <w:basedOn w:val="Normalny"/>
    <w:rsid w:val="000F0277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F0277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customStyle="1" w:styleId="Pisma">
    <w:name w:val="Pisma"/>
    <w:basedOn w:val="Normalny"/>
    <w:rsid w:val="000F0277"/>
    <w:pPr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0F027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ny"/>
    <w:rsid w:val="000F0277"/>
    <w:pPr>
      <w:autoSpaceDE w:val="0"/>
    </w:pPr>
    <w:rPr>
      <w:rFonts w:ascii="Arial" w:eastAsia="Times New Roman" w:hAnsi="Arial" w:cs="Arial"/>
    </w:rPr>
  </w:style>
  <w:style w:type="paragraph" w:customStyle="1" w:styleId="Zawartotabeli">
    <w:name w:val="Zawartość tabeli"/>
    <w:basedOn w:val="Normalny"/>
    <w:rsid w:val="000F0277"/>
    <w:pPr>
      <w:suppressLineNumbers/>
    </w:pPr>
  </w:style>
  <w:style w:type="paragraph" w:customStyle="1" w:styleId="Nagwektabeli">
    <w:name w:val="Nagłówek tabeli"/>
    <w:basedOn w:val="Zawartotabeli"/>
    <w:rsid w:val="000F027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F0277"/>
  </w:style>
  <w:style w:type="paragraph" w:customStyle="1" w:styleId="Tekstpodstawowy32">
    <w:name w:val="Tekst podstawowy 32"/>
    <w:basedOn w:val="Normalny"/>
    <w:rsid w:val="000F0277"/>
    <w:pPr>
      <w:spacing w:after="120"/>
    </w:pPr>
    <w:rPr>
      <w:sz w:val="16"/>
      <w:szCs w:val="16"/>
    </w:rPr>
  </w:style>
  <w:style w:type="paragraph" w:customStyle="1" w:styleId="Zwykytekst1">
    <w:name w:val="Zwykły tekst1"/>
    <w:basedOn w:val="Normalny"/>
    <w:rsid w:val="000F0277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0F0277"/>
    <w:pPr>
      <w:suppressAutoHyphens w:val="0"/>
      <w:spacing w:before="24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Tekstkomentarza1">
    <w:name w:val="Tekst komentarza1"/>
    <w:basedOn w:val="Normalny"/>
    <w:rsid w:val="000F0277"/>
    <w:rPr>
      <w:sz w:val="20"/>
      <w:szCs w:val="20"/>
    </w:rPr>
  </w:style>
  <w:style w:type="paragraph" w:customStyle="1" w:styleId="ListParagraph1">
    <w:name w:val="List Paragraph1"/>
    <w:basedOn w:val="Normalny"/>
    <w:rsid w:val="000F0277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Tekstpodstawowy22">
    <w:name w:val="Tekst podstawowy 22"/>
    <w:basedOn w:val="Normalny"/>
    <w:rsid w:val="000F0277"/>
    <w:pPr>
      <w:widowControl/>
      <w:jc w:val="both"/>
    </w:pPr>
    <w:rPr>
      <w:rFonts w:ascii="Arial" w:eastAsia="Times New Roman" w:hAnsi="Arial" w:cs="Times New Roman"/>
      <w:color w:val="000000"/>
      <w:kern w:val="0"/>
      <w:sz w:val="20"/>
      <w:szCs w:val="20"/>
      <w:lang w:eastAsia="ar-SA" w:bidi="ar-SA"/>
    </w:rPr>
  </w:style>
  <w:style w:type="paragraph" w:customStyle="1" w:styleId="Default">
    <w:name w:val="Default"/>
    <w:rsid w:val="000F0277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Normalny"/>
    <w:rsid w:val="000F0277"/>
    <w:pPr>
      <w:widowControl/>
      <w:suppressLineNumbers/>
    </w:pPr>
    <w:rPr>
      <w:rFonts w:ascii="Times New Roman" w:eastAsia="Times New Roman" w:hAnsi="Times New Roman" w:cs="Times New Roman"/>
      <w:kern w:val="0"/>
      <w:lang w:eastAsia="ar-SA" w:bidi="ar-SA"/>
    </w:rPr>
  </w:style>
  <w:style w:type="paragraph" w:customStyle="1" w:styleId="Standard">
    <w:name w:val="Standard"/>
    <w:rsid w:val="000F0277"/>
    <w:pPr>
      <w:widowControl w:val="0"/>
      <w:suppressAutoHyphens/>
      <w:autoSpaceDN w:val="0"/>
      <w:spacing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0F0277"/>
    <w:rPr>
      <w:vertAlign w:val="superscript"/>
    </w:rPr>
  </w:style>
  <w:style w:type="character" w:styleId="Odwoanieprzypisukocowego">
    <w:name w:val="endnote reference"/>
    <w:semiHidden/>
    <w:unhideWhenUsed/>
    <w:rsid w:val="000F0277"/>
    <w:rPr>
      <w:vertAlign w:val="superscript"/>
    </w:rPr>
  </w:style>
  <w:style w:type="character" w:customStyle="1" w:styleId="WW8Num1z0">
    <w:name w:val="WW8Num1z0"/>
    <w:rsid w:val="000F0277"/>
  </w:style>
  <w:style w:type="character" w:customStyle="1" w:styleId="WW8Num1z1">
    <w:name w:val="WW8Num1z1"/>
    <w:rsid w:val="000F0277"/>
  </w:style>
  <w:style w:type="character" w:customStyle="1" w:styleId="WW8Num1z2">
    <w:name w:val="WW8Num1z2"/>
    <w:rsid w:val="000F0277"/>
  </w:style>
  <w:style w:type="character" w:customStyle="1" w:styleId="WW8Num1z3">
    <w:name w:val="WW8Num1z3"/>
    <w:rsid w:val="000F0277"/>
  </w:style>
  <w:style w:type="character" w:customStyle="1" w:styleId="WW8Num1z4">
    <w:name w:val="WW8Num1z4"/>
    <w:rsid w:val="000F0277"/>
  </w:style>
  <w:style w:type="character" w:customStyle="1" w:styleId="WW8Num1z5">
    <w:name w:val="WW8Num1z5"/>
    <w:rsid w:val="000F0277"/>
  </w:style>
  <w:style w:type="character" w:customStyle="1" w:styleId="WW8Num1z6">
    <w:name w:val="WW8Num1z6"/>
    <w:rsid w:val="000F0277"/>
  </w:style>
  <w:style w:type="character" w:customStyle="1" w:styleId="WW8Num1z7">
    <w:name w:val="WW8Num1z7"/>
    <w:rsid w:val="000F0277"/>
  </w:style>
  <w:style w:type="character" w:customStyle="1" w:styleId="WW8Num1z8">
    <w:name w:val="WW8Num1z8"/>
    <w:rsid w:val="000F0277"/>
  </w:style>
  <w:style w:type="character" w:customStyle="1" w:styleId="WW8Num2z0">
    <w:name w:val="WW8Num2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3z0">
    <w:name w:val="WW8Num3z0"/>
    <w:rsid w:val="000F0277"/>
    <w:rPr>
      <w:rFonts w:ascii="Arial" w:hAnsi="Arial" w:cs="Arial" w:hint="default"/>
    </w:rPr>
  </w:style>
  <w:style w:type="character" w:customStyle="1" w:styleId="WW8Num4z0">
    <w:name w:val="WW8Num4z0"/>
    <w:rsid w:val="000F0277"/>
  </w:style>
  <w:style w:type="character" w:customStyle="1" w:styleId="WW8Num5z0">
    <w:name w:val="WW8Num5z0"/>
    <w:rsid w:val="000F0277"/>
  </w:style>
  <w:style w:type="character" w:customStyle="1" w:styleId="WW8Num6z0">
    <w:name w:val="WW8Num6z0"/>
    <w:rsid w:val="000F0277"/>
  </w:style>
  <w:style w:type="character" w:customStyle="1" w:styleId="WW8Num6z1">
    <w:name w:val="WW8Num6z1"/>
    <w:rsid w:val="000F0277"/>
  </w:style>
  <w:style w:type="character" w:customStyle="1" w:styleId="WW8Num6z2">
    <w:name w:val="WW8Num6z2"/>
    <w:rsid w:val="000F0277"/>
  </w:style>
  <w:style w:type="character" w:customStyle="1" w:styleId="WW8Num6z3">
    <w:name w:val="WW8Num6z3"/>
    <w:rsid w:val="000F0277"/>
  </w:style>
  <w:style w:type="character" w:customStyle="1" w:styleId="WW8Num6z4">
    <w:name w:val="WW8Num6z4"/>
    <w:rsid w:val="000F0277"/>
  </w:style>
  <w:style w:type="character" w:customStyle="1" w:styleId="WW8Num6z5">
    <w:name w:val="WW8Num6z5"/>
    <w:rsid w:val="000F0277"/>
  </w:style>
  <w:style w:type="character" w:customStyle="1" w:styleId="WW8Num6z6">
    <w:name w:val="WW8Num6z6"/>
    <w:rsid w:val="000F0277"/>
  </w:style>
  <w:style w:type="character" w:customStyle="1" w:styleId="WW8Num6z7">
    <w:name w:val="WW8Num6z7"/>
    <w:rsid w:val="000F0277"/>
  </w:style>
  <w:style w:type="character" w:customStyle="1" w:styleId="WW8Num6z8">
    <w:name w:val="WW8Num6z8"/>
    <w:rsid w:val="000F0277"/>
  </w:style>
  <w:style w:type="character" w:customStyle="1" w:styleId="WW8Num7z0">
    <w:name w:val="WW8Num7z0"/>
    <w:rsid w:val="000F0277"/>
  </w:style>
  <w:style w:type="character" w:customStyle="1" w:styleId="WW8Num7z1">
    <w:name w:val="WW8Num7z1"/>
    <w:rsid w:val="000F0277"/>
  </w:style>
  <w:style w:type="character" w:customStyle="1" w:styleId="WW8Num7z2">
    <w:name w:val="WW8Num7z2"/>
    <w:rsid w:val="000F0277"/>
  </w:style>
  <w:style w:type="character" w:customStyle="1" w:styleId="WW8Num7z3">
    <w:name w:val="WW8Num7z3"/>
    <w:rsid w:val="000F0277"/>
  </w:style>
  <w:style w:type="character" w:customStyle="1" w:styleId="WW8Num7z4">
    <w:name w:val="WW8Num7z4"/>
    <w:rsid w:val="000F0277"/>
  </w:style>
  <w:style w:type="character" w:customStyle="1" w:styleId="WW8Num7z5">
    <w:name w:val="WW8Num7z5"/>
    <w:rsid w:val="000F0277"/>
  </w:style>
  <w:style w:type="character" w:customStyle="1" w:styleId="WW8Num7z6">
    <w:name w:val="WW8Num7z6"/>
    <w:rsid w:val="000F0277"/>
  </w:style>
  <w:style w:type="character" w:customStyle="1" w:styleId="WW8Num7z7">
    <w:name w:val="WW8Num7z7"/>
    <w:rsid w:val="000F0277"/>
  </w:style>
  <w:style w:type="character" w:customStyle="1" w:styleId="WW8Num7z8">
    <w:name w:val="WW8Num7z8"/>
    <w:rsid w:val="000F0277"/>
  </w:style>
  <w:style w:type="character" w:customStyle="1" w:styleId="WW8Num8z0">
    <w:name w:val="WW8Num8z0"/>
    <w:rsid w:val="000F0277"/>
  </w:style>
  <w:style w:type="character" w:customStyle="1" w:styleId="WW8Num9z0">
    <w:name w:val="WW8Num9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10z0">
    <w:name w:val="WW8Num10z0"/>
    <w:rsid w:val="000F0277"/>
  </w:style>
  <w:style w:type="character" w:customStyle="1" w:styleId="WW8Num10z1">
    <w:name w:val="WW8Num10z1"/>
    <w:rsid w:val="000F0277"/>
  </w:style>
  <w:style w:type="character" w:customStyle="1" w:styleId="WW8Num11z0">
    <w:name w:val="WW8Num11z0"/>
    <w:rsid w:val="000F0277"/>
  </w:style>
  <w:style w:type="character" w:customStyle="1" w:styleId="WW8Num12z0">
    <w:name w:val="WW8Num12z0"/>
    <w:rsid w:val="000F0277"/>
    <w:rPr>
      <w:rFonts w:ascii="Arial" w:hAnsi="Arial" w:cs="Arial" w:hint="default"/>
    </w:rPr>
  </w:style>
  <w:style w:type="character" w:customStyle="1" w:styleId="WW8Num13z0">
    <w:name w:val="WW8Num13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0">
    <w:name w:val="WW8Num1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14z1">
    <w:name w:val="WW8Num14z1"/>
    <w:rsid w:val="000F0277"/>
  </w:style>
  <w:style w:type="character" w:customStyle="1" w:styleId="WW8Num15z0">
    <w:name w:val="WW8Num15z0"/>
    <w:rsid w:val="000F0277"/>
  </w:style>
  <w:style w:type="character" w:customStyle="1" w:styleId="WW8Num16z0">
    <w:name w:val="WW8Num16z0"/>
    <w:rsid w:val="000F0277"/>
    <w:rPr>
      <w:rFonts w:ascii="Arial" w:hAnsi="Arial" w:cs="Arial" w:hint="default"/>
    </w:rPr>
  </w:style>
  <w:style w:type="character" w:customStyle="1" w:styleId="WW8Num17z0">
    <w:name w:val="WW8Num17z0"/>
    <w:rsid w:val="000F0277"/>
    <w:rPr>
      <w:rFonts w:ascii="Arial" w:hAnsi="Arial" w:cs="Arial" w:hint="default"/>
      <w:sz w:val="22"/>
      <w:szCs w:val="22"/>
    </w:rPr>
  </w:style>
  <w:style w:type="character" w:customStyle="1" w:styleId="WW8Num17z2">
    <w:name w:val="WW8Num17z2"/>
    <w:rsid w:val="000F0277"/>
  </w:style>
  <w:style w:type="character" w:customStyle="1" w:styleId="WW8Num17z3">
    <w:name w:val="WW8Num17z3"/>
    <w:rsid w:val="000F0277"/>
  </w:style>
  <w:style w:type="character" w:customStyle="1" w:styleId="WW8Num17z4">
    <w:name w:val="WW8Num17z4"/>
    <w:rsid w:val="000F0277"/>
  </w:style>
  <w:style w:type="character" w:customStyle="1" w:styleId="WW8Num17z5">
    <w:name w:val="WW8Num17z5"/>
    <w:rsid w:val="000F0277"/>
  </w:style>
  <w:style w:type="character" w:customStyle="1" w:styleId="WW8Num17z6">
    <w:name w:val="WW8Num17z6"/>
    <w:rsid w:val="000F0277"/>
  </w:style>
  <w:style w:type="character" w:customStyle="1" w:styleId="WW8Num17z7">
    <w:name w:val="WW8Num17z7"/>
    <w:rsid w:val="000F0277"/>
  </w:style>
  <w:style w:type="character" w:customStyle="1" w:styleId="WW8Num17z8">
    <w:name w:val="WW8Num17z8"/>
    <w:rsid w:val="000F0277"/>
  </w:style>
  <w:style w:type="character" w:customStyle="1" w:styleId="WW8Num18z0">
    <w:name w:val="WW8Num18z0"/>
    <w:rsid w:val="000F0277"/>
    <w:rPr>
      <w:rFonts w:ascii="Symbol" w:hAnsi="Symbol" w:cs="OpenSymbol" w:hint="default"/>
    </w:rPr>
  </w:style>
  <w:style w:type="character" w:customStyle="1" w:styleId="WW8Num19z0">
    <w:name w:val="WW8Num19z0"/>
    <w:rsid w:val="000F0277"/>
    <w:rPr>
      <w:rFonts w:ascii="Symbol" w:hAnsi="Symbol" w:cs="OpenSymbol" w:hint="default"/>
    </w:rPr>
  </w:style>
  <w:style w:type="character" w:customStyle="1" w:styleId="WW8Num19z1">
    <w:name w:val="WW8Num19z1"/>
    <w:rsid w:val="000F0277"/>
  </w:style>
  <w:style w:type="character" w:customStyle="1" w:styleId="WW8Num19z2">
    <w:name w:val="WW8Num19z2"/>
    <w:rsid w:val="000F0277"/>
  </w:style>
  <w:style w:type="character" w:customStyle="1" w:styleId="WW8Num19z3">
    <w:name w:val="WW8Num19z3"/>
    <w:rsid w:val="000F0277"/>
  </w:style>
  <w:style w:type="character" w:customStyle="1" w:styleId="WW8Num19z4">
    <w:name w:val="WW8Num19z4"/>
    <w:rsid w:val="000F0277"/>
  </w:style>
  <w:style w:type="character" w:customStyle="1" w:styleId="WW8Num19z5">
    <w:name w:val="WW8Num19z5"/>
    <w:rsid w:val="000F0277"/>
  </w:style>
  <w:style w:type="character" w:customStyle="1" w:styleId="WW8Num19z6">
    <w:name w:val="WW8Num19z6"/>
    <w:rsid w:val="000F0277"/>
  </w:style>
  <w:style w:type="character" w:customStyle="1" w:styleId="WW8Num19z7">
    <w:name w:val="WW8Num19z7"/>
    <w:rsid w:val="000F0277"/>
  </w:style>
  <w:style w:type="character" w:customStyle="1" w:styleId="WW8Num19z8">
    <w:name w:val="WW8Num19z8"/>
    <w:rsid w:val="000F0277"/>
  </w:style>
  <w:style w:type="character" w:customStyle="1" w:styleId="WW8Num20z0">
    <w:name w:val="WW8Num20z0"/>
    <w:rsid w:val="000F0277"/>
  </w:style>
  <w:style w:type="character" w:customStyle="1" w:styleId="WW8Num21z0">
    <w:name w:val="WW8Num21z0"/>
    <w:rsid w:val="000F0277"/>
    <w:rPr>
      <w:rFonts w:ascii="Arial" w:hAnsi="Arial" w:cs="Arial" w:hint="default"/>
    </w:rPr>
  </w:style>
  <w:style w:type="character" w:customStyle="1" w:styleId="WW8Num22z0">
    <w:name w:val="WW8Num22z0"/>
    <w:rsid w:val="000F0277"/>
    <w:rPr>
      <w:rFonts w:ascii="Arial" w:hAnsi="Arial" w:cs="Arial" w:hint="default"/>
    </w:rPr>
  </w:style>
  <w:style w:type="character" w:customStyle="1" w:styleId="WW8Num22z1">
    <w:name w:val="WW8Num22z1"/>
    <w:rsid w:val="000F0277"/>
  </w:style>
  <w:style w:type="character" w:customStyle="1" w:styleId="WW8Num22z2">
    <w:name w:val="WW8Num22z2"/>
    <w:rsid w:val="000F0277"/>
  </w:style>
  <w:style w:type="character" w:customStyle="1" w:styleId="WW8Num22z3">
    <w:name w:val="WW8Num22z3"/>
    <w:rsid w:val="000F0277"/>
  </w:style>
  <w:style w:type="character" w:customStyle="1" w:styleId="WW8Num22z4">
    <w:name w:val="WW8Num22z4"/>
    <w:rsid w:val="000F0277"/>
  </w:style>
  <w:style w:type="character" w:customStyle="1" w:styleId="WW8Num22z5">
    <w:name w:val="WW8Num22z5"/>
    <w:rsid w:val="000F0277"/>
  </w:style>
  <w:style w:type="character" w:customStyle="1" w:styleId="WW8Num22z6">
    <w:name w:val="WW8Num22z6"/>
    <w:rsid w:val="000F0277"/>
  </w:style>
  <w:style w:type="character" w:customStyle="1" w:styleId="WW8Num22z7">
    <w:name w:val="WW8Num22z7"/>
    <w:rsid w:val="000F0277"/>
  </w:style>
  <w:style w:type="character" w:customStyle="1" w:styleId="WW8Num22z8">
    <w:name w:val="WW8Num22z8"/>
    <w:rsid w:val="000F0277"/>
  </w:style>
  <w:style w:type="character" w:customStyle="1" w:styleId="WW8Num23z0">
    <w:name w:val="WW8Num23z0"/>
    <w:rsid w:val="000F0277"/>
    <w:rPr>
      <w:rFonts w:ascii="Arial" w:hAnsi="Arial" w:cs="Arial" w:hint="default"/>
      <w:sz w:val="22"/>
      <w:szCs w:val="22"/>
    </w:rPr>
  </w:style>
  <w:style w:type="character" w:customStyle="1" w:styleId="WW8Num24z0">
    <w:name w:val="WW8Num24z0"/>
    <w:rsid w:val="000F0277"/>
    <w:rPr>
      <w:rFonts w:ascii="Arial" w:hAnsi="Arial" w:cs="Arial" w:hint="default"/>
      <w:b w:val="0"/>
      <w:bCs w:val="0"/>
      <w:position w:val="0"/>
      <w:sz w:val="24"/>
      <w:vertAlign w:val="baseline"/>
    </w:rPr>
  </w:style>
  <w:style w:type="character" w:customStyle="1" w:styleId="WW8Num25z0">
    <w:name w:val="WW8Num25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5z2">
    <w:name w:val="WW8Num25z2"/>
    <w:rsid w:val="000F0277"/>
  </w:style>
  <w:style w:type="character" w:customStyle="1" w:styleId="WW8Num25z3">
    <w:name w:val="WW8Num25z3"/>
    <w:rsid w:val="000F0277"/>
  </w:style>
  <w:style w:type="character" w:customStyle="1" w:styleId="WW8Num25z4">
    <w:name w:val="WW8Num25z4"/>
    <w:rsid w:val="000F0277"/>
  </w:style>
  <w:style w:type="character" w:customStyle="1" w:styleId="WW8Num25z5">
    <w:name w:val="WW8Num25z5"/>
    <w:rsid w:val="000F0277"/>
  </w:style>
  <w:style w:type="character" w:customStyle="1" w:styleId="WW8Num25z6">
    <w:name w:val="WW8Num25z6"/>
    <w:rsid w:val="000F0277"/>
  </w:style>
  <w:style w:type="character" w:customStyle="1" w:styleId="WW8Num25z7">
    <w:name w:val="WW8Num25z7"/>
    <w:rsid w:val="000F0277"/>
  </w:style>
  <w:style w:type="character" w:customStyle="1" w:styleId="WW8Num25z8">
    <w:name w:val="WW8Num25z8"/>
    <w:rsid w:val="000F0277"/>
  </w:style>
  <w:style w:type="character" w:customStyle="1" w:styleId="WW8Num26z0">
    <w:name w:val="WW8Num26z0"/>
    <w:rsid w:val="000F0277"/>
  </w:style>
  <w:style w:type="character" w:customStyle="1" w:styleId="WW8Num27z0">
    <w:name w:val="WW8Num27z0"/>
    <w:rsid w:val="000F0277"/>
    <w:rPr>
      <w:rFonts w:ascii="Arial" w:hAnsi="Arial" w:cs="Arial" w:hint="default"/>
      <w:b w:val="0"/>
      <w:bCs w:val="0"/>
      <w:color w:val="auto"/>
      <w:sz w:val="22"/>
      <w:szCs w:val="22"/>
    </w:rPr>
  </w:style>
  <w:style w:type="character" w:customStyle="1" w:styleId="WW8Num28z0">
    <w:name w:val="WW8Num2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28z1">
    <w:name w:val="WW8Num28z1"/>
    <w:rsid w:val="000F0277"/>
  </w:style>
  <w:style w:type="character" w:customStyle="1" w:styleId="WW8Num28z2">
    <w:name w:val="WW8Num28z2"/>
    <w:rsid w:val="000F0277"/>
  </w:style>
  <w:style w:type="character" w:customStyle="1" w:styleId="WW8Num29z0">
    <w:name w:val="WW8Num29z0"/>
    <w:rsid w:val="000F0277"/>
    <w:rPr>
      <w:rFonts w:ascii="Arial" w:hAnsi="Arial" w:cs="Arial" w:hint="default"/>
      <w:b/>
      <w:bCs w:val="0"/>
    </w:rPr>
  </w:style>
  <w:style w:type="character" w:customStyle="1" w:styleId="WW8Num30z0">
    <w:name w:val="WW8Num30z0"/>
    <w:rsid w:val="000F0277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0F0277"/>
  </w:style>
  <w:style w:type="character" w:customStyle="1" w:styleId="WW8Num32z0">
    <w:name w:val="WW8Num32z0"/>
    <w:rsid w:val="000F0277"/>
  </w:style>
  <w:style w:type="character" w:customStyle="1" w:styleId="WW8Num33z0">
    <w:name w:val="WW8Num33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34z0">
    <w:name w:val="WW8Num34z0"/>
    <w:rsid w:val="000F0277"/>
    <w:rPr>
      <w:rFonts w:ascii="Arial" w:eastAsia="Times New Roman" w:hAnsi="Arial" w:cs="Arial" w:hint="default"/>
      <w:i/>
      <w:iCs w:val="0"/>
      <w:color w:val="000000"/>
      <w:sz w:val="22"/>
      <w:szCs w:val="22"/>
    </w:rPr>
  </w:style>
  <w:style w:type="character" w:customStyle="1" w:styleId="WW8Num34z2">
    <w:name w:val="WW8Num34z2"/>
    <w:rsid w:val="000F0277"/>
  </w:style>
  <w:style w:type="character" w:customStyle="1" w:styleId="WW8Num34z3">
    <w:name w:val="WW8Num34z3"/>
    <w:rsid w:val="000F0277"/>
  </w:style>
  <w:style w:type="character" w:customStyle="1" w:styleId="WW8Num34z4">
    <w:name w:val="WW8Num34z4"/>
    <w:rsid w:val="000F0277"/>
  </w:style>
  <w:style w:type="character" w:customStyle="1" w:styleId="WW8Num34z5">
    <w:name w:val="WW8Num34z5"/>
    <w:rsid w:val="000F0277"/>
  </w:style>
  <w:style w:type="character" w:customStyle="1" w:styleId="WW8Num34z6">
    <w:name w:val="WW8Num34z6"/>
    <w:rsid w:val="000F0277"/>
  </w:style>
  <w:style w:type="character" w:customStyle="1" w:styleId="WW8Num34z7">
    <w:name w:val="WW8Num34z7"/>
    <w:rsid w:val="000F0277"/>
  </w:style>
  <w:style w:type="character" w:customStyle="1" w:styleId="WW8Num34z8">
    <w:name w:val="WW8Num34z8"/>
    <w:rsid w:val="000F0277"/>
  </w:style>
  <w:style w:type="character" w:customStyle="1" w:styleId="WW8Num35z0">
    <w:name w:val="WW8Num35z0"/>
    <w:rsid w:val="000F0277"/>
    <w:rPr>
      <w:rFonts w:ascii="Arial" w:hAnsi="Arial" w:cs="Arial" w:hint="default"/>
      <w:b w:val="0"/>
      <w:bCs/>
      <w:color w:val="auto"/>
      <w:sz w:val="22"/>
      <w:szCs w:val="22"/>
    </w:rPr>
  </w:style>
  <w:style w:type="character" w:customStyle="1" w:styleId="WW8Num35z1">
    <w:name w:val="WW8Num35z1"/>
    <w:rsid w:val="000F0277"/>
  </w:style>
  <w:style w:type="character" w:customStyle="1" w:styleId="WW8Num35z2">
    <w:name w:val="WW8Num35z2"/>
    <w:rsid w:val="000F0277"/>
  </w:style>
  <w:style w:type="character" w:customStyle="1" w:styleId="WW8Num35z3">
    <w:name w:val="WW8Num35z3"/>
    <w:rsid w:val="000F0277"/>
  </w:style>
  <w:style w:type="character" w:customStyle="1" w:styleId="WW8Num35z4">
    <w:name w:val="WW8Num35z4"/>
    <w:rsid w:val="000F0277"/>
  </w:style>
  <w:style w:type="character" w:customStyle="1" w:styleId="WW8Num35z5">
    <w:name w:val="WW8Num35z5"/>
    <w:rsid w:val="000F0277"/>
  </w:style>
  <w:style w:type="character" w:customStyle="1" w:styleId="WW8Num35z6">
    <w:name w:val="WW8Num35z6"/>
    <w:rsid w:val="000F0277"/>
  </w:style>
  <w:style w:type="character" w:customStyle="1" w:styleId="WW8Num35z7">
    <w:name w:val="WW8Num35z7"/>
    <w:rsid w:val="000F0277"/>
  </w:style>
  <w:style w:type="character" w:customStyle="1" w:styleId="WW8Num35z8">
    <w:name w:val="WW8Num35z8"/>
    <w:rsid w:val="000F0277"/>
  </w:style>
  <w:style w:type="character" w:customStyle="1" w:styleId="WW8Num25z1">
    <w:name w:val="WW8Num25z1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1">
    <w:name w:val="WW8Num18z1"/>
    <w:rsid w:val="000F0277"/>
  </w:style>
  <w:style w:type="character" w:customStyle="1" w:styleId="WW8Num18z2">
    <w:name w:val="WW8Num18z2"/>
    <w:rsid w:val="000F0277"/>
  </w:style>
  <w:style w:type="character" w:customStyle="1" w:styleId="WW8Num18z3">
    <w:name w:val="WW8Num18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18z4">
    <w:name w:val="WW8Num18z4"/>
    <w:rsid w:val="000F0277"/>
  </w:style>
  <w:style w:type="character" w:customStyle="1" w:styleId="WW8Num18z5">
    <w:name w:val="WW8Num18z5"/>
    <w:rsid w:val="000F0277"/>
  </w:style>
  <w:style w:type="character" w:customStyle="1" w:styleId="WW8Num18z6">
    <w:name w:val="WW8Num18z6"/>
    <w:rsid w:val="000F0277"/>
  </w:style>
  <w:style w:type="character" w:customStyle="1" w:styleId="WW8Num18z7">
    <w:name w:val="WW8Num18z7"/>
    <w:rsid w:val="000F0277"/>
  </w:style>
  <w:style w:type="character" w:customStyle="1" w:styleId="WW8Num18z8">
    <w:name w:val="WW8Num18z8"/>
    <w:rsid w:val="000F0277"/>
  </w:style>
  <w:style w:type="character" w:customStyle="1" w:styleId="WW8Num20z1">
    <w:name w:val="WW8Num20z1"/>
    <w:rsid w:val="000F0277"/>
  </w:style>
  <w:style w:type="character" w:customStyle="1" w:styleId="WW8Num20z2">
    <w:name w:val="WW8Num20z2"/>
    <w:rsid w:val="000F0277"/>
  </w:style>
  <w:style w:type="character" w:customStyle="1" w:styleId="WW8Num20z3">
    <w:name w:val="WW8Num20z3"/>
    <w:rsid w:val="000F0277"/>
  </w:style>
  <w:style w:type="character" w:customStyle="1" w:styleId="WW8Num20z4">
    <w:name w:val="WW8Num20z4"/>
    <w:rsid w:val="000F0277"/>
  </w:style>
  <w:style w:type="character" w:customStyle="1" w:styleId="WW8Num20z5">
    <w:name w:val="WW8Num20z5"/>
    <w:rsid w:val="000F0277"/>
  </w:style>
  <w:style w:type="character" w:customStyle="1" w:styleId="WW8Num20z6">
    <w:name w:val="WW8Num20z6"/>
    <w:rsid w:val="000F0277"/>
  </w:style>
  <w:style w:type="character" w:customStyle="1" w:styleId="WW8Num20z7">
    <w:name w:val="WW8Num20z7"/>
    <w:rsid w:val="000F0277"/>
  </w:style>
  <w:style w:type="character" w:customStyle="1" w:styleId="WW8Num20z8">
    <w:name w:val="WW8Num20z8"/>
    <w:rsid w:val="000F0277"/>
  </w:style>
  <w:style w:type="character" w:customStyle="1" w:styleId="WW8Num23z1">
    <w:name w:val="WW8Num23z1"/>
    <w:rsid w:val="000F0277"/>
  </w:style>
  <w:style w:type="character" w:customStyle="1" w:styleId="WW8Num23z2">
    <w:name w:val="WW8Num23z2"/>
    <w:rsid w:val="000F0277"/>
  </w:style>
  <w:style w:type="character" w:customStyle="1" w:styleId="WW8Num23z3">
    <w:name w:val="WW8Num23z3"/>
    <w:rsid w:val="000F0277"/>
  </w:style>
  <w:style w:type="character" w:customStyle="1" w:styleId="WW8Num23z4">
    <w:name w:val="WW8Num23z4"/>
    <w:rsid w:val="000F0277"/>
  </w:style>
  <w:style w:type="character" w:customStyle="1" w:styleId="WW8Num23z5">
    <w:name w:val="WW8Num23z5"/>
    <w:rsid w:val="000F0277"/>
  </w:style>
  <w:style w:type="character" w:customStyle="1" w:styleId="WW8Num23z6">
    <w:name w:val="WW8Num23z6"/>
    <w:rsid w:val="000F0277"/>
  </w:style>
  <w:style w:type="character" w:customStyle="1" w:styleId="WW8Num23z7">
    <w:name w:val="WW8Num23z7"/>
    <w:rsid w:val="000F0277"/>
  </w:style>
  <w:style w:type="character" w:customStyle="1" w:styleId="WW8Num23z8">
    <w:name w:val="WW8Num23z8"/>
    <w:rsid w:val="000F0277"/>
  </w:style>
  <w:style w:type="character" w:customStyle="1" w:styleId="WW8Num26z1">
    <w:name w:val="WW8Num26z1"/>
    <w:rsid w:val="000F0277"/>
  </w:style>
  <w:style w:type="character" w:customStyle="1" w:styleId="WW8Num26z2">
    <w:name w:val="WW8Num26z2"/>
    <w:rsid w:val="000F0277"/>
  </w:style>
  <w:style w:type="character" w:customStyle="1" w:styleId="WW8Num26z3">
    <w:name w:val="WW8Num26z3"/>
    <w:rsid w:val="000F0277"/>
  </w:style>
  <w:style w:type="character" w:customStyle="1" w:styleId="WW8Num26z4">
    <w:name w:val="WW8Num26z4"/>
    <w:rsid w:val="000F0277"/>
  </w:style>
  <w:style w:type="character" w:customStyle="1" w:styleId="WW8Num26z5">
    <w:name w:val="WW8Num26z5"/>
    <w:rsid w:val="000F0277"/>
  </w:style>
  <w:style w:type="character" w:customStyle="1" w:styleId="WW8Num26z6">
    <w:name w:val="WW8Num26z6"/>
    <w:rsid w:val="000F0277"/>
  </w:style>
  <w:style w:type="character" w:customStyle="1" w:styleId="WW8Num26z7">
    <w:name w:val="WW8Num26z7"/>
    <w:rsid w:val="000F0277"/>
  </w:style>
  <w:style w:type="character" w:customStyle="1" w:styleId="WW8Num26z8">
    <w:name w:val="WW8Num26z8"/>
    <w:rsid w:val="000F0277"/>
  </w:style>
  <w:style w:type="character" w:customStyle="1" w:styleId="WW8Num29z1">
    <w:name w:val="WW8Num29z1"/>
    <w:rsid w:val="000F0277"/>
  </w:style>
  <w:style w:type="character" w:customStyle="1" w:styleId="WW8Num29z2">
    <w:name w:val="WW8Num29z2"/>
    <w:rsid w:val="000F0277"/>
  </w:style>
  <w:style w:type="character" w:customStyle="1" w:styleId="WW8Num17z1">
    <w:name w:val="WW8Num17z1"/>
    <w:rsid w:val="000F0277"/>
    <w:rPr>
      <w:rFonts w:ascii="Arial" w:hAnsi="Arial" w:cs="Arial" w:hint="default"/>
      <w:sz w:val="22"/>
      <w:szCs w:val="22"/>
    </w:rPr>
  </w:style>
  <w:style w:type="character" w:customStyle="1" w:styleId="WW8Num29z3">
    <w:name w:val="WW8Num29z3"/>
    <w:rsid w:val="000F0277"/>
  </w:style>
  <w:style w:type="character" w:customStyle="1" w:styleId="WW8Num29z5">
    <w:name w:val="WW8Num29z5"/>
    <w:rsid w:val="000F0277"/>
  </w:style>
  <w:style w:type="character" w:customStyle="1" w:styleId="WW8Num29z6">
    <w:name w:val="WW8Num29z6"/>
    <w:rsid w:val="000F0277"/>
  </w:style>
  <w:style w:type="character" w:customStyle="1" w:styleId="WW8Num29z7">
    <w:name w:val="WW8Num29z7"/>
    <w:rsid w:val="000F0277"/>
  </w:style>
  <w:style w:type="character" w:customStyle="1" w:styleId="WW8Num29z8">
    <w:name w:val="WW8Num29z8"/>
    <w:rsid w:val="000F0277"/>
  </w:style>
  <w:style w:type="character" w:customStyle="1" w:styleId="WW8Num3z1">
    <w:name w:val="WW8Num3z1"/>
    <w:rsid w:val="000F0277"/>
    <w:rPr>
      <w:b w:val="0"/>
      <w:bCs w:val="0"/>
    </w:rPr>
  </w:style>
  <w:style w:type="character" w:customStyle="1" w:styleId="WW8Num3z2">
    <w:name w:val="WW8Num3z2"/>
    <w:rsid w:val="000F0277"/>
  </w:style>
  <w:style w:type="character" w:customStyle="1" w:styleId="WW8Num3z3">
    <w:name w:val="WW8Num3z3"/>
    <w:rsid w:val="000F0277"/>
  </w:style>
  <w:style w:type="character" w:customStyle="1" w:styleId="WW8Num3z4">
    <w:name w:val="WW8Num3z4"/>
    <w:rsid w:val="000F0277"/>
  </w:style>
  <w:style w:type="character" w:customStyle="1" w:styleId="WW8Num3z5">
    <w:name w:val="WW8Num3z5"/>
    <w:rsid w:val="000F0277"/>
  </w:style>
  <w:style w:type="character" w:customStyle="1" w:styleId="WW8Num3z6">
    <w:name w:val="WW8Num3z6"/>
    <w:rsid w:val="000F0277"/>
  </w:style>
  <w:style w:type="character" w:customStyle="1" w:styleId="WW8Num3z7">
    <w:name w:val="WW8Num3z7"/>
    <w:rsid w:val="000F0277"/>
  </w:style>
  <w:style w:type="character" w:customStyle="1" w:styleId="WW8Num3z8">
    <w:name w:val="WW8Num3z8"/>
    <w:rsid w:val="000F0277"/>
  </w:style>
  <w:style w:type="character" w:customStyle="1" w:styleId="WW8Num4z1">
    <w:name w:val="WW8Num4z1"/>
    <w:rsid w:val="000F0277"/>
    <w:rPr>
      <w:b w:val="0"/>
      <w:bCs w:val="0"/>
    </w:rPr>
  </w:style>
  <w:style w:type="character" w:customStyle="1" w:styleId="WW8Num4z2">
    <w:name w:val="WW8Num4z2"/>
    <w:rsid w:val="000F0277"/>
    <w:rPr>
      <w:b w:val="0"/>
      <w:bCs w:val="0"/>
    </w:rPr>
  </w:style>
  <w:style w:type="character" w:customStyle="1" w:styleId="WW8Num4z3">
    <w:name w:val="WW8Num4z3"/>
    <w:rsid w:val="000F0277"/>
  </w:style>
  <w:style w:type="character" w:customStyle="1" w:styleId="WW8Num4z4">
    <w:name w:val="WW8Num4z4"/>
    <w:rsid w:val="000F0277"/>
  </w:style>
  <w:style w:type="character" w:customStyle="1" w:styleId="WW8Num4z5">
    <w:name w:val="WW8Num4z5"/>
    <w:rsid w:val="000F0277"/>
  </w:style>
  <w:style w:type="character" w:customStyle="1" w:styleId="WW8Num4z6">
    <w:name w:val="WW8Num4z6"/>
    <w:rsid w:val="000F0277"/>
  </w:style>
  <w:style w:type="character" w:customStyle="1" w:styleId="WW8Num4z7">
    <w:name w:val="WW8Num4z7"/>
    <w:rsid w:val="000F0277"/>
  </w:style>
  <w:style w:type="character" w:customStyle="1" w:styleId="WW8Num4z8">
    <w:name w:val="WW8Num4z8"/>
    <w:rsid w:val="000F0277"/>
  </w:style>
  <w:style w:type="character" w:customStyle="1" w:styleId="WW8Num11z1">
    <w:name w:val="WW8Num11z1"/>
    <w:rsid w:val="000F0277"/>
    <w:rPr>
      <w:b w:val="0"/>
      <w:bCs w:val="0"/>
    </w:rPr>
  </w:style>
  <w:style w:type="character" w:customStyle="1" w:styleId="WW8Num11z2">
    <w:name w:val="WW8Num11z2"/>
    <w:rsid w:val="000F0277"/>
  </w:style>
  <w:style w:type="character" w:customStyle="1" w:styleId="WW8Num11z3">
    <w:name w:val="WW8Num11z3"/>
    <w:rsid w:val="000F0277"/>
  </w:style>
  <w:style w:type="character" w:customStyle="1" w:styleId="WW8Num11z4">
    <w:name w:val="WW8Num11z4"/>
    <w:rsid w:val="000F0277"/>
  </w:style>
  <w:style w:type="character" w:customStyle="1" w:styleId="WW8Num11z5">
    <w:name w:val="WW8Num11z5"/>
    <w:rsid w:val="000F0277"/>
  </w:style>
  <w:style w:type="character" w:customStyle="1" w:styleId="WW8Num11z6">
    <w:name w:val="WW8Num11z6"/>
    <w:rsid w:val="000F0277"/>
  </w:style>
  <w:style w:type="character" w:customStyle="1" w:styleId="WW8Num11z7">
    <w:name w:val="WW8Num11z7"/>
    <w:rsid w:val="000F0277"/>
  </w:style>
  <w:style w:type="character" w:customStyle="1" w:styleId="WW8Num11z8">
    <w:name w:val="WW8Num11z8"/>
    <w:rsid w:val="000F0277"/>
  </w:style>
  <w:style w:type="character" w:customStyle="1" w:styleId="WW8Num16z1">
    <w:name w:val="WW8Num16z1"/>
    <w:rsid w:val="000F0277"/>
  </w:style>
  <w:style w:type="character" w:customStyle="1" w:styleId="WW8Num16z2">
    <w:name w:val="WW8Num16z2"/>
    <w:rsid w:val="000F0277"/>
  </w:style>
  <w:style w:type="character" w:customStyle="1" w:styleId="WW8Num16z3">
    <w:name w:val="WW8Num16z3"/>
    <w:rsid w:val="000F0277"/>
  </w:style>
  <w:style w:type="character" w:customStyle="1" w:styleId="WW8Num16z4">
    <w:name w:val="WW8Num16z4"/>
    <w:rsid w:val="000F0277"/>
  </w:style>
  <w:style w:type="character" w:customStyle="1" w:styleId="WW8Num16z5">
    <w:name w:val="WW8Num16z5"/>
    <w:rsid w:val="000F0277"/>
  </w:style>
  <w:style w:type="character" w:customStyle="1" w:styleId="WW8Num16z6">
    <w:name w:val="WW8Num16z6"/>
    <w:rsid w:val="000F0277"/>
  </w:style>
  <w:style w:type="character" w:customStyle="1" w:styleId="WW8Num16z7">
    <w:name w:val="WW8Num16z7"/>
    <w:rsid w:val="000F0277"/>
  </w:style>
  <w:style w:type="character" w:customStyle="1" w:styleId="WW8Num16z8">
    <w:name w:val="WW8Num16z8"/>
    <w:rsid w:val="000F0277"/>
  </w:style>
  <w:style w:type="character" w:customStyle="1" w:styleId="WW8Num21z1">
    <w:name w:val="WW8Num21z1"/>
    <w:rsid w:val="000F0277"/>
  </w:style>
  <w:style w:type="character" w:customStyle="1" w:styleId="WW8Num21z2">
    <w:name w:val="WW8Num21z2"/>
    <w:rsid w:val="000F0277"/>
  </w:style>
  <w:style w:type="character" w:customStyle="1" w:styleId="WW8Num21z3">
    <w:name w:val="WW8Num21z3"/>
    <w:rsid w:val="000F0277"/>
  </w:style>
  <w:style w:type="character" w:customStyle="1" w:styleId="WW8Num21z4">
    <w:name w:val="WW8Num21z4"/>
    <w:rsid w:val="000F0277"/>
  </w:style>
  <w:style w:type="character" w:customStyle="1" w:styleId="WW8Num21z5">
    <w:name w:val="WW8Num21z5"/>
    <w:rsid w:val="000F0277"/>
  </w:style>
  <w:style w:type="character" w:customStyle="1" w:styleId="WW8Num21z6">
    <w:name w:val="WW8Num21z6"/>
    <w:rsid w:val="000F0277"/>
  </w:style>
  <w:style w:type="character" w:customStyle="1" w:styleId="WW8Num21z7">
    <w:name w:val="WW8Num21z7"/>
    <w:rsid w:val="000F0277"/>
  </w:style>
  <w:style w:type="character" w:customStyle="1" w:styleId="WW8Num21z8">
    <w:name w:val="WW8Num21z8"/>
    <w:rsid w:val="000F0277"/>
  </w:style>
  <w:style w:type="character" w:customStyle="1" w:styleId="WW8Num27z1">
    <w:name w:val="WW8Num27z1"/>
    <w:rsid w:val="000F0277"/>
  </w:style>
  <w:style w:type="character" w:customStyle="1" w:styleId="WW8Num27z2">
    <w:name w:val="WW8Num27z2"/>
    <w:rsid w:val="000F0277"/>
  </w:style>
  <w:style w:type="character" w:customStyle="1" w:styleId="WW8Num27z3">
    <w:name w:val="WW8Num27z3"/>
    <w:rsid w:val="000F0277"/>
  </w:style>
  <w:style w:type="character" w:customStyle="1" w:styleId="WW8Num27z4">
    <w:name w:val="WW8Num27z4"/>
    <w:rsid w:val="000F0277"/>
  </w:style>
  <w:style w:type="character" w:customStyle="1" w:styleId="WW8Num27z5">
    <w:name w:val="WW8Num27z5"/>
    <w:rsid w:val="000F0277"/>
  </w:style>
  <w:style w:type="character" w:customStyle="1" w:styleId="WW8Num27z6">
    <w:name w:val="WW8Num27z6"/>
    <w:rsid w:val="000F0277"/>
  </w:style>
  <w:style w:type="character" w:customStyle="1" w:styleId="WW8Num27z7">
    <w:name w:val="WW8Num27z7"/>
    <w:rsid w:val="000F0277"/>
  </w:style>
  <w:style w:type="character" w:customStyle="1" w:styleId="WW8Num27z8">
    <w:name w:val="WW8Num27z8"/>
    <w:rsid w:val="000F0277"/>
  </w:style>
  <w:style w:type="character" w:customStyle="1" w:styleId="WW8Num28z3">
    <w:name w:val="WW8Num28z3"/>
    <w:rsid w:val="000F0277"/>
  </w:style>
  <w:style w:type="character" w:customStyle="1" w:styleId="WW8Num28z4">
    <w:name w:val="WW8Num28z4"/>
    <w:rsid w:val="000F0277"/>
  </w:style>
  <w:style w:type="character" w:customStyle="1" w:styleId="WW8Num28z5">
    <w:name w:val="WW8Num28z5"/>
    <w:rsid w:val="000F0277"/>
  </w:style>
  <w:style w:type="character" w:customStyle="1" w:styleId="WW8Num28z6">
    <w:name w:val="WW8Num28z6"/>
    <w:rsid w:val="000F0277"/>
  </w:style>
  <w:style w:type="character" w:customStyle="1" w:styleId="WW8Num28z7">
    <w:name w:val="WW8Num28z7"/>
    <w:rsid w:val="000F0277"/>
  </w:style>
  <w:style w:type="character" w:customStyle="1" w:styleId="WW8Num28z8">
    <w:name w:val="WW8Num28z8"/>
    <w:rsid w:val="000F0277"/>
  </w:style>
  <w:style w:type="character" w:customStyle="1" w:styleId="WW8Num30z1">
    <w:name w:val="WW8Num30z1"/>
    <w:rsid w:val="000F0277"/>
  </w:style>
  <w:style w:type="character" w:customStyle="1" w:styleId="WW8Num30z2">
    <w:name w:val="WW8Num30z2"/>
    <w:rsid w:val="000F0277"/>
  </w:style>
  <w:style w:type="character" w:customStyle="1" w:styleId="WW8Num30z3">
    <w:name w:val="WW8Num30z3"/>
    <w:rsid w:val="000F0277"/>
  </w:style>
  <w:style w:type="character" w:customStyle="1" w:styleId="WW8Num30z4">
    <w:name w:val="WW8Num30z4"/>
    <w:rsid w:val="000F0277"/>
  </w:style>
  <w:style w:type="character" w:customStyle="1" w:styleId="WW8Num30z5">
    <w:name w:val="WW8Num30z5"/>
    <w:rsid w:val="000F0277"/>
  </w:style>
  <w:style w:type="character" w:customStyle="1" w:styleId="WW8Num30z6">
    <w:name w:val="WW8Num30z6"/>
    <w:rsid w:val="000F0277"/>
  </w:style>
  <w:style w:type="character" w:customStyle="1" w:styleId="WW8Num30z7">
    <w:name w:val="WW8Num30z7"/>
    <w:rsid w:val="000F0277"/>
  </w:style>
  <w:style w:type="character" w:customStyle="1" w:styleId="WW8Num30z8">
    <w:name w:val="WW8Num30z8"/>
    <w:rsid w:val="000F0277"/>
  </w:style>
  <w:style w:type="character" w:customStyle="1" w:styleId="WW8Num31z1">
    <w:name w:val="WW8Num31z1"/>
    <w:rsid w:val="000F0277"/>
  </w:style>
  <w:style w:type="character" w:customStyle="1" w:styleId="WW8Num31z2">
    <w:name w:val="WW8Num31z2"/>
    <w:rsid w:val="000F0277"/>
  </w:style>
  <w:style w:type="character" w:customStyle="1" w:styleId="WW8Num31z3">
    <w:name w:val="WW8Num31z3"/>
    <w:rsid w:val="000F0277"/>
  </w:style>
  <w:style w:type="character" w:customStyle="1" w:styleId="WW8Num31z4">
    <w:name w:val="WW8Num31z4"/>
    <w:rsid w:val="000F0277"/>
  </w:style>
  <w:style w:type="character" w:customStyle="1" w:styleId="WW8Num31z5">
    <w:name w:val="WW8Num31z5"/>
    <w:rsid w:val="000F0277"/>
  </w:style>
  <w:style w:type="character" w:customStyle="1" w:styleId="WW8Num31z6">
    <w:name w:val="WW8Num31z6"/>
    <w:rsid w:val="000F0277"/>
  </w:style>
  <w:style w:type="character" w:customStyle="1" w:styleId="WW8Num31z7">
    <w:name w:val="WW8Num31z7"/>
    <w:rsid w:val="000F0277"/>
  </w:style>
  <w:style w:type="character" w:customStyle="1" w:styleId="WW8Num31z8">
    <w:name w:val="WW8Num31z8"/>
    <w:rsid w:val="000F0277"/>
  </w:style>
  <w:style w:type="character" w:customStyle="1" w:styleId="WW8Num32z1">
    <w:name w:val="WW8Num32z1"/>
    <w:rsid w:val="000F0277"/>
  </w:style>
  <w:style w:type="character" w:customStyle="1" w:styleId="WW8Num32z2">
    <w:name w:val="WW8Num32z2"/>
    <w:rsid w:val="000F0277"/>
  </w:style>
  <w:style w:type="character" w:customStyle="1" w:styleId="WW8Num32z3">
    <w:name w:val="WW8Num32z3"/>
    <w:rsid w:val="000F0277"/>
  </w:style>
  <w:style w:type="character" w:customStyle="1" w:styleId="WW8Num32z4">
    <w:name w:val="WW8Num32z4"/>
    <w:rsid w:val="000F0277"/>
  </w:style>
  <w:style w:type="character" w:customStyle="1" w:styleId="WW8Num32z5">
    <w:name w:val="WW8Num32z5"/>
    <w:rsid w:val="000F0277"/>
  </w:style>
  <w:style w:type="character" w:customStyle="1" w:styleId="WW8Num32z6">
    <w:name w:val="WW8Num32z6"/>
    <w:rsid w:val="000F0277"/>
  </w:style>
  <w:style w:type="character" w:customStyle="1" w:styleId="WW8Num32z7">
    <w:name w:val="WW8Num32z7"/>
    <w:rsid w:val="000F0277"/>
  </w:style>
  <w:style w:type="character" w:customStyle="1" w:styleId="WW8Num32z8">
    <w:name w:val="WW8Num32z8"/>
    <w:rsid w:val="000F0277"/>
  </w:style>
  <w:style w:type="character" w:customStyle="1" w:styleId="WW8Num33z1">
    <w:name w:val="WW8Num33z1"/>
    <w:rsid w:val="000F0277"/>
  </w:style>
  <w:style w:type="character" w:customStyle="1" w:styleId="WW8Num33z2">
    <w:name w:val="WW8Num33z2"/>
    <w:rsid w:val="000F0277"/>
  </w:style>
  <w:style w:type="character" w:customStyle="1" w:styleId="WW8Num33z3">
    <w:name w:val="WW8Num33z3"/>
    <w:rsid w:val="000F0277"/>
  </w:style>
  <w:style w:type="character" w:customStyle="1" w:styleId="WW8Num33z4">
    <w:name w:val="WW8Num33z4"/>
    <w:rsid w:val="000F0277"/>
  </w:style>
  <w:style w:type="character" w:customStyle="1" w:styleId="WW8Num33z5">
    <w:name w:val="WW8Num33z5"/>
    <w:rsid w:val="000F0277"/>
  </w:style>
  <w:style w:type="character" w:customStyle="1" w:styleId="WW8Num33z6">
    <w:name w:val="WW8Num33z6"/>
    <w:rsid w:val="000F0277"/>
  </w:style>
  <w:style w:type="character" w:customStyle="1" w:styleId="WW8Num33z7">
    <w:name w:val="WW8Num33z7"/>
    <w:rsid w:val="000F0277"/>
  </w:style>
  <w:style w:type="character" w:customStyle="1" w:styleId="WW8Num33z8">
    <w:name w:val="WW8Num33z8"/>
    <w:rsid w:val="000F0277"/>
  </w:style>
  <w:style w:type="character" w:customStyle="1" w:styleId="WW8Num34z1">
    <w:name w:val="WW8Num34z1"/>
    <w:rsid w:val="000F0277"/>
  </w:style>
  <w:style w:type="character" w:customStyle="1" w:styleId="WW8Num36z0">
    <w:name w:val="WW8Num36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6z1">
    <w:name w:val="WW8Num36z1"/>
    <w:rsid w:val="000F0277"/>
  </w:style>
  <w:style w:type="character" w:customStyle="1" w:styleId="WW8Num36z2">
    <w:name w:val="WW8Num36z2"/>
    <w:rsid w:val="000F0277"/>
  </w:style>
  <w:style w:type="character" w:customStyle="1" w:styleId="WW8Num36z3">
    <w:name w:val="WW8Num36z3"/>
    <w:rsid w:val="000F0277"/>
  </w:style>
  <w:style w:type="character" w:customStyle="1" w:styleId="WW8Num36z4">
    <w:name w:val="WW8Num36z4"/>
    <w:rsid w:val="000F0277"/>
  </w:style>
  <w:style w:type="character" w:customStyle="1" w:styleId="WW8Num36z5">
    <w:name w:val="WW8Num36z5"/>
    <w:rsid w:val="000F0277"/>
  </w:style>
  <w:style w:type="character" w:customStyle="1" w:styleId="WW8Num36z6">
    <w:name w:val="WW8Num36z6"/>
    <w:rsid w:val="000F0277"/>
  </w:style>
  <w:style w:type="character" w:customStyle="1" w:styleId="WW8Num36z7">
    <w:name w:val="WW8Num36z7"/>
    <w:rsid w:val="000F0277"/>
  </w:style>
  <w:style w:type="character" w:customStyle="1" w:styleId="WW8Num36z8">
    <w:name w:val="WW8Num36z8"/>
    <w:rsid w:val="000F0277"/>
  </w:style>
  <w:style w:type="character" w:customStyle="1" w:styleId="WW8Num37z0">
    <w:name w:val="WW8Num37z0"/>
    <w:rsid w:val="000F0277"/>
    <w:rPr>
      <w:rFonts w:ascii="Arial" w:hAnsi="Arial" w:cs="Arial" w:hint="default"/>
      <w:sz w:val="22"/>
      <w:szCs w:val="22"/>
    </w:rPr>
  </w:style>
  <w:style w:type="character" w:customStyle="1" w:styleId="WW8Num37z1">
    <w:name w:val="WW8Num37z1"/>
    <w:rsid w:val="000F0277"/>
  </w:style>
  <w:style w:type="character" w:customStyle="1" w:styleId="WW8Num37z2">
    <w:name w:val="WW8Num37z2"/>
    <w:rsid w:val="000F0277"/>
  </w:style>
  <w:style w:type="character" w:customStyle="1" w:styleId="WW8Num37z3">
    <w:name w:val="WW8Num37z3"/>
    <w:rsid w:val="000F0277"/>
  </w:style>
  <w:style w:type="character" w:customStyle="1" w:styleId="WW8Num37z4">
    <w:name w:val="WW8Num37z4"/>
    <w:rsid w:val="000F0277"/>
  </w:style>
  <w:style w:type="character" w:customStyle="1" w:styleId="WW8Num37z5">
    <w:name w:val="WW8Num37z5"/>
    <w:rsid w:val="000F0277"/>
  </w:style>
  <w:style w:type="character" w:customStyle="1" w:styleId="WW8Num37z6">
    <w:name w:val="WW8Num37z6"/>
    <w:rsid w:val="000F0277"/>
  </w:style>
  <w:style w:type="character" w:customStyle="1" w:styleId="WW8Num37z7">
    <w:name w:val="WW8Num37z7"/>
    <w:rsid w:val="000F0277"/>
  </w:style>
  <w:style w:type="character" w:customStyle="1" w:styleId="WW8Num37z8">
    <w:name w:val="WW8Num37z8"/>
    <w:rsid w:val="000F0277"/>
  </w:style>
  <w:style w:type="character" w:customStyle="1" w:styleId="WW8Num38z0">
    <w:name w:val="WW8Num38z0"/>
    <w:rsid w:val="000F0277"/>
  </w:style>
  <w:style w:type="character" w:customStyle="1" w:styleId="WW8Num38z1">
    <w:name w:val="WW8Num38z1"/>
    <w:rsid w:val="000F0277"/>
    <w:rPr>
      <w:rFonts w:ascii="Arial" w:hAnsi="Arial" w:cs="Arial" w:hint="default"/>
      <w:sz w:val="22"/>
      <w:szCs w:val="22"/>
    </w:rPr>
  </w:style>
  <w:style w:type="character" w:customStyle="1" w:styleId="WW8Num38z2">
    <w:name w:val="WW8Num38z2"/>
    <w:rsid w:val="000F0277"/>
  </w:style>
  <w:style w:type="character" w:customStyle="1" w:styleId="WW8Num38z3">
    <w:name w:val="WW8Num38z3"/>
    <w:rsid w:val="000F0277"/>
  </w:style>
  <w:style w:type="character" w:customStyle="1" w:styleId="WW8Num38z4">
    <w:name w:val="WW8Num38z4"/>
    <w:rsid w:val="000F0277"/>
  </w:style>
  <w:style w:type="character" w:customStyle="1" w:styleId="WW8Num38z5">
    <w:name w:val="WW8Num38z5"/>
    <w:rsid w:val="000F0277"/>
  </w:style>
  <w:style w:type="character" w:customStyle="1" w:styleId="WW8Num38z6">
    <w:name w:val="WW8Num38z6"/>
    <w:rsid w:val="000F0277"/>
  </w:style>
  <w:style w:type="character" w:customStyle="1" w:styleId="WW8Num38z7">
    <w:name w:val="WW8Num38z7"/>
    <w:rsid w:val="000F0277"/>
  </w:style>
  <w:style w:type="character" w:customStyle="1" w:styleId="WW8Num38z8">
    <w:name w:val="WW8Num38z8"/>
    <w:rsid w:val="000F0277"/>
  </w:style>
  <w:style w:type="character" w:customStyle="1" w:styleId="WW8Num39z0">
    <w:name w:val="WW8Num39z0"/>
    <w:rsid w:val="000F0277"/>
  </w:style>
  <w:style w:type="character" w:customStyle="1" w:styleId="WW8Num39z1">
    <w:name w:val="WW8Num39z1"/>
    <w:rsid w:val="000F0277"/>
  </w:style>
  <w:style w:type="character" w:customStyle="1" w:styleId="WW8Num39z2">
    <w:name w:val="WW8Num39z2"/>
    <w:rsid w:val="000F0277"/>
  </w:style>
  <w:style w:type="character" w:customStyle="1" w:styleId="WW8Num39z3">
    <w:name w:val="WW8Num39z3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39z4">
    <w:name w:val="WW8Num39z4"/>
    <w:rsid w:val="000F0277"/>
  </w:style>
  <w:style w:type="character" w:customStyle="1" w:styleId="WW8Num39z5">
    <w:name w:val="WW8Num39z5"/>
    <w:rsid w:val="000F0277"/>
  </w:style>
  <w:style w:type="character" w:customStyle="1" w:styleId="WW8Num39z6">
    <w:name w:val="WW8Num39z6"/>
    <w:rsid w:val="000F0277"/>
  </w:style>
  <w:style w:type="character" w:customStyle="1" w:styleId="WW8Num39z7">
    <w:name w:val="WW8Num39z7"/>
    <w:rsid w:val="000F0277"/>
  </w:style>
  <w:style w:type="character" w:customStyle="1" w:styleId="WW8Num39z8">
    <w:name w:val="WW8Num39z8"/>
    <w:rsid w:val="000F0277"/>
  </w:style>
  <w:style w:type="character" w:customStyle="1" w:styleId="WW8Num40z0">
    <w:name w:val="WW8Num40z0"/>
    <w:rsid w:val="000F0277"/>
    <w:rPr>
      <w:rFonts w:ascii="Arial" w:hAnsi="Arial" w:cs="Arial" w:hint="default"/>
      <w:sz w:val="22"/>
      <w:szCs w:val="22"/>
    </w:rPr>
  </w:style>
  <w:style w:type="character" w:customStyle="1" w:styleId="WW8Num40z1">
    <w:name w:val="WW8Num40z1"/>
    <w:rsid w:val="000F0277"/>
  </w:style>
  <w:style w:type="character" w:customStyle="1" w:styleId="WW8Num40z2">
    <w:name w:val="WW8Num40z2"/>
    <w:rsid w:val="000F0277"/>
  </w:style>
  <w:style w:type="character" w:customStyle="1" w:styleId="WW8Num40z3">
    <w:name w:val="WW8Num40z3"/>
    <w:rsid w:val="000F0277"/>
  </w:style>
  <w:style w:type="character" w:customStyle="1" w:styleId="WW8Num40z4">
    <w:name w:val="WW8Num40z4"/>
    <w:rsid w:val="000F0277"/>
  </w:style>
  <w:style w:type="character" w:customStyle="1" w:styleId="WW8Num40z5">
    <w:name w:val="WW8Num40z5"/>
    <w:rsid w:val="000F0277"/>
  </w:style>
  <w:style w:type="character" w:customStyle="1" w:styleId="WW8Num40z6">
    <w:name w:val="WW8Num40z6"/>
    <w:rsid w:val="000F0277"/>
  </w:style>
  <w:style w:type="character" w:customStyle="1" w:styleId="WW8Num40z7">
    <w:name w:val="WW8Num40z7"/>
    <w:rsid w:val="000F0277"/>
  </w:style>
  <w:style w:type="character" w:customStyle="1" w:styleId="WW8Num40z8">
    <w:name w:val="WW8Num40z8"/>
    <w:rsid w:val="000F0277"/>
  </w:style>
  <w:style w:type="character" w:customStyle="1" w:styleId="WW8Num41z0">
    <w:name w:val="WW8Num41z0"/>
    <w:rsid w:val="000F0277"/>
  </w:style>
  <w:style w:type="character" w:customStyle="1" w:styleId="WW8Num41z1">
    <w:name w:val="WW8Num41z1"/>
    <w:rsid w:val="000F0277"/>
  </w:style>
  <w:style w:type="character" w:customStyle="1" w:styleId="WW8Num41z2">
    <w:name w:val="WW8Num41z2"/>
    <w:rsid w:val="000F0277"/>
  </w:style>
  <w:style w:type="character" w:customStyle="1" w:styleId="WW8Num41z3">
    <w:name w:val="WW8Num41z3"/>
    <w:rsid w:val="000F0277"/>
  </w:style>
  <w:style w:type="character" w:customStyle="1" w:styleId="WW8Num41z4">
    <w:name w:val="WW8Num41z4"/>
    <w:rsid w:val="000F0277"/>
  </w:style>
  <w:style w:type="character" w:customStyle="1" w:styleId="WW8Num41z5">
    <w:name w:val="WW8Num41z5"/>
    <w:rsid w:val="000F0277"/>
  </w:style>
  <w:style w:type="character" w:customStyle="1" w:styleId="WW8Num41z6">
    <w:name w:val="WW8Num41z6"/>
    <w:rsid w:val="000F0277"/>
  </w:style>
  <w:style w:type="character" w:customStyle="1" w:styleId="WW8Num41z7">
    <w:name w:val="WW8Num41z7"/>
    <w:rsid w:val="000F0277"/>
  </w:style>
  <w:style w:type="character" w:customStyle="1" w:styleId="WW8Num41z8">
    <w:name w:val="WW8Num41z8"/>
    <w:rsid w:val="000F0277"/>
  </w:style>
  <w:style w:type="character" w:customStyle="1" w:styleId="WW8Num42z0">
    <w:name w:val="WW8Num42z0"/>
    <w:rsid w:val="000F0277"/>
    <w:rPr>
      <w:rFonts w:ascii="Arial" w:hAnsi="Arial" w:cs="Arial" w:hint="default"/>
      <w:sz w:val="22"/>
      <w:szCs w:val="22"/>
    </w:rPr>
  </w:style>
  <w:style w:type="character" w:customStyle="1" w:styleId="WW8Num42z2">
    <w:name w:val="WW8Num42z2"/>
    <w:rsid w:val="000F0277"/>
  </w:style>
  <w:style w:type="character" w:customStyle="1" w:styleId="WW8Num42z3">
    <w:name w:val="WW8Num42z3"/>
    <w:rsid w:val="000F0277"/>
  </w:style>
  <w:style w:type="character" w:customStyle="1" w:styleId="WW8Num42z4">
    <w:name w:val="WW8Num42z4"/>
    <w:rsid w:val="000F0277"/>
  </w:style>
  <w:style w:type="character" w:customStyle="1" w:styleId="WW8Num42z5">
    <w:name w:val="WW8Num42z5"/>
    <w:rsid w:val="000F0277"/>
  </w:style>
  <w:style w:type="character" w:customStyle="1" w:styleId="WW8Num42z6">
    <w:name w:val="WW8Num42z6"/>
    <w:rsid w:val="000F0277"/>
  </w:style>
  <w:style w:type="character" w:customStyle="1" w:styleId="WW8Num42z7">
    <w:name w:val="WW8Num42z7"/>
    <w:rsid w:val="000F0277"/>
  </w:style>
  <w:style w:type="character" w:customStyle="1" w:styleId="WW8Num42z8">
    <w:name w:val="WW8Num42z8"/>
    <w:rsid w:val="000F0277"/>
  </w:style>
  <w:style w:type="character" w:customStyle="1" w:styleId="WW8Num43z0">
    <w:name w:val="WW8Num43z0"/>
    <w:rsid w:val="000F0277"/>
    <w:rPr>
      <w:rFonts w:ascii="Arial" w:hAnsi="Arial" w:cs="Arial" w:hint="default"/>
      <w:sz w:val="22"/>
      <w:szCs w:val="22"/>
    </w:rPr>
  </w:style>
  <w:style w:type="character" w:customStyle="1" w:styleId="WW8Num43z1">
    <w:name w:val="WW8Num43z1"/>
    <w:rsid w:val="000F0277"/>
  </w:style>
  <w:style w:type="character" w:customStyle="1" w:styleId="WW8Num43z2">
    <w:name w:val="WW8Num43z2"/>
    <w:rsid w:val="000F0277"/>
  </w:style>
  <w:style w:type="character" w:customStyle="1" w:styleId="WW8Num43z3">
    <w:name w:val="WW8Num43z3"/>
    <w:rsid w:val="000F0277"/>
  </w:style>
  <w:style w:type="character" w:customStyle="1" w:styleId="WW8Num43z4">
    <w:name w:val="WW8Num43z4"/>
    <w:rsid w:val="000F0277"/>
  </w:style>
  <w:style w:type="character" w:customStyle="1" w:styleId="WW8Num43z5">
    <w:name w:val="WW8Num43z5"/>
    <w:rsid w:val="000F0277"/>
  </w:style>
  <w:style w:type="character" w:customStyle="1" w:styleId="WW8Num43z6">
    <w:name w:val="WW8Num43z6"/>
    <w:rsid w:val="000F0277"/>
  </w:style>
  <w:style w:type="character" w:customStyle="1" w:styleId="WW8Num43z7">
    <w:name w:val="WW8Num43z7"/>
    <w:rsid w:val="000F0277"/>
  </w:style>
  <w:style w:type="character" w:customStyle="1" w:styleId="WW8Num43z8">
    <w:name w:val="WW8Num43z8"/>
    <w:rsid w:val="000F0277"/>
  </w:style>
  <w:style w:type="character" w:customStyle="1" w:styleId="WW8Num44z0">
    <w:name w:val="WW8Num44z0"/>
    <w:rsid w:val="000F0277"/>
    <w:rPr>
      <w:rFonts w:ascii="Arial" w:hAnsi="Arial" w:cs="Arial" w:hint="default"/>
      <w:b w:val="0"/>
      <w:bCs/>
      <w:color w:val="000000"/>
      <w:sz w:val="22"/>
      <w:szCs w:val="22"/>
    </w:rPr>
  </w:style>
  <w:style w:type="character" w:customStyle="1" w:styleId="WW8Num44z1">
    <w:name w:val="WW8Num44z1"/>
    <w:rsid w:val="000F0277"/>
  </w:style>
  <w:style w:type="character" w:customStyle="1" w:styleId="WW8Num44z2">
    <w:name w:val="WW8Num44z2"/>
    <w:rsid w:val="000F0277"/>
  </w:style>
  <w:style w:type="character" w:customStyle="1" w:styleId="WW8Num44z3">
    <w:name w:val="WW8Num44z3"/>
    <w:rsid w:val="000F0277"/>
  </w:style>
  <w:style w:type="character" w:customStyle="1" w:styleId="WW8Num44z4">
    <w:name w:val="WW8Num44z4"/>
    <w:rsid w:val="000F0277"/>
  </w:style>
  <w:style w:type="character" w:customStyle="1" w:styleId="WW8Num44z5">
    <w:name w:val="WW8Num44z5"/>
    <w:rsid w:val="000F0277"/>
  </w:style>
  <w:style w:type="character" w:customStyle="1" w:styleId="WW8Num44z6">
    <w:name w:val="WW8Num44z6"/>
    <w:rsid w:val="000F0277"/>
  </w:style>
  <w:style w:type="character" w:customStyle="1" w:styleId="WW8Num44z7">
    <w:name w:val="WW8Num44z7"/>
    <w:rsid w:val="000F0277"/>
  </w:style>
  <w:style w:type="character" w:customStyle="1" w:styleId="WW8Num44z8">
    <w:name w:val="WW8Num44z8"/>
    <w:rsid w:val="000F0277"/>
  </w:style>
  <w:style w:type="character" w:customStyle="1" w:styleId="WW8Num45z0">
    <w:name w:val="WW8Num45z0"/>
    <w:rsid w:val="000F0277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0F0277"/>
  </w:style>
  <w:style w:type="character" w:customStyle="1" w:styleId="WW8Num45z2">
    <w:name w:val="WW8Num45z2"/>
    <w:rsid w:val="000F0277"/>
  </w:style>
  <w:style w:type="character" w:customStyle="1" w:styleId="WW8Num45z3">
    <w:name w:val="WW8Num45z3"/>
    <w:rsid w:val="000F0277"/>
  </w:style>
  <w:style w:type="character" w:customStyle="1" w:styleId="WW8Num45z4">
    <w:name w:val="WW8Num45z4"/>
    <w:rsid w:val="000F0277"/>
  </w:style>
  <w:style w:type="character" w:customStyle="1" w:styleId="WW8Num45z5">
    <w:name w:val="WW8Num45z5"/>
    <w:rsid w:val="000F0277"/>
  </w:style>
  <w:style w:type="character" w:customStyle="1" w:styleId="WW8Num45z6">
    <w:name w:val="WW8Num45z6"/>
    <w:rsid w:val="000F0277"/>
  </w:style>
  <w:style w:type="character" w:customStyle="1" w:styleId="WW8Num45z7">
    <w:name w:val="WW8Num45z7"/>
    <w:rsid w:val="000F0277"/>
  </w:style>
  <w:style w:type="character" w:customStyle="1" w:styleId="WW8Num45z8">
    <w:name w:val="WW8Num45z8"/>
    <w:rsid w:val="000F0277"/>
  </w:style>
  <w:style w:type="character" w:customStyle="1" w:styleId="WW8Num46z0">
    <w:name w:val="WW8Num46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6z1">
    <w:name w:val="WW8Num46z1"/>
    <w:rsid w:val="000F0277"/>
  </w:style>
  <w:style w:type="character" w:customStyle="1" w:styleId="WW8Num46z2">
    <w:name w:val="WW8Num46z2"/>
    <w:rsid w:val="000F0277"/>
  </w:style>
  <w:style w:type="character" w:customStyle="1" w:styleId="WW8Num46z3">
    <w:name w:val="WW8Num46z3"/>
    <w:rsid w:val="000F0277"/>
  </w:style>
  <w:style w:type="character" w:customStyle="1" w:styleId="WW8Num46z4">
    <w:name w:val="WW8Num46z4"/>
    <w:rsid w:val="000F0277"/>
  </w:style>
  <w:style w:type="character" w:customStyle="1" w:styleId="WW8Num46z5">
    <w:name w:val="WW8Num46z5"/>
    <w:rsid w:val="000F0277"/>
  </w:style>
  <w:style w:type="character" w:customStyle="1" w:styleId="WW8Num46z6">
    <w:name w:val="WW8Num46z6"/>
    <w:rsid w:val="000F0277"/>
  </w:style>
  <w:style w:type="character" w:customStyle="1" w:styleId="WW8Num46z7">
    <w:name w:val="WW8Num46z7"/>
    <w:rsid w:val="000F0277"/>
  </w:style>
  <w:style w:type="character" w:customStyle="1" w:styleId="WW8Num46z8">
    <w:name w:val="WW8Num46z8"/>
    <w:rsid w:val="000F0277"/>
  </w:style>
  <w:style w:type="character" w:customStyle="1" w:styleId="WW8Num47z0">
    <w:name w:val="WW8Num4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47z1">
    <w:name w:val="WW8Num47z1"/>
    <w:rsid w:val="000F0277"/>
  </w:style>
  <w:style w:type="character" w:customStyle="1" w:styleId="WW8Num47z2">
    <w:name w:val="WW8Num47z2"/>
    <w:rsid w:val="000F0277"/>
  </w:style>
  <w:style w:type="character" w:customStyle="1" w:styleId="WW8Num47z3">
    <w:name w:val="WW8Num47z3"/>
    <w:rsid w:val="000F0277"/>
  </w:style>
  <w:style w:type="character" w:customStyle="1" w:styleId="WW8Num47z4">
    <w:name w:val="WW8Num47z4"/>
    <w:rsid w:val="000F0277"/>
  </w:style>
  <w:style w:type="character" w:customStyle="1" w:styleId="WW8Num47z5">
    <w:name w:val="WW8Num47z5"/>
    <w:rsid w:val="000F0277"/>
  </w:style>
  <w:style w:type="character" w:customStyle="1" w:styleId="WW8Num47z6">
    <w:name w:val="WW8Num47z6"/>
    <w:rsid w:val="000F0277"/>
  </w:style>
  <w:style w:type="character" w:customStyle="1" w:styleId="WW8Num47z7">
    <w:name w:val="WW8Num47z7"/>
    <w:rsid w:val="000F0277"/>
  </w:style>
  <w:style w:type="character" w:customStyle="1" w:styleId="WW8Num47z8">
    <w:name w:val="WW8Num47z8"/>
    <w:rsid w:val="000F0277"/>
  </w:style>
  <w:style w:type="character" w:customStyle="1" w:styleId="WW8Num48z0">
    <w:name w:val="WW8Num48z0"/>
    <w:rsid w:val="000F0277"/>
    <w:rPr>
      <w:rFonts w:ascii="Arial" w:hAnsi="Arial" w:cs="Arial" w:hint="default"/>
      <w:i w:val="0"/>
      <w:iCs w:val="0"/>
      <w:color w:val="auto"/>
      <w:sz w:val="22"/>
      <w:szCs w:val="22"/>
    </w:rPr>
  </w:style>
  <w:style w:type="character" w:customStyle="1" w:styleId="WW8Num48z2">
    <w:name w:val="WW8Num48z2"/>
    <w:rsid w:val="000F0277"/>
  </w:style>
  <w:style w:type="character" w:customStyle="1" w:styleId="WW8Num48z3">
    <w:name w:val="WW8Num48z3"/>
    <w:rsid w:val="000F0277"/>
  </w:style>
  <w:style w:type="character" w:customStyle="1" w:styleId="WW8Num48z4">
    <w:name w:val="WW8Num48z4"/>
    <w:rsid w:val="000F0277"/>
  </w:style>
  <w:style w:type="character" w:customStyle="1" w:styleId="WW8Num48z5">
    <w:name w:val="WW8Num48z5"/>
    <w:rsid w:val="000F0277"/>
  </w:style>
  <w:style w:type="character" w:customStyle="1" w:styleId="WW8Num48z6">
    <w:name w:val="WW8Num48z6"/>
    <w:rsid w:val="000F0277"/>
  </w:style>
  <w:style w:type="character" w:customStyle="1" w:styleId="WW8Num48z7">
    <w:name w:val="WW8Num48z7"/>
    <w:rsid w:val="000F0277"/>
  </w:style>
  <w:style w:type="character" w:customStyle="1" w:styleId="WW8Num48z8">
    <w:name w:val="WW8Num48z8"/>
    <w:rsid w:val="000F0277"/>
  </w:style>
  <w:style w:type="character" w:customStyle="1" w:styleId="WW8Num49z0">
    <w:name w:val="WW8Num49z0"/>
    <w:rsid w:val="000F0277"/>
    <w:rPr>
      <w:rFonts w:ascii="Arial" w:hAnsi="Arial" w:cs="Arial" w:hint="default"/>
      <w:bCs/>
      <w:sz w:val="22"/>
      <w:szCs w:val="22"/>
    </w:rPr>
  </w:style>
  <w:style w:type="character" w:customStyle="1" w:styleId="WW8Num49z1">
    <w:name w:val="WW8Num49z1"/>
    <w:rsid w:val="000F0277"/>
  </w:style>
  <w:style w:type="character" w:customStyle="1" w:styleId="WW8Num49z2">
    <w:name w:val="WW8Num49z2"/>
    <w:rsid w:val="000F0277"/>
  </w:style>
  <w:style w:type="character" w:customStyle="1" w:styleId="WW8Num49z3">
    <w:name w:val="WW8Num49z3"/>
    <w:rsid w:val="000F0277"/>
  </w:style>
  <w:style w:type="character" w:customStyle="1" w:styleId="WW8Num49z4">
    <w:name w:val="WW8Num49z4"/>
    <w:rsid w:val="000F0277"/>
  </w:style>
  <w:style w:type="character" w:customStyle="1" w:styleId="WW8Num49z5">
    <w:name w:val="WW8Num49z5"/>
    <w:rsid w:val="000F0277"/>
  </w:style>
  <w:style w:type="character" w:customStyle="1" w:styleId="WW8Num49z6">
    <w:name w:val="WW8Num49z6"/>
    <w:rsid w:val="000F0277"/>
  </w:style>
  <w:style w:type="character" w:customStyle="1" w:styleId="WW8Num49z7">
    <w:name w:val="WW8Num49z7"/>
    <w:rsid w:val="000F0277"/>
  </w:style>
  <w:style w:type="character" w:customStyle="1" w:styleId="WW8Num49z8">
    <w:name w:val="WW8Num49z8"/>
    <w:rsid w:val="000F0277"/>
  </w:style>
  <w:style w:type="character" w:customStyle="1" w:styleId="WW8Num50z0">
    <w:name w:val="WW8Num50z0"/>
    <w:rsid w:val="000F0277"/>
  </w:style>
  <w:style w:type="character" w:customStyle="1" w:styleId="WW8Num50z1">
    <w:name w:val="WW8Num50z1"/>
    <w:rsid w:val="000F0277"/>
  </w:style>
  <w:style w:type="character" w:customStyle="1" w:styleId="WW8Num50z2">
    <w:name w:val="WW8Num50z2"/>
    <w:rsid w:val="000F0277"/>
  </w:style>
  <w:style w:type="character" w:customStyle="1" w:styleId="WW8Num50z3">
    <w:name w:val="WW8Num50z3"/>
    <w:rsid w:val="000F0277"/>
  </w:style>
  <w:style w:type="character" w:customStyle="1" w:styleId="WW8Num50z4">
    <w:name w:val="WW8Num50z4"/>
    <w:rsid w:val="000F0277"/>
  </w:style>
  <w:style w:type="character" w:customStyle="1" w:styleId="WW8Num50z5">
    <w:name w:val="WW8Num50z5"/>
    <w:rsid w:val="000F0277"/>
  </w:style>
  <w:style w:type="character" w:customStyle="1" w:styleId="WW8Num50z6">
    <w:name w:val="WW8Num50z6"/>
    <w:rsid w:val="000F0277"/>
  </w:style>
  <w:style w:type="character" w:customStyle="1" w:styleId="WW8Num50z7">
    <w:name w:val="WW8Num50z7"/>
    <w:rsid w:val="000F0277"/>
  </w:style>
  <w:style w:type="character" w:customStyle="1" w:styleId="WW8Num50z8">
    <w:name w:val="WW8Num50z8"/>
    <w:rsid w:val="000F0277"/>
  </w:style>
  <w:style w:type="character" w:customStyle="1" w:styleId="WW8Num51z0">
    <w:name w:val="WW8Num51z0"/>
    <w:rsid w:val="000F0277"/>
  </w:style>
  <w:style w:type="character" w:customStyle="1" w:styleId="WW8Num52z0">
    <w:name w:val="WW8Num52z0"/>
    <w:rsid w:val="000F0277"/>
    <w:rPr>
      <w:rFonts w:ascii="Arial" w:hAnsi="Arial" w:cs="Arial" w:hint="default"/>
      <w:b w:val="0"/>
      <w:bCs/>
      <w:sz w:val="22"/>
      <w:szCs w:val="22"/>
    </w:rPr>
  </w:style>
  <w:style w:type="character" w:customStyle="1" w:styleId="WW8Num52z1">
    <w:name w:val="WW8Num52z1"/>
    <w:rsid w:val="000F0277"/>
  </w:style>
  <w:style w:type="character" w:customStyle="1" w:styleId="WW8Num52z2">
    <w:name w:val="WW8Num52z2"/>
    <w:rsid w:val="000F0277"/>
  </w:style>
  <w:style w:type="character" w:customStyle="1" w:styleId="WW8Num52z3">
    <w:name w:val="WW8Num52z3"/>
    <w:rsid w:val="000F0277"/>
  </w:style>
  <w:style w:type="character" w:customStyle="1" w:styleId="WW8Num52z4">
    <w:name w:val="WW8Num52z4"/>
    <w:rsid w:val="000F0277"/>
  </w:style>
  <w:style w:type="character" w:customStyle="1" w:styleId="WW8Num52z5">
    <w:name w:val="WW8Num52z5"/>
    <w:rsid w:val="000F0277"/>
  </w:style>
  <w:style w:type="character" w:customStyle="1" w:styleId="WW8Num52z6">
    <w:name w:val="WW8Num52z6"/>
    <w:rsid w:val="000F0277"/>
  </w:style>
  <w:style w:type="character" w:customStyle="1" w:styleId="WW8Num52z7">
    <w:name w:val="WW8Num52z7"/>
    <w:rsid w:val="000F0277"/>
  </w:style>
  <w:style w:type="character" w:customStyle="1" w:styleId="WW8Num52z8">
    <w:name w:val="WW8Num52z8"/>
    <w:rsid w:val="000F0277"/>
  </w:style>
  <w:style w:type="character" w:customStyle="1" w:styleId="WW8Num53z0">
    <w:name w:val="WW8Num53z0"/>
    <w:rsid w:val="000F0277"/>
  </w:style>
  <w:style w:type="character" w:customStyle="1" w:styleId="WW8Num53z1">
    <w:name w:val="WW8Num53z1"/>
    <w:rsid w:val="000F0277"/>
  </w:style>
  <w:style w:type="character" w:customStyle="1" w:styleId="WW8Num53z2">
    <w:name w:val="WW8Num53z2"/>
    <w:rsid w:val="000F0277"/>
  </w:style>
  <w:style w:type="character" w:customStyle="1" w:styleId="WW8Num53z3">
    <w:name w:val="WW8Num53z3"/>
    <w:rsid w:val="000F0277"/>
  </w:style>
  <w:style w:type="character" w:customStyle="1" w:styleId="WW8Num53z4">
    <w:name w:val="WW8Num53z4"/>
    <w:rsid w:val="000F0277"/>
  </w:style>
  <w:style w:type="character" w:customStyle="1" w:styleId="WW8Num53z5">
    <w:name w:val="WW8Num53z5"/>
    <w:rsid w:val="000F0277"/>
  </w:style>
  <w:style w:type="character" w:customStyle="1" w:styleId="WW8Num53z6">
    <w:name w:val="WW8Num53z6"/>
    <w:rsid w:val="000F0277"/>
  </w:style>
  <w:style w:type="character" w:customStyle="1" w:styleId="WW8Num53z7">
    <w:name w:val="WW8Num53z7"/>
    <w:rsid w:val="000F0277"/>
  </w:style>
  <w:style w:type="character" w:customStyle="1" w:styleId="WW8Num53z8">
    <w:name w:val="WW8Num53z8"/>
    <w:rsid w:val="000F0277"/>
  </w:style>
  <w:style w:type="character" w:customStyle="1" w:styleId="WW8Num54z0">
    <w:name w:val="WW8Num54z0"/>
    <w:rsid w:val="000F0277"/>
    <w:rPr>
      <w:rFonts w:ascii="Arial" w:hAnsi="Arial" w:cs="Arial" w:hint="default"/>
      <w:sz w:val="22"/>
      <w:szCs w:val="22"/>
    </w:rPr>
  </w:style>
  <w:style w:type="character" w:customStyle="1" w:styleId="WW8Num54z1">
    <w:name w:val="WW8Num54z1"/>
    <w:rsid w:val="000F0277"/>
  </w:style>
  <w:style w:type="character" w:customStyle="1" w:styleId="WW8Num54z2">
    <w:name w:val="WW8Num54z2"/>
    <w:rsid w:val="000F0277"/>
  </w:style>
  <w:style w:type="character" w:customStyle="1" w:styleId="WW8Num54z3">
    <w:name w:val="WW8Num54z3"/>
    <w:rsid w:val="000F0277"/>
  </w:style>
  <w:style w:type="character" w:customStyle="1" w:styleId="WW8Num54z4">
    <w:name w:val="WW8Num54z4"/>
    <w:rsid w:val="000F0277"/>
    <w:rPr>
      <w:rFonts w:ascii="Arial" w:hAnsi="Arial" w:cs="Arial" w:hint="default"/>
      <w:sz w:val="22"/>
      <w:szCs w:val="22"/>
    </w:rPr>
  </w:style>
  <w:style w:type="character" w:customStyle="1" w:styleId="WW8Num54z5">
    <w:name w:val="WW8Num54z5"/>
    <w:rsid w:val="000F0277"/>
  </w:style>
  <w:style w:type="character" w:customStyle="1" w:styleId="WW8Num54z6">
    <w:name w:val="WW8Num54z6"/>
    <w:rsid w:val="000F0277"/>
  </w:style>
  <w:style w:type="character" w:customStyle="1" w:styleId="WW8Num54z7">
    <w:name w:val="WW8Num54z7"/>
    <w:rsid w:val="000F0277"/>
  </w:style>
  <w:style w:type="character" w:customStyle="1" w:styleId="WW8Num54z8">
    <w:name w:val="WW8Num54z8"/>
    <w:rsid w:val="000F0277"/>
  </w:style>
  <w:style w:type="character" w:customStyle="1" w:styleId="WW8Num55z0">
    <w:name w:val="WW8Num55z0"/>
    <w:rsid w:val="000F0277"/>
    <w:rPr>
      <w:rFonts w:ascii="Arial" w:hAnsi="Arial" w:cs="Arial" w:hint="default"/>
      <w:b/>
      <w:bCs/>
      <w:sz w:val="22"/>
      <w:szCs w:val="22"/>
    </w:rPr>
  </w:style>
  <w:style w:type="character" w:customStyle="1" w:styleId="WW8Num55z1">
    <w:name w:val="WW8Num55z1"/>
    <w:rsid w:val="000F0277"/>
    <w:rPr>
      <w:b w:val="0"/>
      <w:bCs w:val="0"/>
      <w:sz w:val="22"/>
      <w:szCs w:val="22"/>
    </w:rPr>
  </w:style>
  <w:style w:type="character" w:customStyle="1" w:styleId="WW8Num55z2">
    <w:name w:val="WW8Num55z2"/>
    <w:rsid w:val="000F0277"/>
  </w:style>
  <w:style w:type="character" w:customStyle="1" w:styleId="WW8Num55z3">
    <w:name w:val="WW8Num55z3"/>
    <w:rsid w:val="000F0277"/>
  </w:style>
  <w:style w:type="character" w:customStyle="1" w:styleId="WW8Num55z4">
    <w:name w:val="WW8Num55z4"/>
    <w:rsid w:val="000F0277"/>
  </w:style>
  <w:style w:type="character" w:customStyle="1" w:styleId="WW8Num55z5">
    <w:name w:val="WW8Num55z5"/>
    <w:rsid w:val="000F0277"/>
  </w:style>
  <w:style w:type="character" w:customStyle="1" w:styleId="WW8Num55z6">
    <w:name w:val="WW8Num55z6"/>
    <w:rsid w:val="000F0277"/>
  </w:style>
  <w:style w:type="character" w:customStyle="1" w:styleId="WW8Num55z7">
    <w:name w:val="WW8Num55z7"/>
    <w:rsid w:val="000F0277"/>
  </w:style>
  <w:style w:type="character" w:customStyle="1" w:styleId="WW8Num55z8">
    <w:name w:val="WW8Num55z8"/>
    <w:rsid w:val="000F0277"/>
  </w:style>
  <w:style w:type="character" w:customStyle="1" w:styleId="WW8Num56z0">
    <w:name w:val="WW8Num56z0"/>
    <w:rsid w:val="000F0277"/>
    <w:rPr>
      <w:rFonts w:ascii="Arial" w:hAnsi="Arial" w:cs="Arial" w:hint="default"/>
      <w:sz w:val="22"/>
      <w:szCs w:val="22"/>
    </w:rPr>
  </w:style>
  <w:style w:type="character" w:customStyle="1" w:styleId="WW8Num56z1">
    <w:name w:val="WW8Num56z1"/>
    <w:rsid w:val="000F0277"/>
    <w:rPr>
      <w:rFonts w:ascii="Symbol" w:eastAsia="Lucida Sans Unicode" w:hAnsi="Symbol" w:cs="Mangal" w:hint="default"/>
    </w:rPr>
  </w:style>
  <w:style w:type="character" w:customStyle="1" w:styleId="WW8Num56z2">
    <w:name w:val="WW8Num56z2"/>
    <w:rsid w:val="000F0277"/>
  </w:style>
  <w:style w:type="character" w:customStyle="1" w:styleId="WW8Num56z3">
    <w:name w:val="WW8Num56z3"/>
    <w:rsid w:val="000F0277"/>
  </w:style>
  <w:style w:type="character" w:customStyle="1" w:styleId="WW8Num56z4">
    <w:name w:val="WW8Num56z4"/>
    <w:rsid w:val="000F0277"/>
  </w:style>
  <w:style w:type="character" w:customStyle="1" w:styleId="WW8Num56z5">
    <w:name w:val="WW8Num56z5"/>
    <w:rsid w:val="000F0277"/>
  </w:style>
  <w:style w:type="character" w:customStyle="1" w:styleId="WW8Num56z6">
    <w:name w:val="WW8Num56z6"/>
    <w:rsid w:val="000F0277"/>
  </w:style>
  <w:style w:type="character" w:customStyle="1" w:styleId="WW8Num56z7">
    <w:name w:val="WW8Num56z7"/>
    <w:rsid w:val="000F0277"/>
  </w:style>
  <w:style w:type="character" w:customStyle="1" w:styleId="WW8Num56z8">
    <w:name w:val="WW8Num56z8"/>
    <w:rsid w:val="000F0277"/>
  </w:style>
  <w:style w:type="character" w:customStyle="1" w:styleId="WW8Num57z0">
    <w:name w:val="WW8Num57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7z1">
    <w:name w:val="WW8Num57z1"/>
    <w:rsid w:val="000F0277"/>
  </w:style>
  <w:style w:type="character" w:customStyle="1" w:styleId="WW8Num57z2">
    <w:name w:val="WW8Num57z2"/>
    <w:rsid w:val="000F0277"/>
  </w:style>
  <w:style w:type="character" w:customStyle="1" w:styleId="WW8Num57z3">
    <w:name w:val="WW8Num57z3"/>
    <w:rsid w:val="000F0277"/>
  </w:style>
  <w:style w:type="character" w:customStyle="1" w:styleId="WW8Num57z4">
    <w:name w:val="WW8Num57z4"/>
    <w:rsid w:val="000F0277"/>
  </w:style>
  <w:style w:type="character" w:customStyle="1" w:styleId="WW8Num57z5">
    <w:name w:val="WW8Num57z5"/>
    <w:rsid w:val="000F0277"/>
  </w:style>
  <w:style w:type="character" w:customStyle="1" w:styleId="WW8Num57z6">
    <w:name w:val="WW8Num57z6"/>
    <w:rsid w:val="000F0277"/>
  </w:style>
  <w:style w:type="character" w:customStyle="1" w:styleId="WW8Num57z7">
    <w:name w:val="WW8Num57z7"/>
    <w:rsid w:val="000F0277"/>
  </w:style>
  <w:style w:type="character" w:customStyle="1" w:styleId="WW8Num57z8">
    <w:name w:val="WW8Num57z8"/>
    <w:rsid w:val="000F0277"/>
  </w:style>
  <w:style w:type="character" w:customStyle="1" w:styleId="WW8Num58z0">
    <w:name w:val="WW8Num58z0"/>
    <w:rsid w:val="000F0277"/>
    <w:rPr>
      <w:rFonts w:ascii="Arial" w:hAnsi="Arial" w:cs="Arial" w:hint="default"/>
      <w:color w:val="000000"/>
      <w:sz w:val="22"/>
      <w:szCs w:val="22"/>
    </w:rPr>
  </w:style>
  <w:style w:type="character" w:customStyle="1" w:styleId="WW8Num58z1">
    <w:name w:val="WW8Num58z1"/>
    <w:rsid w:val="000F0277"/>
  </w:style>
  <w:style w:type="character" w:customStyle="1" w:styleId="WW8Num58z2">
    <w:name w:val="WW8Num58z2"/>
    <w:rsid w:val="000F0277"/>
  </w:style>
  <w:style w:type="character" w:customStyle="1" w:styleId="WW8Num58z3">
    <w:name w:val="WW8Num58z3"/>
    <w:rsid w:val="000F0277"/>
  </w:style>
  <w:style w:type="character" w:customStyle="1" w:styleId="WW8Num58z4">
    <w:name w:val="WW8Num58z4"/>
    <w:rsid w:val="000F0277"/>
  </w:style>
  <w:style w:type="character" w:customStyle="1" w:styleId="WW8Num58z5">
    <w:name w:val="WW8Num58z5"/>
    <w:rsid w:val="000F0277"/>
  </w:style>
  <w:style w:type="character" w:customStyle="1" w:styleId="WW8Num58z6">
    <w:name w:val="WW8Num58z6"/>
    <w:rsid w:val="000F0277"/>
  </w:style>
  <w:style w:type="character" w:customStyle="1" w:styleId="WW8Num58z7">
    <w:name w:val="WW8Num58z7"/>
    <w:rsid w:val="000F0277"/>
  </w:style>
  <w:style w:type="character" w:customStyle="1" w:styleId="WW8Num58z8">
    <w:name w:val="WW8Num58z8"/>
    <w:rsid w:val="000F0277"/>
  </w:style>
  <w:style w:type="character" w:customStyle="1" w:styleId="WW8Num59z0">
    <w:name w:val="WW8Num59z0"/>
    <w:rsid w:val="000F0277"/>
    <w:rPr>
      <w:rFonts w:ascii="Arial" w:hAnsi="Arial" w:cs="Arial" w:hint="default"/>
      <w:sz w:val="22"/>
      <w:szCs w:val="22"/>
    </w:rPr>
  </w:style>
  <w:style w:type="character" w:customStyle="1" w:styleId="WW8Num59z1">
    <w:name w:val="WW8Num59z1"/>
    <w:rsid w:val="000F0277"/>
  </w:style>
  <w:style w:type="character" w:customStyle="1" w:styleId="WW8Num59z2">
    <w:name w:val="WW8Num59z2"/>
    <w:rsid w:val="000F0277"/>
  </w:style>
  <w:style w:type="character" w:customStyle="1" w:styleId="WW8Num59z3">
    <w:name w:val="WW8Num59z3"/>
    <w:rsid w:val="000F0277"/>
  </w:style>
  <w:style w:type="character" w:customStyle="1" w:styleId="WW8Num59z4">
    <w:name w:val="WW8Num59z4"/>
    <w:rsid w:val="000F0277"/>
  </w:style>
  <w:style w:type="character" w:customStyle="1" w:styleId="WW8Num59z5">
    <w:name w:val="WW8Num59z5"/>
    <w:rsid w:val="000F0277"/>
  </w:style>
  <w:style w:type="character" w:customStyle="1" w:styleId="WW8Num59z6">
    <w:name w:val="WW8Num59z6"/>
    <w:rsid w:val="000F0277"/>
  </w:style>
  <w:style w:type="character" w:customStyle="1" w:styleId="WW8Num59z7">
    <w:name w:val="WW8Num59z7"/>
    <w:rsid w:val="000F0277"/>
  </w:style>
  <w:style w:type="character" w:customStyle="1" w:styleId="WW8Num59z8">
    <w:name w:val="WW8Num59z8"/>
    <w:rsid w:val="000F0277"/>
  </w:style>
  <w:style w:type="character" w:customStyle="1" w:styleId="WW8Num60z0">
    <w:name w:val="WW8Num60z0"/>
    <w:rsid w:val="000F0277"/>
    <w:rPr>
      <w:rFonts w:ascii="Arial" w:hAnsi="Arial" w:cs="Arial" w:hint="default"/>
      <w:sz w:val="22"/>
      <w:szCs w:val="22"/>
    </w:rPr>
  </w:style>
  <w:style w:type="character" w:customStyle="1" w:styleId="WW8Num60z1">
    <w:name w:val="WW8Num60z1"/>
    <w:rsid w:val="000F0277"/>
    <w:rPr>
      <w:rFonts w:ascii="Arial" w:hAnsi="Arial" w:cs="Arial" w:hint="default"/>
      <w:sz w:val="22"/>
      <w:szCs w:val="22"/>
    </w:rPr>
  </w:style>
  <w:style w:type="character" w:customStyle="1" w:styleId="WW8Num60z2">
    <w:name w:val="WW8Num60z2"/>
    <w:rsid w:val="000F0277"/>
  </w:style>
  <w:style w:type="character" w:customStyle="1" w:styleId="WW8Num60z3">
    <w:name w:val="WW8Num60z3"/>
    <w:rsid w:val="000F0277"/>
  </w:style>
  <w:style w:type="character" w:customStyle="1" w:styleId="WW8Num60z4">
    <w:name w:val="WW8Num60z4"/>
    <w:rsid w:val="000F0277"/>
  </w:style>
  <w:style w:type="character" w:customStyle="1" w:styleId="WW8Num60z5">
    <w:name w:val="WW8Num60z5"/>
    <w:rsid w:val="000F0277"/>
  </w:style>
  <w:style w:type="character" w:customStyle="1" w:styleId="WW8Num60z6">
    <w:name w:val="WW8Num60z6"/>
    <w:rsid w:val="000F0277"/>
  </w:style>
  <w:style w:type="character" w:customStyle="1" w:styleId="WW8Num60z7">
    <w:name w:val="WW8Num60z7"/>
    <w:rsid w:val="000F0277"/>
  </w:style>
  <w:style w:type="character" w:customStyle="1" w:styleId="WW8Num60z8">
    <w:name w:val="WW8Num60z8"/>
    <w:rsid w:val="000F0277"/>
  </w:style>
  <w:style w:type="character" w:customStyle="1" w:styleId="Domylnaczcionkaakapitu2">
    <w:name w:val="Domyślna czcionka akapitu2"/>
    <w:rsid w:val="000F0277"/>
  </w:style>
  <w:style w:type="character" w:customStyle="1" w:styleId="Absatz-Standardschriftart">
    <w:name w:val="Absatz-Standardschriftart"/>
    <w:rsid w:val="000F0277"/>
  </w:style>
  <w:style w:type="character" w:customStyle="1" w:styleId="WW8Num12z1">
    <w:name w:val="WW8Num12z1"/>
    <w:rsid w:val="000F0277"/>
    <w:rPr>
      <w:b w:val="0"/>
      <w:bCs w:val="0"/>
    </w:rPr>
  </w:style>
  <w:style w:type="character" w:customStyle="1" w:styleId="WW-Absatz-Standardschriftart">
    <w:name w:val="WW-Absatz-Standardschriftart"/>
    <w:rsid w:val="000F0277"/>
  </w:style>
  <w:style w:type="character" w:customStyle="1" w:styleId="Domylnaczcionkaakapitu1">
    <w:name w:val="Domyślna czcionka akapitu1"/>
    <w:rsid w:val="000F0277"/>
  </w:style>
  <w:style w:type="character" w:customStyle="1" w:styleId="FontStyle43">
    <w:name w:val="Font Style43"/>
    <w:rsid w:val="000F027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WW8Num2z2">
    <w:name w:val="WW8Num2z2"/>
    <w:rsid w:val="000F0277"/>
    <w:rPr>
      <w:b w:val="0"/>
      <w:bCs w:val="0"/>
    </w:rPr>
  </w:style>
  <w:style w:type="character" w:customStyle="1" w:styleId="Znakinumeracji">
    <w:name w:val="Znaki numeracji"/>
    <w:rsid w:val="000F0277"/>
  </w:style>
  <w:style w:type="character" w:customStyle="1" w:styleId="Symbolewypunktowania">
    <w:name w:val="Symbole wypunktowania"/>
    <w:rsid w:val="000F0277"/>
    <w:rPr>
      <w:rFonts w:ascii="OpenSymbol" w:eastAsia="OpenSymbol" w:hAnsi="OpenSymbol" w:cs="OpenSymbol" w:hint="default"/>
    </w:rPr>
  </w:style>
  <w:style w:type="character" w:customStyle="1" w:styleId="Znakiprzypiswdolnych">
    <w:name w:val="Znaki przypisów dolnych"/>
    <w:rsid w:val="000F0277"/>
    <w:rPr>
      <w:vertAlign w:val="superscript"/>
    </w:rPr>
  </w:style>
  <w:style w:type="character" w:customStyle="1" w:styleId="Odwoanieprzypisudolnego1">
    <w:name w:val="Odwołanie przypisu dolnego1"/>
    <w:rsid w:val="000F0277"/>
    <w:rPr>
      <w:vertAlign w:val="superscript"/>
    </w:rPr>
  </w:style>
  <w:style w:type="character" w:customStyle="1" w:styleId="FontStyle24">
    <w:name w:val="Font Style24"/>
    <w:rsid w:val="000F0277"/>
    <w:rPr>
      <w:rFonts w:ascii="Arial" w:hAnsi="Arial" w:cs="Arial" w:hint="default"/>
      <w:b/>
      <w:bCs/>
      <w:sz w:val="20"/>
      <w:szCs w:val="20"/>
    </w:rPr>
  </w:style>
  <w:style w:type="character" w:customStyle="1" w:styleId="Znakiprzypiswkocowych">
    <w:name w:val="Znaki przypisów końcowych"/>
    <w:rsid w:val="000F0277"/>
    <w:rPr>
      <w:vertAlign w:val="superscript"/>
    </w:rPr>
  </w:style>
  <w:style w:type="character" w:customStyle="1" w:styleId="WW-Znakiprzypiswkocowych">
    <w:name w:val="WW-Znaki przypisów końcowych"/>
    <w:rsid w:val="000F0277"/>
  </w:style>
  <w:style w:type="character" w:customStyle="1" w:styleId="Odwoanieprzypisukocowego1">
    <w:name w:val="Odwołanie przypisu końcowego1"/>
    <w:rsid w:val="000F0277"/>
    <w:rPr>
      <w:vertAlign w:val="superscript"/>
    </w:rPr>
  </w:style>
  <w:style w:type="character" w:customStyle="1" w:styleId="ZwykytekstZnak">
    <w:name w:val="Zwykły tekst Znak"/>
    <w:rsid w:val="000F0277"/>
    <w:rPr>
      <w:rFonts w:ascii="Courier New" w:hAnsi="Courier New" w:cs="Courier New" w:hint="default"/>
      <w:lang w:val="pl-PL" w:eastAsia="ar-SA" w:bidi="ar-SA"/>
    </w:rPr>
  </w:style>
  <w:style w:type="character" w:customStyle="1" w:styleId="Odwoaniedokomentarza1">
    <w:name w:val="Odwołanie do komentarza1"/>
    <w:rsid w:val="000F0277"/>
    <w:rPr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0F0277"/>
    <w:rPr>
      <w:rFonts w:ascii="Segoe UI" w:eastAsia="Lucida Sans Unicode" w:hAnsi="Segoe UI" w:cs="Segoe UI"/>
      <w:kern w:val="2"/>
      <w:sz w:val="18"/>
      <w:szCs w:val="16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0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277"/>
    <w:rPr>
      <w:rFonts w:ascii="Verdana" w:eastAsia="Lucida Sans Unicode" w:hAnsi="Verdana" w:cs="Mangal"/>
      <w:b/>
      <w:bCs/>
      <w:kern w:val="2"/>
      <w:sz w:val="20"/>
      <w:szCs w:val="18"/>
      <w:lang w:eastAsia="hi-IN" w:bidi="hi-IN"/>
    </w:rPr>
  </w:style>
  <w:style w:type="character" w:customStyle="1" w:styleId="alb">
    <w:name w:val="a_lb"/>
    <w:rsid w:val="000F0277"/>
  </w:style>
  <w:style w:type="character" w:customStyle="1" w:styleId="fn-ref">
    <w:name w:val="fn-ref"/>
    <w:rsid w:val="000F0277"/>
  </w:style>
  <w:style w:type="character" w:customStyle="1" w:styleId="Nierozpoznanawzmianka1">
    <w:name w:val="Nierozpoznana wzmianka1"/>
    <w:uiPriority w:val="99"/>
    <w:semiHidden/>
    <w:rsid w:val="000F0277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0F0277"/>
    <w:rPr>
      <w:i/>
      <w:iCs/>
    </w:rPr>
  </w:style>
  <w:style w:type="numbering" w:customStyle="1" w:styleId="RTFNum2">
    <w:name w:val="RTF_Num 2"/>
    <w:rsid w:val="000F0277"/>
    <w:pPr>
      <w:numPr>
        <w:numId w:val="2"/>
      </w:numPr>
    </w:pPr>
  </w:style>
  <w:style w:type="numbering" w:customStyle="1" w:styleId="RTFNum3">
    <w:name w:val="RTF_Num 3"/>
    <w:rsid w:val="000F0277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5BC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5BC0"/>
    <w:rPr>
      <w:rFonts w:ascii="Verdana" w:eastAsia="Lucida Sans Unicode" w:hAnsi="Verdana" w:cs="Mangal"/>
      <w:kern w:val="2"/>
      <w:sz w:val="20"/>
      <w:szCs w:val="18"/>
      <w:lang w:eastAsia="hi-IN" w:bidi="hi-IN"/>
    </w:rPr>
  </w:style>
  <w:style w:type="paragraph" w:styleId="Bezodstpw">
    <w:name w:val="No Spacing"/>
    <w:qFormat/>
    <w:rsid w:val="00C41ED1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WW-Nagwek1111">
    <w:name w:val="WW-Nagłówek1111"/>
    <w:basedOn w:val="Normalny"/>
    <w:next w:val="Tekstpodstawowy"/>
    <w:rsid w:val="00C41ED1"/>
    <w:pPr>
      <w:keepNext/>
      <w:widowControl/>
      <w:spacing w:before="240" w:after="120"/>
    </w:pPr>
    <w:rPr>
      <w:rFonts w:ascii="Arial" w:hAnsi="Arial" w:cs="Tahoma"/>
      <w:kern w:val="0"/>
      <w:sz w:val="28"/>
      <w:szCs w:val="28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AD1"/>
    <w:rPr>
      <w:sz w:val="16"/>
      <w:szCs w:val="16"/>
    </w:rPr>
  </w:style>
  <w:style w:type="paragraph" w:customStyle="1" w:styleId="Domylne">
    <w:name w:val="Domyślne"/>
    <w:rsid w:val="00304AD1"/>
    <w:pPr>
      <w:keepNext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304AD1"/>
    <w:pPr>
      <w:suppressAutoHyphens/>
      <w:spacing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text-justify">
    <w:name w:val="text-justify"/>
    <w:rsid w:val="0030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gkgrodzi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nika.rzodkiewicz@ziemiapol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kgrodzi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A849D-F469-49C2-B90C-1BB325FD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9</Pages>
  <Words>2713</Words>
  <Characters>16284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Soporek</dc:creator>
  <cp:lastModifiedBy>Katarzyna Soporek</cp:lastModifiedBy>
  <cp:revision>88</cp:revision>
  <cp:lastPrinted>2023-06-28T08:43:00Z</cp:lastPrinted>
  <dcterms:created xsi:type="dcterms:W3CDTF">2021-01-21T06:34:00Z</dcterms:created>
  <dcterms:modified xsi:type="dcterms:W3CDTF">2023-06-28T09:32:00Z</dcterms:modified>
</cp:coreProperties>
</file>