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3D711A1A" w:rsidR="00C41ED1" w:rsidRPr="00A968CE" w:rsidRDefault="00D26183" w:rsidP="00D26183">
      <w:pPr>
        <w:rPr>
          <w:rFonts w:ascii="Arial" w:hAnsi="Arial" w:cs="Arial"/>
          <w:b/>
          <w:sz w:val="20"/>
          <w:szCs w:val="20"/>
        </w:rPr>
      </w:pPr>
      <w:r>
        <w:rPr>
          <w:rFonts w:ascii="Arial" w:hAnsi="Arial" w:cs="Arial"/>
          <w:b/>
          <w:sz w:val="20"/>
          <w:szCs w:val="20"/>
        </w:rPr>
        <w:t>DZP/</w:t>
      </w:r>
      <w:r w:rsidR="00702C4A">
        <w:rPr>
          <w:rFonts w:ascii="Arial" w:hAnsi="Arial" w:cs="Arial"/>
          <w:b/>
          <w:sz w:val="20"/>
          <w:szCs w:val="20"/>
        </w:rPr>
        <w:t>08</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w:t>
      </w:r>
      <w:r w:rsidR="002C2749">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5EA78F7"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702C4A">
        <w:rPr>
          <w:rFonts w:ascii="Arial" w:hAnsi="Arial" w:cs="Arial"/>
          <w:b/>
          <w:color w:val="0070C0"/>
          <w:sz w:val="22"/>
          <w:szCs w:val="22"/>
        </w:rPr>
        <w:t>Sukcesywna dostawa artykułów i druczków biurowych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3B235676" w:rsidR="00C41ED1" w:rsidRPr="00F754BC" w:rsidRDefault="00C41ED1" w:rsidP="006D0DFB">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F754BC">
        <w:rPr>
          <w:rFonts w:ascii="Arial" w:hAnsi="Arial" w:cs="Arial"/>
          <w:sz w:val="20"/>
          <w:szCs w:val="20"/>
        </w:rPr>
        <w:t xml:space="preserve">Oferuję </w:t>
      </w:r>
      <w:r w:rsidR="00702C4A" w:rsidRPr="00F754BC">
        <w:rPr>
          <w:rFonts w:ascii="Arial" w:hAnsi="Arial" w:cs="Arial"/>
          <w:sz w:val="20"/>
          <w:szCs w:val="20"/>
        </w:rPr>
        <w:t>„sukcesywną dostawę artykułów i druczków biurowych”</w:t>
      </w:r>
      <w:r w:rsidR="00523D8B" w:rsidRPr="00F754BC">
        <w:rPr>
          <w:rFonts w:ascii="Arial" w:hAnsi="Arial" w:cs="Arial"/>
          <w:sz w:val="20"/>
          <w:szCs w:val="20"/>
        </w:rPr>
        <w:t xml:space="preserve"> </w:t>
      </w:r>
      <w:r w:rsidRPr="00F754BC">
        <w:rPr>
          <w:rFonts w:ascii="Arial" w:hAnsi="Arial" w:cs="Arial"/>
          <w:sz w:val="20"/>
          <w:szCs w:val="20"/>
        </w:rPr>
        <w:t xml:space="preserve">zgodnie z wymogami Zapytania  </w:t>
      </w:r>
      <w:r w:rsidRPr="00F754BC">
        <w:rPr>
          <w:rFonts w:ascii="Arial" w:hAnsi="Arial" w:cs="Arial"/>
          <w:b/>
          <w:bCs/>
          <w:sz w:val="20"/>
          <w:szCs w:val="20"/>
        </w:rPr>
        <w:t xml:space="preserve">za </w:t>
      </w:r>
      <w:r w:rsidR="000D7BE0" w:rsidRPr="00F754BC">
        <w:rPr>
          <w:rFonts w:ascii="Arial" w:hAnsi="Arial" w:cs="Arial"/>
          <w:b/>
          <w:bCs/>
          <w:sz w:val="20"/>
          <w:szCs w:val="20"/>
        </w:rPr>
        <w:t xml:space="preserve">całkowitą </w:t>
      </w:r>
      <w:r w:rsidRPr="00F754BC">
        <w:rPr>
          <w:rFonts w:ascii="Arial" w:hAnsi="Arial" w:cs="Arial"/>
          <w:b/>
          <w:bCs/>
          <w:sz w:val="20"/>
          <w:szCs w:val="20"/>
        </w:rPr>
        <w:t>cenę netto</w:t>
      </w:r>
      <w:r w:rsidR="00B47FDD" w:rsidRPr="00F754BC">
        <w:rPr>
          <w:rFonts w:ascii="Arial" w:hAnsi="Arial" w:cs="Arial"/>
          <w:b/>
          <w:bCs/>
          <w:sz w:val="20"/>
          <w:szCs w:val="20"/>
        </w:rPr>
        <w:t>:</w:t>
      </w:r>
      <w:r w:rsidRPr="00F754BC">
        <w:rPr>
          <w:rFonts w:ascii="Arial" w:hAnsi="Arial" w:cs="Arial"/>
          <w:b/>
          <w:bCs/>
          <w:sz w:val="20"/>
          <w:szCs w:val="20"/>
        </w:rPr>
        <w:t xml:space="preserve"> ................ złotych plus ......... %VAT, w kwocie ............ zł</w:t>
      </w:r>
      <w:r w:rsidR="000D7BE0" w:rsidRPr="00F754BC">
        <w:rPr>
          <w:rFonts w:ascii="Arial" w:hAnsi="Arial" w:cs="Arial"/>
          <w:b/>
          <w:bCs/>
          <w:sz w:val="20"/>
          <w:szCs w:val="20"/>
        </w:rPr>
        <w:t>otych</w:t>
      </w:r>
      <w:r w:rsidRPr="00F754BC">
        <w:rPr>
          <w:rFonts w:ascii="Arial" w:hAnsi="Arial" w:cs="Arial"/>
          <w:b/>
          <w:bCs/>
          <w:sz w:val="20"/>
          <w:szCs w:val="20"/>
        </w:rPr>
        <w:t>, czyli cena ofertowa brutto wynosi: ................ zł</w:t>
      </w:r>
      <w:r w:rsidR="000D7BE0" w:rsidRPr="00F754BC">
        <w:rPr>
          <w:rFonts w:ascii="Arial" w:hAnsi="Arial" w:cs="Arial"/>
          <w:b/>
          <w:bCs/>
          <w:sz w:val="20"/>
          <w:szCs w:val="20"/>
        </w:rPr>
        <w:t>otych</w:t>
      </w:r>
      <w:r w:rsidR="00F754BC">
        <w:rPr>
          <w:rFonts w:ascii="Arial" w:hAnsi="Arial" w:cs="Arial"/>
          <w:b/>
          <w:bCs/>
          <w:sz w:val="20"/>
          <w:szCs w:val="20"/>
        </w:rPr>
        <w:t xml:space="preserve"> </w:t>
      </w:r>
      <w:r w:rsidRPr="00F754BC">
        <w:rPr>
          <w:rFonts w:ascii="Arial" w:hAnsi="Arial" w:cs="Arial"/>
          <w:sz w:val="20"/>
          <w:szCs w:val="20"/>
        </w:rPr>
        <w:t>(słownie: ...........................................................................</w:t>
      </w:r>
      <w:r w:rsidR="00F754BC">
        <w:rPr>
          <w:rFonts w:ascii="Arial" w:hAnsi="Arial" w:cs="Arial"/>
          <w:sz w:val="20"/>
          <w:szCs w:val="20"/>
        </w:rPr>
        <w:t>.................................................</w:t>
      </w:r>
      <w:r w:rsidRPr="00F754BC">
        <w:rPr>
          <w:rFonts w:ascii="Arial" w:hAnsi="Arial" w:cs="Arial"/>
          <w:sz w:val="20"/>
          <w:szCs w:val="20"/>
        </w:rPr>
        <w:t>.............................)</w:t>
      </w:r>
      <w:r w:rsidR="00E719BA">
        <w:rPr>
          <w:rStyle w:val="Odwoanieprzypisudolnego"/>
          <w:rFonts w:ascii="Arial" w:hAnsi="Arial" w:cs="Arial"/>
          <w:sz w:val="20"/>
          <w:szCs w:val="20"/>
        </w:rPr>
        <w:footnoteReference w:id="1"/>
      </w:r>
      <w:r w:rsidR="001D12A7" w:rsidRPr="00F754BC">
        <w:rPr>
          <w:rFonts w:ascii="Arial" w:hAnsi="Arial" w:cs="Arial"/>
          <w:sz w:val="20"/>
          <w:szCs w:val="20"/>
        </w:rPr>
        <w:t>.</w:t>
      </w:r>
    </w:p>
    <w:p w14:paraId="162D1A33" w14:textId="29378CB3" w:rsidR="00702C4A" w:rsidRPr="00702C4A" w:rsidRDefault="00702C4A"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702C4A">
        <w:rPr>
          <w:rFonts w:ascii="Arial" w:hAnsi="Arial" w:cs="Arial"/>
          <w:b/>
          <w:bCs/>
          <w:sz w:val="20"/>
          <w:szCs w:val="20"/>
        </w:rPr>
        <w:t>Czas realizacji zamówienia wynosi: ………….. dzień roboczy/dni robocze.*</w:t>
      </w:r>
    </w:p>
    <w:p w14:paraId="6B122F5E" w14:textId="16FD803B"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33517FF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FA1A25">
        <w:rPr>
          <w:rFonts w:ascii="Arial" w:hAnsi="Arial" w:cs="Arial"/>
          <w:sz w:val="20"/>
          <w:szCs w:val="20"/>
        </w:rPr>
        <w:t xml:space="preserve">z 2023 </w:t>
      </w:r>
      <w:r w:rsidR="00446D43" w:rsidRPr="00446D43">
        <w:rPr>
          <w:rFonts w:ascii="Arial" w:hAnsi="Arial" w:cs="Arial"/>
          <w:sz w:val="20"/>
          <w:szCs w:val="20"/>
        </w:rPr>
        <w:t xml:space="preserve">poz. </w:t>
      </w:r>
      <w:r w:rsidR="00FA1A25">
        <w:rPr>
          <w:rFonts w:ascii="Arial" w:hAnsi="Arial" w:cs="Arial"/>
          <w:sz w:val="20"/>
          <w:szCs w:val="20"/>
        </w:rPr>
        <w:t xml:space="preserve">129 z </w:t>
      </w:r>
      <w:proofErr w:type="spellStart"/>
      <w:r w:rsidR="00FA1A25">
        <w:rPr>
          <w:rFonts w:ascii="Arial" w:hAnsi="Arial" w:cs="Arial"/>
          <w:sz w:val="20"/>
          <w:szCs w:val="20"/>
        </w:rPr>
        <w:t>późn</w:t>
      </w:r>
      <w:proofErr w:type="spellEnd"/>
      <w:r w:rsidR="00FA1A25">
        <w:rPr>
          <w:rFonts w:ascii="Arial" w:hAnsi="Arial" w:cs="Arial"/>
          <w:sz w:val="20"/>
          <w:szCs w:val="20"/>
        </w:rPr>
        <w:t xml:space="preserve">. </w:t>
      </w:r>
      <w:proofErr w:type="spellStart"/>
      <w:r w:rsidR="00FA1A25">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776FE4CC"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702C4A">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2730920A" w:rsidR="00C41ED1" w:rsidRPr="00A968CE" w:rsidRDefault="00C41ED1" w:rsidP="00A968CE">
      <w:pPr>
        <w:rPr>
          <w:rFonts w:ascii="Arial" w:hAnsi="Arial" w:cs="Arial"/>
          <w:sz w:val="20"/>
          <w:szCs w:val="20"/>
        </w:rPr>
      </w:pPr>
      <w:r>
        <w:rPr>
          <w:rFonts w:ascii="Arial" w:hAnsi="Arial" w:cs="Arial"/>
          <w:sz w:val="20"/>
          <w:szCs w:val="20"/>
        </w:rPr>
        <w:t>Miejsce i data ………………………………</w:t>
      </w:r>
      <w:r w:rsidR="00D02245">
        <w:rPr>
          <w:rFonts w:ascii="Arial" w:hAnsi="Arial" w:cs="Arial"/>
          <w:sz w:val="20"/>
          <w:szCs w:val="20"/>
        </w:rPr>
        <w:t xml:space="preserve">                </w:t>
      </w:r>
      <w:r>
        <w:rPr>
          <w:rFonts w:ascii="Arial" w:hAnsi="Arial" w:cs="Arial"/>
          <w:sz w:val="20"/>
          <w:szCs w:val="20"/>
        </w:rPr>
        <w:t>Podpisano</w:t>
      </w:r>
      <w:r w:rsidR="00D02245">
        <w:rPr>
          <w:rFonts w:ascii="Arial" w:hAnsi="Arial" w:cs="Arial"/>
          <w:sz w:val="20"/>
          <w:szCs w:val="20"/>
        </w:rPr>
        <w:t xml:space="preserve">  </w:t>
      </w:r>
      <w:r>
        <w:rPr>
          <w:rFonts w:ascii="Arial" w:hAnsi="Arial" w:cs="Arial"/>
          <w:sz w:val="20"/>
          <w:szCs w:val="20"/>
        </w:rPr>
        <w:t xml:space="preserve"> ………………………………….</w:t>
      </w:r>
    </w:p>
    <w:p w14:paraId="76312B03" w14:textId="54D82E70"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D02245">
        <w:rPr>
          <w:rFonts w:ascii="Arial" w:hAnsi="Arial" w:cs="Arial"/>
          <w:i/>
          <w:iCs/>
          <w:sz w:val="20"/>
          <w:szCs w:val="20"/>
        </w:rPr>
        <w:t xml:space="preserve">             </w:t>
      </w:r>
      <w:r>
        <w:rPr>
          <w:rFonts w:ascii="Arial" w:hAnsi="Arial" w:cs="Arial"/>
          <w:i/>
          <w:iCs/>
          <w:sz w:val="20"/>
          <w:szCs w:val="20"/>
        </w:rPr>
        <w:t>(umocowany przedstawiciel)</w:t>
      </w:r>
    </w:p>
    <w:p w14:paraId="574C0CF9" w14:textId="364E685D" w:rsidR="00C41ED1" w:rsidRDefault="00D02245" w:rsidP="00C41ED1">
      <w:pPr>
        <w:rPr>
          <w:rFonts w:ascii="Arial" w:hAnsi="Arial" w:cs="Arial"/>
          <w:i/>
          <w:iCs/>
          <w:sz w:val="20"/>
          <w:szCs w:val="20"/>
        </w:rPr>
      </w:pPr>
      <w:r>
        <w:rPr>
          <w:rFonts w:ascii="Arial" w:hAnsi="Arial" w:cs="Arial"/>
          <w:i/>
          <w:iCs/>
          <w:sz w:val="20"/>
          <w:szCs w:val="20"/>
        </w:rPr>
        <w:t xml:space="preserve">         </w:t>
      </w: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17F94580"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D02245">
        <w:rPr>
          <w:rFonts w:ascii="Arial" w:hAnsi="Arial" w:cs="Arial"/>
          <w:b/>
        </w:rPr>
        <w:t>08</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6556D737" w14:textId="77777777" w:rsidR="005C322D" w:rsidRDefault="005C322D" w:rsidP="00522095">
      <w:pPr>
        <w:rPr>
          <w:rFonts w:ascii="Arial" w:hAnsi="Arial" w:cs="Arial"/>
          <w:sz w:val="22"/>
          <w:szCs w:val="22"/>
        </w:rPr>
      </w:pPr>
    </w:p>
    <w:tbl>
      <w:tblPr>
        <w:tblW w:w="6074" w:type="pct"/>
        <w:tblInd w:w="-923" w:type="dxa"/>
        <w:tblCellMar>
          <w:left w:w="70" w:type="dxa"/>
          <w:right w:w="70" w:type="dxa"/>
        </w:tblCellMar>
        <w:tblLook w:val="04A0" w:firstRow="1" w:lastRow="0" w:firstColumn="1" w:lastColumn="0" w:noHBand="0" w:noVBand="1"/>
      </w:tblPr>
      <w:tblGrid>
        <w:gridCol w:w="555"/>
        <w:gridCol w:w="4242"/>
        <w:gridCol w:w="1208"/>
        <w:gridCol w:w="699"/>
        <w:gridCol w:w="981"/>
        <w:gridCol w:w="1407"/>
        <w:gridCol w:w="697"/>
        <w:gridCol w:w="1402"/>
      </w:tblGrid>
      <w:tr w:rsidR="00B50378" w:rsidRPr="00C15F53" w14:paraId="242D3431" w14:textId="77777777" w:rsidTr="00B50378">
        <w:trPr>
          <w:cantSplit/>
          <w:trHeight w:val="691"/>
        </w:trPr>
        <w:tc>
          <w:tcPr>
            <w:tcW w:w="253" w:type="pct"/>
            <w:tcBorders>
              <w:top w:val="single" w:sz="8" w:space="0" w:color="000000"/>
              <w:left w:val="single" w:sz="8" w:space="0" w:color="000000"/>
              <w:bottom w:val="single" w:sz="8" w:space="0" w:color="000000"/>
              <w:right w:val="nil"/>
            </w:tcBorders>
          </w:tcPr>
          <w:p w14:paraId="00FA9FD2" w14:textId="77777777" w:rsidR="00B50378" w:rsidRPr="00C15F53" w:rsidRDefault="00B50378" w:rsidP="00DE4413">
            <w:pPr>
              <w:jc w:val="center"/>
              <w:rPr>
                <w:rFonts w:ascii="Arial" w:hAnsi="Arial" w:cs="Arial"/>
                <w:sz w:val="20"/>
                <w:szCs w:val="20"/>
              </w:rPr>
            </w:pPr>
          </w:p>
          <w:p w14:paraId="29D1F9A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Lp.</w:t>
            </w:r>
          </w:p>
        </w:tc>
        <w:tc>
          <w:tcPr>
            <w:tcW w:w="1900" w:type="pct"/>
            <w:tcBorders>
              <w:top w:val="single" w:sz="8" w:space="0" w:color="000000"/>
              <w:left w:val="single" w:sz="8" w:space="0" w:color="000000"/>
              <w:bottom w:val="single" w:sz="8" w:space="0" w:color="000000"/>
              <w:right w:val="nil"/>
            </w:tcBorders>
          </w:tcPr>
          <w:p w14:paraId="7762741F" w14:textId="77777777" w:rsidR="00B50378" w:rsidRPr="00C15F53" w:rsidRDefault="00B50378" w:rsidP="00DE4413">
            <w:pPr>
              <w:jc w:val="center"/>
              <w:rPr>
                <w:rFonts w:ascii="Arial" w:hAnsi="Arial" w:cs="Arial"/>
                <w:sz w:val="20"/>
                <w:szCs w:val="20"/>
              </w:rPr>
            </w:pPr>
          </w:p>
          <w:p w14:paraId="170DBE6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Asortyment</w:t>
            </w:r>
          </w:p>
        </w:tc>
        <w:tc>
          <w:tcPr>
            <w:tcW w:w="507" w:type="pct"/>
            <w:tcBorders>
              <w:top w:val="single" w:sz="8" w:space="0" w:color="000000"/>
              <w:left w:val="single" w:sz="8" w:space="0" w:color="000000"/>
              <w:bottom w:val="single" w:sz="8" w:space="0" w:color="000000"/>
              <w:right w:val="single" w:sz="8" w:space="0" w:color="000000"/>
            </w:tcBorders>
            <w:vAlign w:val="center"/>
            <w:hideMark/>
          </w:tcPr>
          <w:p w14:paraId="054EAF05" w14:textId="77777777" w:rsidR="00B50378" w:rsidRPr="00C15F53" w:rsidRDefault="00B50378" w:rsidP="00B50378">
            <w:pPr>
              <w:jc w:val="center"/>
              <w:rPr>
                <w:rFonts w:ascii="Arial" w:hAnsi="Arial" w:cs="Arial"/>
                <w:sz w:val="20"/>
                <w:szCs w:val="20"/>
              </w:rPr>
            </w:pPr>
            <w:r w:rsidRPr="00C15F53">
              <w:rPr>
                <w:rFonts w:ascii="Arial" w:hAnsi="Arial" w:cs="Arial"/>
                <w:sz w:val="20"/>
                <w:szCs w:val="20"/>
              </w:rPr>
              <w:t>Jednostka miary</w:t>
            </w:r>
          </w:p>
        </w:tc>
        <w:tc>
          <w:tcPr>
            <w:tcW w:w="317" w:type="pct"/>
            <w:tcBorders>
              <w:top w:val="single" w:sz="8" w:space="0" w:color="000000"/>
              <w:left w:val="single" w:sz="8" w:space="0" w:color="000000"/>
              <w:bottom w:val="single" w:sz="8" w:space="0" w:color="000000"/>
              <w:right w:val="nil"/>
            </w:tcBorders>
          </w:tcPr>
          <w:p w14:paraId="369D035F" w14:textId="77777777" w:rsidR="00B50378" w:rsidRPr="00C15F53" w:rsidRDefault="00B50378" w:rsidP="00DE4413">
            <w:pPr>
              <w:jc w:val="center"/>
              <w:rPr>
                <w:rFonts w:ascii="Arial" w:hAnsi="Arial" w:cs="Arial"/>
                <w:sz w:val="20"/>
                <w:szCs w:val="20"/>
              </w:rPr>
            </w:pPr>
          </w:p>
          <w:p w14:paraId="409721F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Ilość</w:t>
            </w:r>
          </w:p>
        </w:tc>
        <w:tc>
          <w:tcPr>
            <w:tcW w:w="442" w:type="pct"/>
            <w:tcBorders>
              <w:top w:val="single" w:sz="8" w:space="0" w:color="000000"/>
              <w:left w:val="single" w:sz="8" w:space="0" w:color="000000"/>
              <w:bottom w:val="single" w:sz="8" w:space="0" w:color="000000"/>
              <w:right w:val="nil"/>
            </w:tcBorders>
            <w:hideMark/>
          </w:tcPr>
          <w:p w14:paraId="00FEBB0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Cena</w:t>
            </w:r>
          </w:p>
          <w:p w14:paraId="4759BB2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jedn.</w:t>
            </w:r>
          </w:p>
          <w:p w14:paraId="586DCF8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NETTO</w:t>
            </w:r>
          </w:p>
        </w:tc>
        <w:tc>
          <w:tcPr>
            <w:tcW w:w="633" w:type="pct"/>
            <w:tcBorders>
              <w:top w:val="single" w:sz="8" w:space="0" w:color="000000"/>
              <w:left w:val="single" w:sz="8" w:space="0" w:color="000000"/>
              <w:bottom w:val="single" w:sz="8" w:space="0" w:color="000000"/>
              <w:right w:val="nil"/>
            </w:tcBorders>
            <w:hideMark/>
          </w:tcPr>
          <w:p w14:paraId="07BFB68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Wartość zamówienia</w:t>
            </w:r>
          </w:p>
          <w:p w14:paraId="60CB1BC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NETTO</w:t>
            </w:r>
          </w:p>
        </w:tc>
        <w:tc>
          <w:tcPr>
            <w:tcW w:w="316" w:type="pct"/>
            <w:tcBorders>
              <w:top w:val="single" w:sz="8" w:space="0" w:color="000000"/>
              <w:left w:val="single" w:sz="8" w:space="0" w:color="000000"/>
              <w:bottom w:val="single" w:sz="8" w:space="0" w:color="000000"/>
              <w:right w:val="nil"/>
            </w:tcBorders>
            <w:hideMark/>
          </w:tcPr>
          <w:p w14:paraId="6AF4C7D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V</w:t>
            </w:r>
          </w:p>
          <w:p w14:paraId="4BA2EE8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A</w:t>
            </w:r>
          </w:p>
          <w:p w14:paraId="44A4804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T</w:t>
            </w:r>
          </w:p>
        </w:tc>
        <w:tc>
          <w:tcPr>
            <w:tcW w:w="632" w:type="pct"/>
            <w:tcBorders>
              <w:top w:val="single" w:sz="8" w:space="0" w:color="000000"/>
              <w:left w:val="single" w:sz="8" w:space="0" w:color="000000"/>
              <w:bottom w:val="single" w:sz="8" w:space="0" w:color="000000"/>
              <w:right w:val="single" w:sz="8" w:space="0" w:color="000000"/>
            </w:tcBorders>
            <w:hideMark/>
          </w:tcPr>
          <w:p w14:paraId="75DA5DE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Wartość</w:t>
            </w:r>
          </w:p>
          <w:p w14:paraId="5551BB5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zamówienia</w:t>
            </w:r>
          </w:p>
          <w:p w14:paraId="3B8CD0A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BRUTTO</w:t>
            </w:r>
          </w:p>
        </w:tc>
      </w:tr>
      <w:tr w:rsidR="00B50378" w:rsidRPr="00C15F53" w14:paraId="594F33CE" w14:textId="77777777" w:rsidTr="00C478B3">
        <w:trPr>
          <w:cantSplit/>
          <w:trHeight w:val="589"/>
        </w:trPr>
        <w:tc>
          <w:tcPr>
            <w:tcW w:w="253" w:type="pct"/>
            <w:tcBorders>
              <w:top w:val="nil"/>
              <w:left w:val="single" w:sz="8" w:space="0" w:color="000000"/>
              <w:bottom w:val="single" w:sz="8" w:space="0" w:color="000000"/>
              <w:right w:val="nil"/>
            </w:tcBorders>
            <w:vAlign w:val="center"/>
            <w:hideMark/>
          </w:tcPr>
          <w:p w14:paraId="7538050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w:t>
            </w:r>
          </w:p>
        </w:tc>
        <w:tc>
          <w:tcPr>
            <w:tcW w:w="1900" w:type="pct"/>
            <w:tcBorders>
              <w:top w:val="nil"/>
              <w:left w:val="single" w:sz="8" w:space="0" w:color="000000"/>
              <w:bottom w:val="single" w:sz="8" w:space="0" w:color="000000"/>
              <w:right w:val="nil"/>
            </w:tcBorders>
            <w:vAlign w:val="center"/>
            <w:hideMark/>
          </w:tcPr>
          <w:p w14:paraId="0124E2F7" w14:textId="77777777" w:rsidR="00B50378" w:rsidRPr="00C15F53" w:rsidRDefault="00B50378" w:rsidP="00C478B3">
            <w:pPr>
              <w:rPr>
                <w:rFonts w:ascii="Arial" w:hAnsi="Arial" w:cs="Arial"/>
                <w:sz w:val="20"/>
                <w:szCs w:val="20"/>
              </w:rPr>
            </w:pPr>
            <w:r w:rsidRPr="00C15F53">
              <w:rPr>
                <w:rFonts w:ascii="Arial" w:hAnsi="Arial" w:cs="Arial"/>
                <w:sz w:val="20"/>
                <w:szCs w:val="20"/>
              </w:rPr>
              <w:t>Papier kserograficzny A4 biały, gramatura 80 g/m2, białość 161 CIE, każda ryza po 500 arkuszy papieru, opakowana w obwolutę odporną na wilgoć.</w:t>
            </w:r>
          </w:p>
        </w:tc>
        <w:tc>
          <w:tcPr>
            <w:tcW w:w="507" w:type="pct"/>
            <w:tcBorders>
              <w:top w:val="nil"/>
              <w:left w:val="single" w:sz="8" w:space="0" w:color="000000"/>
              <w:bottom w:val="single" w:sz="8" w:space="0" w:color="000000"/>
              <w:right w:val="single" w:sz="8" w:space="0" w:color="000000"/>
            </w:tcBorders>
            <w:vAlign w:val="center"/>
          </w:tcPr>
          <w:p w14:paraId="1B2C3AC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ryza</w:t>
            </w:r>
          </w:p>
        </w:tc>
        <w:tc>
          <w:tcPr>
            <w:tcW w:w="317" w:type="pct"/>
            <w:tcBorders>
              <w:top w:val="nil"/>
              <w:left w:val="single" w:sz="8" w:space="0" w:color="000000"/>
              <w:bottom w:val="single" w:sz="8" w:space="0" w:color="000000"/>
              <w:right w:val="nil"/>
            </w:tcBorders>
            <w:vAlign w:val="center"/>
            <w:hideMark/>
          </w:tcPr>
          <w:p w14:paraId="0AD83D3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200</w:t>
            </w:r>
          </w:p>
        </w:tc>
        <w:tc>
          <w:tcPr>
            <w:tcW w:w="442" w:type="pct"/>
            <w:tcBorders>
              <w:top w:val="nil"/>
              <w:left w:val="single" w:sz="8" w:space="0" w:color="000000"/>
              <w:bottom w:val="single" w:sz="8" w:space="0" w:color="000000"/>
              <w:right w:val="nil"/>
            </w:tcBorders>
          </w:tcPr>
          <w:p w14:paraId="24B114B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8737622"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087DA28"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6C90846" w14:textId="77777777" w:rsidR="00B50378" w:rsidRPr="00C15F53" w:rsidRDefault="00B50378" w:rsidP="00DE4413">
            <w:pPr>
              <w:rPr>
                <w:rFonts w:ascii="Arial" w:hAnsi="Arial" w:cs="Arial"/>
                <w:sz w:val="20"/>
                <w:szCs w:val="20"/>
              </w:rPr>
            </w:pPr>
          </w:p>
        </w:tc>
      </w:tr>
      <w:tr w:rsidR="00B50378" w:rsidRPr="00C15F53" w14:paraId="2042080F"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E833F8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w:t>
            </w:r>
          </w:p>
        </w:tc>
        <w:tc>
          <w:tcPr>
            <w:tcW w:w="1900" w:type="pct"/>
            <w:tcBorders>
              <w:top w:val="nil"/>
              <w:left w:val="single" w:sz="8" w:space="0" w:color="000000"/>
              <w:bottom w:val="single" w:sz="8" w:space="0" w:color="000000"/>
              <w:right w:val="nil"/>
            </w:tcBorders>
            <w:vAlign w:val="center"/>
            <w:hideMark/>
          </w:tcPr>
          <w:p w14:paraId="1C28E1C8"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Papier kserograficzny A3 biały, gramatura 80 g/m2, białość 161 CIE, każda ryza po 500 arkuszy papieru, opakowana w obwolutę odporną na wilgoć. </w:t>
            </w:r>
          </w:p>
        </w:tc>
        <w:tc>
          <w:tcPr>
            <w:tcW w:w="507" w:type="pct"/>
            <w:tcBorders>
              <w:top w:val="nil"/>
              <w:left w:val="single" w:sz="8" w:space="0" w:color="000000"/>
              <w:bottom w:val="single" w:sz="8" w:space="0" w:color="000000"/>
              <w:right w:val="single" w:sz="8" w:space="0" w:color="000000"/>
            </w:tcBorders>
            <w:vAlign w:val="center"/>
          </w:tcPr>
          <w:p w14:paraId="676A70EC" w14:textId="77777777" w:rsidR="00B50378" w:rsidRPr="00C15F53" w:rsidRDefault="00B50378" w:rsidP="00C478B3">
            <w:pPr>
              <w:jc w:val="center"/>
              <w:rPr>
                <w:rFonts w:ascii="Arial" w:hAnsi="Arial" w:cs="Arial"/>
                <w:sz w:val="20"/>
                <w:szCs w:val="20"/>
              </w:rPr>
            </w:pPr>
          </w:p>
          <w:p w14:paraId="797B019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ryza</w:t>
            </w:r>
          </w:p>
          <w:p w14:paraId="7EF83732" w14:textId="77777777" w:rsidR="00B50378" w:rsidRPr="00C15F53" w:rsidRDefault="00B50378" w:rsidP="00C478B3">
            <w:pPr>
              <w:jc w:val="center"/>
              <w:rPr>
                <w:rFonts w:ascii="Arial" w:hAnsi="Arial" w:cs="Arial"/>
                <w:sz w:val="20"/>
                <w:szCs w:val="20"/>
              </w:rPr>
            </w:pPr>
          </w:p>
        </w:tc>
        <w:tc>
          <w:tcPr>
            <w:tcW w:w="317" w:type="pct"/>
            <w:tcBorders>
              <w:top w:val="nil"/>
              <w:left w:val="single" w:sz="8" w:space="0" w:color="000000"/>
              <w:bottom w:val="single" w:sz="8" w:space="0" w:color="000000"/>
              <w:right w:val="nil"/>
            </w:tcBorders>
            <w:vAlign w:val="center"/>
            <w:hideMark/>
          </w:tcPr>
          <w:p w14:paraId="136A6E6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tcPr>
          <w:p w14:paraId="751B2FC6"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F04B98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34DB6B9"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767B2C5" w14:textId="77777777" w:rsidR="00B50378" w:rsidRPr="00C15F53" w:rsidRDefault="00B50378" w:rsidP="00DE4413">
            <w:pPr>
              <w:rPr>
                <w:rFonts w:ascii="Arial" w:hAnsi="Arial" w:cs="Arial"/>
                <w:sz w:val="20"/>
                <w:szCs w:val="20"/>
              </w:rPr>
            </w:pPr>
          </w:p>
        </w:tc>
      </w:tr>
      <w:tr w:rsidR="00B50378" w:rsidRPr="00C15F53" w14:paraId="3B30DF4A" w14:textId="77777777" w:rsidTr="00C478B3">
        <w:trPr>
          <w:cantSplit/>
          <w:trHeight w:val="625"/>
        </w:trPr>
        <w:tc>
          <w:tcPr>
            <w:tcW w:w="253" w:type="pct"/>
            <w:tcBorders>
              <w:top w:val="nil"/>
              <w:left w:val="single" w:sz="8" w:space="0" w:color="000000"/>
              <w:bottom w:val="single" w:sz="8" w:space="0" w:color="000000"/>
              <w:right w:val="nil"/>
            </w:tcBorders>
            <w:vAlign w:val="center"/>
            <w:hideMark/>
          </w:tcPr>
          <w:p w14:paraId="203BEEC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w:t>
            </w:r>
          </w:p>
        </w:tc>
        <w:tc>
          <w:tcPr>
            <w:tcW w:w="1900" w:type="pct"/>
            <w:tcBorders>
              <w:top w:val="nil"/>
              <w:left w:val="single" w:sz="8" w:space="0" w:color="000000"/>
              <w:bottom w:val="single" w:sz="8" w:space="0" w:color="000000"/>
              <w:right w:val="nil"/>
            </w:tcBorders>
            <w:vAlign w:val="center"/>
            <w:hideMark/>
          </w:tcPr>
          <w:p w14:paraId="36444580" w14:textId="77777777" w:rsidR="00B50378" w:rsidRPr="00C15F53" w:rsidRDefault="00B50378" w:rsidP="00C478B3">
            <w:pPr>
              <w:rPr>
                <w:rFonts w:ascii="Arial" w:hAnsi="Arial" w:cs="Arial"/>
                <w:sz w:val="20"/>
                <w:szCs w:val="20"/>
              </w:rPr>
            </w:pPr>
            <w:r w:rsidRPr="00C15F53">
              <w:rPr>
                <w:rFonts w:ascii="Arial" w:hAnsi="Arial" w:cs="Arial"/>
                <w:sz w:val="20"/>
                <w:szCs w:val="20"/>
              </w:rPr>
              <w:t>Papier komputerowy składanka, bezdrzewny i </w:t>
            </w:r>
            <w:proofErr w:type="spellStart"/>
            <w:r w:rsidRPr="00C15F53">
              <w:rPr>
                <w:rFonts w:ascii="Arial" w:hAnsi="Arial" w:cs="Arial"/>
                <w:sz w:val="20"/>
                <w:szCs w:val="20"/>
              </w:rPr>
              <w:t>bezchlorowy</w:t>
            </w:r>
            <w:proofErr w:type="spellEnd"/>
            <w:r w:rsidRPr="00C15F53">
              <w:rPr>
                <w:rFonts w:ascii="Arial" w:hAnsi="Arial" w:cs="Arial"/>
                <w:sz w:val="20"/>
                <w:szCs w:val="20"/>
              </w:rPr>
              <w:t xml:space="preserve">  z perforacją do drukarki igłowej 240x12 (1+1), bez napisów, kopia/kolor</w:t>
            </w:r>
          </w:p>
        </w:tc>
        <w:tc>
          <w:tcPr>
            <w:tcW w:w="507" w:type="pct"/>
            <w:tcBorders>
              <w:top w:val="nil"/>
              <w:left w:val="single" w:sz="8" w:space="0" w:color="000000"/>
              <w:bottom w:val="single" w:sz="8" w:space="0" w:color="000000"/>
              <w:right w:val="single" w:sz="8" w:space="0" w:color="000000"/>
            </w:tcBorders>
            <w:vAlign w:val="center"/>
          </w:tcPr>
          <w:p w14:paraId="31B7AFF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karton</w:t>
            </w:r>
          </w:p>
        </w:tc>
        <w:tc>
          <w:tcPr>
            <w:tcW w:w="317" w:type="pct"/>
            <w:tcBorders>
              <w:top w:val="nil"/>
              <w:left w:val="single" w:sz="8" w:space="0" w:color="000000"/>
              <w:bottom w:val="single" w:sz="8" w:space="0" w:color="000000"/>
              <w:right w:val="nil"/>
            </w:tcBorders>
            <w:vAlign w:val="center"/>
            <w:hideMark/>
          </w:tcPr>
          <w:p w14:paraId="6EE6560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w:t>
            </w:r>
          </w:p>
        </w:tc>
        <w:tc>
          <w:tcPr>
            <w:tcW w:w="442" w:type="pct"/>
            <w:tcBorders>
              <w:top w:val="nil"/>
              <w:left w:val="single" w:sz="8" w:space="0" w:color="000000"/>
              <w:bottom w:val="single" w:sz="8" w:space="0" w:color="000000"/>
              <w:right w:val="nil"/>
            </w:tcBorders>
          </w:tcPr>
          <w:p w14:paraId="157FD07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36E4C3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96E96A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2972345" w14:textId="77777777" w:rsidR="00B50378" w:rsidRPr="00C15F53" w:rsidRDefault="00B50378" w:rsidP="00DE4413">
            <w:pPr>
              <w:rPr>
                <w:rFonts w:ascii="Arial" w:hAnsi="Arial" w:cs="Arial"/>
                <w:sz w:val="20"/>
                <w:szCs w:val="20"/>
              </w:rPr>
            </w:pPr>
          </w:p>
        </w:tc>
      </w:tr>
      <w:tr w:rsidR="00B50378" w:rsidRPr="00C15F53" w14:paraId="78976570" w14:textId="77777777" w:rsidTr="00C478B3">
        <w:trPr>
          <w:cantSplit/>
          <w:trHeight w:val="599"/>
        </w:trPr>
        <w:tc>
          <w:tcPr>
            <w:tcW w:w="253" w:type="pct"/>
            <w:tcBorders>
              <w:top w:val="nil"/>
              <w:left w:val="single" w:sz="8" w:space="0" w:color="000000"/>
              <w:bottom w:val="single" w:sz="8" w:space="0" w:color="000000"/>
              <w:right w:val="nil"/>
            </w:tcBorders>
            <w:vAlign w:val="center"/>
            <w:hideMark/>
          </w:tcPr>
          <w:p w14:paraId="5CF2EFD3"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w:t>
            </w:r>
          </w:p>
        </w:tc>
        <w:tc>
          <w:tcPr>
            <w:tcW w:w="1900" w:type="pct"/>
            <w:tcBorders>
              <w:top w:val="nil"/>
              <w:left w:val="single" w:sz="8" w:space="0" w:color="000000"/>
              <w:bottom w:val="single" w:sz="8" w:space="0" w:color="000000"/>
              <w:right w:val="nil"/>
            </w:tcBorders>
            <w:vAlign w:val="center"/>
            <w:hideMark/>
          </w:tcPr>
          <w:p w14:paraId="6EE7589A" w14:textId="77777777" w:rsidR="00B50378" w:rsidRPr="00C15F53" w:rsidRDefault="00B50378" w:rsidP="00C478B3">
            <w:pPr>
              <w:rPr>
                <w:rFonts w:ascii="Arial" w:hAnsi="Arial" w:cs="Arial"/>
                <w:sz w:val="20"/>
                <w:szCs w:val="20"/>
              </w:rPr>
            </w:pPr>
            <w:r w:rsidRPr="00C15F53">
              <w:rPr>
                <w:rFonts w:ascii="Arial" w:hAnsi="Arial" w:cs="Arial"/>
                <w:sz w:val="20"/>
                <w:szCs w:val="20"/>
              </w:rPr>
              <w:t>Papier komputerowy składanka, bezdrzewny i </w:t>
            </w:r>
            <w:proofErr w:type="spellStart"/>
            <w:r w:rsidRPr="00C15F53">
              <w:rPr>
                <w:rFonts w:ascii="Arial" w:hAnsi="Arial" w:cs="Arial"/>
                <w:sz w:val="20"/>
                <w:szCs w:val="20"/>
              </w:rPr>
              <w:t>bezchlorowy</w:t>
            </w:r>
            <w:proofErr w:type="spellEnd"/>
            <w:r w:rsidRPr="00C15F53">
              <w:rPr>
                <w:rFonts w:ascii="Arial" w:hAnsi="Arial" w:cs="Arial"/>
                <w:sz w:val="20"/>
                <w:szCs w:val="20"/>
              </w:rPr>
              <w:t xml:space="preserve">  z perforacją do drukarki igłowej 360x12 (1+1), bez napisów, kopia/kolor</w:t>
            </w:r>
          </w:p>
        </w:tc>
        <w:tc>
          <w:tcPr>
            <w:tcW w:w="507" w:type="pct"/>
            <w:tcBorders>
              <w:top w:val="nil"/>
              <w:left w:val="single" w:sz="8" w:space="0" w:color="000000"/>
              <w:bottom w:val="single" w:sz="8" w:space="0" w:color="000000"/>
              <w:right w:val="single" w:sz="8" w:space="0" w:color="000000"/>
            </w:tcBorders>
            <w:vAlign w:val="center"/>
          </w:tcPr>
          <w:p w14:paraId="574F3BB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5B3D86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tcPr>
          <w:p w14:paraId="2F82460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3C56D7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805F9F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852B931" w14:textId="77777777" w:rsidR="00B50378" w:rsidRPr="00C15F53" w:rsidRDefault="00B50378" w:rsidP="00DE4413">
            <w:pPr>
              <w:rPr>
                <w:rFonts w:ascii="Arial" w:hAnsi="Arial" w:cs="Arial"/>
                <w:sz w:val="20"/>
                <w:szCs w:val="20"/>
              </w:rPr>
            </w:pPr>
          </w:p>
        </w:tc>
      </w:tr>
      <w:tr w:rsidR="00B50378" w:rsidRPr="00C15F53" w14:paraId="74112B8B" w14:textId="77777777" w:rsidTr="00C478B3">
        <w:trPr>
          <w:cantSplit/>
          <w:trHeight w:val="599"/>
        </w:trPr>
        <w:tc>
          <w:tcPr>
            <w:tcW w:w="253" w:type="pct"/>
            <w:tcBorders>
              <w:top w:val="nil"/>
              <w:left w:val="single" w:sz="8" w:space="0" w:color="000000"/>
              <w:bottom w:val="single" w:sz="8" w:space="0" w:color="000000"/>
              <w:right w:val="nil"/>
            </w:tcBorders>
            <w:vAlign w:val="center"/>
            <w:hideMark/>
          </w:tcPr>
          <w:p w14:paraId="631B755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w:t>
            </w:r>
          </w:p>
        </w:tc>
        <w:tc>
          <w:tcPr>
            <w:tcW w:w="1900" w:type="pct"/>
            <w:tcBorders>
              <w:top w:val="nil"/>
              <w:left w:val="single" w:sz="8" w:space="0" w:color="000000"/>
              <w:bottom w:val="single" w:sz="8" w:space="0" w:color="000000"/>
              <w:right w:val="nil"/>
            </w:tcBorders>
            <w:vAlign w:val="center"/>
            <w:hideMark/>
          </w:tcPr>
          <w:p w14:paraId="2F70998A" w14:textId="77777777" w:rsidR="00B50378" w:rsidRPr="00C15F53" w:rsidRDefault="00B50378" w:rsidP="00C478B3">
            <w:pPr>
              <w:rPr>
                <w:rFonts w:ascii="Arial" w:hAnsi="Arial" w:cs="Arial"/>
                <w:sz w:val="20"/>
                <w:szCs w:val="20"/>
              </w:rPr>
            </w:pPr>
            <w:r w:rsidRPr="00C15F53">
              <w:rPr>
                <w:rFonts w:ascii="Arial" w:hAnsi="Arial" w:cs="Arial"/>
                <w:sz w:val="20"/>
                <w:szCs w:val="20"/>
              </w:rPr>
              <w:t>Papier komputerowy składanka 360x12 (1+0), bez napisów</w:t>
            </w:r>
          </w:p>
        </w:tc>
        <w:tc>
          <w:tcPr>
            <w:tcW w:w="507" w:type="pct"/>
            <w:tcBorders>
              <w:top w:val="nil"/>
              <w:left w:val="single" w:sz="8" w:space="0" w:color="000000"/>
              <w:bottom w:val="single" w:sz="8" w:space="0" w:color="000000"/>
              <w:right w:val="single" w:sz="8" w:space="0" w:color="000000"/>
            </w:tcBorders>
            <w:vAlign w:val="center"/>
          </w:tcPr>
          <w:p w14:paraId="773A747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892DCB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tcPr>
          <w:p w14:paraId="552AFA8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CD9EBE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F3BD51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56B6512" w14:textId="77777777" w:rsidR="00B50378" w:rsidRPr="00C15F53" w:rsidRDefault="00B50378" w:rsidP="00DE4413">
            <w:pPr>
              <w:rPr>
                <w:rFonts w:ascii="Arial" w:hAnsi="Arial" w:cs="Arial"/>
                <w:sz w:val="20"/>
                <w:szCs w:val="20"/>
              </w:rPr>
            </w:pPr>
          </w:p>
        </w:tc>
      </w:tr>
      <w:tr w:rsidR="00B50378" w:rsidRPr="00C15F53" w14:paraId="2BD3CB29" w14:textId="77777777" w:rsidTr="00C478B3">
        <w:trPr>
          <w:cantSplit/>
          <w:trHeight w:val="599"/>
        </w:trPr>
        <w:tc>
          <w:tcPr>
            <w:tcW w:w="253" w:type="pct"/>
            <w:tcBorders>
              <w:top w:val="nil"/>
              <w:left w:val="single" w:sz="8" w:space="0" w:color="000000"/>
              <w:bottom w:val="single" w:sz="8" w:space="0" w:color="000000"/>
              <w:right w:val="nil"/>
            </w:tcBorders>
            <w:vAlign w:val="center"/>
            <w:hideMark/>
          </w:tcPr>
          <w:p w14:paraId="51C062B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w:t>
            </w:r>
          </w:p>
        </w:tc>
        <w:tc>
          <w:tcPr>
            <w:tcW w:w="1900" w:type="pct"/>
            <w:tcBorders>
              <w:top w:val="nil"/>
              <w:left w:val="single" w:sz="8" w:space="0" w:color="000000"/>
              <w:bottom w:val="single" w:sz="8" w:space="0" w:color="000000"/>
              <w:right w:val="nil"/>
            </w:tcBorders>
            <w:vAlign w:val="center"/>
            <w:hideMark/>
          </w:tcPr>
          <w:p w14:paraId="5C96E90E" w14:textId="77777777" w:rsidR="00B50378" w:rsidRPr="00C15F53" w:rsidRDefault="00B50378" w:rsidP="00C478B3">
            <w:pPr>
              <w:rPr>
                <w:rFonts w:ascii="Arial" w:hAnsi="Arial" w:cs="Arial"/>
                <w:sz w:val="20"/>
                <w:szCs w:val="20"/>
              </w:rPr>
            </w:pPr>
            <w:r w:rsidRPr="00C15F53">
              <w:rPr>
                <w:rFonts w:ascii="Arial" w:hAnsi="Arial" w:cs="Arial"/>
                <w:sz w:val="20"/>
                <w:szCs w:val="20"/>
              </w:rPr>
              <w:t>Papier komputerowy składanka 375x12 (1+1), bez napisów, kopia/kolor</w:t>
            </w:r>
          </w:p>
        </w:tc>
        <w:tc>
          <w:tcPr>
            <w:tcW w:w="507" w:type="pct"/>
            <w:tcBorders>
              <w:top w:val="nil"/>
              <w:left w:val="single" w:sz="8" w:space="0" w:color="000000"/>
              <w:bottom w:val="single" w:sz="8" w:space="0" w:color="000000"/>
              <w:right w:val="single" w:sz="8" w:space="0" w:color="000000"/>
            </w:tcBorders>
            <w:vAlign w:val="center"/>
          </w:tcPr>
          <w:p w14:paraId="1D31381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0440D01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tcPr>
          <w:p w14:paraId="457B31F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23861A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807928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58DCBE5" w14:textId="77777777" w:rsidR="00B50378" w:rsidRPr="00C15F53" w:rsidRDefault="00B50378" w:rsidP="00DE4413">
            <w:pPr>
              <w:rPr>
                <w:rFonts w:ascii="Arial" w:hAnsi="Arial" w:cs="Arial"/>
                <w:sz w:val="20"/>
                <w:szCs w:val="20"/>
              </w:rPr>
            </w:pPr>
          </w:p>
        </w:tc>
      </w:tr>
      <w:tr w:rsidR="00B50378" w:rsidRPr="00C15F53" w14:paraId="51A8098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725BBD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w:t>
            </w:r>
          </w:p>
        </w:tc>
        <w:tc>
          <w:tcPr>
            <w:tcW w:w="1900" w:type="pct"/>
            <w:tcBorders>
              <w:top w:val="nil"/>
              <w:left w:val="single" w:sz="8" w:space="0" w:color="000000"/>
              <w:bottom w:val="single" w:sz="8" w:space="0" w:color="000000"/>
              <w:right w:val="nil"/>
            </w:tcBorders>
            <w:vAlign w:val="center"/>
            <w:hideMark/>
          </w:tcPr>
          <w:p w14:paraId="7DA4CA33" w14:textId="77777777" w:rsidR="00B50378" w:rsidRPr="00C15F53" w:rsidRDefault="00B50378" w:rsidP="00C478B3">
            <w:pPr>
              <w:rPr>
                <w:rFonts w:ascii="Arial" w:hAnsi="Arial" w:cs="Arial"/>
                <w:sz w:val="20"/>
                <w:szCs w:val="20"/>
              </w:rPr>
            </w:pPr>
            <w:r w:rsidRPr="00C15F53">
              <w:rPr>
                <w:rFonts w:ascii="Arial" w:hAnsi="Arial" w:cs="Arial"/>
                <w:sz w:val="20"/>
                <w:szCs w:val="20"/>
              </w:rPr>
              <w:t>Papier kancelaryjny (podaniowy) A3 – 100 kartkowy, kratka</w:t>
            </w:r>
          </w:p>
        </w:tc>
        <w:tc>
          <w:tcPr>
            <w:tcW w:w="507" w:type="pct"/>
            <w:tcBorders>
              <w:top w:val="nil"/>
              <w:left w:val="single" w:sz="8" w:space="0" w:color="000000"/>
              <w:bottom w:val="single" w:sz="8" w:space="0" w:color="000000"/>
              <w:right w:val="single" w:sz="8" w:space="0" w:color="000000"/>
            </w:tcBorders>
            <w:vAlign w:val="center"/>
            <w:hideMark/>
          </w:tcPr>
          <w:p w14:paraId="35EDFA4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ryza</w:t>
            </w:r>
          </w:p>
        </w:tc>
        <w:tc>
          <w:tcPr>
            <w:tcW w:w="317" w:type="pct"/>
            <w:tcBorders>
              <w:top w:val="nil"/>
              <w:left w:val="single" w:sz="8" w:space="0" w:color="000000"/>
              <w:bottom w:val="single" w:sz="8" w:space="0" w:color="000000"/>
              <w:right w:val="nil"/>
            </w:tcBorders>
            <w:vAlign w:val="center"/>
            <w:hideMark/>
          </w:tcPr>
          <w:p w14:paraId="05A7DB2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w:t>
            </w:r>
          </w:p>
        </w:tc>
        <w:tc>
          <w:tcPr>
            <w:tcW w:w="442" w:type="pct"/>
            <w:tcBorders>
              <w:top w:val="nil"/>
              <w:left w:val="single" w:sz="8" w:space="0" w:color="000000"/>
              <w:bottom w:val="single" w:sz="8" w:space="0" w:color="000000"/>
              <w:right w:val="nil"/>
            </w:tcBorders>
          </w:tcPr>
          <w:p w14:paraId="138F1AB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400DD7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03DB35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A14F92D" w14:textId="77777777" w:rsidR="00B50378" w:rsidRPr="00C15F53" w:rsidRDefault="00B50378" w:rsidP="00DE4413">
            <w:pPr>
              <w:rPr>
                <w:rFonts w:ascii="Arial" w:hAnsi="Arial" w:cs="Arial"/>
                <w:sz w:val="20"/>
                <w:szCs w:val="20"/>
              </w:rPr>
            </w:pPr>
          </w:p>
        </w:tc>
      </w:tr>
      <w:tr w:rsidR="00B50378" w:rsidRPr="00C15F53" w14:paraId="1CFF21D2"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681E27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w:t>
            </w:r>
          </w:p>
        </w:tc>
        <w:tc>
          <w:tcPr>
            <w:tcW w:w="1900" w:type="pct"/>
            <w:tcBorders>
              <w:top w:val="nil"/>
              <w:left w:val="single" w:sz="8" w:space="0" w:color="000000"/>
              <w:bottom w:val="single" w:sz="8" w:space="0" w:color="000000"/>
              <w:right w:val="nil"/>
            </w:tcBorders>
            <w:vAlign w:val="center"/>
            <w:hideMark/>
          </w:tcPr>
          <w:p w14:paraId="2FD912EC" w14:textId="77777777" w:rsidR="00B50378" w:rsidRPr="00C15F53" w:rsidRDefault="00B50378" w:rsidP="00C478B3">
            <w:pPr>
              <w:rPr>
                <w:rFonts w:ascii="Arial" w:hAnsi="Arial" w:cs="Arial"/>
                <w:sz w:val="20"/>
                <w:szCs w:val="20"/>
              </w:rPr>
            </w:pPr>
            <w:r w:rsidRPr="00C15F53">
              <w:rPr>
                <w:rFonts w:ascii="Arial" w:hAnsi="Arial" w:cs="Arial"/>
                <w:sz w:val="20"/>
                <w:szCs w:val="20"/>
              </w:rPr>
              <w:t>Pudełko kartonowe A4 – ścięte (do przechowywania dokumentów)</w:t>
            </w:r>
          </w:p>
        </w:tc>
        <w:tc>
          <w:tcPr>
            <w:tcW w:w="507" w:type="pct"/>
            <w:tcBorders>
              <w:top w:val="nil"/>
              <w:left w:val="single" w:sz="8" w:space="0" w:color="000000"/>
              <w:bottom w:val="single" w:sz="8" w:space="0" w:color="000000"/>
              <w:right w:val="single" w:sz="8" w:space="0" w:color="000000"/>
            </w:tcBorders>
            <w:vAlign w:val="center"/>
            <w:hideMark/>
          </w:tcPr>
          <w:p w14:paraId="35B7A39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10C29C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2AAC9C0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AEA8A5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2CAF91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FC39384" w14:textId="77777777" w:rsidR="00B50378" w:rsidRPr="00C15F53" w:rsidRDefault="00B50378" w:rsidP="00DE4413">
            <w:pPr>
              <w:rPr>
                <w:rFonts w:ascii="Arial" w:hAnsi="Arial" w:cs="Arial"/>
                <w:sz w:val="20"/>
                <w:szCs w:val="20"/>
              </w:rPr>
            </w:pPr>
          </w:p>
        </w:tc>
      </w:tr>
      <w:tr w:rsidR="00B50378" w:rsidRPr="00C15F53" w14:paraId="67CAFEA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2C13A3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w:t>
            </w:r>
          </w:p>
        </w:tc>
        <w:tc>
          <w:tcPr>
            <w:tcW w:w="1900" w:type="pct"/>
            <w:tcBorders>
              <w:top w:val="nil"/>
              <w:left w:val="single" w:sz="8" w:space="0" w:color="000000"/>
              <w:bottom w:val="single" w:sz="8" w:space="0" w:color="000000"/>
              <w:right w:val="nil"/>
            </w:tcBorders>
            <w:vAlign w:val="center"/>
            <w:hideMark/>
          </w:tcPr>
          <w:p w14:paraId="49E37ABE" w14:textId="77777777" w:rsidR="00B50378" w:rsidRPr="00C15F53" w:rsidRDefault="00B50378" w:rsidP="00C478B3">
            <w:pPr>
              <w:rPr>
                <w:rFonts w:ascii="Arial" w:hAnsi="Arial" w:cs="Arial"/>
                <w:sz w:val="20"/>
                <w:szCs w:val="20"/>
              </w:rPr>
            </w:pPr>
            <w:r w:rsidRPr="00C15F53">
              <w:rPr>
                <w:rFonts w:ascii="Arial" w:hAnsi="Arial" w:cs="Arial"/>
                <w:sz w:val="20"/>
                <w:szCs w:val="20"/>
              </w:rPr>
              <w:t>Przybornik wielofunkcyjny na biurko, minimum 3 przegródki</w:t>
            </w:r>
          </w:p>
        </w:tc>
        <w:tc>
          <w:tcPr>
            <w:tcW w:w="507" w:type="pct"/>
            <w:tcBorders>
              <w:top w:val="nil"/>
              <w:left w:val="single" w:sz="8" w:space="0" w:color="000000"/>
              <w:bottom w:val="single" w:sz="8" w:space="0" w:color="000000"/>
              <w:right w:val="single" w:sz="8" w:space="0" w:color="000000"/>
            </w:tcBorders>
            <w:vAlign w:val="center"/>
            <w:hideMark/>
          </w:tcPr>
          <w:p w14:paraId="36E8A34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5CD3DA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w:t>
            </w:r>
          </w:p>
        </w:tc>
        <w:tc>
          <w:tcPr>
            <w:tcW w:w="442" w:type="pct"/>
            <w:tcBorders>
              <w:top w:val="nil"/>
              <w:left w:val="single" w:sz="8" w:space="0" w:color="000000"/>
              <w:bottom w:val="single" w:sz="8" w:space="0" w:color="000000"/>
              <w:right w:val="nil"/>
            </w:tcBorders>
          </w:tcPr>
          <w:p w14:paraId="7DC3EFF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0DA841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A0A55C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9896A97" w14:textId="77777777" w:rsidR="00B50378" w:rsidRPr="00C15F53" w:rsidRDefault="00B50378" w:rsidP="00DE4413">
            <w:pPr>
              <w:rPr>
                <w:rFonts w:ascii="Arial" w:hAnsi="Arial" w:cs="Arial"/>
                <w:sz w:val="20"/>
                <w:szCs w:val="20"/>
              </w:rPr>
            </w:pPr>
          </w:p>
        </w:tc>
      </w:tr>
      <w:tr w:rsidR="00B50378" w:rsidRPr="00C15F53" w14:paraId="04D2EC1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197C6F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w:t>
            </w:r>
          </w:p>
        </w:tc>
        <w:tc>
          <w:tcPr>
            <w:tcW w:w="1900" w:type="pct"/>
            <w:tcBorders>
              <w:top w:val="nil"/>
              <w:left w:val="single" w:sz="8" w:space="0" w:color="000000"/>
              <w:bottom w:val="single" w:sz="8" w:space="0" w:color="000000"/>
              <w:right w:val="nil"/>
            </w:tcBorders>
            <w:vAlign w:val="center"/>
            <w:hideMark/>
          </w:tcPr>
          <w:p w14:paraId="66B91FC9" w14:textId="77777777" w:rsidR="00B50378" w:rsidRPr="00C15F53" w:rsidRDefault="00B50378" w:rsidP="00C478B3">
            <w:pPr>
              <w:rPr>
                <w:rFonts w:ascii="Arial" w:hAnsi="Arial" w:cs="Arial"/>
                <w:sz w:val="20"/>
                <w:szCs w:val="20"/>
              </w:rPr>
            </w:pPr>
            <w:r w:rsidRPr="00C15F53">
              <w:rPr>
                <w:rFonts w:ascii="Arial" w:hAnsi="Arial" w:cs="Arial"/>
                <w:sz w:val="20"/>
                <w:szCs w:val="20"/>
              </w:rPr>
              <w:t>Rolka termiczna 27/20</w:t>
            </w:r>
          </w:p>
        </w:tc>
        <w:tc>
          <w:tcPr>
            <w:tcW w:w="507" w:type="pct"/>
            <w:tcBorders>
              <w:top w:val="nil"/>
              <w:left w:val="single" w:sz="8" w:space="0" w:color="000000"/>
              <w:bottom w:val="single" w:sz="8" w:space="0" w:color="000000"/>
              <w:right w:val="single" w:sz="8" w:space="0" w:color="000000"/>
            </w:tcBorders>
            <w:vAlign w:val="center"/>
            <w:hideMark/>
          </w:tcPr>
          <w:p w14:paraId="6705606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5450F97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500</w:t>
            </w:r>
          </w:p>
        </w:tc>
        <w:tc>
          <w:tcPr>
            <w:tcW w:w="442" w:type="pct"/>
            <w:tcBorders>
              <w:top w:val="nil"/>
              <w:left w:val="single" w:sz="8" w:space="0" w:color="000000"/>
              <w:bottom w:val="single" w:sz="8" w:space="0" w:color="000000"/>
              <w:right w:val="nil"/>
            </w:tcBorders>
          </w:tcPr>
          <w:p w14:paraId="417FD34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FD829D8"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2CA3D6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3A17A06" w14:textId="77777777" w:rsidR="00B50378" w:rsidRPr="00C15F53" w:rsidRDefault="00B50378" w:rsidP="00DE4413">
            <w:pPr>
              <w:rPr>
                <w:rFonts w:ascii="Arial" w:hAnsi="Arial" w:cs="Arial"/>
                <w:sz w:val="20"/>
                <w:szCs w:val="20"/>
              </w:rPr>
            </w:pPr>
          </w:p>
        </w:tc>
      </w:tr>
      <w:tr w:rsidR="00B50378" w:rsidRPr="00C15F53" w14:paraId="19CD847F"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AB8B3E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11</w:t>
            </w:r>
          </w:p>
        </w:tc>
        <w:tc>
          <w:tcPr>
            <w:tcW w:w="1900" w:type="pct"/>
            <w:tcBorders>
              <w:top w:val="nil"/>
              <w:left w:val="single" w:sz="8" w:space="0" w:color="000000"/>
              <w:bottom w:val="single" w:sz="8" w:space="0" w:color="000000"/>
              <w:right w:val="nil"/>
            </w:tcBorders>
            <w:vAlign w:val="center"/>
            <w:hideMark/>
          </w:tcPr>
          <w:p w14:paraId="0ADB8F6D" w14:textId="77777777" w:rsidR="00B50378" w:rsidRPr="00C15F53" w:rsidRDefault="00B50378" w:rsidP="00C478B3">
            <w:pPr>
              <w:rPr>
                <w:rFonts w:ascii="Arial" w:hAnsi="Arial" w:cs="Arial"/>
                <w:sz w:val="20"/>
                <w:szCs w:val="20"/>
              </w:rPr>
            </w:pPr>
            <w:r w:rsidRPr="00C15F53">
              <w:rPr>
                <w:rFonts w:ascii="Arial" w:hAnsi="Arial" w:cs="Arial"/>
                <w:sz w:val="20"/>
                <w:szCs w:val="20"/>
              </w:rPr>
              <w:t>Rolka termiczna 57/20</w:t>
            </w:r>
          </w:p>
        </w:tc>
        <w:tc>
          <w:tcPr>
            <w:tcW w:w="507" w:type="pct"/>
            <w:tcBorders>
              <w:top w:val="nil"/>
              <w:left w:val="single" w:sz="8" w:space="0" w:color="000000"/>
              <w:bottom w:val="single" w:sz="8" w:space="0" w:color="000000"/>
              <w:right w:val="single" w:sz="8" w:space="0" w:color="000000"/>
            </w:tcBorders>
            <w:vAlign w:val="center"/>
            <w:hideMark/>
          </w:tcPr>
          <w:p w14:paraId="2419F38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12A0855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500</w:t>
            </w:r>
          </w:p>
        </w:tc>
        <w:tc>
          <w:tcPr>
            <w:tcW w:w="442" w:type="pct"/>
            <w:tcBorders>
              <w:top w:val="nil"/>
              <w:left w:val="single" w:sz="8" w:space="0" w:color="000000"/>
              <w:bottom w:val="single" w:sz="8" w:space="0" w:color="000000"/>
              <w:right w:val="nil"/>
            </w:tcBorders>
          </w:tcPr>
          <w:p w14:paraId="3327574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74B48D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E36D72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8E87B43" w14:textId="77777777" w:rsidR="00B50378" w:rsidRPr="00C15F53" w:rsidRDefault="00B50378" w:rsidP="00DE4413">
            <w:pPr>
              <w:rPr>
                <w:rFonts w:ascii="Arial" w:hAnsi="Arial" w:cs="Arial"/>
                <w:sz w:val="20"/>
                <w:szCs w:val="20"/>
              </w:rPr>
            </w:pPr>
          </w:p>
        </w:tc>
      </w:tr>
      <w:tr w:rsidR="00B50378" w:rsidRPr="00C15F53" w14:paraId="2DB5890B"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C60B6B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12</w:t>
            </w:r>
          </w:p>
        </w:tc>
        <w:tc>
          <w:tcPr>
            <w:tcW w:w="1900" w:type="pct"/>
            <w:tcBorders>
              <w:top w:val="nil"/>
              <w:left w:val="single" w:sz="8" w:space="0" w:color="000000"/>
              <w:bottom w:val="single" w:sz="8" w:space="0" w:color="000000"/>
              <w:right w:val="nil"/>
            </w:tcBorders>
            <w:vAlign w:val="center"/>
            <w:hideMark/>
          </w:tcPr>
          <w:p w14:paraId="254EFF6C" w14:textId="77777777" w:rsidR="00B50378" w:rsidRPr="00C15F53" w:rsidRDefault="00B50378" w:rsidP="00C478B3">
            <w:pPr>
              <w:rPr>
                <w:rFonts w:ascii="Arial" w:hAnsi="Arial" w:cs="Arial"/>
                <w:sz w:val="20"/>
                <w:szCs w:val="20"/>
              </w:rPr>
            </w:pPr>
            <w:r w:rsidRPr="00C15F53">
              <w:rPr>
                <w:rFonts w:ascii="Arial" w:hAnsi="Arial" w:cs="Arial"/>
                <w:sz w:val="20"/>
                <w:szCs w:val="20"/>
              </w:rPr>
              <w:t>Rolka termiczna 28/30</w:t>
            </w:r>
          </w:p>
        </w:tc>
        <w:tc>
          <w:tcPr>
            <w:tcW w:w="507" w:type="pct"/>
            <w:tcBorders>
              <w:top w:val="nil"/>
              <w:left w:val="single" w:sz="8" w:space="0" w:color="000000"/>
              <w:bottom w:val="single" w:sz="8" w:space="0" w:color="000000"/>
              <w:right w:val="single" w:sz="8" w:space="0" w:color="000000"/>
            </w:tcBorders>
            <w:vAlign w:val="center"/>
            <w:hideMark/>
          </w:tcPr>
          <w:p w14:paraId="62A9A3D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20FEF4C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500</w:t>
            </w:r>
          </w:p>
        </w:tc>
        <w:tc>
          <w:tcPr>
            <w:tcW w:w="442" w:type="pct"/>
            <w:tcBorders>
              <w:top w:val="nil"/>
              <w:left w:val="single" w:sz="8" w:space="0" w:color="000000"/>
              <w:bottom w:val="single" w:sz="8" w:space="0" w:color="000000"/>
              <w:right w:val="nil"/>
            </w:tcBorders>
          </w:tcPr>
          <w:p w14:paraId="70022ED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ECAF9A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BD8E4C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ACD36A0" w14:textId="77777777" w:rsidR="00B50378" w:rsidRPr="00C15F53" w:rsidRDefault="00B50378" w:rsidP="00DE4413">
            <w:pPr>
              <w:rPr>
                <w:rFonts w:ascii="Arial" w:hAnsi="Arial" w:cs="Arial"/>
                <w:sz w:val="20"/>
                <w:szCs w:val="20"/>
              </w:rPr>
            </w:pPr>
          </w:p>
        </w:tc>
      </w:tr>
      <w:tr w:rsidR="00B50378" w:rsidRPr="00C15F53" w14:paraId="56106A73"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8573AA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13</w:t>
            </w:r>
          </w:p>
        </w:tc>
        <w:tc>
          <w:tcPr>
            <w:tcW w:w="1900" w:type="pct"/>
            <w:tcBorders>
              <w:top w:val="nil"/>
              <w:left w:val="single" w:sz="8" w:space="0" w:color="000000"/>
              <w:bottom w:val="single" w:sz="8" w:space="0" w:color="000000"/>
              <w:right w:val="nil"/>
            </w:tcBorders>
            <w:vAlign w:val="center"/>
            <w:hideMark/>
          </w:tcPr>
          <w:p w14:paraId="3571A901" w14:textId="77777777" w:rsidR="00B50378" w:rsidRPr="00C15F53" w:rsidRDefault="00B50378" w:rsidP="00C478B3">
            <w:pPr>
              <w:rPr>
                <w:rFonts w:ascii="Arial" w:hAnsi="Arial" w:cs="Arial"/>
                <w:sz w:val="20"/>
                <w:szCs w:val="20"/>
              </w:rPr>
            </w:pPr>
            <w:r w:rsidRPr="00C15F53">
              <w:rPr>
                <w:rFonts w:ascii="Arial" w:hAnsi="Arial" w:cs="Arial"/>
                <w:sz w:val="20"/>
                <w:szCs w:val="20"/>
              </w:rPr>
              <w:t>Taśma do maszyny liczącej 57/S papierowa</w:t>
            </w:r>
          </w:p>
        </w:tc>
        <w:tc>
          <w:tcPr>
            <w:tcW w:w="507" w:type="pct"/>
            <w:tcBorders>
              <w:top w:val="nil"/>
              <w:left w:val="single" w:sz="8" w:space="0" w:color="000000"/>
              <w:bottom w:val="single" w:sz="8" w:space="0" w:color="000000"/>
              <w:right w:val="single" w:sz="8" w:space="0" w:color="000000"/>
            </w:tcBorders>
            <w:vAlign w:val="center"/>
            <w:hideMark/>
          </w:tcPr>
          <w:p w14:paraId="646D55C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5180283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3C93313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5D44BD8"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C6E8C2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802FF7E" w14:textId="77777777" w:rsidR="00B50378" w:rsidRPr="00C15F53" w:rsidRDefault="00B50378" w:rsidP="00DE4413">
            <w:pPr>
              <w:rPr>
                <w:rFonts w:ascii="Arial" w:hAnsi="Arial" w:cs="Arial"/>
                <w:sz w:val="20"/>
                <w:szCs w:val="20"/>
              </w:rPr>
            </w:pPr>
          </w:p>
        </w:tc>
      </w:tr>
      <w:tr w:rsidR="00B50378" w:rsidRPr="00C15F53" w14:paraId="77B75C57"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ED0AA4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14</w:t>
            </w:r>
          </w:p>
        </w:tc>
        <w:tc>
          <w:tcPr>
            <w:tcW w:w="1900" w:type="pct"/>
            <w:tcBorders>
              <w:top w:val="nil"/>
              <w:left w:val="single" w:sz="8" w:space="0" w:color="000000"/>
              <w:bottom w:val="single" w:sz="8" w:space="0" w:color="000000"/>
              <w:right w:val="nil"/>
            </w:tcBorders>
            <w:vAlign w:val="center"/>
            <w:hideMark/>
          </w:tcPr>
          <w:p w14:paraId="362119DE" w14:textId="77777777" w:rsidR="00B50378" w:rsidRPr="00C15F53" w:rsidRDefault="00B50378" w:rsidP="00C478B3">
            <w:pPr>
              <w:rPr>
                <w:rFonts w:ascii="Arial" w:hAnsi="Arial" w:cs="Arial"/>
                <w:sz w:val="20"/>
                <w:szCs w:val="20"/>
              </w:rPr>
            </w:pPr>
            <w:r w:rsidRPr="00C15F53">
              <w:rPr>
                <w:rFonts w:ascii="Arial" w:hAnsi="Arial" w:cs="Arial"/>
                <w:sz w:val="20"/>
                <w:szCs w:val="20"/>
              </w:rPr>
              <w:t>Segregator A4/E50</w:t>
            </w:r>
          </w:p>
        </w:tc>
        <w:tc>
          <w:tcPr>
            <w:tcW w:w="507" w:type="pct"/>
            <w:tcBorders>
              <w:top w:val="nil"/>
              <w:left w:val="single" w:sz="8" w:space="0" w:color="000000"/>
              <w:bottom w:val="single" w:sz="8" w:space="0" w:color="000000"/>
              <w:right w:val="single" w:sz="8" w:space="0" w:color="000000"/>
            </w:tcBorders>
            <w:vAlign w:val="center"/>
            <w:hideMark/>
          </w:tcPr>
          <w:p w14:paraId="2EEA3CB4" w14:textId="77777777" w:rsidR="00B50378" w:rsidRPr="00C15F53" w:rsidRDefault="00B50378" w:rsidP="00C478B3">
            <w:pPr>
              <w:jc w:val="center"/>
              <w:rPr>
                <w:rFonts w:ascii="Arial" w:hAnsi="Arial" w:cs="Arial"/>
                <w:sz w:val="20"/>
                <w:szCs w:val="20"/>
              </w:rPr>
            </w:pPr>
            <w:r>
              <w:rPr>
                <w:rFonts w:ascii="Arial" w:hAnsi="Arial" w:cs="Arial"/>
                <w:sz w:val="20"/>
                <w:szCs w:val="20"/>
              </w:rPr>
              <w:t>s</w:t>
            </w:r>
            <w:r w:rsidRPr="00C15F53">
              <w:rPr>
                <w:rFonts w:ascii="Arial" w:hAnsi="Arial" w:cs="Arial"/>
                <w:sz w:val="20"/>
                <w:szCs w:val="20"/>
              </w:rPr>
              <w:t>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B27A42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6AD2239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AAB6DF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DA71D3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F187117" w14:textId="77777777" w:rsidR="00B50378" w:rsidRPr="00C15F53" w:rsidRDefault="00B50378" w:rsidP="00DE4413">
            <w:pPr>
              <w:rPr>
                <w:rFonts w:ascii="Arial" w:hAnsi="Arial" w:cs="Arial"/>
                <w:sz w:val="20"/>
                <w:szCs w:val="20"/>
              </w:rPr>
            </w:pPr>
          </w:p>
        </w:tc>
      </w:tr>
      <w:tr w:rsidR="00B50378" w:rsidRPr="00C15F53" w14:paraId="3E501E0F"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05E5F6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15</w:t>
            </w:r>
          </w:p>
        </w:tc>
        <w:tc>
          <w:tcPr>
            <w:tcW w:w="1900" w:type="pct"/>
            <w:tcBorders>
              <w:top w:val="nil"/>
              <w:left w:val="single" w:sz="8" w:space="0" w:color="000000"/>
              <w:bottom w:val="single" w:sz="8" w:space="0" w:color="000000"/>
              <w:right w:val="nil"/>
            </w:tcBorders>
            <w:vAlign w:val="center"/>
            <w:hideMark/>
          </w:tcPr>
          <w:p w14:paraId="4F7EDE8A" w14:textId="77777777" w:rsidR="00B50378" w:rsidRPr="00C15F53" w:rsidRDefault="00B50378" w:rsidP="00C478B3">
            <w:pPr>
              <w:rPr>
                <w:rFonts w:ascii="Arial" w:hAnsi="Arial" w:cs="Arial"/>
                <w:sz w:val="20"/>
                <w:szCs w:val="20"/>
              </w:rPr>
            </w:pPr>
            <w:r w:rsidRPr="00C15F53">
              <w:rPr>
                <w:rFonts w:ascii="Arial" w:hAnsi="Arial" w:cs="Arial"/>
                <w:sz w:val="20"/>
                <w:szCs w:val="20"/>
              </w:rPr>
              <w:t>Segregator A4/25/4R</w:t>
            </w:r>
          </w:p>
        </w:tc>
        <w:tc>
          <w:tcPr>
            <w:tcW w:w="507" w:type="pct"/>
            <w:tcBorders>
              <w:top w:val="nil"/>
              <w:left w:val="single" w:sz="8" w:space="0" w:color="000000"/>
              <w:bottom w:val="single" w:sz="8" w:space="0" w:color="000000"/>
              <w:right w:val="single" w:sz="8" w:space="0" w:color="000000"/>
            </w:tcBorders>
            <w:vAlign w:val="center"/>
            <w:hideMark/>
          </w:tcPr>
          <w:p w14:paraId="512C321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78A940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0A5D3A5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594E49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C134B4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B3BC060" w14:textId="77777777" w:rsidR="00B50378" w:rsidRPr="00C15F53" w:rsidRDefault="00B50378" w:rsidP="00DE4413">
            <w:pPr>
              <w:rPr>
                <w:rFonts w:ascii="Arial" w:hAnsi="Arial" w:cs="Arial"/>
                <w:sz w:val="20"/>
                <w:szCs w:val="20"/>
              </w:rPr>
            </w:pPr>
          </w:p>
        </w:tc>
      </w:tr>
      <w:tr w:rsidR="00B50378" w:rsidRPr="00C15F53" w14:paraId="1268D19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29DF09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16</w:t>
            </w:r>
          </w:p>
        </w:tc>
        <w:tc>
          <w:tcPr>
            <w:tcW w:w="1900" w:type="pct"/>
            <w:tcBorders>
              <w:top w:val="nil"/>
              <w:left w:val="single" w:sz="8" w:space="0" w:color="000000"/>
              <w:bottom w:val="single" w:sz="8" w:space="0" w:color="000000"/>
              <w:right w:val="nil"/>
            </w:tcBorders>
            <w:vAlign w:val="center"/>
            <w:hideMark/>
          </w:tcPr>
          <w:p w14:paraId="202424E8" w14:textId="77777777" w:rsidR="00B50378" w:rsidRPr="00C15F53" w:rsidRDefault="00B50378" w:rsidP="00C478B3">
            <w:pPr>
              <w:rPr>
                <w:rFonts w:ascii="Arial" w:hAnsi="Arial" w:cs="Arial"/>
                <w:sz w:val="20"/>
                <w:szCs w:val="20"/>
              </w:rPr>
            </w:pPr>
            <w:r w:rsidRPr="00C15F53">
              <w:rPr>
                <w:rFonts w:ascii="Arial" w:hAnsi="Arial" w:cs="Arial"/>
                <w:sz w:val="20"/>
                <w:szCs w:val="20"/>
              </w:rPr>
              <w:t>Segregator A4/E75</w:t>
            </w:r>
          </w:p>
        </w:tc>
        <w:tc>
          <w:tcPr>
            <w:tcW w:w="507" w:type="pct"/>
            <w:tcBorders>
              <w:top w:val="nil"/>
              <w:left w:val="single" w:sz="8" w:space="0" w:color="000000"/>
              <w:bottom w:val="single" w:sz="8" w:space="0" w:color="000000"/>
              <w:right w:val="single" w:sz="8" w:space="0" w:color="000000"/>
            </w:tcBorders>
            <w:vAlign w:val="center"/>
            <w:hideMark/>
          </w:tcPr>
          <w:p w14:paraId="25A88D68" w14:textId="77777777" w:rsidR="00B50378" w:rsidRPr="00C15F53" w:rsidRDefault="00B50378" w:rsidP="00C478B3">
            <w:pPr>
              <w:jc w:val="center"/>
              <w:rPr>
                <w:rFonts w:ascii="Arial" w:hAnsi="Arial" w:cs="Arial"/>
                <w:sz w:val="20"/>
                <w:szCs w:val="20"/>
              </w:rPr>
            </w:pPr>
            <w:r>
              <w:rPr>
                <w:rFonts w:ascii="Arial" w:hAnsi="Arial" w:cs="Arial"/>
                <w:sz w:val="20"/>
                <w:szCs w:val="20"/>
              </w:rPr>
              <w:t>s</w:t>
            </w:r>
            <w:r w:rsidRPr="00C15F53">
              <w:rPr>
                <w:rFonts w:ascii="Arial" w:hAnsi="Arial" w:cs="Arial"/>
                <w:sz w:val="20"/>
                <w:szCs w:val="20"/>
              </w:rPr>
              <w:t>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4E45A04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120</w:t>
            </w:r>
          </w:p>
        </w:tc>
        <w:tc>
          <w:tcPr>
            <w:tcW w:w="442" w:type="pct"/>
            <w:tcBorders>
              <w:top w:val="nil"/>
              <w:left w:val="single" w:sz="8" w:space="0" w:color="000000"/>
              <w:bottom w:val="single" w:sz="8" w:space="0" w:color="000000"/>
              <w:right w:val="nil"/>
            </w:tcBorders>
          </w:tcPr>
          <w:p w14:paraId="60239BC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11C6AD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A3BF83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9AD8F8B" w14:textId="77777777" w:rsidR="00B50378" w:rsidRPr="00C15F53" w:rsidRDefault="00B50378" w:rsidP="00DE4413">
            <w:pPr>
              <w:rPr>
                <w:rFonts w:ascii="Arial" w:hAnsi="Arial" w:cs="Arial"/>
                <w:sz w:val="20"/>
                <w:szCs w:val="20"/>
              </w:rPr>
            </w:pPr>
          </w:p>
        </w:tc>
      </w:tr>
      <w:tr w:rsidR="00B50378" w:rsidRPr="00C15F53" w14:paraId="75E3B689"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A3D5EB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17</w:t>
            </w:r>
          </w:p>
        </w:tc>
        <w:tc>
          <w:tcPr>
            <w:tcW w:w="1900" w:type="pct"/>
            <w:tcBorders>
              <w:top w:val="nil"/>
              <w:left w:val="single" w:sz="8" w:space="0" w:color="000000"/>
              <w:bottom w:val="single" w:sz="8" w:space="0" w:color="000000"/>
              <w:right w:val="nil"/>
            </w:tcBorders>
            <w:vAlign w:val="center"/>
            <w:hideMark/>
          </w:tcPr>
          <w:p w14:paraId="7F66F8DA" w14:textId="77777777" w:rsidR="00B50378" w:rsidRPr="00C15F53" w:rsidRDefault="00B50378" w:rsidP="00C478B3">
            <w:pPr>
              <w:rPr>
                <w:rFonts w:ascii="Arial" w:hAnsi="Arial" w:cs="Arial"/>
                <w:sz w:val="20"/>
                <w:szCs w:val="20"/>
              </w:rPr>
            </w:pPr>
            <w:r w:rsidRPr="00C15F53">
              <w:rPr>
                <w:rFonts w:ascii="Arial" w:hAnsi="Arial" w:cs="Arial"/>
                <w:sz w:val="20"/>
                <w:szCs w:val="20"/>
              </w:rPr>
              <w:t>Skoroszyt kartonowy A4 - zwykły, pełny, biały wykonany z kartonu 250 g/m2</w:t>
            </w:r>
          </w:p>
        </w:tc>
        <w:tc>
          <w:tcPr>
            <w:tcW w:w="507" w:type="pct"/>
            <w:tcBorders>
              <w:top w:val="nil"/>
              <w:left w:val="single" w:sz="8" w:space="0" w:color="000000"/>
              <w:bottom w:val="single" w:sz="8" w:space="0" w:color="000000"/>
              <w:right w:val="single" w:sz="8" w:space="0" w:color="000000"/>
            </w:tcBorders>
            <w:vAlign w:val="center"/>
            <w:hideMark/>
          </w:tcPr>
          <w:p w14:paraId="2C65BEC1" w14:textId="77777777" w:rsidR="00B50378" w:rsidRPr="00C15F53" w:rsidRDefault="00B50378" w:rsidP="00C478B3">
            <w:pPr>
              <w:jc w:val="center"/>
              <w:rPr>
                <w:rFonts w:ascii="Arial" w:hAnsi="Arial" w:cs="Arial"/>
                <w:sz w:val="20"/>
                <w:szCs w:val="20"/>
              </w:rPr>
            </w:pPr>
            <w:r>
              <w:rPr>
                <w:rFonts w:ascii="Arial" w:hAnsi="Arial" w:cs="Arial"/>
                <w:sz w:val="20"/>
                <w:szCs w:val="20"/>
              </w:rPr>
              <w:t>s</w:t>
            </w:r>
            <w:r w:rsidRPr="00C15F53">
              <w:rPr>
                <w:rFonts w:ascii="Arial" w:hAnsi="Arial" w:cs="Arial"/>
                <w:sz w:val="20"/>
                <w:szCs w:val="20"/>
              </w:rPr>
              <w:t>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5653B9D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300</w:t>
            </w:r>
          </w:p>
        </w:tc>
        <w:tc>
          <w:tcPr>
            <w:tcW w:w="442" w:type="pct"/>
            <w:tcBorders>
              <w:top w:val="nil"/>
              <w:left w:val="single" w:sz="8" w:space="0" w:color="000000"/>
              <w:bottom w:val="single" w:sz="8" w:space="0" w:color="000000"/>
              <w:right w:val="nil"/>
            </w:tcBorders>
          </w:tcPr>
          <w:p w14:paraId="650C809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BAEB9E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91F064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641659A" w14:textId="77777777" w:rsidR="00B50378" w:rsidRPr="00C15F53" w:rsidRDefault="00B50378" w:rsidP="00DE4413">
            <w:pPr>
              <w:rPr>
                <w:rFonts w:ascii="Arial" w:hAnsi="Arial" w:cs="Arial"/>
                <w:sz w:val="20"/>
                <w:szCs w:val="20"/>
              </w:rPr>
            </w:pPr>
          </w:p>
        </w:tc>
      </w:tr>
      <w:tr w:rsidR="00B50378" w:rsidRPr="00C15F53" w14:paraId="41291473"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BDE8DB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18</w:t>
            </w:r>
          </w:p>
        </w:tc>
        <w:tc>
          <w:tcPr>
            <w:tcW w:w="1900" w:type="pct"/>
            <w:tcBorders>
              <w:top w:val="nil"/>
              <w:left w:val="single" w:sz="8" w:space="0" w:color="000000"/>
              <w:bottom w:val="single" w:sz="8" w:space="0" w:color="000000"/>
              <w:right w:val="nil"/>
            </w:tcBorders>
            <w:vAlign w:val="center"/>
            <w:hideMark/>
          </w:tcPr>
          <w:p w14:paraId="63EEBD1A" w14:textId="77777777" w:rsidR="00B50378" w:rsidRPr="00C15F53" w:rsidRDefault="00B50378" w:rsidP="00C478B3">
            <w:pPr>
              <w:rPr>
                <w:rFonts w:ascii="Arial" w:hAnsi="Arial" w:cs="Arial"/>
                <w:sz w:val="20"/>
                <w:szCs w:val="20"/>
              </w:rPr>
            </w:pPr>
            <w:r w:rsidRPr="00C15F53">
              <w:rPr>
                <w:rFonts w:ascii="Arial" w:hAnsi="Arial" w:cs="Arial"/>
                <w:sz w:val="20"/>
                <w:szCs w:val="20"/>
              </w:rPr>
              <w:t>Skoroszyt plastikowy A4 -przeźroczysty, euro perforacja</w:t>
            </w:r>
          </w:p>
        </w:tc>
        <w:tc>
          <w:tcPr>
            <w:tcW w:w="507" w:type="pct"/>
            <w:tcBorders>
              <w:top w:val="nil"/>
              <w:left w:val="single" w:sz="8" w:space="0" w:color="000000"/>
              <w:bottom w:val="single" w:sz="8" w:space="0" w:color="000000"/>
              <w:right w:val="single" w:sz="8" w:space="0" w:color="000000"/>
            </w:tcBorders>
            <w:vAlign w:val="center"/>
            <w:hideMark/>
          </w:tcPr>
          <w:p w14:paraId="58D98DA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D1CE9A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493CBAA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9D0A23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3EB9E6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12986E6" w14:textId="77777777" w:rsidR="00B50378" w:rsidRPr="00C15F53" w:rsidRDefault="00B50378" w:rsidP="00DE4413">
            <w:pPr>
              <w:rPr>
                <w:rFonts w:ascii="Arial" w:hAnsi="Arial" w:cs="Arial"/>
                <w:sz w:val="20"/>
                <w:szCs w:val="20"/>
              </w:rPr>
            </w:pPr>
          </w:p>
        </w:tc>
      </w:tr>
      <w:tr w:rsidR="00B50378" w:rsidRPr="00C15F53" w14:paraId="11AE465E"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0025305"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lastRenderedPageBreak/>
              <w:t>19</w:t>
            </w:r>
          </w:p>
        </w:tc>
        <w:tc>
          <w:tcPr>
            <w:tcW w:w="1900" w:type="pct"/>
            <w:tcBorders>
              <w:top w:val="nil"/>
              <w:left w:val="single" w:sz="8" w:space="0" w:color="000000"/>
              <w:bottom w:val="single" w:sz="8" w:space="0" w:color="000000"/>
              <w:right w:val="nil"/>
            </w:tcBorders>
            <w:vAlign w:val="center"/>
            <w:hideMark/>
          </w:tcPr>
          <w:p w14:paraId="5437DF73" w14:textId="77777777" w:rsidR="00B50378" w:rsidRPr="00C15F53" w:rsidRDefault="00B50378" w:rsidP="00C478B3">
            <w:pPr>
              <w:rPr>
                <w:rFonts w:ascii="Arial" w:hAnsi="Arial" w:cs="Arial"/>
                <w:sz w:val="20"/>
                <w:szCs w:val="20"/>
              </w:rPr>
            </w:pPr>
            <w:r w:rsidRPr="00C15F53">
              <w:rPr>
                <w:rFonts w:ascii="Arial" w:hAnsi="Arial" w:cs="Arial"/>
                <w:sz w:val="20"/>
                <w:szCs w:val="20"/>
              </w:rPr>
              <w:t>Skoroszyt  zawieszkowy A4 – kartonowy, biały, wykonany z kartonu  250g/m</w:t>
            </w:r>
          </w:p>
        </w:tc>
        <w:tc>
          <w:tcPr>
            <w:tcW w:w="507" w:type="pct"/>
            <w:tcBorders>
              <w:top w:val="nil"/>
              <w:left w:val="single" w:sz="8" w:space="0" w:color="000000"/>
              <w:bottom w:val="single" w:sz="8" w:space="0" w:color="000000"/>
              <w:right w:val="single" w:sz="8" w:space="0" w:color="000000"/>
            </w:tcBorders>
            <w:vAlign w:val="center"/>
            <w:hideMark/>
          </w:tcPr>
          <w:p w14:paraId="7E84298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F3AD9D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7FC4023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D95F48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CD21B3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36B97E0" w14:textId="77777777" w:rsidR="00B50378" w:rsidRPr="00C15F53" w:rsidRDefault="00B50378" w:rsidP="00DE4413">
            <w:pPr>
              <w:rPr>
                <w:rFonts w:ascii="Arial" w:hAnsi="Arial" w:cs="Arial"/>
                <w:sz w:val="20"/>
                <w:szCs w:val="20"/>
              </w:rPr>
            </w:pPr>
          </w:p>
        </w:tc>
      </w:tr>
      <w:tr w:rsidR="00B50378" w:rsidRPr="00C15F53" w14:paraId="6C82485F"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5CE3D6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20</w:t>
            </w:r>
          </w:p>
        </w:tc>
        <w:tc>
          <w:tcPr>
            <w:tcW w:w="1900" w:type="pct"/>
            <w:tcBorders>
              <w:top w:val="nil"/>
              <w:left w:val="single" w:sz="8" w:space="0" w:color="000000"/>
              <w:bottom w:val="single" w:sz="8" w:space="0" w:color="000000"/>
              <w:right w:val="nil"/>
            </w:tcBorders>
            <w:vAlign w:val="center"/>
            <w:hideMark/>
          </w:tcPr>
          <w:p w14:paraId="34161CD7" w14:textId="77777777" w:rsidR="00B50378" w:rsidRPr="00C15F53" w:rsidRDefault="00B50378" w:rsidP="00C478B3">
            <w:pPr>
              <w:rPr>
                <w:rFonts w:ascii="Arial" w:hAnsi="Arial" w:cs="Arial"/>
                <w:sz w:val="20"/>
                <w:szCs w:val="20"/>
              </w:rPr>
            </w:pPr>
            <w:r w:rsidRPr="00C15F53">
              <w:rPr>
                <w:rFonts w:ascii="Arial" w:hAnsi="Arial" w:cs="Arial"/>
                <w:sz w:val="20"/>
                <w:szCs w:val="20"/>
              </w:rPr>
              <w:t>Teczka A4 kolorowa, cienka  z gumką</w:t>
            </w:r>
          </w:p>
        </w:tc>
        <w:tc>
          <w:tcPr>
            <w:tcW w:w="507" w:type="pct"/>
            <w:tcBorders>
              <w:top w:val="nil"/>
              <w:left w:val="single" w:sz="8" w:space="0" w:color="000000"/>
              <w:bottom w:val="single" w:sz="8" w:space="0" w:color="000000"/>
              <w:right w:val="single" w:sz="8" w:space="0" w:color="000000"/>
            </w:tcBorders>
            <w:vAlign w:val="center"/>
            <w:hideMark/>
          </w:tcPr>
          <w:p w14:paraId="4F5D331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457D715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7871DFB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3A113E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58642D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ABF007B" w14:textId="77777777" w:rsidR="00B50378" w:rsidRPr="00C15F53" w:rsidRDefault="00B50378" w:rsidP="00DE4413">
            <w:pPr>
              <w:rPr>
                <w:rFonts w:ascii="Arial" w:hAnsi="Arial" w:cs="Arial"/>
                <w:sz w:val="20"/>
                <w:szCs w:val="20"/>
              </w:rPr>
            </w:pPr>
          </w:p>
        </w:tc>
      </w:tr>
      <w:tr w:rsidR="00B50378" w:rsidRPr="00C15F53" w14:paraId="1555B52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D1F4E9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21</w:t>
            </w:r>
          </w:p>
        </w:tc>
        <w:tc>
          <w:tcPr>
            <w:tcW w:w="1900" w:type="pct"/>
            <w:tcBorders>
              <w:top w:val="nil"/>
              <w:left w:val="single" w:sz="8" w:space="0" w:color="000000"/>
              <w:bottom w:val="single" w:sz="8" w:space="0" w:color="000000"/>
              <w:right w:val="nil"/>
            </w:tcBorders>
            <w:vAlign w:val="center"/>
            <w:hideMark/>
          </w:tcPr>
          <w:p w14:paraId="1517984E" w14:textId="77777777" w:rsidR="00B50378" w:rsidRPr="00C15F53" w:rsidRDefault="00B50378" w:rsidP="00C478B3">
            <w:pPr>
              <w:rPr>
                <w:rFonts w:ascii="Arial" w:hAnsi="Arial" w:cs="Arial"/>
                <w:sz w:val="20"/>
                <w:szCs w:val="20"/>
              </w:rPr>
            </w:pPr>
            <w:r w:rsidRPr="00C15F53">
              <w:rPr>
                <w:rFonts w:ascii="Arial" w:hAnsi="Arial" w:cs="Arial"/>
                <w:sz w:val="20"/>
                <w:szCs w:val="20"/>
              </w:rPr>
              <w:t>Teczka akt osobowych tekturowa, zwykła</w:t>
            </w:r>
          </w:p>
        </w:tc>
        <w:tc>
          <w:tcPr>
            <w:tcW w:w="507" w:type="pct"/>
            <w:tcBorders>
              <w:top w:val="nil"/>
              <w:left w:val="single" w:sz="8" w:space="0" w:color="000000"/>
              <w:bottom w:val="single" w:sz="8" w:space="0" w:color="000000"/>
              <w:right w:val="single" w:sz="8" w:space="0" w:color="000000"/>
            </w:tcBorders>
            <w:vAlign w:val="center"/>
            <w:hideMark/>
          </w:tcPr>
          <w:p w14:paraId="453AB5D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785DBF5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3F82FB3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EED7D0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7E2208E"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907A51A" w14:textId="77777777" w:rsidR="00B50378" w:rsidRPr="00C15F53" w:rsidRDefault="00B50378" w:rsidP="00DE4413">
            <w:pPr>
              <w:rPr>
                <w:rFonts w:ascii="Arial" w:hAnsi="Arial" w:cs="Arial"/>
                <w:sz w:val="20"/>
                <w:szCs w:val="20"/>
              </w:rPr>
            </w:pPr>
          </w:p>
        </w:tc>
      </w:tr>
      <w:tr w:rsidR="00B50378" w:rsidRPr="00C15F53" w14:paraId="1F52AB39"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41389C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22</w:t>
            </w:r>
          </w:p>
        </w:tc>
        <w:tc>
          <w:tcPr>
            <w:tcW w:w="1900" w:type="pct"/>
            <w:tcBorders>
              <w:top w:val="nil"/>
              <w:left w:val="single" w:sz="8" w:space="0" w:color="000000"/>
              <w:bottom w:val="single" w:sz="8" w:space="0" w:color="000000"/>
              <w:right w:val="nil"/>
            </w:tcBorders>
            <w:vAlign w:val="center"/>
            <w:hideMark/>
          </w:tcPr>
          <w:p w14:paraId="4C99BE15" w14:textId="77777777" w:rsidR="00B50378" w:rsidRPr="00C15F53" w:rsidRDefault="00B50378" w:rsidP="00C478B3">
            <w:pPr>
              <w:rPr>
                <w:rFonts w:ascii="Arial" w:hAnsi="Arial" w:cs="Arial"/>
                <w:sz w:val="20"/>
                <w:szCs w:val="20"/>
              </w:rPr>
            </w:pPr>
            <w:r w:rsidRPr="00C15F53">
              <w:rPr>
                <w:rFonts w:ascii="Arial" w:hAnsi="Arial" w:cs="Arial"/>
                <w:sz w:val="20"/>
                <w:szCs w:val="20"/>
              </w:rPr>
              <w:t>Teczka do podpisu - 16 kart</w:t>
            </w:r>
          </w:p>
        </w:tc>
        <w:tc>
          <w:tcPr>
            <w:tcW w:w="507" w:type="pct"/>
            <w:tcBorders>
              <w:top w:val="nil"/>
              <w:left w:val="single" w:sz="8" w:space="0" w:color="000000"/>
              <w:bottom w:val="single" w:sz="8" w:space="0" w:color="000000"/>
              <w:right w:val="single" w:sz="8" w:space="0" w:color="000000"/>
            </w:tcBorders>
            <w:vAlign w:val="center"/>
            <w:hideMark/>
          </w:tcPr>
          <w:p w14:paraId="411E123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9AD484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47BAC18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29E596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FD91265"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5A39331" w14:textId="77777777" w:rsidR="00B50378" w:rsidRPr="00C15F53" w:rsidRDefault="00B50378" w:rsidP="00DE4413">
            <w:pPr>
              <w:rPr>
                <w:rFonts w:ascii="Arial" w:hAnsi="Arial" w:cs="Arial"/>
                <w:sz w:val="20"/>
                <w:szCs w:val="20"/>
              </w:rPr>
            </w:pPr>
          </w:p>
        </w:tc>
      </w:tr>
      <w:tr w:rsidR="00B50378" w:rsidRPr="00C15F53" w14:paraId="676B387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17F7D4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23</w:t>
            </w:r>
          </w:p>
        </w:tc>
        <w:tc>
          <w:tcPr>
            <w:tcW w:w="1900" w:type="pct"/>
            <w:tcBorders>
              <w:top w:val="nil"/>
              <w:left w:val="single" w:sz="8" w:space="0" w:color="000000"/>
              <w:bottom w:val="single" w:sz="8" w:space="0" w:color="000000"/>
              <w:right w:val="nil"/>
            </w:tcBorders>
            <w:vAlign w:val="center"/>
            <w:hideMark/>
          </w:tcPr>
          <w:p w14:paraId="52F4EE65" w14:textId="77777777" w:rsidR="00B50378" w:rsidRPr="00C15F53" w:rsidRDefault="00B50378" w:rsidP="00C478B3">
            <w:pPr>
              <w:rPr>
                <w:rFonts w:ascii="Arial" w:hAnsi="Arial" w:cs="Arial"/>
                <w:sz w:val="20"/>
                <w:szCs w:val="20"/>
              </w:rPr>
            </w:pPr>
            <w:r w:rsidRPr="00C15F53">
              <w:rPr>
                <w:rFonts w:ascii="Arial" w:hAnsi="Arial" w:cs="Arial"/>
                <w:sz w:val="20"/>
                <w:szCs w:val="20"/>
              </w:rPr>
              <w:t>Teczka kartonowa A4 biała, wiązana, zwykła</w:t>
            </w:r>
          </w:p>
        </w:tc>
        <w:tc>
          <w:tcPr>
            <w:tcW w:w="507" w:type="pct"/>
            <w:tcBorders>
              <w:top w:val="nil"/>
              <w:left w:val="single" w:sz="8" w:space="0" w:color="000000"/>
              <w:bottom w:val="single" w:sz="8" w:space="0" w:color="000000"/>
              <w:right w:val="single" w:sz="8" w:space="0" w:color="000000"/>
            </w:tcBorders>
            <w:vAlign w:val="center"/>
            <w:hideMark/>
          </w:tcPr>
          <w:p w14:paraId="196A72F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3C9DC4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150</w:t>
            </w:r>
          </w:p>
        </w:tc>
        <w:tc>
          <w:tcPr>
            <w:tcW w:w="442" w:type="pct"/>
            <w:tcBorders>
              <w:top w:val="nil"/>
              <w:left w:val="single" w:sz="8" w:space="0" w:color="000000"/>
              <w:bottom w:val="single" w:sz="8" w:space="0" w:color="000000"/>
              <w:right w:val="nil"/>
            </w:tcBorders>
          </w:tcPr>
          <w:p w14:paraId="12155D0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89D997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11593F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3D96E5A" w14:textId="77777777" w:rsidR="00B50378" w:rsidRPr="00C15F53" w:rsidRDefault="00B50378" w:rsidP="00DE4413">
            <w:pPr>
              <w:rPr>
                <w:rFonts w:ascii="Arial" w:hAnsi="Arial" w:cs="Arial"/>
                <w:sz w:val="20"/>
                <w:szCs w:val="20"/>
              </w:rPr>
            </w:pPr>
          </w:p>
        </w:tc>
      </w:tr>
      <w:tr w:rsidR="00B50378" w:rsidRPr="00C15F53" w14:paraId="7F5C067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761981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24</w:t>
            </w:r>
          </w:p>
        </w:tc>
        <w:tc>
          <w:tcPr>
            <w:tcW w:w="1900" w:type="pct"/>
            <w:tcBorders>
              <w:top w:val="nil"/>
              <w:left w:val="single" w:sz="8" w:space="0" w:color="000000"/>
              <w:bottom w:val="single" w:sz="8" w:space="0" w:color="000000"/>
              <w:right w:val="nil"/>
            </w:tcBorders>
            <w:vAlign w:val="center"/>
            <w:hideMark/>
          </w:tcPr>
          <w:p w14:paraId="1614EEBF" w14:textId="77777777" w:rsidR="00B50378" w:rsidRPr="00C15F53" w:rsidRDefault="00B50378" w:rsidP="00C478B3">
            <w:pPr>
              <w:rPr>
                <w:rFonts w:ascii="Arial" w:hAnsi="Arial" w:cs="Arial"/>
                <w:sz w:val="20"/>
                <w:szCs w:val="20"/>
              </w:rPr>
            </w:pPr>
            <w:r w:rsidRPr="00C15F53">
              <w:rPr>
                <w:rFonts w:ascii="Arial" w:hAnsi="Arial" w:cs="Arial"/>
                <w:sz w:val="20"/>
                <w:szCs w:val="20"/>
              </w:rPr>
              <w:t>Teczka kartonowa A4 kolorowa, wiązana</w:t>
            </w:r>
          </w:p>
        </w:tc>
        <w:tc>
          <w:tcPr>
            <w:tcW w:w="507" w:type="pct"/>
            <w:tcBorders>
              <w:top w:val="nil"/>
              <w:left w:val="single" w:sz="8" w:space="0" w:color="000000"/>
              <w:bottom w:val="single" w:sz="8" w:space="0" w:color="000000"/>
              <w:right w:val="single" w:sz="8" w:space="0" w:color="000000"/>
            </w:tcBorders>
            <w:vAlign w:val="center"/>
            <w:hideMark/>
          </w:tcPr>
          <w:p w14:paraId="3C17CBE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77F772A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6AF660E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8F0A862"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378741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F09A06C" w14:textId="77777777" w:rsidR="00B50378" w:rsidRPr="00C15F53" w:rsidRDefault="00B50378" w:rsidP="00DE4413">
            <w:pPr>
              <w:rPr>
                <w:rFonts w:ascii="Arial" w:hAnsi="Arial" w:cs="Arial"/>
                <w:sz w:val="20"/>
                <w:szCs w:val="20"/>
              </w:rPr>
            </w:pPr>
          </w:p>
        </w:tc>
      </w:tr>
      <w:tr w:rsidR="00B50378" w:rsidRPr="00C15F53" w14:paraId="2CE7A751"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8708B5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25</w:t>
            </w:r>
          </w:p>
        </w:tc>
        <w:tc>
          <w:tcPr>
            <w:tcW w:w="1900" w:type="pct"/>
            <w:tcBorders>
              <w:top w:val="nil"/>
              <w:left w:val="single" w:sz="8" w:space="0" w:color="000000"/>
              <w:bottom w:val="single" w:sz="8" w:space="0" w:color="000000"/>
              <w:right w:val="nil"/>
            </w:tcBorders>
            <w:vAlign w:val="center"/>
            <w:hideMark/>
          </w:tcPr>
          <w:p w14:paraId="609DBA4E" w14:textId="77777777" w:rsidR="00B50378" w:rsidRPr="00C15F53" w:rsidRDefault="00B50378" w:rsidP="00C478B3">
            <w:pPr>
              <w:rPr>
                <w:rFonts w:ascii="Arial" w:hAnsi="Arial" w:cs="Arial"/>
                <w:sz w:val="20"/>
                <w:szCs w:val="20"/>
              </w:rPr>
            </w:pPr>
            <w:r w:rsidRPr="00C15F53">
              <w:rPr>
                <w:rFonts w:ascii="Arial" w:hAnsi="Arial" w:cs="Arial"/>
                <w:sz w:val="20"/>
                <w:szCs w:val="20"/>
              </w:rPr>
              <w:t>Teczka kartonowa A4 biała, bezkwasowa, wiązana</w:t>
            </w:r>
          </w:p>
        </w:tc>
        <w:tc>
          <w:tcPr>
            <w:tcW w:w="507" w:type="pct"/>
            <w:tcBorders>
              <w:top w:val="nil"/>
              <w:left w:val="single" w:sz="8" w:space="0" w:color="000000"/>
              <w:bottom w:val="single" w:sz="8" w:space="0" w:color="000000"/>
              <w:right w:val="single" w:sz="8" w:space="0" w:color="000000"/>
            </w:tcBorders>
            <w:vAlign w:val="center"/>
            <w:hideMark/>
          </w:tcPr>
          <w:p w14:paraId="1E01234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CB3CFB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150</w:t>
            </w:r>
          </w:p>
        </w:tc>
        <w:tc>
          <w:tcPr>
            <w:tcW w:w="442" w:type="pct"/>
            <w:tcBorders>
              <w:top w:val="nil"/>
              <w:left w:val="single" w:sz="8" w:space="0" w:color="000000"/>
              <w:bottom w:val="single" w:sz="8" w:space="0" w:color="000000"/>
              <w:right w:val="nil"/>
            </w:tcBorders>
          </w:tcPr>
          <w:p w14:paraId="093530D3"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89EB3B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B62567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69CEAC6" w14:textId="77777777" w:rsidR="00B50378" w:rsidRPr="00C15F53" w:rsidRDefault="00B50378" w:rsidP="00DE4413">
            <w:pPr>
              <w:rPr>
                <w:rFonts w:ascii="Arial" w:hAnsi="Arial" w:cs="Arial"/>
                <w:sz w:val="20"/>
                <w:szCs w:val="20"/>
              </w:rPr>
            </w:pPr>
          </w:p>
        </w:tc>
      </w:tr>
      <w:tr w:rsidR="00B50378" w:rsidRPr="00C15F53" w14:paraId="1276DC05"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E0A8BC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26</w:t>
            </w:r>
          </w:p>
        </w:tc>
        <w:tc>
          <w:tcPr>
            <w:tcW w:w="1900" w:type="pct"/>
            <w:tcBorders>
              <w:top w:val="nil"/>
              <w:left w:val="single" w:sz="8" w:space="0" w:color="000000"/>
              <w:bottom w:val="single" w:sz="8" w:space="0" w:color="000000"/>
              <w:right w:val="nil"/>
            </w:tcBorders>
            <w:vAlign w:val="center"/>
            <w:hideMark/>
          </w:tcPr>
          <w:p w14:paraId="05A1BB86" w14:textId="77777777" w:rsidR="00B50378" w:rsidRPr="00C15F53" w:rsidRDefault="00B50378" w:rsidP="00C478B3">
            <w:pPr>
              <w:rPr>
                <w:rFonts w:ascii="Arial" w:hAnsi="Arial" w:cs="Arial"/>
                <w:sz w:val="20"/>
                <w:szCs w:val="20"/>
              </w:rPr>
            </w:pPr>
            <w:r w:rsidRPr="00C15F53">
              <w:rPr>
                <w:rFonts w:ascii="Arial" w:hAnsi="Arial" w:cs="Arial"/>
                <w:sz w:val="20"/>
                <w:szCs w:val="20"/>
              </w:rPr>
              <w:t>Pinezki metalowe płaskie, opakowanie zbiorcze 1000 szt.</w:t>
            </w:r>
          </w:p>
        </w:tc>
        <w:tc>
          <w:tcPr>
            <w:tcW w:w="507" w:type="pct"/>
            <w:tcBorders>
              <w:top w:val="nil"/>
              <w:left w:val="single" w:sz="8" w:space="0" w:color="000000"/>
              <w:bottom w:val="single" w:sz="8" w:space="0" w:color="000000"/>
              <w:right w:val="single" w:sz="8" w:space="0" w:color="000000"/>
            </w:tcBorders>
            <w:vAlign w:val="center"/>
            <w:hideMark/>
          </w:tcPr>
          <w:p w14:paraId="28A3AFD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2A9C97E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547B59F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B385B83"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C1B7C3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5784835" w14:textId="77777777" w:rsidR="00B50378" w:rsidRPr="00C15F53" w:rsidRDefault="00B50378" w:rsidP="00DE4413">
            <w:pPr>
              <w:rPr>
                <w:rFonts w:ascii="Arial" w:hAnsi="Arial" w:cs="Arial"/>
                <w:sz w:val="20"/>
                <w:szCs w:val="20"/>
              </w:rPr>
            </w:pPr>
          </w:p>
        </w:tc>
      </w:tr>
      <w:tr w:rsidR="00B50378" w:rsidRPr="00C15F53" w14:paraId="148D4CD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4E3593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27</w:t>
            </w:r>
          </w:p>
        </w:tc>
        <w:tc>
          <w:tcPr>
            <w:tcW w:w="1900" w:type="pct"/>
            <w:tcBorders>
              <w:top w:val="nil"/>
              <w:left w:val="single" w:sz="8" w:space="0" w:color="000000"/>
              <w:bottom w:val="single" w:sz="8" w:space="0" w:color="000000"/>
              <w:right w:val="nil"/>
            </w:tcBorders>
            <w:vAlign w:val="center"/>
            <w:hideMark/>
          </w:tcPr>
          <w:p w14:paraId="50E2BC65" w14:textId="77777777" w:rsidR="00B50378" w:rsidRPr="00C15F53" w:rsidRDefault="00B50378" w:rsidP="00C478B3">
            <w:pPr>
              <w:rPr>
                <w:rFonts w:ascii="Arial" w:hAnsi="Arial" w:cs="Arial"/>
                <w:sz w:val="20"/>
                <w:szCs w:val="20"/>
              </w:rPr>
            </w:pPr>
            <w:r w:rsidRPr="00C15F53">
              <w:rPr>
                <w:rFonts w:ascii="Arial" w:hAnsi="Arial" w:cs="Arial"/>
                <w:sz w:val="20"/>
                <w:szCs w:val="20"/>
              </w:rPr>
              <w:t>Spinacze metalowe duże 50 mm</w:t>
            </w:r>
          </w:p>
          <w:p w14:paraId="25623CB2"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 (w opakowaniu 100 szt.)</w:t>
            </w:r>
          </w:p>
        </w:tc>
        <w:tc>
          <w:tcPr>
            <w:tcW w:w="507" w:type="pct"/>
            <w:tcBorders>
              <w:top w:val="nil"/>
              <w:left w:val="single" w:sz="8" w:space="0" w:color="000000"/>
              <w:bottom w:val="single" w:sz="8" w:space="0" w:color="000000"/>
              <w:right w:val="single" w:sz="8" w:space="0" w:color="000000"/>
            </w:tcBorders>
            <w:vAlign w:val="center"/>
          </w:tcPr>
          <w:p w14:paraId="758E8CED" w14:textId="7860B0CA" w:rsidR="00B50378" w:rsidRPr="00C15F53" w:rsidRDefault="00C478B3" w:rsidP="00C478B3">
            <w:pPr>
              <w:jc w:val="center"/>
              <w:rPr>
                <w:rFonts w:ascii="Arial" w:hAnsi="Arial" w:cs="Arial"/>
                <w:sz w:val="20"/>
                <w:szCs w:val="20"/>
              </w:rPr>
            </w:pPr>
            <w:r>
              <w:rPr>
                <w:rFonts w:ascii="Arial" w:hAnsi="Arial" w:cs="Arial"/>
                <w:sz w:val="20"/>
                <w:szCs w:val="20"/>
              </w:rPr>
              <w:t>o</w:t>
            </w:r>
            <w:r w:rsidR="00B50378" w:rsidRPr="00C15F53">
              <w:rPr>
                <w:rFonts w:ascii="Arial" w:hAnsi="Arial" w:cs="Arial"/>
                <w:sz w:val="20"/>
                <w:szCs w:val="20"/>
              </w:rPr>
              <w:t>pakowa</w:t>
            </w:r>
            <w:r w:rsidR="00B50378">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78C1663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40</w:t>
            </w:r>
          </w:p>
        </w:tc>
        <w:tc>
          <w:tcPr>
            <w:tcW w:w="442" w:type="pct"/>
            <w:tcBorders>
              <w:top w:val="nil"/>
              <w:left w:val="single" w:sz="8" w:space="0" w:color="000000"/>
              <w:bottom w:val="single" w:sz="8" w:space="0" w:color="000000"/>
              <w:right w:val="nil"/>
            </w:tcBorders>
          </w:tcPr>
          <w:p w14:paraId="2E7B5194"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BF56F82"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1C3B8C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C946901" w14:textId="77777777" w:rsidR="00B50378" w:rsidRPr="00C15F53" w:rsidRDefault="00B50378" w:rsidP="00DE4413">
            <w:pPr>
              <w:rPr>
                <w:rFonts w:ascii="Arial" w:hAnsi="Arial" w:cs="Arial"/>
                <w:sz w:val="20"/>
                <w:szCs w:val="20"/>
              </w:rPr>
            </w:pPr>
          </w:p>
        </w:tc>
      </w:tr>
      <w:tr w:rsidR="00B50378" w:rsidRPr="00C15F53" w14:paraId="77193F4D"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BC9A92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28</w:t>
            </w:r>
          </w:p>
        </w:tc>
        <w:tc>
          <w:tcPr>
            <w:tcW w:w="1900" w:type="pct"/>
            <w:tcBorders>
              <w:top w:val="nil"/>
              <w:left w:val="single" w:sz="8" w:space="0" w:color="000000"/>
              <w:bottom w:val="single" w:sz="8" w:space="0" w:color="000000"/>
              <w:right w:val="nil"/>
            </w:tcBorders>
            <w:vAlign w:val="center"/>
            <w:hideMark/>
          </w:tcPr>
          <w:p w14:paraId="526AF6DD"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Spinacze metalowe małe 28 mm </w:t>
            </w:r>
          </w:p>
          <w:p w14:paraId="6C8D50E0" w14:textId="77777777" w:rsidR="00B50378" w:rsidRPr="00C15F53" w:rsidRDefault="00B50378" w:rsidP="00C478B3">
            <w:pPr>
              <w:rPr>
                <w:rFonts w:ascii="Arial" w:hAnsi="Arial" w:cs="Arial"/>
                <w:sz w:val="20"/>
                <w:szCs w:val="20"/>
              </w:rPr>
            </w:pPr>
            <w:r w:rsidRPr="00C15F53">
              <w:rPr>
                <w:rFonts w:ascii="Arial" w:hAnsi="Arial" w:cs="Arial"/>
                <w:sz w:val="20"/>
                <w:szCs w:val="20"/>
              </w:rPr>
              <w:t>(w opakowaniu 100 szt.)</w:t>
            </w:r>
          </w:p>
        </w:tc>
        <w:tc>
          <w:tcPr>
            <w:tcW w:w="507" w:type="pct"/>
            <w:tcBorders>
              <w:top w:val="nil"/>
              <w:left w:val="single" w:sz="8" w:space="0" w:color="000000"/>
              <w:bottom w:val="single" w:sz="8" w:space="0" w:color="000000"/>
              <w:right w:val="single" w:sz="8" w:space="0" w:color="000000"/>
            </w:tcBorders>
            <w:vAlign w:val="center"/>
            <w:hideMark/>
          </w:tcPr>
          <w:p w14:paraId="0464A45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2401D7A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40</w:t>
            </w:r>
          </w:p>
        </w:tc>
        <w:tc>
          <w:tcPr>
            <w:tcW w:w="442" w:type="pct"/>
            <w:tcBorders>
              <w:top w:val="nil"/>
              <w:left w:val="single" w:sz="8" w:space="0" w:color="000000"/>
              <w:bottom w:val="single" w:sz="8" w:space="0" w:color="000000"/>
              <w:right w:val="nil"/>
            </w:tcBorders>
          </w:tcPr>
          <w:p w14:paraId="75BAFC0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1639AF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53DE54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290C66E" w14:textId="77777777" w:rsidR="00B50378" w:rsidRPr="00C15F53" w:rsidRDefault="00B50378" w:rsidP="00DE4413">
            <w:pPr>
              <w:rPr>
                <w:rFonts w:ascii="Arial" w:hAnsi="Arial" w:cs="Arial"/>
                <w:sz w:val="20"/>
                <w:szCs w:val="20"/>
              </w:rPr>
            </w:pPr>
          </w:p>
        </w:tc>
      </w:tr>
      <w:tr w:rsidR="00B50378" w:rsidRPr="00C15F53" w14:paraId="6CE0951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E9E68E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29</w:t>
            </w:r>
          </w:p>
        </w:tc>
        <w:tc>
          <w:tcPr>
            <w:tcW w:w="1900" w:type="pct"/>
            <w:tcBorders>
              <w:top w:val="nil"/>
              <w:left w:val="single" w:sz="8" w:space="0" w:color="000000"/>
              <w:bottom w:val="single" w:sz="8" w:space="0" w:color="000000"/>
              <w:right w:val="nil"/>
            </w:tcBorders>
            <w:vAlign w:val="center"/>
            <w:hideMark/>
          </w:tcPr>
          <w:p w14:paraId="3E2B508B" w14:textId="77777777" w:rsidR="00B50378" w:rsidRPr="00C15F53" w:rsidRDefault="00B50378" w:rsidP="00C478B3">
            <w:pPr>
              <w:rPr>
                <w:rFonts w:ascii="Arial" w:hAnsi="Arial" w:cs="Arial"/>
                <w:sz w:val="20"/>
                <w:szCs w:val="20"/>
              </w:rPr>
            </w:pPr>
            <w:r w:rsidRPr="00C15F53">
              <w:rPr>
                <w:rFonts w:ascii="Arial" w:hAnsi="Arial" w:cs="Arial"/>
                <w:sz w:val="20"/>
                <w:szCs w:val="20"/>
              </w:rPr>
              <w:t>Taśma klejąca biurowa 18x30 mm, przeźroczysta</w:t>
            </w:r>
          </w:p>
        </w:tc>
        <w:tc>
          <w:tcPr>
            <w:tcW w:w="507" w:type="pct"/>
            <w:tcBorders>
              <w:top w:val="nil"/>
              <w:left w:val="single" w:sz="8" w:space="0" w:color="000000"/>
              <w:bottom w:val="single" w:sz="8" w:space="0" w:color="000000"/>
              <w:right w:val="single" w:sz="8" w:space="0" w:color="000000"/>
            </w:tcBorders>
            <w:vAlign w:val="center"/>
            <w:hideMark/>
          </w:tcPr>
          <w:p w14:paraId="1EBDAA2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D367DB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5E8137C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E46DCB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F8EFEA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BCC04CA" w14:textId="77777777" w:rsidR="00B50378" w:rsidRPr="00C15F53" w:rsidRDefault="00B50378" w:rsidP="00DE4413">
            <w:pPr>
              <w:rPr>
                <w:rFonts w:ascii="Arial" w:hAnsi="Arial" w:cs="Arial"/>
                <w:sz w:val="20"/>
                <w:szCs w:val="20"/>
              </w:rPr>
            </w:pPr>
          </w:p>
        </w:tc>
      </w:tr>
      <w:tr w:rsidR="00B50378" w:rsidRPr="00C15F53" w14:paraId="64FE749E"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EC4A02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30</w:t>
            </w:r>
          </w:p>
        </w:tc>
        <w:tc>
          <w:tcPr>
            <w:tcW w:w="1900" w:type="pct"/>
            <w:tcBorders>
              <w:top w:val="nil"/>
              <w:left w:val="single" w:sz="8" w:space="0" w:color="000000"/>
              <w:bottom w:val="single" w:sz="8" w:space="0" w:color="000000"/>
              <w:right w:val="nil"/>
            </w:tcBorders>
            <w:vAlign w:val="center"/>
            <w:hideMark/>
          </w:tcPr>
          <w:p w14:paraId="584090F8" w14:textId="77777777" w:rsidR="00B50378" w:rsidRPr="00C15F53" w:rsidRDefault="00B50378" w:rsidP="00C478B3">
            <w:pPr>
              <w:rPr>
                <w:rFonts w:ascii="Arial" w:hAnsi="Arial" w:cs="Arial"/>
                <w:sz w:val="20"/>
                <w:szCs w:val="20"/>
              </w:rPr>
            </w:pPr>
            <w:r w:rsidRPr="00C15F53">
              <w:rPr>
                <w:rFonts w:ascii="Arial" w:hAnsi="Arial" w:cs="Arial"/>
                <w:sz w:val="20"/>
                <w:szCs w:val="20"/>
              </w:rPr>
              <w:t>Taśma pakowa szeroka 50x66 mm, przeźroczysta</w:t>
            </w:r>
          </w:p>
        </w:tc>
        <w:tc>
          <w:tcPr>
            <w:tcW w:w="507" w:type="pct"/>
            <w:tcBorders>
              <w:top w:val="nil"/>
              <w:left w:val="single" w:sz="8" w:space="0" w:color="000000"/>
              <w:bottom w:val="single" w:sz="8" w:space="0" w:color="000000"/>
              <w:right w:val="single" w:sz="8" w:space="0" w:color="000000"/>
            </w:tcBorders>
            <w:vAlign w:val="center"/>
            <w:hideMark/>
          </w:tcPr>
          <w:p w14:paraId="400658B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4E86C13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22AF5F8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CF0A43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6D9D56E"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DDDE748" w14:textId="77777777" w:rsidR="00B50378" w:rsidRPr="00C15F53" w:rsidRDefault="00B50378" w:rsidP="00DE4413">
            <w:pPr>
              <w:rPr>
                <w:rFonts w:ascii="Arial" w:hAnsi="Arial" w:cs="Arial"/>
                <w:sz w:val="20"/>
                <w:szCs w:val="20"/>
              </w:rPr>
            </w:pPr>
          </w:p>
        </w:tc>
      </w:tr>
      <w:tr w:rsidR="00B50378" w:rsidRPr="00C15F53" w14:paraId="06EE3F37"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0CCCBD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31</w:t>
            </w:r>
          </w:p>
        </w:tc>
        <w:tc>
          <w:tcPr>
            <w:tcW w:w="1900" w:type="pct"/>
            <w:tcBorders>
              <w:top w:val="nil"/>
              <w:left w:val="single" w:sz="8" w:space="0" w:color="000000"/>
              <w:bottom w:val="single" w:sz="8" w:space="0" w:color="000000"/>
              <w:right w:val="nil"/>
            </w:tcBorders>
            <w:vAlign w:val="center"/>
            <w:hideMark/>
          </w:tcPr>
          <w:p w14:paraId="1BB47C94"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Temperówka do ołówków z pojemnikiem </w:t>
            </w:r>
          </w:p>
        </w:tc>
        <w:tc>
          <w:tcPr>
            <w:tcW w:w="507" w:type="pct"/>
            <w:tcBorders>
              <w:top w:val="nil"/>
              <w:left w:val="single" w:sz="8" w:space="0" w:color="000000"/>
              <w:bottom w:val="single" w:sz="8" w:space="0" w:color="000000"/>
              <w:right w:val="single" w:sz="8" w:space="0" w:color="000000"/>
            </w:tcBorders>
            <w:vAlign w:val="center"/>
            <w:hideMark/>
          </w:tcPr>
          <w:p w14:paraId="761BF73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9E783F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tcPr>
          <w:p w14:paraId="31BF9C16"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ED3D8A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02B3E48"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6013229" w14:textId="77777777" w:rsidR="00B50378" w:rsidRPr="00C15F53" w:rsidRDefault="00B50378" w:rsidP="00DE4413">
            <w:pPr>
              <w:rPr>
                <w:rFonts w:ascii="Arial" w:hAnsi="Arial" w:cs="Arial"/>
                <w:sz w:val="20"/>
                <w:szCs w:val="20"/>
              </w:rPr>
            </w:pPr>
          </w:p>
        </w:tc>
      </w:tr>
      <w:tr w:rsidR="00B50378" w:rsidRPr="00C15F53" w14:paraId="1A794615"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CFBDF2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32</w:t>
            </w:r>
          </w:p>
        </w:tc>
        <w:tc>
          <w:tcPr>
            <w:tcW w:w="1900" w:type="pct"/>
            <w:tcBorders>
              <w:top w:val="nil"/>
              <w:left w:val="single" w:sz="8" w:space="0" w:color="000000"/>
              <w:bottom w:val="single" w:sz="8" w:space="0" w:color="000000"/>
              <w:right w:val="nil"/>
            </w:tcBorders>
            <w:vAlign w:val="center"/>
            <w:hideMark/>
          </w:tcPr>
          <w:p w14:paraId="65AD6BAE" w14:textId="77777777" w:rsidR="00B50378" w:rsidRPr="00C15F53" w:rsidRDefault="00B50378" w:rsidP="00C478B3">
            <w:pPr>
              <w:rPr>
                <w:rFonts w:ascii="Arial" w:hAnsi="Arial" w:cs="Arial"/>
                <w:sz w:val="20"/>
                <w:szCs w:val="20"/>
              </w:rPr>
            </w:pPr>
            <w:r w:rsidRPr="00C15F53">
              <w:rPr>
                <w:rFonts w:ascii="Arial" w:hAnsi="Arial" w:cs="Arial"/>
                <w:sz w:val="20"/>
                <w:szCs w:val="20"/>
              </w:rPr>
              <w:t>Tusz „</w:t>
            </w:r>
            <w:proofErr w:type="spellStart"/>
            <w:r w:rsidRPr="00C15F53">
              <w:rPr>
                <w:rFonts w:ascii="Arial" w:hAnsi="Arial" w:cs="Arial"/>
                <w:sz w:val="20"/>
                <w:szCs w:val="20"/>
              </w:rPr>
              <w:t>Noris</w:t>
            </w:r>
            <w:proofErr w:type="spellEnd"/>
            <w:r w:rsidRPr="00C15F53">
              <w:rPr>
                <w:rFonts w:ascii="Arial" w:hAnsi="Arial" w:cs="Arial"/>
                <w:sz w:val="20"/>
                <w:szCs w:val="20"/>
              </w:rPr>
              <w:t xml:space="preserve"> 110S” do stempli – kolor czarny, niebieski, zielony, czerwony, pojemność  butelki 25 ml</w:t>
            </w:r>
          </w:p>
        </w:tc>
        <w:tc>
          <w:tcPr>
            <w:tcW w:w="507" w:type="pct"/>
            <w:tcBorders>
              <w:top w:val="nil"/>
              <w:left w:val="single" w:sz="8" w:space="0" w:color="000000"/>
              <w:bottom w:val="single" w:sz="8" w:space="0" w:color="000000"/>
              <w:right w:val="single" w:sz="8" w:space="0" w:color="000000"/>
            </w:tcBorders>
            <w:vAlign w:val="center"/>
          </w:tcPr>
          <w:p w14:paraId="752676C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butelk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5FA68CD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tcPr>
          <w:p w14:paraId="1377413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10DE4F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D16FAC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5A08774" w14:textId="77777777" w:rsidR="00B50378" w:rsidRPr="00C15F53" w:rsidRDefault="00B50378" w:rsidP="00DE4413">
            <w:pPr>
              <w:rPr>
                <w:rFonts w:ascii="Arial" w:hAnsi="Arial" w:cs="Arial"/>
                <w:sz w:val="20"/>
                <w:szCs w:val="20"/>
              </w:rPr>
            </w:pPr>
          </w:p>
        </w:tc>
      </w:tr>
      <w:tr w:rsidR="00B50378" w:rsidRPr="00C15F53" w14:paraId="1B366F8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9825E6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33</w:t>
            </w:r>
          </w:p>
        </w:tc>
        <w:tc>
          <w:tcPr>
            <w:tcW w:w="1900" w:type="pct"/>
            <w:tcBorders>
              <w:top w:val="nil"/>
              <w:left w:val="single" w:sz="8" w:space="0" w:color="000000"/>
              <w:bottom w:val="single" w:sz="8" w:space="0" w:color="000000"/>
              <w:right w:val="nil"/>
            </w:tcBorders>
            <w:vAlign w:val="center"/>
            <w:hideMark/>
          </w:tcPr>
          <w:p w14:paraId="596CA042" w14:textId="77777777" w:rsidR="00B50378" w:rsidRPr="00C15F53" w:rsidRDefault="00B50378" w:rsidP="00C478B3">
            <w:pPr>
              <w:rPr>
                <w:rFonts w:ascii="Arial" w:hAnsi="Arial" w:cs="Arial"/>
                <w:sz w:val="20"/>
                <w:szCs w:val="20"/>
              </w:rPr>
            </w:pPr>
            <w:r w:rsidRPr="00C15F53">
              <w:rPr>
                <w:rFonts w:ascii="Arial" w:hAnsi="Arial" w:cs="Arial"/>
                <w:sz w:val="20"/>
                <w:szCs w:val="20"/>
              </w:rPr>
              <w:t>Poduszka do stempli 117/70</w:t>
            </w:r>
          </w:p>
        </w:tc>
        <w:tc>
          <w:tcPr>
            <w:tcW w:w="507" w:type="pct"/>
            <w:tcBorders>
              <w:top w:val="nil"/>
              <w:left w:val="single" w:sz="8" w:space="0" w:color="000000"/>
              <w:bottom w:val="single" w:sz="8" w:space="0" w:color="000000"/>
              <w:right w:val="single" w:sz="8" w:space="0" w:color="000000"/>
            </w:tcBorders>
            <w:vAlign w:val="center"/>
            <w:hideMark/>
          </w:tcPr>
          <w:p w14:paraId="374CF41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E3C263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w:t>
            </w:r>
          </w:p>
        </w:tc>
        <w:tc>
          <w:tcPr>
            <w:tcW w:w="442" w:type="pct"/>
            <w:tcBorders>
              <w:top w:val="nil"/>
              <w:left w:val="single" w:sz="8" w:space="0" w:color="000000"/>
              <w:bottom w:val="single" w:sz="8" w:space="0" w:color="000000"/>
              <w:right w:val="nil"/>
            </w:tcBorders>
          </w:tcPr>
          <w:p w14:paraId="0491DC8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AC4E4E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E8E59E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61C6AB4" w14:textId="77777777" w:rsidR="00B50378" w:rsidRPr="00C15F53" w:rsidRDefault="00B50378" w:rsidP="00DE4413">
            <w:pPr>
              <w:rPr>
                <w:rFonts w:ascii="Arial" w:hAnsi="Arial" w:cs="Arial"/>
                <w:sz w:val="20"/>
                <w:szCs w:val="20"/>
              </w:rPr>
            </w:pPr>
          </w:p>
        </w:tc>
      </w:tr>
      <w:tr w:rsidR="00B50378" w:rsidRPr="00C15F53" w14:paraId="1D67555B"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2617CB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34</w:t>
            </w:r>
          </w:p>
        </w:tc>
        <w:tc>
          <w:tcPr>
            <w:tcW w:w="1900" w:type="pct"/>
            <w:tcBorders>
              <w:top w:val="nil"/>
              <w:left w:val="single" w:sz="8" w:space="0" w:color="000000"/>
              <w:bottom w:val="single" w:sz="8" w:space="0" w:color="000000"/>
              <w:right w:val="nil"/>
            </w:tcBorders>
            <w:vAlign w:val="center"/>
            <w:hideMark/>
          </w:tcPr>
          <w:p w14:paraId="40FA36D2" w14:textId="77777777" w:rsidR="00B50378" w:rsidRPr="00C15F53" w:rsidRDefault="00B50378" w:rsidP="00C478B3">
            <w:pPr>
              <w:rPr>
                <w:rFonts w:ascii="Arial" w:hAnsi="Arial" w:cs="Arial"/>
                <w:sz w:val="20"/>
                <w:szCs w:val="20"/>
              </w:rPr>
            </w:pPr>
            <w:r w:rsidRPr="00C15F53">
              <w:rPr>
                <w:rFonts w:ascii="Arial" w:hAnsi="Arial" w:cs="Arial"/>
                <w:sz w:val="20"/>
                <w:szCs w:val="20"/>
              </w:rPr>
              <w:t>Dziennik korespondencyjny A4 – 96 kartkowy, twarda oprawa</w:t>
            </w:r>
          </w:p>
        </w:tc>
        <w:tc>
          <w:tcPr>
            <w:tcW w:w="507" w:type="pct"/>
            <w:tcBorders>
              <w:top w:val="nil"/>
              <w:left w:val="single" w:sz="8" w:space="0" w:color="000000"/>
              <w:bottom w:val="single" w:sz="8" w:space="0" w:color="000000"/>
              <w:right w:val="single" w:sz="8" w:space="0" w:color="000000"/>
            </w:tcBorders>
            <w:vAlign w:val="center"/>
            <w:hideMark/>
          </w:tcPr>
          <w:p w14:paraId="5A15F4E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761EB6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12</w:t>
            </w:r>
          </w:p>
        </w:tc>
        <w:tc>
          <w:tcPr>
            <w:tcW w:w="442" w:type="pct"/>
            <w:tcBorders>
              <w:top w:val="nil"/>
              <w:left w:val="single" w:sz="8" w:space="0" w:color="000000"/>
              <w:bottom w:val="single" w:sz="8" w:space="0" w:color="000000"/>
              <w:right w:val="nil"/>
            </w:tcBorders>
          </w:tcPr>
          <w:p w14:paraId="228FECC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67BC13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4B0784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1023992" w14:textId="77777777" w:rsidR="00B50378" w:rsidRPr="00C15F53" w:rsidRDefault="00B50378" w:rsidP="00DE4413">
            <w:pPr>
              <w:rPr>
                <w:rFonts w:ascii="Arial" w:hAnsi="Arial" w:cs="Arial"/>
                <w:sz w:val="20"/>
                <w:szCs w:val="20"/>
              </w:rPr>
            </w:pPr>
          </w:p>
        </w:tc>
      </w:tr>
      <w:tr w:rsidR="00B50378" w:rsidRPr="00C15F53" w14:paraId="3528A49D"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0424A3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35</w:t>
            </w:r>
          </w:p>
        </w:tc>
        <w:tc>
          <w:tcPr>
            <w:tcW w:w="1900" w:type="pct"/>
            <w:tcBorders>
              <w:top w:val="nil"/>
              <w:left w:val="single" w:sz="8" w:space="0" w:color="000000"/>
              <w:bottom w:val="single" w:sz="8" w:space="0" w:color="000000"/>
              <w:right w:val="nil"/>
            </w:tcBorders>
            <w:vAlign w:val="center"/>
            <w:hideMark/>
          </w:tcPr>
          <w:p w14:paraId="2A25143E" w14:textId="77777777" w:rsidR="00B50378" w:rsidRPr="00C15F53" w:rsidRDefault="00B50378" w:rsidP="00C478B3">
            <w:pPr>
              <w:rPr>
                <w:rFonts w:ascii="Arial" w:hAnsi="Arial" w:cs="Arial"/>
                <w:sz w:val="20"/>
                <w:szCs w:val="20"/>
              </w:rPr>
            </w:pPr>
            <w:r w:rsidRPr="00C15F53">
              <w:rPr>
                <w:rFonts w:ascii="Arial" w:hAnsi="Arial" w:cs="Arial"/>
                <w:sz w:val="20"/>
                <w:szCs w:val="20"/>
              </w:rPr>
              <w:t>Zeszyt A4 - 60 kartkowy, kratka, miękka okładka</w:t>
            </w:r>
          </w:p>
        </w:tc>
        <w:tc>
          <w:tcPr>
            <w:tcW w:w="507" w:type="pct"/>
            <w:tcBorders>
              <w:top w:val="nil"/>
              <w:left w:val="single" w:sz="8" w:space="0" w:color="000000"/>
              <w:bottom w:val="single" w:sz="8" w:space="0" w:color="000000"/>
              <w:right w:val="single" w:sz="8" w:space="0" w:color="000000"/>
            </w:tcBorders>
            <w:vAlign w:val="center"/>
            <w:hideMark/>
          </w:tcPr>
          <w:p w14:paraId="6B864B3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A005BC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1ACD3F8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F09EE6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B0C14F9"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98D84B4" w14:textId="77777777" w:rsidR="00B50378" w:rsidRPr="00C15F53" w:rsidRDefault="00B50378" w:rsidP="00DE4413">
            <w:pPr>
              <w:rPr>
                <w:rFonts w:ascii="Arial" w:hAnsi="Arial" w:cs="Arial"/>
                <w:sz w:val="20"/>
                <w:szCs w:val="20"/>
              </w:rPr>
            </w:pPr>
          </w:p>
        </w:tc>
      </w:tr>
      <w:tr w:rsidR="00B50378" w:rsidRPr="00C15F53" w14:paraId="04EBA3F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33FEFD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36</w:t>
            </w:r>
          </w:p>
        </w:tc>
        <w:tc>
          <w:tcPr>
            <w:tcW w:w="1900" w:type="pct"/>
            <w:tcBorders>
              <w:top w:val="nil"/>
              <w:left w:val="single" w:sz="8" w:space="0" w:color="000000"/>
              <w:bottom w:val="single" w:sz="8" w:space="0" w:color="000000"/>
              <w:right w:val="nil"/>
            </w:tcBorders>
            <w:vAlign w:val="center"/>
            <w:hideMark/>
          </w:tcPr>
          <w:p w14:paraId="76E16FB5"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Brulion A4 - 96 kartkowy, kratka </w:t>
            </w:r>
          </w:p>
        </w:tc>
        <w:tc>
          <w:tcPr>
            <w:tcW w:w="507" w:type="pct"/>
            <w:tcBorders>
              <w:top w:val="nil"/>
              <w:left w:val="single" w:sz="8" w:space="0" w:color="000000"/>
              <w:bottom w:val="single" w:sz="8" w:space="0" w:color="000000"/>
              <w:right w:val="single" w:sz="8" w:space="0" w:color="000000"/>
            </w:tcBorders>
            <w:vAlign w:val="center"/>
            <w:hideMark/>
          </w:tcPr>
          <w:p w14:paraId="41877A2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565E65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3142459D"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6755FB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FE6CF5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4AD3C36" w14:textId="77777777" w:rsidR="00B50378" w:rsidRPr="00C15F53" w:rsidRDefault="00B50378" w:rsidP="00DE4413">
            <w:pPr>
              <w:rPr>
                <w:rFonts w:ascii="Arial" w:hAnsi="Arial" w:cs="Arial"/>
                <w:sz w:val="20"/>
                <w:szCs w:val="20"/>
              </w:rPr>
            </w:pPr>
          </w:p>
        </w:tc>
      </w:tr>
      <w:tr w:rsidR="00B50378" w:rsidRPr="00C15F53" w14:paraId="3692BD2B"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EFEAF25"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37</w:t>
            </w:r>
          </w:p>
        </w:tc>
        <w:tc>
          <w:tcPr>
            <w:tcW w:w="1900" w:type="pct"/>
            <w:tcBorders>
              <w:top w:val="nil"/>
              <w:left w:val="single" w:sz="8" w:space="0" w:color="000000"/>
              <w:bottom w:val="single" w:sz="8" w:space="0" w:color="000000"/>
              <w:right w:val="nil"/>
            </w:tcBorders>
            <w:vAlign w:val="center"/>
            <w:hideMark/>
          </w:tcPr>
          <w:p w14:paraId="6B920BE9" w14:textId="77777777" w:rsidR="00B50378" w:rsidRPr="00C15F53" w:rsidRDefault="00B50378" w:rsidP="00C478B3">
            <w:pPr>
              <w:rPr>
                <w:rFonts w:ascii="Arial" w:hAnsi="Arial" w:cs="Arial"/>
                <w:sz w:val="20"/>
                <w:szCs w:val="20"/>
              </w:rPr>
            </w:pPr>
            <w:r w:rsidRPr="00C15F53">
              <w:rPr>
                <w:rFonts w:ascii="Arial" w:hAnsi="Arial" w:cs="Arial"/>
                <w:sz w:val="20"/>
                <w:szCs w:val="20"/>
              </w:rPr>
              <w:t>Zeszyt A4 - 96 kartkowy, kratka, miękka okładka</w:t>
            </w:r>
          </w:p>
        </w:tc>
        <w:tc>
          <w:tcPr>
            <w:tcW w:w="507" w:type="pct"/>
            <w:tcBorders>
              <w:top w:val="nil"/>
              <w:left w:val="single" w:sz="8" w:space="0" w:color="000000"/>
              <w:bottom w:val="single" w:sz="8" w:space="0" w:color="000000"/>
              <w:right w:val="single" w:sz="8" w:space="0" w:color="000000"/>
            </w:tcBorders>
            <w:vAlign w:val="center"/>
            <w:hideMark/>
          </w:tcPr>
          <w:p w14:paraId="5CDFD1F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18604C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5D716A2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301642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76C292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B736FBF" w14:textId="77777777" w:rsidR="00B50378" w:rsidRPr="00C15F53" w:rsidRDefault="00B50378" w:rsidP="00DE4413">
            <w:pPr>
              <w:rPr>
                <w:rFonts w:ascii="Arial" w:hAnsi="Arial" w:cs="Arial"/>
                <w:sz w:val="20"/>
                <w:szCs w:val="20"/>
              </w:rPr>
            </w:pPr>
          </w:p>
        </w:tc>
      </w:tr>
      <w:tr w:rsidR="00B50378" w:rsidRPr="00C15F53" w14:paraId="79DF345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66FD8BD"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38</w:t>
            </w:r>
          </w:p>
        </w:tc>
        <w:tc>
          <w:tcPr>
            <w:tcW w:w="1900" w:type="pct"/>
            <w:tcBorders>
              <w:top w:val="nil"/>
              <w:left w:val="single" w:sz="8" w:space="0" w:color="000000"/>
              <w:bottom w:val="single" w:sz="8" w:space="0" w:color="000000"/>
              <w:right w:val="nil"/>
            </w:tcBorders>
            <w:vAlign w:val="center"/>
            <w:hideMark/>
          </w:tcPr>
          <w:p w14:paraId="7BDA9463" w14:textId="77777777" w:rsidR="00B50378" w:rsidRPr="00C15F53" w:rsidRDefault="00B50378" w:rsidP="00C478B3">
            <w:pPr>
              <w:rPr>
                <w:rFonts w:ascii="Arial" w:hAnsi="Arial" w:cs="Arial"/>
                <w:sz w:val="20"/>
                <w:szCs w:val="20"/>
              </w:rPr>
            </w:pPr>
            <w:r w:rsidRPr="00C15F53">
              <w:rPr>
                <w:rFonts w:ascii="Arial" w:hAnsi="Arial" w:cs="Arial"/>
                <w:sz w:val="20"/>
                <w:szCs w:val="20"/>
              </w:rPr>
              <w:t>Zeszyt A5 - 60 kartkowy, kratka, miękka okładka</w:t>
            </w:r>
          </w:p>
        </w:tc>
        <w:tc>
          <w:tcPr>
            <w:tcW w:w="507" w:type="pct"/>
            <w:tcBorders>
              <w:top w:val="nil"/>
              <w:left w:val="single" w:sz="8" w:space="0" w:color="000000"/>
              <w:bottom w:val="single" w:sz="8" w:space="0" w:color="000000"/>
              <w:right w:val="single" w:sz="8" w:space="0" w:color="000000"/>
            </w:tcBorders>
            <w:vAlign w:val="center"/>
            <w:hideMark/>
          </w:tcPr>
          <w:p w14:paraId="0B7B8FF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E4F46F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6261F66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335A4C1"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BFE5ED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8888EE9" w14:textId="77777777" w:rsidR="00B50378" w:rsidRPr="00C15F53" w:rsidRDefault="00B50378" w:rsidP="00DE4413">
            <w:pPr>
              <w:rPr>
                <w:rFonts w:ascii="Arial" w:hAnsi="Arial" w:cs="Arial"/>
                <w:sz w:val="20"/>
                <w:szCs w:val="20"/>
              </w:rPr>
            </w:pPr>
          </w:p>
        </w:tc>
      </w:tr>
      <w:tr w:rsidR="00B50378" w:rsidRPr="00C15F53" w14:paraId="7F33CEA3"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2E7FA8D"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39</w:t>
            </w:r>
          </w:p>
        </w:tc>
        <w:tc>
          <w:tcPr>
            <w:tcW w:w="1900" w:type="pct"/>
            <w:tcBorders>
              <w:top w:val="nil"/>
              <w:left w:val="single" w:sz="8" w:space="0" w:color="000000"/>
              <w:bottom w:val="single" w:sz="8" w:space="0" w:color="000000"/>
              <w:right w:val="nil"/>
            </w:tcBorders>
            <w:vAlign w:val="center"/>
            <w:hideMark/>
          </w:tcPr>
          <w:p w14:paraId="188399F7" w14:textId="77777777" w:rsidR="00B50378" w:rsidRPr="00C15F53" w:rsidRDefault="00B50378" w:rsidP="00C478B3">
            <w:pPr>
              <w:rPr>
                <w:rFonts w:ascii="Arial" w:hAnsi="Arial" w:cs="Arial"/>
                <w:sz w:val="20"/>
                <w:szCs w:val="20"/>
              </w:rPr>
            </w:pPr>
            <w:r w:rsidRPr="00C15F53">
              <w:rPr>
                <w:rFonts w:ascii="Arial" w:hAnsi="Arial" w:cs="Arial"/>
                <w:sz w:val="20"/>
                <w:szCs w:val="20"/>
              </w:rPr>
              <w:t>Zeszyt A5 – 32 kartkowy, kratka, miękka okładka</w:t>
            </w:r>
          </w:p>
        </w:tc>
        <w:tc>
          <w:tcPr>
            <w:tcW w:w="507" w:type="pct"/>
            <w:tcBorders>
              <w:top w:val="nil"/>
              <w:left w:val="single" w:sz="8" w:space="0" w:color="000000"/>
              <w:bottom w:val="single" w:sz="8" w:space="0" w:color="000000"/>
              <w:right w:val="single" w:sz="8" w:space="0" w:color="000000"/>
            </w:tcBorders>
            <w:vAlign w:val="center"/>
            <w:hideMark/>
          </w:tcPr>
          <w:p w14:paraId="0BB648B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B0F5C0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47498AE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B63639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EF15CBE"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C7FD5A3" w14:textId="77777777" w:rsidR="00B50378" w:rsidRPr="00C15F53" w:rsidRDefault="00B50378" w:rsidP="00DE4413">
            <w:pPr>
              <w:rPr>
                <w:rFonts w:ascii="Arial" w:hAnsi="Arial" w:cs="Arial"/>
                <w:sz w:val="20"/>
                <w:szCs w:val="20"/>
              </w:rPr>
            </w:pPr>
          </w:p>
        </w:tc>
      </w:tr>
      <w:tr w:rsidR="00B50378" w:rsidRPr="00C15F53" w14:paraId="3B4D818E"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18B504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40</w:t>
            </w:r>
          </w:p>
        </w:tc>
        <w:tc>
          <w:tcPr>
            <w:tcW w:w="1900" w:type="pct"/>
            <w:tcBorders>
              <w:top w:val="nil"/>
              <w:left w:val="single" w:sz="8" w:space="0" w:color="000000"/>
              <w:bottom w:val="single" w:sz="8" w:space="0" w:color="000000"/>
              <w:right w:val="nil"/>
            </w:tcBorders>
            <w:vAlign w:val="center"/>
            <w:hideMark/>
          </w:tcPr>
          <w:p w14:paraId="58949B5F" w14:textId="77777777" w:rsidR="00B50378" w:rsidRPr="00C15F53" w:rsidRDefault="00B50378" w:rsidP="00C478B3">
            <w:pPr>
              <w:rPr>
                <w:rFonts w:ascii="Arial" w:hAnsi="Arial" w:cs="Arial"/>
                <w:sz w:val="20"/>
                <w:szCs w:val="20"/>
              </w:rPr>
            </w:pPr>
            <w:r w:rsidRPr="00C15F53">
              <w:rPr>
                <w:rFonts w:ascii="Arial" w:hAnsi="Arial" w:cs="Arial"/>
                <w:sz w:val="20"/>
                <w:szCs w:val="20"/>
              </w:rPr>
              <w:t>Brulion A5 – 80 kartkowy, kratka</w:t>
            </w:r>
          </w:p>
        </w:tc>
        <w:tc>
          <w:tcPr>
            <w:tcW w:w="507" w:type="pct"/>
            <w:tcBorders>
              <w:top w:val="nil"/>
              <w:left w:val="single" w:sz="8" w:space="0" w:color="000000"/>
              <w:bottom w:val="single" w:sz="8" w:space="0" w:color="000000"/>
              <w:right w:val="single" w:sz="8" w:space="0" w:color="000000"/>
            </w:tcBorders>
            <w:vAlign w:val="center"/>
            <w:hideMark/>
          </w:tcPr>
          <w:p w14:paraId="58197FF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54E7CE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0F1B35F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1F1079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6BDDA3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C686092" w14:textId="77777777" w:rsidR="00B50378" w:rsidRPr="00C15F53" w:rsidRDefault="00B50378" w:rsidP="00DE4413">
            <w:pPr>
              <w:rPr>
                <w:rFonts w:ascii="Arial" w:hAnsi="Arial" w:cs="Arial"/>
                <w:sz w:val="20"/>
                <w:szCs w:val="20"/>
              </w:rPr>
            </w:pPr>
          </w:p>
        </w:tc>
      </w:tr>
      <w:tr w:rsidR="00B50378" w:rsidRPr="00C15F53" w14:paraId="4ED06B5E"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76FE72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41</w:t>
            </w:r>
          </w:p>
        </w:tc>
        <w:tc>
          <w:tcPr>
            <w:tcW w:w="1900" w:type="pct"/>
            <w:tcBorders>
              <w:top w:val="nil"/>
              <w:left w:val="single" w:sz="8" w:space="0" w:color="000000"/>
              <w:bottom w:val="single" w:sz="8" w:space="0" w:color="000000"/>
              <w:right w:val="nil"/>
            </w:tcBorders>
            <w:vAlign w:val="center"/>
            <w:hideMark/>
          </w:tcPr>
          <w:p w14:paraId="0B02757E" w14:textId="77777777" w:rsidR="00B50378" w:rsidRPr="00C15F53" w:rsidRDefault="00B50378" w:rsidP="00C478B3">
            <w:pPr>
              <w:rPr>
                <w:rFonts w:ascii="Arial" w:hAnsi="Arial" w:cs="Arial"/>
                <w:sz w:val="20"/>
                <w:szCs w:val="20"/>
              </w:rPr>
            </w:pPr>
            <w:r w:rsidRPr="00C15F53">
              <w:rPr>
                <w:rFonts w:ascii="Arial" w:hAnsi="Arial" w:cs="Arial"/>
                <w:sz w:val="20"/>
                <w:szCs w:val="20"/>
              </w:rPr>
              <w:t>Zeszyt A5 - 96 kartkowy, kratka, okładka miękka</w:t>
            </w:r>
          </w:p>
        </w:tc>
        <w:tc>
          <w:tcPr>
            <w:tcW w:w="507" w:type="pct"/>
            <w:tcBorders>
              <w:top w:val="nil"/>
              <w:left w:val="single" w:sz="8" w:space="0" w:color="000000"/>
              <w:bottom w:val="single" w:sz="8" w:space="0" w:color="000000"/>
              <w:right w:val="single" w:sz="8" w:space="0" w:color="000000"/>
            </w:tcBorders>
            <w:vAlign w:val="center"/>
            <w:hideMark/>
          </w:tcPr>
          <w:p w14:paraId="7862257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843ECA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10DB3D0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5C023E2"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72D6ABE"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464EC78" w14:textId="77777777" w:rsidR="00B50378" w:rsidRPr="00C15F53" w:rsidRDefault="00B50378" w:rsidP="00DE4413">
            <w:pPr>
              <w:rPr>
                <w:rFonts w:ascii="Arial" w:hAnsi="Arial" w:cs="Arial"/>
                <w:sz w:val="20"/>
                <w:szCs w:val="20"/>
              </w:rPr>
            </w:pPr>
          </w:p>
        </w:tc>
      </w:tr>
      <w:tr w:rsidR="00B50378" w:rsidRPr="00C15F53" w14:paraId="622A7E5D"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CB3E2B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42</w:t>
            </w:r>
          </w:p>
        </w:tc>
        <w:tc>
          <w:tcPr>
            <w:tcW w:w="1900" w:type="pct"/>
            <w:tcBorders>
              <w:top w:val="nil"/>
              <w:left w:val="single" w:sz="8" w:space="0" w:color="000000"/>
              <w:bottom w:val="single" w:sz="8" w:space="0" w:color="000000"/>
              <w:right w:val="nil"/>
            </w:tcBorders>
            <w:vAlign w:val="center"/>
            <w:hideMark/>
          </w:tcPr>
          <w:p w14:paraId="0C0C8F93" w14:textId="77777777" w:rsidR="00B50378" w:rsidRPr="00C15F53" w:rsidRDefault="00B50378" w:rsidP="00C478B3">
            <w:pPr>
              <w:rPr>
                <w:rFonts w:ascii="Arial" w:hAnsi="Arial" w:cs="Arial"/>
                <w:sz w:val="20"/>
                <w:szCs w:val="20"/>
              </w:rPr>
            </w:pPr>
            <w:r w:rsidRPr="00C15F53">
              <w:rPr>
                <w:rFonts w:ascii="Arial" w:hAnsi="Arial" w:cs="Arial"/>
                <w:sz w:val="20"/>
                <w:szCs w:val="20"/>
              </w:rPr>
              <w:t>Blok w kratkę A4 - 100 kartkowy</w:t>
            </w:r>
          </w:p>
        </w:tc>
        <w:tc>
          <w:tcPr>
            <w:tcW w:w="507" w:type="pct"/>
            <w:tcBorders>
              <w:top w:val="nil"/>
              <w:left w:val="single" w:sz="8" w:space="0" w:color="000000"/>
              <w:bottom w:val="single" w:sz="8" w:space="0" w:color="000000"/>
              <w:right w:val="single" w:sz="8" w:space="0" w:color="000000"/>
            </w:tcBorders>
            <w:vAlign w:val="center"/>
            <w:hideMark/>
          </w:tcPr>
          <w:p w14:paraId="58ECA3C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95353D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40</w:t>
            </w:r>
          </w:p>
        </w:tc>
        <w:tc>
          <w:tcPr>
            <w:tcW w:w="442" w:type="pct"/>
            <w:tcBorders>
              <w:top w:val="nil"/>
              <w:left w:val="single" w:sz="8" w:space="0" w:color="000000"/>
              <w:bottom w:val="single" w:sz="8" w:space="0" w:color="000000"/>
              <w:right w:val="nil"/>
            </w:tcBorders>
          </w:tcPr>
          <w:p w14:paraId="5CC5584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9D91DA0"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952379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22AE1F0" w14:textId="77777777" w:rsidR="00B50378" w:rsidRPr="00C15F53" w:rsidRDefault="00B50378" w:rsidP="00DE4413">
            <w:pPr>
              <w:rPr>
                <w:rFonts w:ascii="Arial" w:hAnsi="Arial" w:cs="Arial"/>
                <w:sz w:val="20"/>
                <w:szCs w:val="20"/>
              </w:rPr>
            </w:pPr>
          </w:p>
        </w:tc>
      </w:tr>
      <w:tr w:rsidR="00B50378" w:rsidRPr="00C15F53" w14:paraId="4954E6B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133EAF3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43</w:t>
            </w:r>
          </w:p>
        </w:tc>
        <w:tc>
          <w:tcPr>
            <w:tcW w:w="1900" w:type="pct"/>
            <w:tcBorders>
              <w:top w:val="nil"/>
              <w:left w:val="single" w:sz="8" w:space="0" w:color="000000"/>
              <w:bottom w:val="single" w:sz="8" w:space="0" w:color="000000"/>
              <w:right w:val="nil"/>
            </w:tcBorders>
            <w:vAlign w:val="center"/>
            <w:hideMark/>
          </w:tcPr>
          <w:p w14:paraId="66D5C838" w14:textId="77777777" w:rsidR="00B50378" w:rsidRPr="00C15F53" w:rsidRDefault="00B50378" w:rsidP="00C478B3">
            <w:pPr>
              <w:rPr>
                <w:rFonts w:ascii="Arial" w:hAnsi="Arial" w:cs="Arial"/>
                <w:sz w:val="20"/>
                <w:szCs w:val="20"/>
              </w:rPr>
            </w:pPr>
            <w:r w:rsidRPr="00C15F53">
              <w:rPr>
                <w:rFonts w:ascii="Arial" w:hAnsi="Arial" w:cs="Arial"/>
                <w:sz w:val="20"/>
                <w:szCs w:val="20"/>
              </w:rPr>
              <w:t>Blok w kratkę A5 - 100 kartkowy</w:t>
            </w:r>
          </w:p>
        </w:tc>
        <w:tc>
          <w:tcPr>
            <w:tcW w:w="507" w:type="pct"/>
            <w:tcBorders>
              <w:top w:val="nil"/>
              <w:left w:val="single" w:sz="8" w:space="0" w:color="000000"/>
              <w:bottom w:val="single" w:sz="8" w:space="0" w:color="000000"/>
              <w:right w:val="single" w:sz="8" w:space="0" w:color="000000"/>
            </w:tcBorders>
            <w:vAlign w:val="center"/>
            <w:hideMark/>
          </w:tcPr>
          <w:p w14:paraId="326EFF5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7473F4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tcPr>
          <w:p w14:paraId="3353F60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712B6A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3F5D00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83B6314" w14:textId="77777777" w:rsidR="00B50378" w:rsidRPr="00C15F53" w:rsidRDefault="00B50378" w:rsidP="00DE4413">
            <w:pPr>
              <w:rPr>
                <w:rFonts w:ascii="Arial" w:hAnsi="Arial" w:cs="Arial"/>
                <w:sz w:val="20"/>
                <w:szCs w:val="20"/>
              </w:rPr>
            </w:pPr>
          </w:p>
        </w:tc>
      </w:tr>
      <w:tr w:rsidR="00B50378" w:rsidRPr="00C15F53" w14:paraId="079DEFD5"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924866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44</w:t>
            </w:r>
          </w:p>
        </w:tc>
        <w:tc>
          <w:tcPr>
            <w:tcW w:w="1900" w:type="pct"/>
            <w:tcBorders>
              <w:top w:val="nil"/>
              <w:left w:val="single" w:sz="8" w:space="0" w:color="000000"/>
              <w:bottom w:val="single" w:sz="8" w:space="0" w:color="000000"/>
              <w:right w:val="nil"/>
            </w:tcBorders>
            <w:vAlign w:val="center"/>
            <w:hideMark/>
          </w:tcPr>
          <w:p w14:paraId="6945CC0D" w14:textId="77777777" w:rsidR="00B50378" w:rsidRPr="00C15F53" w:rsidRDefault="00B50378" w:rsidP="00C478B3">
            <w:pPr>
              <w:rPr>
                <w:rFonts w:ascii="Arial" w:hAnsi="Arial" w:cs="Arial"/>
                <w:sz w:val="20"/>
                <w:szCs w:val="20"/>
              </w:rPr>
            </w:pPr>
            <w:r w:rsidRPr="00C15F53">
              <w:rPr>
                <w:rFonts w:ascii="Arial" w:hAnsi="Arial" w:cs="Arial"/>
                <w:sz w:val="20"/>
                <w:szCs w:val="20"/>
              </w:rPr>
              <w:t>Zszywacz biurowy na zszywki 24/6 – wykonany z metalu w plastikowej obudowie, ładowany od góry, zszywa nie mniej niż 20 kartek/80 g/m2, gumowa podstawa zapobiegająca ślizganiu się zszywacza</w:t>
            </w:r>
          </w:p>
        </w:tc>
        <w:tc>
          <w:tcPr>
            <w:tcW w:w="507" w:type="pct"/>
            <w:tcBorders>
              <w:top w:val="nil"/>
              <w:left w:val="single" w:sz="8" w:space="0" w:color="000000"/>
              <w:bottom w:val="single" w:sz="8" w:space="0" w:color="000000"/>
              <w:right w:val="single" w:sz="8" w:space="0" w:color="000000"/>
            </w:tcBorders>
            <w:vAlign w:val="center"/>
          </w:tcPr>
          <w:p w14:paraId="3FB15FB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2B2F98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w:t>
            </w:r>
          </w:p>
        </w:tc>
        <w:tc>
          <w:tcPr>
            <w:tcW w:w="442" w:type="pct"/>
            <w:tcBorders>
              <w:top w:val="nil"/>
              <w:left w:val="single" w:sz="8" w:space="0" w:color="000000"/>
              <w:bottom w:val="single" w:sz="8" w:space="0" w:color="000000"/>
              <w:right w:val="nil"/>
            </w:tcBorders>
          </w:tcPr>
          <w:p w14:paraId="771B936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7F2845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DCC318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D9426B7" w14:textId="77777777" w:rsidR="00B50378" w:rsidRPr="00C15F53" w:rsidRDefault="00B50378" w:rsidP="00DE4413">
            <w:pPr>
              <w:rPr>
                <w:rFonts w:ascii="Arial" w:hAnsi="Arial" w:cs="Arial"/>
                <w:sz w:val="20"/>
                <w:szCs w:val="20"/>
              </w:rPr>
            </w:pPr>
          </w:p>
        </w:tc>
      </w:tr>
      <w:tr w:rsidR="00B50378" w:rsidRPr="00C15F53" w14:paraId="6063ACA5"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1067E7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45</w:t>
            </w:r>
          </w:p>
        </w:tc>
        <w:tc>
          <w:tcPr>
            <w:tcW w:w="1900" w:type="pct"/>
            <w:tcBorders>
              <w:top w:val="nil"/>
              <w:left w:val="single" w:sz="8" w:space="0" w:color="000000"/>
              <w:bottom w:val="single" w:sz="8" w:space="0" w:color="000000"/>
              <w:right w:val="nil"/>
            </w:tcBorders>
            <w:vAlign w:val="center"/>
            <w:hideMark/>
          </w:tcPr>
          <w:p w14:paraId="012D9A82" w14:textId="77777777" w:rsidR="00B50378" w:rsidRPr="00C15F53" w:rsidRDefault="00B50378" w:rsidP="00C478B3">
            <w:pPr>
              <w:rPr>
                <w:rFonts w:ascii="Arial" w:hAnsi="Arial" w:cs="Arial"/>
                <w:sz w:val="20"/>
                <w:szCs w:val="20"/>
              </w:rPr>
            </w:pPr>
            <w:r w:rsidRPr="00C15F53">
              <w:rPr>
                <w:rFonts w:ascii="Arial" w:hAnsi="Arial" w:cs="Arial"/>
                <w:sz w:val="20"/>
                <w:szCs w:val="20"/>
              </w:rPr>
              <w:t>Zszywki metalowe do zszywaczy biurowych  24/6 (1000 sztuk w opakowaniu)</w:t>
            </w:r>
          </w:p>
        </w:tc>
        <w:tc>
          <w:tcPr>
            <w:tcW w:w="507" w:type="pct"/>
            <w:tcBorders>
              <w:top w:val="nil"/>
              <w:left w:val="single" w:sz="8" w:space="0" w:color="000000"/>
              <w:bottom w:val="single" w:sz="8" w:space="0" w:color="000000"/>
              <w:right w:val="single" w:sz="8" w:space="0" w:color="000000"/>
            </w:tcBorders>
            <w:vAlign w:val="center"/>
            <w:hideMark/>
          </w:tcPr>
          <w:p w14:paraId="4D8D1E7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39D62EF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15</w:t>
            </w:r>
          </w:p>
        </w:tc>
        <w:tc>
          <w:tcPr>
            <w:tcW w:w="442" w:type="pct"/>
            <w:tcBorders>
              <w:top w:val="nil"/>
              <w:left w:val="single" w:sz="8" w:space="0" w:color="000000"/>
              <w:bottom w:val="single" w:sz="8" w:space="0" w:color="000000"/>
              <w:right w:val="nil"/>
            </w:tcBorders>
          </w:tcPr>
          <w:p w14:paraId="68D3C0F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E9DE540"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A7079D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7FF837A" w14:textId="77777777" w:rsidR="00B50378" w:rsidRPr="00C15F53" w:rsidRDefault="00B50378" w:rsidP="00DE4413">
            <w:pPr>
              <w:rPr>
                <w:rFonts w:ascii="Arial" w:hAnsi="Arial" w:cs="Arial"/>
                <w:sz w:val="20"/>
                <w:szCs w:val="20"/>
              </w:rPr>
            </w:pPr>
          </w:p>
        </w:tc>
      </w:tr>
      <w:tr w:rsidR="00B50378" w:rsidRPr="00C15F53" w14:paraId="6F8E60DB"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AE3212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lastRenderedPageBreak/>
              <w:t>46</w:t>
            </w:r>
          </w:p>
        </w:tc>
        <w:tc>
          <w:tcPr>
            <w:tcW w:w="1900" w:type="pct"/>
            <w:tcBorders>
              <w:top w:val="nil"/>
              <w:left w:val="single" w:sz="8" w:space="0" w:color="000000"/>
              <w:bottom w:val="single" w:sz="8" w:space="0" w:color="000000"/>
              <w:right w:val="nil"/>
            </w:tcBorders>
            <w:vAlign w:val="center"/>
            <w:hideMark/>
          </w:tcPr>
          <w:p w14:paraId="267C1F54" w14:textId="77777777" w:rsidR="00B50378" w:rsidRPr="00C15F53" w:rsidRDefault="00B50378" w:rsidP="00C478B3">
            <w:pPr>
              <w:rPr>
                <w:rFonts w:ascii="Arial" w:hAnsi="Arial" w:cs="Arial"/>
                <w:sz w:val="20"/>
                <w:szCs w:val="20"/>
              </w:rPr>
            </w:pPr>
            <w:proofErr w:type="spellStart"/>
            <w:r w:rsidRPr="00C15F53">
              <w:rPr>
                <w:rFonts w:ascii="Arial" w:hAnsi="Arial" w:cs="Arial"/>
                <w:sz w:val="20"/>
                <w:szCs w:val="20"/>
              </w:rPr>
              <w:t>Rozszywacz</w:t>
            </w:r>
            <w:proofErr w:type="spellEnd"/>
            <w:r w:rsidRPr="00C15F53">
              <w:rPr>
                <w:rFonts w:ascii="Arial" w:hAnsi="Arial" w:cs="Arial"/>
                <w:sz w:val="20"/>
                <w:szCs w:val="20"/>
              </w:rPr>
              <w:t xml:space="preserve"> wykonany z metalu i plastikowych uchwytów</w:t>
            </w:r>
          </w:p>
        </w:tc>
        <w:tc>
          <w:tcPr>
            <w:tcW w:w="507" w:type="pct"/>
            <w:tcBorders>
              <w:top w:val="nil"/>
              <w:left w:val="single" w:sz="8" w:space="0" w:color="000000"/>
              <w:bottom w:val="single" w:sz="8" w:space="0" w:color="000000"/>
              <w:right w:val="single" w:sz="8" w:space="0" w:color="000000"/>
            </w:tcBorders>
            <w:vAlign w:val="center"/>
            <w:hideMark/>
          </w:tcPr>
          <w:p w14:paraId="02CA8FB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FF7394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tcPr>
          <w:p w14:paraId="3A5DAA5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65DCAD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73C5DA5"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1E16937" w14:textId="77777777" w:rsidR="00B50378" w:rsidRPr="00C15F53" w:rsidRDefault="00B50378" w:rsidP="00DE4413">
            <w:pPr>
              <w:rPr>
                <w:rFonts w:ascii="Arial" w:hAnsi="Arial" w:cs="Arial"/>
                <w:sz w:val="20"/>
                <w:szCs w:val="20"/>
              </w:rPr>
            </w:pPr>
          </w:p>
        </w:tc>
      </w:tr>
      <w:tr w:rsidR="00B50378" w:rsidRPr="00C15F53" w14:paraId="5FEDE9C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426B7C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47</w:t>
            </w:r>
          </w:p>
        </w:tc>
        <w:tc>
          <w:tcPr>
            <w:tcW w:w="1900" w:type="pct"/>
            <w:tcBorders>
              <w:top w:val="nil"/>
              <w:left w:val="single" w:sz="8" w:space="0" w:color="000000"/>
              <w:bottom w:val="single" w:sz="8" w:space="0" w:color="000000"/>
              <w:right w:val="nil"/>
            </w:tcBorders>
            <w:vAlign w:val="center"/>
            <w:hideMark/>
          </w:tcPr>
          <w:p w14:paraId="1C644D3E" w14:textId="77777777" w:rsidR="00B50378" w:rsidRPr="00C15F53" w:rsidRDefault="00B50378" w:rsidP="00C478B3">
            <w:pPr>
              <w:rPr>
                <w:rFonts w:ascii="Arial" w:hAnsi="Arial" w:cs="Arial"/>
                <w:sz w:val="20"/>
                <w:szCs w:val="20"/>
              </w:rPr>
            </w:pPr>
            <w:r w:rsidRPr="00C15F53">
              <w:rPr>
                <w:rFonts w:ascii="Arial" w:hAnsi="Arial" w:cs="Arial"/>
                <w:sz w:val="20"/>
                <w:szCs w:val="20"/>
              </w:rPr>
              <w:t>Dziurkacz biurowy metalowy z listwą formatową, wyposażony we wskaźnik środka strony, średnica otworu 5,5 mm, rozstaw otworów 80 mm, dziurkujący nie mniej, niż 25 kartek, z pojemnikiem na śmieci</w:t>
            </w:r>
          </w:p>
        </w:tc>
        <w:tc>
          <w:tcPr>
            <w:tcW w:w="507" w:type="pct"/>
            <w:tcBorders>
              <w:top w:val="nil"/>
              <w:left w:val="single" w:sz="8" w:space="0" w:color="000000"/>
              <w:bottom w:val="single" w:sz="8" w:space="0" w:color="000000"/>
              <w:right w:val="single" w:sz="8" w:space="0" w:color="000000"/>
            </w:tcBorders>
            <w:vAlign w:val="center"/>
          </w:tcPr>
          <w:p w14:paraId="4CE0819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5BD97A6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w:t>
            </w:r>
          </w:p>
        </w:tc>
        <w:tc>
          <w:tcPr>
            <w:tcW w:w="442" w:type="pct"/>
            <w:tcBorders>
              <w:top w:val="nil"/>
              <w:left w:val="single" w:sz="8" w:space="0" w:color="000000"/>
              <w:bottom w:val="single" w:sz="8" w:space="0" w:color="000000"/>
              <w:right w:val="nil"/>
            </w:tcBorders>
          </w:tcPr>
          <w:p w14:paraId="413A238D"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E72B96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23F94D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C3CB4B9" w14:textId="77777777" w:rsidR="00B50378" w:rsidRPr="00C15F53" w:rsidRDefault="00B50378" w:rsidP="00DE4413">
            <w:pPr>
              <w:rPr>
                <w:rFonts w:ascii="Arial" w:hAnsi="Arial" w:cs="Arial"/>
                <w:sz w:val="20"/>
                <w:szCs w:val="20"/>
              </w:rPr>
            </w:pPr>
          </w:p>
        </w:tc>
      </w:tr>
      <w:tr w:rsidR="00B50378" w:rsidRPr="00C15F53" w14:paraId="178AB56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452E8FE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48</w:t>
            </w:r>
          </w:p>
        </w:tc>
        <w:tc>
          <w:tcPr>
            <w:tcW w:w="1900" w:type="pct"/>
            <w:tcBorders>
              <w:top w:val="nil"/>
              <w:left w:val="single" w:sz="8" w:space="0" w:color="000000"/>
              <w:bottom w:val="single" w:sz="8" w:space="0" w:color="000000"/>
              <w:right w:val="nil"/>
            </w:tcBorders>
            <w:vAlign w:val="center"/>
            <w:hideMark/>
          </w:tcPr>
          <w:p w14:paraId="26542AA6" w14:textId="77777777" w:rsidR="00B50378" w:rsidRPr="00C15F53" w:rsidRDefault="00B50378" w:rsidP="00C478B3">
            <w:pPr>
              <w:rPr>
                <w:rFonts w:ascii="Arial" w:hAnsi="Arial" w:cs="Arial"/>
                <w:sz w:val="20"/>
                <w:szCs w:val="20"/>
              </w:rPr>
            </w:pPr>
            <w:r w:rsidRPr="00C15F53">
              <w:rPr>
                <w:rFonts w:ascii="Arial" w:hAnsi="Arial" w:cs="Arial"/>
                <w:sz w:val="20"/>
                <w:szCs w:val="20"/>
              </w:rPr>
              <w:t>Datownik automatyczny z datą w wersji polskiej - TRODAT 4810</w:t>
            </w:r>
          </w:p>
        </w:tc>
        <w:tc>
          <w:tcPr>
            <w:tcW w:w="507" w:type="pct"/>
            <w:tcBorders>
              <w:top w:val="nil"/>
              <w:left w:val="single" w:sz="8" w:space="0" w:color="000000"/>
              <w:bottom w:val="single" w:sz="8" w:space="0" w:color="000000"/>
              <w:right w:val="single" w:sz="8" w:space="0" w:color="000000"/>
            </w:tcBorders>
            <w:vAlign w:val="center"/>
            <w:hideMark/>
          </w:tcPr>
          <w:p w14:paraId="05F4FAF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24BEB2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tcPr>
          <w:p w14:paraId="558A38A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2AD0D1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3DB960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A1660C2" w14:textId="77777777" w:rsidR="00B50378" w:rsidRPr="00C15F53" w:rsidRDefault="00B50378" w:rsidP="00DE4413">
            <w:pPr>
              <w:rPr>
                <w:rFonts w:ascii="Arial" w:hAnsi="Arial" w:cs="Arial"/>
                <w:sz w:val="20"/>
                <w:szCs w:val="20"/>
              </w:rPr>
            </w:pPr>
          </w:p>
        </w:tc>
      </w:tr>
      <w:tr w:rsidR="00B50378" w:rsidRPr="00C15F53" w14:paraId="3AAEF7DD"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3F5D78A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49</w:t>
            </w:r>
          </w:p>
        </w:tc>
        <w:tc>
          <w:tcPr>
            <w:tcW w:w="1900" w:type="pct"/>
            <w:tcBorders>
              <w:top w:val="nil"/>
              <w:left w:val="single" w:sz="8" w:space="0" w:color="000000"/>
              <w:bottom w:val="single" w:sz="8" w:space="0" w:color="000000"/>
              <w:right w:val="nil"/>
            </w:tcBorders>
            <w:vAlign w:val="center"/>
            <w:hideMark/>
          </w:tcPr>
          <w:p w14:paraId="7FEB32ED" w14:textId="77777777" w:rsidR="00B50378" w:rsidRPr="00C15F53" w:rsidRDefault="00B50378" w:rsidP="00C478B3">
            <w:pPr>
              <w:rPr>
                <w:rFonts w:ascii="Arial" w:hAnsi="Arial" w:cs="Arial"/>
                <w:sz w:val="20"/>
                <w:szCs w:val="20"/>
              </w:rPr>
            </w:pPr>
            <w:r w:rsidRPr="00C15F53">
              <w:rPr>
                <w:rFonts w:ascii="Arial" w:hAnsi="Arial" w:cs="Arial"/>
                <w:sz w:val="20"/>
                <w:szCs w:val="20"/>
              </w:rPr>
              <w:t>Cienkopis różne kolory</w:t>
            </w:r>
          </w:p>
        </w:tc>
        <w:tc>
          <w:tcPr>
            <w:tcW w:w="507" w:type="pct"/>
            <w:tcBorders>
              <w:top w:val="nil"/>
              <w:left w:val="single" w:sz="8" w:space="0" w:color="000000"/>
              <w:bottom w:val="single" w:sz="8" w:space="0" w:color="000000"/>
              <w:right w:val="single" w:sz="8" w:space="0" w:color="000000"/>
            </w:tcBorders>
            <w:vAlign w:val="center"/>
            <w:hideMark/>
          </w:tcPr>
          <w:p w14:paraId="7D0DA32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F38451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7CBE5E6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E39D08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B02470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16BABEA" w14:textId="77777777" w:rsidR="00B50378" w:rsidRPr="00C15F53" w:rsidRDefault="00B50378" w:rsidP="00DE4413">
            <w:pPr>
              <w:rPr>
                <w:rFonts w:ascii="Arial" w:hAnsi="Arial" w:cs="Arial"/>
                <w:sz w:val="20"/>
                <w:szCs w:val="20"/>
              </w:rPr>
            </w:pPr>
          </w:p>
        </w:tc>
      </w:tr>
      <w:tr w:rsidR="00B50378" w:rsidRPr="00C15F53" w14:paraId="4C1320E7"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6567BA8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50</w:t>
            </w:r>
          </w:p>
        </w:tc>
        <w:tc>
          <w:tcPr>
            <w:tcW w:w="1900" w:type="pct"/>
            <w:tcBorders>
              <w:top w:val="nil"/>
              <w:left w:val="single" w:sz="8" w:space="0" w:color="000000"/>
              <w:bottom w:val="single" w:sz="8" w:space="0" w:color="000000"/>
              <w:right w:val="nil"/>
            </w:tcBorders>
            <w:vAlign w:val="center"/>
            <w:hideMark/>
          </w:tcPr>
          <w:p w14:paraId="576C377E" w14:textId="77777777" w:rsidR="00B50378" w:rsidRPr="00C15F53" w:rsidRDefault="00B50378" w:rsidP="00C478B3">
            <w:pPr>
              <w:rPr>
                <w:rFonts w:ascii="Arial" w:hAnsi="Arial" w:cs="Arial"/>
                <w:sz w:val="20"/>
                <w:szCs w:val="20"/>
              </w:rPr>
            </w:pPr>
            <w:proofErr w:type="spellStart"/>
            <w:r w:rsidRPr="00C15F53">
              <w:rPr>
                <w:rFonts w:ascii="Arial" w:hAnsi="Arial" w:cs="Arial"/>
                <w:sz w:val="20"/>
                <w:szCs w:val="20"/>
              </w:rPr>
              <w:t>Zakreślacz</w:t>
            </w:r>
            <w:proofErr w:type="spellEnd"/>
            <w:r w:rsidRPr="00C15F53">
              <w:rPr>
                <w:rFonts w:ascii="Arial" w:hAnsi="Arial" w:cs="Arial"/>
                <w:sz w:val="20"/>
                <w:szCs w:val="20"/>
              </w:rPr>
              <w:t xml:space="preserve"> - kolory różne</w:t>
            </w:r>
          </w:p>
        </w:tc>
        <w:tc>
          <w:tcPr>
            <w:tcW w:w="507" w:type="pct"/>
            <w:tcBorders>
              <w:top w:val="nil"/>
              <w:left w:val="single" w:sz="8" w:space="0" w:color="000000"/>
              <w:bottom w:val="single" w:sz="8" w:space="0" w:color="000000"/>
              <w:right w:val="single" w:sz="8" w:space="0" w:color="000000"/>
            </w:tcBorders>
            <w:vAlign w:val="center"/>
            <w:hideMark/>
          </w:tcPr>
          <w:p w14:paraId="6D99C42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F07BF4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40</w:t>
            </w:r>
          </w:p>
        </w:tc>
        <w:tc>
          <w:tcPr>
            <w:tcW w:w="442" w:type="pct"/>
            <w:tcBorders>
              <w:top w:val="nil"/>
              <w:left w:val="single" w:sz="8" w:space="0" w:color="000000"/>
              <w:bottom w:val="single" w:sz="8" w:space="0" w:color="000000"/>
              <w:right w:val="nil"/>
            </w:tcBorders>
          </w:tcPr>
          <w:p w14:paraId="2742B56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537093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B6A3F8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614EE9E" w14:textId="77777777" w:rsidR="00B50378" w:rsidRPr="00C15F53" w:rsidRDefault="00B50378" w:rsidP="00DE4413">
            <w:pPr>
              <w:rPr>
                <w:rFonts w:ascii="Arial" w:hAnsi="Arial" w:cs="Arial"/>
                <w:sz w:val="20"/>
                <w:szCs w:val="20"/>
              </w:rPr>
            </w:pPr>
          </w:p>
        </w:tc>
      </w:tr>
      <w:tr w:rsidR="00B50378" w:rsidRPr="00C15F53" w14:paraId="1915CFA6"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14E2214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51</w:t>
            </w:r>
          </w:p>
        </w:tc>
        <w:tc>
          <w:tcPr>
            <w:tcW w:w="1900" w:type="pct"/>
            <w:tcBorders>
              <w:top w:val="nil"/>
              <w:left w:val="single" w:sz="8" w:space="0" w:color="000000"/>
              <w:bottom w:val="single" w:sz="8" w:space="0" w:color="000000"/>
              <w:right w:val="nil"/>
            </w:tcBorders>
            <w:vAlign w:val="center"/>
            <w:hideMark/>
          </w:tcPr>
          <w:p w14:paraId="42234EB9"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Długopis </w:t>
            </w:r>
            <w:proofErr w:type="spellStart"/>
            <w:r w:rsidRPr="00C15F53">
              <w:rPr>
                <w:rFonts w:ascii="Arial" w:hAnsi="Arial" w:cs="Arial"/>
                <w:sz w:val="20"/>
                <w:szCs w:val="20"/>
              </w:rPr>
              <w:t>Pentel</w:t>
            </w:r>
            <w:proofErr w:type="spellEnd"/>
            <w:r w:rsidRPr="00C15F53">
              <w:rPr>
                <w:rFonts w:ascii="Arial" w:hAnsi="Arial" w:cs="Arial"/>
                <w:sz w:val="20"/>
                <w:szCs w:val="20"/>
              </w:rPr>
              <w:t xml:space="preserve"> BK77</w:t>
            </w:r>
          </w:p>
        </w:tc>
        <w:tc>
          <w:tcPr>
            <w:tcW w:w="507" w:type="pct"/>
            <w:tcBorders>
              <w:top w:val="nil"/>
              <w:left w:val="single" w:sz="8" w:space="0" w:color="000000"/>
              <w:bottom w:val="single" w:sz="8" w:space="0" w:color="000000"/>
              <w:right w:val="single" w:sz="8" w:space="0" w:color="000000"/>
            </w:tcBorders>
            <w:vAlign w:val="center"/>
            <w:hideMark/>
          </w:tcPr>
          <w:p w14:paraId="5F8FF64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0E90C2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778399F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EB59CB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84A4DE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59AA76E" w14:textId="77777777" w:rsidR="00B50378" w:rsidRPr="00C15F53" w:rsidRDefault="00B50378" w:rsidP="00DE4413">
            <w:pPr>
              <w:rPr>
                <w:rFonts w:ascii="Arial" w:hAnsi="Arial" w:cs="Arial"/>
                <w:sz w:val="20"/>
                <w:szCs w:val="20"/>
              </w:rPr>
            </w:pPr>
          </w:p>
        </w:tc>
      </w:tr>
      <w:tr w:rsidR="00B50378" w:rsidRPr="00C15F53" w14:paraId="5DBE390F"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4CBDEF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52</w:t>
            </w:r>
          </w:p>
        </w:tc>
        <w:tc>
          <w:tcPr>
            <w:tcW w:w="1900" w:type="pct"/>
            <w:tcBorders>
              <w:top w:val="nil"/>
              <w:left w:val="single" w:sz="8" w:space="0" w:color="000000"/>
              <w:bottom w:val="single" w:sz="8" w:space="0" w:color="000000"/>
              <w:right w:val="nil"/>
            </w:tcBorders>
            <w:vAlign w:val="center"/>
            <w:hideMark/>
          </w:tcPr>
          <w:p w14:paraId="4C362E8E" w14:textId="77777777" w:rsidR="00B50378" w:rsidRPr="00C15F53" w:rsidRDefault="00B50378" w:rsidP="00C478B3">
            <w:pPr>
              <w:rPr>
                <w:rFonts w:ascii="Arial" w:hAnsi="Arial" w:cs="Arial"/>
                <w:sz w:val="20"/>
                <w:szCs w:val="20"/>
              </w:rPr>
            </w:pPr>
            <w:r w:rsidRPr="00C15F53">
              <w:rPr>
                <w:rFonts w:ascii="Arial" w:hAnsi="Arial" w:cs="Arial"/>
                <w:sz w:val="20"/>
                <w:szCs w:val="20"/>
              </w:rPr>
              <w:t>Długopis żelowy typu Pilot G-2 niebieski</w:t>
            </w:r>
          </w:p>
        </w:tc>
        <w:tc>
          <w:tcPr>
            <w:tcW w:w="507" w:type="pct"/>
            <w:tcBorders>
              <w:top w:val="nil"/>
              <w:left w:val="single" w:sz="8" w:space="0" w:color="000000"/>
              <w:bottom w:val="single" w:sz="8" w:space="0" w:color="000000"/>
              <w:right w:val="single" w:sz="8" w:space="0" w:color="000000"/>
            </w:tcBorders>
            <w:vAlign w:val="center"/>
            <w:hideMark/>
          </w:tcPr>
          <w:p w14:paraId="55A4E2A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1986ED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3FE2360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440972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CF33B0A"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A2CA4E2" w14:textId="77777777" w:rsidR="00B50378" w:rsidRPr="00C15F53" w:rsidRDefault="00B50378" w:rsidP="00DE4413">
            <w:pPr>
              <w:rPr>
                <w:rFonts w:ascii="Arial" w:hAnsi="Arial" w:cs="Arial"/>
                <w:sz w:val="20"/>
                <w:szCs w:val="20"/>
              </w:rPr>
            </w:pPr>
          </w:p>
        </w:tc>
      </w:tr>
      <w:tr w:rsidR="00B50378" w:rsidRPr="00C15F53" w14:paraId="690BE4B2"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659FCED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53</w:t>
            </w:r>
          </w:p>
        </w:tc>
        <w:tc>
          <w:tcPr>
            <w:tcW w:w="1900" w:type="pct"/>
            <w:tcBorders>
              <w:top w:val="nil"/>
              <w:left w:val="single" w:sz="8" w:space="0" w:color="000000"/>
              <w:bottom w:val="single" w:sz="8" w:space="0" w:color="000000"/>
              <w:right w:val="nil"/>
            </w:tcBorders>
            <w:vAlign w:val="center"/>
            <w:hideMark/>
          </w:tcPr>
          <w:p w14:paraId="3ECDDDA6" w14:textId="77777777" w:rsidR="00B50378" w:rsidRPr="00C15F53" w:rsidRDefault="00B50378" w:rsidP="00C478B3">
            <w:pPr>
              <w:rPr>
                <w:rFonts w:ascii="Arial" w:hAnsi="Arial" w:cs="Arial"/>
                <w:sz w:val="20"/>
                <w:szCs w:val="20"/>
              </w:rPr>
            </w:pPr>
            <w:r w:rsidRPr="00C15F53">
              <w:rPr>
                <w:rFonts w:ascii="Arial" w:hAnsi="Arial" w:cs="Arial"/>
                <w:sz w:val="20"/>
                <w:szCs w:val="20"/>
              </w:rPr>
              <w:t>Długopis żelowy typu Pilot G-2 czerwony</w:t>
            </w:r>
          </w:p>
        </w:tc>
        <w:tc>
          <w:tcPr>
            <w:tcW w:w="507" w:type="pct"/>
            <w:tcBorders>
              <w:top w:val="nil"/>
              <w:left w:val="single" w:sz="8" w:space="0" w:color="000000"/>
              <w:bottom w:val="single" w:sz="8" w:space="0" w:color="000000"/>
              <w:right w:val="single" w:sz="8" w:space="0" w:color="000000"/>
            </w:tcBorders>
            <w:vAlign w:val="center"/>
            <w:hideMark/>
          </w:tcPr>
          <w:p w14:paraId="7ABD0C3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418A447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707162C4"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8E6FBB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053F898"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074B9E3" w14:textId="77777777" w:rsidR="00B50378" w:rsidRPr="00C15F53" w:rsidRDefault="00B50378" w:rsidP="00DE4413">
            <w:pPr>
              <w:rPr>
                <w:rFonts w:ascii="Arial" w:hAnsi="Arial" w:cs="Arial"/>
                <w:sz w:val="20"/>
                <w:szCs w:val="20"/>
              </w:rPr>
            </w:pPr>
          </w:p>
        </w:tc>
      </w:tr>
      <w:tr w:rsidR="00B50378" w:rsidRPr="00C15F53" w14:paraId="3371294D"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0851797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54</w:t>
            </w:r>
          </w:p>
        </w:tc>
        <w:tc>
          <w:tcPr>
            <w:tcW w:w="1900" w:type="pct"/>
            <w:tcBorders>
              <w:top w:val="nil"/>
              <w:left w:val="single" w:sz="8" w:space="0" w:color="000000"/>
              <w:bottom w:val="single" w:sz="8" w:space="0" w:color="000000"/>
              <w:right w:val="nil"/>
            </w:tcBorders>
            <w:vAlign w:val="center"/>
            <w:hideMark/>
          </w:tcPr>
          <w:p w14:paraId="38AD0320"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Długopis MILAN P1 </w:t>
            </w:r>
            <w:proofErr w:type="spellStart"/>
            <w:r w:rsidRPr="00C15F53">
              <w:rPr>
                <w:rFonts w:ascii="Arial" w:hAnsi="Arial" w:cs="Arial"/>
                <w:sz w:val="20"/>
                <w:szCs w:val="20"/>
              </w:rPr>
              <w:t>touch</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605DAE0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4E92BD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00448C6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0CB6AC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6CCAEA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554709E" w14:textId="77777777" w:rsidR="00B50378" w:rsidRPr="00C15F53" w:rsidRDefault="00B50378" w:rsidP="00DE4413">
            <w:pPr>
              <w:rPr>
                <w:rFonts w:ascii="Arial" w:hAnsi="Arial" w:cs="Arial"/>
                <w:sz w:val="20"/>
                <w:szCs w:val="20"/>
              </w:rPr>
            </w:pPr>
          </w:p>
        </w:tc>
      </w:tr>
      <w:tr w:rsidR="00B50378" w:rsidRPr="00C15F53" w14:paraId="59DEF509"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174A48E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55</w:t>
            </w:r>
          </w:p>
        </w:tc>
        <w:tc>
          <w:tcPr>
            <w:tcW w:w="1900" w:type="pct"/>
            <w:tcBorders>
              <w:top w:val="nil"/>
              <w:left w:val="single" w:sz="8" w:space="0" w:color="000000"/>
              <w:bottom w:val="single" w:sz="8" w:space="0" w:color="000000"/>
              <w:right w:val="nil"/>
            </w:tcBorders>
            <w:vAlign w:val="center"/>
            <w:hideMark/>
          </w:tcPr>
          <w:p w14:paraId="17DB051C" w14:textId="77777777" w:rsidR="00B50378" w:rsidRPr="00C15F53" w:rsidRDefault="00B50378" w:rsidP="00C478B3">
            <w:pPr>
              <w:rPr>
                <w:rFonts w:ascii="Arial" w:hAnsi="Arial" w:cs="Arial"/>
                <w:sz w:val="20"/>
                <w:szCs w:val="20"/>
              </w:rPr>
            </w:pPr>
            <w:r w:rsidRPr="00C15F53">
              <w:rPr>
                <w:rFonts w:ascii="Arial" w:hAnsi="Arial" w:cs="Arial"/>
                <w:sz w:val="20"/>
                <w:szCs w:val="20"/>
              </w:rPr>
              <w:t>Flamastry 4 kolory</w:t>
            </w:r>
          </w:p>
        </w:tc>
        <w:tc>
          <w:tcPr>
            <w:tcW w:w="507" w:type="pct"/>
            <w:tcBorders>
              <w:top w:val="nil"/>
              <w:left w:val="single" w:sz="8" w:space="0" w:color="000000"/>
              <w:bottom w:val="single" w:sz="8" w:space="0" w:color="000000"/>
              <w:right w:val="single" w:sz="8" w:space="0" w:color="000000"/>
            </w:tcBorders>
            <w:vAlign w:val="center"/>
            <w:hideMark/>
          </w:tcPr>
          <w:p w14:paraId="485FB21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A3F77D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0FE647E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060607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C61E4B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2900365" w14:textId="77777777" w:rsidR="00B50378" w:rsidRPr="00C15F53" w:rsidRDefault="00B50378" w:rsidP="00DE4413">
            <w:pPr>
              <w:rPr>
                <w:rFonts w:ascii="Arial" w:hAnsi="Arial" w:cs="Arial"/>
                <w:sz w:val="20"/>
                <w:szCs w:val="20"/>
              </w:rPr>
            </w:pPr>
          </w:p>
        </w:tc>
      </w:tr>
      <w:tr w:rsidR="00B50378" w:rsidRPr="00C15F53" w14:paraId="0E758B3E"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596B2EB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56</w:t>
            </w:r>
          </w:p>
        </w:tc>
        <w:tc>
          <w:tcPr>
            <w:tcW w:w="1900" w:type="pct"/>
            <w:tcBorders>
              <w:top w:val="nil"/>
              <w:left w:val="single" w:sz="8" w:space="0" w:color="000000"/>
              <w:bottom w:val="single" w:sz="8" w:space="0" w:color="000000"/>
              <w:right w:val="nil"/>
            </w:tcBorders>
            <w:vAlign w:val="center"/>
            <w:hideMark/>
          </w:tcPr>
          <w:p w14:paraId="7FEBF127"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Marker mix kolorów PENTEL N850 </w:t>
            </w:r>
          </w:p>
        </w:tc>
        <w:tc>
          <w:tcPr>
            <w:tcW w:w="507" w:type="pct"/>
            <w:tcBorders>
              <w:top w:val="nil"/>
              <w:left w:val="single" w:sz="8" w:space="0" w:color="000000"/>
              <w:bottom w:val="single" w:sz="8" w:space="0" w:color="000000"/>
              <w:right w:val="single" w:sz="8" w:space="0" w:color="000000"/>
            </w:tcBorders>
            <w:vAlign w:val="center"/>
            <w:hideMark/>
          </w:tcPr>
          <w:p w14:paraId="198F5AB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B9891A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vAlign w:val="center"/>
          </w:tcPr>
          <w:p w14:paraId="17176ADD"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86B5B8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9A4241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9084CC2" w14:textId="77777777" w:rsidR="00B50378" w:rsidRPr="00C15F53" w:rsidRDefault="00B50378" w:rsidP="00DE4413">
            <w:pPr>
              <w:rPr>
                <w:rFonts w:ascii="Arial" w:hAnsi="Arial" w:cs="Arial"/>
                <w:sz w:val="20"/>
                <w:szCs w:val="20"/>
              </w:rPr>
            </w:pPr>
          </w:p>
        </w:tc>
      </w:tr>
      <w:tr w:rsidR="00B50378" w:rsidRPr="00C15F53" w14:paraId="1E2922C5"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E6B780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57</w:t>
            </w:r>
          </w:p>
        </w:tc>
        <w:tc>
          <w:tcPr>
            <w:tcW w:w="1900" w:type="pct"/>
            <w:tcBorders>
              <w:top w:val="nil"/>
              <w:left w:val="single" w:sz="8" w:space="0" w:color="000000"/>
              <w:bottom w:val="single" w:sz="8" w:space="0" w:color="000000"/>
              <w:right w:val="nil"/>
            </w:tcBorders>
            <w:vAlign w:val="center"/>
            <w:hideMark/>
          </w:tcPr>
          <w:p w14:paraId="0BE98336"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Ołówek automatyczny </w:t>
            </w:r>
            <w:proofErr w:type="spellStart"/>
            <w:r w:rsidRPr="00C15F53">
              <w:rPr>
                <w:rFonts w:ascii="Arial" w:hAnsi="Arial" w:cs="Arial"/>
                <w:sz w:val="20"/>
                <w:szCs w:val="20"/>
              </w:rPr>
              <w:t>Pentel</w:t>
            </w:r>
            <w:proofErr w:type="spellEnd"/>
            <w:r w:rsidRPr="00C15F53">
              <w:rPr>
                <w:rFonts w:ascii="Arial" w:hAnsi="Arial" w:cs="Arial"/>
                <w:sz w:val="20"/>
                <w:szCs w:val="20"/>
              </w:rPr>
              <w:t xml:space="preserve"> na grafity z wkładem, grubość linii pisania 0,5 mm</w:t>
            </w:r>
          </w:p>
        </w:tc>
        <w:tc>
          <w:tcPr>
            <w:tcW w:w="507" w:type="pct"/>
            <w:tcBorders>
              <w:top w:val="nil"/>
              <w:left w:val="single" w:sz="8" w:space="0" w:color="000000"/>
              <w:bottom w:val="single" w:sz="8" w:space="0" w:color="000000"/>
              <w:right w:val="single" w:sz="8" w:space="0" w:color="000000"/>
            </w:tcBorders>
            <w:vAlign w:val="center"/>
            <w:hideMark/>
          </w:tcPr>
          <w:p w14:paraId="185B651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541FF3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4FE8D55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24D6E2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F88B30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A49D97C" w14:textId="77777777" w:rsidR="00B50378" w:rsidRPr="00C15F53" w:rsidRDefault="00B50378" w:rsidP="00DE4413">
            <w:pPr>
              <w:rPr>
                <w:rFonts w:ascii="Arial" w:hAnsi="Arial" w:cs="Arial"/>
                <w:sz w:val="20"/>
                <w:szCs w:val="20"/>
              </w:rPr>
            </w:pPr>
          </w:p>
        </w:tc>
      </w:tr>
      <w:tr w:rsidR="00B50378" w:rsidRPr="00C15F53" w14:paraId="5F153862"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B27A64D"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58</w:t>
            </w:r>
          </w:p>
        </w:tc>
        <w:tc>
          <w:tcPr>
            <w:tcW w:w="1900" w:type="pct"/>
            <w:tcBorders>
              <w:top w:val="nil"/>
              <w:left w:val="single" w:sz="8" w:space="0" w:color="000000"/>
              <w:bottom w:val="single" w:sz="8" w:space="0" w:color="000000"/>
              <w:right w:val="nil"/>
            </w:tcBorders>
            <w:vAlign w:val="center"/>
            <w:hideMark/>
          </w:tcPr>
          <w:p w14:paraId="2B239D6F"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Ołówek zwykły </w:t>
            </w:r>
            <w:proofErr w:type="spellStart"/>
            <w:r w:rsidRPr="00C15F53">
              <w:rPr>
                <w:rFonts w:ascii="Arial" w:hAnsi="Arial" w:cs="Arial"/>
                <w:sz w:val="20"/>
                <w:szCs w:val="20"/>
              </w:rPr>
              <w:t>Stabillo</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105B6D6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E8136E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40</w:t>
            </w:r>
          </w:p>
        </w:tc>
        <w:tc>
          <w:tcPr>
            <w:tcW w:w="442" w:type="pct"/>
            <w:tcBorders>
              <w:top w:val="nil"/>
              <w:left w:val="single" w:sz="8" w:space="0" w:color="000000"/>
              <w:bottom w:val="single" w:sz="8" w:space="0" w:color="000000"/>
              <w:right w:val="nil"/>
            </w:tcBorders>
            <w:vAlign w:val="center"/>
          </w:tcPr>
          <w:p w14:paraId="5E24FD8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C1E552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2B53C0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DCC3B8C" w14:textId="77777777" w:rsidR="00B50378" w:rsidRPr="00C15F53" w:rsidRDefault="00B50378" w:rsidP="00DE4413">
            <w:pPr>
              <w:rPr>
                <w:rFonts w:ascii="Arial" w:hAnsi="Arial" w:cs="Arial"/>
                <w:sz w:val="20"/>
                <w:szCs w:val="20"/>
              </w:rPr>
            </w:pPr>
          </w:p>
        </w:tc>
      </w:tr>
      <w:tr w:rsidR="00B50378" w:rsidRPr="00C15F53" w14:paraId="22501F50"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C20EF3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59</w:t>
            </w:r>
          </w:p>
        </w:tc>
        <w:tc>
          <w:tcPr>
            <w:tcW w:w="1900" w:type="pct"/>
            <w:tcBorders>
              <w:top w:val="nil"/>
              <w:left w:val="single" w:sz="8" w:space="0" w:color="000000"/>
              <w:bottom w:val="single" w:sz="8" w:space="0" w:color="000000"/>
              <w:right w:val="nil"/>
            </w:tcBorders>
            <w:vAlign w:val="center"/>
            <w:hideMark/>
          </w:tcPr>
          <w:p w14:paraId="268665EE" w14:textId="77777777" w:rsidR="00B50378" w:rsidRPr="00C15F53" w:rsidRDefault="00B50378" w:rsidP="00C478B3">
            <w:pPr>
              <w:rPr>
                <w:rFonts w:ascii="Arial" w:hAnsi="Arial" w:cs="Arial"/>
                <w:sz w:val="20"/>
                <w:szCs w:val="20"/>
              </w:rPr>
            </w:pPr>
            <w:r w:rsidRPr="00C15F53">
              <w:rPr>
                <w:rFonts w:ascii="Arial" w:hAnsi="Arial" w:cs="Arial"/>
                <w:sz w:val="20"/>
                <w:szCs w:val="20"/>
              </w:rPr>
              <w:t>Grafity do ołówków automatycznych HB 0,5 mm (12 grafitów w etui)</w:t>
            </w:r>
          </w:p>
        </w:tc>
        <w:tc>
          <w:tcPr>
            <w:tcW w:w="507" w:type="pct"/>
            <w:tcBorders>
              <w:top w:val="nil"/>
              <w:left w:val="single" w:sz="8" w:space="0" w:color="000000"/>
              <w:bottom w:val="single" w:sz="8" w:space="0" w:color="000000"/>
              <w:right w:val="single" w:sz="8" w:space="0" w:color="000000"/>
            </w:tcBorders>
            <w:vAlign w:val="center"/>
            <w:hideMark/>
          </w:tcPr>
          <w:p w14:paraId="0D01177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7DEE901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w:t>
            </w:r>
          </w:p>
        </w:tc>
        <w:tc>
          <w:tcPr>
            <w:tcW w:w="442" w:type="pct"/>
            <w:tcBorders>
              <w:top w:val="nil"/>
              <w:left w:val="single" w:sz="8" w:space="0" w:color="000000"/>
              <w:bottom w:val="single" w:sz="8" w:space="0" w:color="000000"/>
              <w:right w:val="nil"/>
            </w:tcBorders>
            <w:vAlign w:val="center"/>
          </w:tcPr>
          <w:p w14:paraId="441B9ED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2A9BD7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4D6D89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13F3E90" w14:textId="77777777" w:rsidR="00B50378" w:rsidRPr="00C15F53" w:rsidRDefault="00B50378" w:rsidP="00DE4413">
            <w:pPr>
              <w:rPr>
                <w:rFonts w:ascii="Arial" w:hAnsi="Arial" w:cs="Arial"/>
                <w:sz w:val="20"/>
                <w:szCs w:val="20"/>
              </w:rPr>
            </w:pPr>
          </w:p>
        </w:tc>
      </w:tr>
      <w:tr w:rsidR="00B50378" w:rsidRPr="00C15F53" w14:paraId="60B1E5C1"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6CE036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60</w:t>
            </w:r>
          </w:p>
        </w:tc>
        <w:tc>
          <w:tcPr>
            <w:tcW w:w="1900" w:type="pct"/>
            <w:tcBorders>
              <w:top w:val="nil"/>
              <w:left w:val="single" w:sz="8" w:space="0" w:color="000000"/>
              <w:bottom w:val="single" w:sz="8" w:space="0" w:color="000000"/>
              <w:right w:val="nil"/>
            </w:tcBorders>
            <w:vAlign w:val="center"/>
            <w:hideMark/>
          </w:tcPr>
          <w:p w14:paraId="58662B63"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Gumka do ścierania </w:t>
            </w:r>
            <w:proofErr w:type="spellStart"/>
            <w:r w:rsidRPr="00C15F53">
              <w:rPr>
                <w:rFonts w:ascii="Arial" w:hAnsi="Arial" w:cs="Arial"/>
                <w:sz w:val="20"/>
                <w:szCs w:val="20"/>
              </w:rPr>
              <w:t>Pentel</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629B573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7C6CF80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7B73D65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5F3CC6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4F5A02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E0DC100" w14:textId="77777777" w:rsidR="00B50378" w:rsidRPr="00C15F53" w:rsidRDefault="00B50378" w:rsidP="00DE4413">
            <w:pPr>
              <w:rPr>
                <w:rFonts w:ascii="Arial" w:hAnsi="Arial" w:cs="Arial"/>
                <w:sz w:val="20"/>
                <w:szCs w:val="20"/>
              </w:rPr>
            </w:pPr>
          </w:p>
        </w:tc>
      </w:tr>
      <w:tr w:rsidR="00B50378" w:rsidRPr="00C15F53" w14:paraId="2994D128"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3C8054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61</w:t>
            </w:r>
          </w:p>
        </w:tc>
        <w:tc>
          <w:tcPr>
            <w:tcW w:w="1900" w:type="pct"/>
            <w:tcBorders>
              <w:top w:val="nil"/>
              <w:left w:val="single" w:sz="8" w:space="0" w:color="000000"/>
              <w:bottom w:val="single" w:sz="8" w:space="0" w:color="000000"/>
              <w:right w:val="nil"/>
            </w:tcBorders>
            <w:vAlign w:val="center"/>
            <w:hideMark/>
          </w:tcPr>
          <w:p w14:paraId="4B7EC79C" w14:textId="77777777" w:rsidR="00B50378" w:rsidRPr="00C15F53" w:rsidRDefault="00B50378" w:rsidP="00C478B3">
            <w:pPr>
              <w:rPr>
                <w:rFonts w:ascii="Arial" w:hAnsi="Arial" w:cs="Arial"/>
                <w:sz w:val="20"/>
                <w:szCs w:val="20"/>
              </w:rPr>
            </w:pPr>
            <w:r w:rsidRPr="00C15F53">
              <w:rPr>
                <w:rFonts w:ascii="Arial" w:hAnsi="Arial" w:cs="Arial"/>
                <w:sz w:val="20"/>
                <w:szCs w:val="20"/>
              </w:rPr>
              <w:t>Gumka recepturka 1 kg</w:t>
            </w:r>
          </w:p>
        </w:tc>
        <w:tc>
          <w:tcPr>
            <w:tcW w:w="507" w:type="pct"/>
            <w:tcBorders>
              <w:top w:val="nil"/>
              <w:left w:val="single" w:sz="8" w:space="0" w:color="000000"/>
              <w:bottom w:val="single" w:sz="8" w:space="0" w:color="000000"/>
              <w:right w:val="single" w:sz="8" w:space="0" w:color="000000"/>
            </w:tcBorders>
            <w:vAlign w:val="center"/>
            <w:hideMark/>
          </w:tcPr>
          <w:p w14:paraId="59BC979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330F851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w:t>
            </w:r>
          </w:p>
        </w:tc>
        <w:tc>
          <w:tcPr>
            <w:tcW w:w="442" w:type="pct"/>
            <w:tcBorders>
              <w:top w:val="nil"/>
              <w:left w:val="single" w:sz="8" w:space="0" w:color="000000"/>
              <w:bottom w:val="single" w:sz="8" w:space="0" w:color="000000"/>
              <w:right w:val="nil"/>
            </w:tcBorders>
            <w:vAlign w:val="center"/>
          </w:tcPr>
          <w:p w14:paraId="7571C76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8FAB00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43FC3A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D419F9C" w14:textId="77777777" w:rsidR="00B50378" w:rsidRPr="00C15F53" w:rsidRDefault="00B50378" w:rsidP="00DE4413">
            <w:pPr>
              <w:rPr>
                <w:rFonts w:ascii="Arial" w:hAnsi="Arial" w:cs="Arial"/>
                <w:sz w:val="20"/>
                <w:szCs w:val="20"/>
              </w:rPr>
            </w:pPr>
          </w:p>
        </w:tc>
      </w:tr>
      <w:tr w:rsidR="00B50378" w:rsidRPr="00C15F53" w14:paraId="1E12F48B"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D28A8D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62</w:t>
            </w:r>
          </w:p>
        </w:tc>
        <w:tc>
          <w:tcPr>
            <w:tcW w:w="1900" w:type="pct"/>
            <w:tcBorders>
              <w:top w:val="nil"/>
              <w:left w:val="single" w:sz="8" w:space="0" w:color="000000"/>
              <w:bottom w:val="single" w:sz="8" w:space="0" w:color="000000"/>
              <w:right w:val="nil"/>
            </w:tcBorders>
            <w:vAlign w:val="center"/>
            <w:hideMark/>
          </w:tcPr>
          <w:p w14:paraId="2BE17075" w14:textId="77777777" w:rsidR="00B50378" w:rsidRPr="00C15F53" w:rsidRDefault="00B50378" w:rsidP="00C478B3">
            <w:pPr>
              <w:rPr>
                <w:rFonts w:ascii="Arial" w:hAnsi="Arial" w:cs="Arial"/>
                <w:sz w:val="20"/>
                <w:szCs w:val="20"/>
              </w:rPr>
            </w:pPr>
            <w:r w:rsidRPr="00C15F53">
              <w:rPr>
                <w:rFonts w:ascii="Arial" w:hAnsi="Arial" w:cs="Arial"/>
                <w:sz w:val="20"/>
                <w:szCs w:val="20"/>
              </w:rPr>
              <w:t>Klej w płynie z gąbką 50 ml</w:t>
            </w:r>
          </w:p>
        </w:tc>
        <w:tc>
          <w:tcPr>
            <w:tcW w:w="507" w:type="pct"/>
            <w:tcBorders>
              <w:top w:val="nil"/>
              <w:left w:val="single" w:sz="8" w:space="0" w:color="000000"/>
              <w:bottom w:val="single" w:sz="8" w:space="0" w:color="000000"/>
              <w:right w:val="single" w:sz="8" w:space="0" w:color="000000"/>
            </w:tcBorders>
            <w:vAlign w:val="center"/>
            <w:hideMark/>
          </w:tcPr>
          <w:p w14:paraId="02A40F2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6AE4F13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6C0622A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26CF5A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919DBEA"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01699B2" w14:textId="77777777" w:rsidR="00B50378" w:rsidRPr="00C15F53" w:rsidRDefault="00B50378" w:rsidP="00DE4413">
            <w:pPr>
              <w:rPr>
                <w:rFonts w:ascii="Arial" w:hAnsi="Arial" w:cs="Arial"/>
                <w:sz w:val="20"/>
                <w:szCs w:val="20"/>
              </w:rPr>
            </w:pPr>
          </w:p>
        </w:tc>
      </w:tr>
      <w:tr w:rsidR="00B50378" w:rsidRPr="00C15F53" w14:paraId="679B0373"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583C38C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63</w:t>
            </w:r>
          </w:p>
        </w:tc>
        <w:tc>
          <w:tcPr>
            <w:tcW w:w="1900" w:type="pct"/>
            <w:tcBorders>
              <w:top w:val="nil"/>
              <w:left w:val="single" w:sz="8" w:space="0" w:color="000000"/>
              <w:bottom w:val="single" w:sz="8" w:space="0" w:color="000000"/>
              <w:right w:val="nil"/>
            </w:tcBorders>
            <w:vAlign w:val="center"/>
            <w:hideMark/>
          </w:tcPr>
          <w:p w14:paraId="195B4B04" w14:textId="77777777" w:rsidR="00B50378" w:rsidRPr="00C15F53" w:rsidRDefault="00B50378" w:rsidP="00C478B3">
            <w:pPr>
              <w:rPr>
                <w:rFonts w:ascii="Arial" w:hAnsi="Arial" w:cs="Arial"/>
                <w:sz w:val="20"/>
                <w:szCs w:val="20"/>
              </w:rPr>
            </w:pPr>
            <w:r w:rsidRPr="00C15F53">
              <w:rPr>
                <w:rFonts w:ascii="Arial" w:hAnsi="Arial" w:cs="Arial"/>
                <w:sz w:val="20"/>
                <w:szCs w:val="20"/>
              </w:rPr>
              <w:t>Klej w sztyfcie 15 g</w:t>
            </w:r>
          </w:p>
        </w:tc>
        <w:tc>
          <w:tcPr>
            <w:tcW w:w="507" w:type="pct"/>
            <w:tcBorders>
              <w:top w:val="nil"/>
              <w:left w:val="single" w:sz="8" w:space="0" w:color="000000"/>
              <w:bottom w:val="single" w:sz="8" w:space="0" w:color="000000"/>
              <w:right w:val="single" w:sz="8" w:space="0" w:color="000000"/>
            </w:tcBorders>
            <w:vAlign w:val="center"/>
            <w:hideMark/>
          </w:tcPr>
          <w:p w14:paraId="5E59A3A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FE9322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2035401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5E8378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8A6FDFA"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96A21AF" w14:textId="77777777" w:rsidR="00B50378" w:rsidRPr="00C15F53" w:rsidRDefault="00B50378" w:rsidP="00DE4413">
            <w:pPr>
              <w:rPr>
                <w:rFonts w:ascii="Arial" w:hAnsi="Arial" w:cs="Arial"/>
                <w:sz w:val="20"/>
                <w:szCs w:val="20"/>
              </w:rPr>
            </w:pPr>
          </w:p>
        </w:tc>
      </w:tr>
      <w:tr w:rsidR="00B50378" w:rsidRPr="00C15F53" w14:paraId="0E233E69"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0E03A8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64</w:t>
            </w:r>
          </w:p>
        </w:tc>
        <w:tc>
          <w:tcPr>
            <w:tcW w:w="1900" w:type="pct"/>
            <w:tcBorders>
              <w:top w:val="nil"/>
              <w:left w:val="single" w:sz="8" w:space="0" w:color="000000"/>
              <w:bottom w:val="single" w:sz="8" w:space="0" w:color="000000"/>
              <w:right w:val="nil"/>
            </w:tcBorders>
            <w:vAlign w:val="center"/>
            <w:hideMark/>
          </w:tcPr>
          <w:p w14:paraId="75332303" w14:textId="77777777" w:rsidR="00B50378" w:rsidRPr="00C15F53" w:rsidRDefault="00B50378" w:rsidP="00C478B3">
            <w:pPr>
              <w:rPr>
                <w:rFonts w:ascii="Arial" w:hAnsi="Arial" w:cs="Arial"/>
                <w:sz w:val="20"/>
                <w:szCs w:val="20"/>
              </w:rPr>
            </w:pPr>
            <w:r w:rsidRPr="00C15F53">
              <w:rPr>
                <w:rFonts w:ascii="Arial" w:hAnsi="Arial" w:cs="Arial"/>
                <w:sz w:val="20"/>
                <w:szCs w:val="20"/>
              </w:rPr>
              <w:t>Korektor pisak ekologiczny nie zawierający rozpuszczalników, nietoksyczny, szybkoschnący na bazie wody, końcówka metalowa, pojemność nie mniej, niż 8 ml</w:t>
            </w:r>
          </w:p>
        </w:tc>
        <w:tc>
          <w:tcPr>
            <w:tcW w:w="507" w:type="pct"/>
            <w:tcBorders>
              <w:top w:val="nil"/>
              <w:left w:val="single" w:sz="8" w:space="0" w:color="000000"/>
              <w:bottom w:val="single" w:sz="8" w:space="0" w:color="000000"/>
              <w:right w:val="single" w:sz="8" w:space="0" w:color="000000"/>
            </w:tcBorders>
            <w:vAlign w:val="center"/>
          </w:tcPr>
          <w:p w14:paraId="5115D07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4CEBA83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vAlign w:val="center"/>
          </w:tcPr>
          <w:p w14:paraId="07A051C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C6DB09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71D137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17F5D19" w14:textId="77777777" w:rsidR="00B50378" w:rsidRPr="00C15F53" w:rsidRDefault="00B50378" w:rsidP="00DE4413">
            <w:pPr>
              <w:rPr>
                <w:rFonts w:ascii="Arial" w:hAnsi="Arial" w:cs="Arial"/>
                <w:sz w:val="20"/>
                <w:szCs w:val="20"/>
              </w:rPr>
            </w:pPr>
          </w:p>
        </w:tc>
      </w:tr>
      <w:tr w:rsidR="00B50378" w:rsidRPr="00C15F53" w14:paraId="5F3E7EF6"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91DE9B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65</w:t>
            </w:r>
          </w:p>
        </w:tc>
        <w:tc>
          <w:tcPr>
            <w:tcW w:w="1900" w:type="pct"/>
            <w:tcBorders>
              <w:top w:val="nil"/>
              <w:left w:val="single" w:sz="8" w:space="0" w:color="000000"/>
              <w:bottom w:val="single" w:sz="8" w:space="0" w:color="000000"/>
              <w:right w:val="nil"/>
            </w:tcBorders>
            <w:vAlign w:val="center"/>
            <w:hideMark/>
          </w:tcPr>
          <w:p w14:paraId="0B9BA680" w14:textId="77777777" w:rsidR="00B50378" w:rsidRPr="00C15F53" w:rsidRDefault="00B50378" w:rsidP="00C478B3">
            <w:pPr>
              <w:rPr>
                <w:rFonts w:ascii="Arial" w:hAnsi="Arial" w:cs="Arial"/>
                <w:sz w:val="20"/>
                <w:szCs w:val="20"/>
              </w:rPr>
            </w:pPr>
            <w:r w:rsidRPr="00C15F53">
              <w:rPr>
                <w:rFonts w:ascii="Arial" w:hAnsi="Arial" w:cs="Arial"/>
                <w:sz w:val="20"/>
                <w:szCs w:val="20"/>
              </w:rPr>
              <w:t>Korektor płynny w butelce z gąbką kryjącą na bazie wody, pojemność nie mniejsza, niż 20 ml</w:t>
            </w:r>
          </w:p>
        </w:tc>
        <w:tc>
          <w:tcPr>
            <w:tcW w:w="507" w:type="pct"/>
            <w:tcBorders>
              <w:top w:val="nil"/>
              <w:left w:val="single" w:sz="8" w:space="0" w:color="000000"/>
              <w:bottom w:val="single" w:sz="8" w:space="0" w:color="000000"/>
              <w:right w:val="single" w:sz="8" w:space="0" w:color="000000"/>
            </w:tcBorders>
            <w:vAlign w:val="center"/>
          </w:tcPr>
          <w:p w14:paraId="148B3D7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CC2C0F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1670EA4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4D81131"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0183A2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C7BAA3B" w14:textId="77777777" w:rsidR="00B50378" w:rsidRPr="00C15F53" w:rsidRDefault="00B50378" w:rsidP="00DE4413">
            <w:pPr>
              <w:rPr>
                <w:rFonts w:ascii="Arial" w:hAnsi="Arial" w:cs="Arial"/>
                <w:sz w:val="20"/>
                <w:szCs w:val="20"/>
              </w:rPr>
            </w:pPr>
          </w:p>
        </w:tc>
      </w:tr>
      <w:tr w:rsidR="00B50378" w:rsidRPr="00C15F53" w14:paraId="2B072E21"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B99820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66</w:t>
            </w:r>
          </w:p>
        </w:tc>
        <w:tc>
          <w:tcPr>
            <w:tcW w:w="1900" w:type="pct"/>
            <w:tcBorders>
              <w:top w:val="nil"/>
              <w:left w:val="single" w:sz="8" w:space="0" w:color="000000"/>
              <w:bottom w:val="single" w:sz="8" w:space="0" w:color="000000"/>
              <w:right w:val="nil"/>
            </w:tcBorders>
            <w:vAlign w:val="center"/>
            <w:hideMark/>
          </w:tcPr>
          <w:p w14:paraId="4B1D23A6"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Korektor myszka typu </w:t>
            </w:r>
            <w:proofErr w:type="spellStart"/>
            <w:r w:rsidRPr="00C15F53">
              <w:rPr>
                <w:rFonts w:ascii="Arial" w:hAnsi="Arial" w:cs="Arial"/>
                <w:sz w:val="20"/>
                <w:szCs w:val="20"/>
              </w:rPr>
              <w:t>Tipp</w:t>
            </w:r>
            <w:proofErr w:type="spellEnd"/>
            <w:r w:rsidRPr="00C15F53">
              <w:rPr>
                <w:rFonts w:ascii="Arial" w:hAnsi="Arial" w:cs="Arial"/>
                <w:sz w:val="20"/>
                <w:szCs w:val="20"/>
              </w:rPr>
              <w:t xml:space="preserve"> – Ex w taśmie nie zawierający rozpuszczalników</w:t>
            </w:r>
          </w:p>
        </w:tc>
        <w:tc>
          <w:tcPr>
            <w:tcW w:w="507" w:type="pct"/>
            <w:tcBorders>
              <w:top w:val="nil"/>
              <w:left w:val="single" w:sz="8" w:space="0" w:color="000000"/>
              <w:bottom w:val="single" w:sz="8" w:space="0" w:color="000000"/>
              <w:right w:val="single" w:sz="8" w:space="0" w:color="000000"/>
            </w:tcBorders>
            <w:vAlign w:val="center"/>
            <w:hideMark/>
          </w:tcPr>
          <w:p w14:paraId="37ED75A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BC6E25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vAlign w:val="center"/>
          </w:tcPr>
          <w:p w14:paraId="07E6855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197257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E860B0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7628EA5" w14:textId="77777777" w:rsidR="00B50378" w:rsidRPr="00C15F53" w:rsidRDefault="00B50378" w:rsidP="00DE4413">
            <w:pPr>
              <w:rPr>
                <w:rFonts w:ascii="Arial" w:hAnsi="Arial" w:cs="Arial"/>
                <w:sz w:val="20"/>
                <w:szCs w:val="20"/>
              </w:rPr>
            </w:pPr>
          </w:p>
        </w:tc>
      </w:tr>
      <w:tr w:rsidR="00B50378" w:rsidRPr="00C15F53" w14:paraId="6AD5D2EF"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D8167D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67</w:t>
            </w:r>
          </w:p>
        </w:tc>
        <w:tc>
          <w:tcPr>
            <w:tcW w:w="1900" w:type="pct"/>
            <w:tcBorders>
              <w:top w:val="nil"/>
              <w:left w:val="single" w:sz="8" w:space="0" w:color="000000"/>
              <w:bottom w:val="single" w:sz="8" w:space="0" w:color="000000"/>
              <w:right w:val="nil"/>
            </w:tcBorders>
            <w:vAlign w:val="center"/>
            <w:hideMark/>
          </w:tcPr>
          <w:p w14:paraId="7879008F" w14:textId="77777777" w:rsidR="00B50378" w:rsidRPr="00C15F53" w:rsidRDefault="00B50378" w:rsidP="00C478B3">
            <w:pPr>
              <w:rPr>
                <w:rFonts w:ascii="Arial" w:hAnsi="Arial" w:cs="Arial"/>
                <w:sz w:val="20"/>
                <w:szCs w:val="20"/>
              </w:rPr>
            </w:pPr>
            <w:r w:rsidRPr="00C15F53">
              <w:rPr>
                <w:rFonts w:ascii="Arial" w:hAnsi="Arial" w:cs="Arial"/>
                <w:sz w:val="20"/>
                <w:szCs w:val="20"/>
              </w:rPr>
              <w:t>Koperta białą samoklejąca C6 SK – 114 x 162 (w opakowaniu 1000 szt.)</w:t>
            </w:r>
          </w:p>
        </w:tc>
        <w:tc>
          <w:tcPr>
            <w:tcW w:w="507" w:type="pct"/>
            <w:tcBorders>
              <w:top w:val="nil"/>
              <w:left w:val="single" w:sz="8" w:space="0" w:color="000000"/>
              <w:bottom w:val="single" w:sz="8" w:space="0" w:color="000000"/>
              <w:right w:val="single" w:sz="8" w:space="0" w:color="000000"/>
            </w:tcBorders>
            <w:vAlign w:val="center"/>
            <w:hideMark/>
          </w:tcPr>
          <w:p w14:paraId="5517784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006DAE8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0ACD6B7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5A0F98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B912C43"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B5BC65D" w14:textId="77777777" w:rsidR="00B50378" w:rsidRPr="00C15F53" w:rsidRDefault="00B50378" w:rsidP="00DE4413">
            <w:pPr>
              <w:rPr>
                <w:rFonts w:ascii="Arial" w:hAnsi="Arial" w:cs="Arial"/>
                <w:sz w:val="20"/>
                <w:szCs w:val="20"/>
              </w:rPr>
            </w:pPr>
          </w:p>
        </w:tc>
      </w:tr>
      <w:tr w:rsidR="00B50378" w:rsidRPr="00C15F53" w14:paraId="4247058F"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80A079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68</w:t>
            </w:r>
          </w:p>
        </w:tc>
        <w:tc>
          <w:tcPr>
            <w:tcW w:w="1900" w:type="pct"/>
            <w:tcBorders>
              <w:top w:val="nil"/>
              <w:left w:val="single" w:sz="8" w:space="0" w:color="000000"/>
              <w:bottom w:val="single" w:sz="8" w:space="0" w:color="000000"/>
              <w:right w:val="nil"/>
            </w:tcBorders>
            <w:vAlign w:val="center"/>
            <w:hideMark/>
          </w:tcPr>
          <w:p w14:paraId="23D32EB6"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Koperta biała samoklejąca  C5 SK                       (w opakowaniu 500 szt.) </w:t>
            </w:r>
          </w:p>
        </w:tc>
        <w:tc>
          <w:tcPr>
            <w:tcW w:w="507" w:type="pct"/>
            <w:tcBorders>
              <w:top w:val="nil"/>
              <w:left w:val="single" w:sz="8" w:space="0" w:color="000000"/>
              <w:bottom w:val="single" w:sz="8" w:space="0" w:color="000000"/>
              <w:right w:val="single" w:sz="8" w:space="0" w:color="000000"/>
            </w:tcBorders>
            <w:vAlign w:val="center"/>
            <w:hideMark/>
          </w:tcPr>
          <w:p w14:paraId="77B3CEA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480D163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391A4BE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0DF4D9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1B05DD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60BEB19" w14:textId="77777777" w:rsidR="00B50378" w:rsidRPr="00C15F53" w:rsidRDefault="00B50378" w:rsidP="00DE4413">
            <w:pPr>
              <w:rPr>
                <w:rFonts w:ascii="Arial" w:hAnsi="Arial" w:cs="Arial"/>
                <w:sz w:val="20"/>
                <w:szCs w:val="20"/>
              </w:rPr>
            </w:pPr>
          </w:p>
        </w:tc>
      </w:tr>
      <w:tr w:rsidR="00B50378" w:rsidRPr="00C15F53" w14:paraId="68C0A71A"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39AD12F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69</w:t>
            </w:r>
          </w:p>
        </w:tc>
        <w:tc>
          <w:tcPr>
            <w:tcW w:w="1900" w:type="pct"/>
            <w:tcBorders>
              <w:top w:val="nil"/>
              <w:left w:val="single" w:sz="8" w:space="0" w:color="000000"/>
              <w:bottom w:val="single" w:sz="8" w:space="0" w:color="000000"/>
              <w:right w:val="nil"/>
            </w:tcBorders>
            <w:vAlign w:val="center"/>
            <w:hideMark/>
          </w:tcPr>
          <w:p w14:paraId="3FBC9924" w14:textId="77777777" w:rsidR="00B50378" w:rsidRPr="00C15F53" w:rsidRDefault="00B50378" w:rsidP="00C478B3">
            <w:pPr>
              <w:rPr>
                <w:rFonts w:ascii="Arial" w:hAnsi="Arial" w:cs="Arial"/>
                <w:sz w:val="20"/>
                <w:szCs w:val="20"/>
              </w:rPr>
            </w:pPr>
            <w:r w:rsidRPr="00C15F53">
              <w:rPr>
                <w:rFonts w:ascii="Arial" w:hAnsi="Arial" w:cs="Arial"/>
                <w:sz w:val="20"/>
                <w:szCs w:val="20"/>
              </w:rPr>
              <w:t>Koperta biała DL z okienkiem po prawej stronie (w opakowaniu 1000 szt.)</w:t>
            </w:r>
          </w:p>
        </w:tc>
        <w:tc>
          <w:tcPr>
            <w:tcW w:w="507" w:type="pct"/>
            <w:tcBorders>
              <w:top w:val="nil"/>
              <w:left w:val="single" w:sz="8" w:space="0" w:color="000000"/>
              <w:bottom w:val="single" w:sz="8" w:space="0" w:color="000000"/>
              <w:right w:val="single" w:sz="8" w:space="0" w:color="000000"/>
            </w:tcBorders>
            <w:vAlign w:val="center"/>
            <w:hideMark/>
          </w:tcPr>
          <w:p w14:paraId="414BE20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72A17B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44DD32D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4F3DD4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A7E07E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002DC0C" w14:textId="77777777" w:rsidR="00B50378" w:rsidRPr="00C15F53" w:rsidRDefault="00B50378" w:rsidP="00DE4413">
            <w:pPr>
              <w:rPr>
                <w:rFonts w:ascii="Arial" w:hAnsi="Arial" w:cs="Arial"/>
                <w:sz w:val="20"/>
                <w:szCs w:val="20"/>
              </w:rPr>
            </w:pPr>
          </w:p>
        </w:tc>
      </w:tr>
      <w:tr w:rsidR="00B50378" w:rsidRPr="00C15F53" w14:paraId="40753B8D"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1D77C1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lastRenderedPageBreak/>
              <w:t>70</w:t>
            </w:r>
          </w:p>
        </w:tc>
        <w:tc>
          <w:tcPr>
            <w:tcW w:w="1900" w:type="pct"/>
            <w:tcBorders>
              <w:top w:val="nil"/>
              <w:left w:val="single" w:sz="8" w:space="0" w:color="000000"/>
              <w:bottom w:val="single" w:sz="8" w:space="0" w:color="000000"/>
              <w:right w:val="nil"/>
            </w:tcBorders>
            <w:vAlign w:val="center"/>
            <w:hideMark/>
          </w:tcPr>
          <w:p w14:paraId="02C1656A" w14:textId="77777777" w:rsidR="00B50378" w:rsidRPr="00C15F53" w:rsidRDefault="00B50378" w:rsidP="00C478B3">
            <w:pPr>
              <w:rPr>
                <w:rFonts w:ascii="Arial" w:hAnsi="Arial" w:cs="Arial"/>
                <w:sz w:val="20"/>
                <w:szCs w:val="20"/>
              </w:rPr>
            </w:pPr>
            <w:r w:rsidRPr="00C15F53">
              <w:rPr>
                <w:rFonts w:ascii="Arial" w:hAnsi="Arial" w:cs="Arial"/>
                <w:sz w:val="20"/>
                <w:szCs w:val="20"/>
              </w:rPr>
              <w:t>Kostka kubikowa biała 85 x 85 x 40 mm</w:t>
            </w:r>
          </w:p>
        </w:tc>
        <w:tc>
          <w:tcPr>
            <w:tcW w:w="507" w:type="pct"/>
            <w:tcBorders>
              <w:top w:val="nil"/>
              <w:left w:val="single" w:sz="8" w:space="0" w:color="000000"/>
              <w:bottom w:val="single" w:sz="8" w:space="0" w:color="000000"/>
              <w:right w:val="single" w:sz="8" w:space="0" w:color="000000"/>
            </w:tcBorders>
            <w:vAlign w:val="center"/>
            <w:hideMark/>
          </w:tcPr>
          <w:p w14:paraId="505C572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0188E74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7C1DC41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CF9A29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FE0662F"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EBCEA4C" w14:textId="77777777" w:rsidR="00B50378" w:rsidRPr="00C15F53" w:rsidRDefault="00B50378" w:rsidP="00DE4413">
            <w:pPr>
              <w:rPr>
                <w:rFonts w:ascii="Arial" w:hAnsi="Arial" w:cs="Arial"/>
                <w:sz w:val="20"/>
                <w:szCs w:val="20"/>
              </w:rPr>
            </w:pPr>
          </w:p>
        </w:tc>
      </w:tr>
      <w:tr w:rsidR="00B50378" w:rsidRPr="00C15F53" w14:paraId="62AACF42"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6C7A772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71</w:t>
            </w:r>
          </w:p>
        </w:tc>
        <w:tc>
          <w:tcPr>
            <w:tcW w:w="1900" w:type="pct"/>
            <w:tcBorders>
              <w:top w:val="nil"/>
              <w:left w:val="single" w:sz="8" w:space="0" w:color="000000"/>
              <w:bottom w:val="single" w:sz="8" w:space="0" w:color="000000"/>
              <w:right w:val="nil"/>
            </w:tcBorders>
            <w:vAlign w:val="center"/>
            <w:hideMark/>
          </w:tcPr>
          <w:p w14:paraId="313AC2DB" w14:textId="77777777" w:rsidR="00B50378" w:rsidRPr="00C15F53" w:rsidRDefault="00B50378" w:rsidP="00C478B3">
            <w:pPr>
              <w:rPr>
                <w:rFonts w:ascii="Arial" w:hAnsi="Arial" w:cs="Arial"/>
                <w:sz w:val="20"/>
                <w:szCs w:val="20"/>
              </w:rPr>
            </w:pPr>
            <w:r w:rsidRPr="00C15F53">
              <w:rPr>
                <w:rFonts w:ascii="Arial" w:hAnsi="Arial" w:cs="Arial"/>
                <w:sz w:val="20"/>
                <w:szCs w:val="20"/>
              </w:rPr>
              <w:t>Kostka kubikowa kolor 85 x 85 x 40 mm</w:t>
            </w:r>
          </w:p>
        </w:tc>
        <w:tc>
          <w:tcPr>
            <w:tcW w:w="507" w:type="pct"/>
            <w:tcBorders>
              <w:top w:val="nil"/>
              <w:left w:val="single" w:sz="8" w:space="0" w:color="000000"/>
              <w:bottom w:val="single" w:sz="8" w:space="0" w:color="000000"/>
              <w:right w:val="single" w:sz="8" w:space="0" w:color="000000"/>
            </w:tcBorders>
            <w:vAlign w:val="center"/>
            <w:hideMark/>
          </w:tcPr>
          <w:p w14:paraId="3652066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03CB814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vAlign w:val="center"/>
          </w:tcPr>
          <w:p w14:paraId="312AF93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8A7F2A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E149635"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6D3492B" w14:textId="77777777" w:rsidR="00B50378" w:rsidRPr="00C15F53" w:rsidRDefault="00B50378" w:rsidP="00DE4413">
            <w:pPr>
              <w:rPr>
                <w:rFonts w:ascii="Arial" w:hAnsi="Arial" w:cs="Arial"/>
                <w:sz w:val="20"/>
                <w:szCs w:val="20"/>
              </w:rPr>
            </w:pPr>
          </w:p>
        </w:tc>
      </w:tr>
      <w:tr w:rsidR="00B50378" w:rsidRPr="00C15F53" w14:paraId="1D2166B0"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DDE129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72</w:t>
            </w:r>
          </w:p>
        </w:tc>
        <w:tc>
          <w:tcPr>
            <w:tcW w:w="1900" w:type="pct"/>
            <w:tcBorders>
              <w:top w:val="nil"/>
              <w:left w:val="single" w:sz="8" w:space="0" w:color="000000"/>
              <w:bottom w:val="single" w:sz="8" w:space="0" w:color="000000"/>
              <w:right w:val="nil"/>
            </w:tcBorders>
            <w:vAlign w:val="center"/>
            <w:hideMark/>
          </w:tcPr>
          <w:p w14:paraId="5B7CB945" w14:textId="77777777" w:rsidR="00B50378" w:rsidRPr="00C15F53" w:rsidRDefault="00B50378" w:rsidP="00C478B3">
            <w:pPr>
              <w:rPr>
                <w:rFonts w:ascii="Arial" w:hAnsi="Arial" w:cs="Arial"/>
                <w:sz w:val="20"/>
                <w:szCs w:val="20"/>
              </w:rPr>
            </w:pPr>
            <w:r w:rsidRPr="00C15F53">
              <w:rPr>
                <w:rFonts w:ascii="Arial" w:hAnsi="Arial" w:cs="Arial"/>
                <w:sz w:val="20"/>
                <w:szCs w:val="20"/>
              </w:rPr>
              <w:t>Bloczek samoprzylepny kolor 75 x 75 mm</w:t>
            </w:r>
          </w:p>
        </w:tc>
        <w:tc>
          <w:tcPr>
            <w:tcW w:w="507" w:type="pct"/>
            <w:tcBorders>
              <w:top w:val="nil"/>
              <w:left w:val="single" w:sz="8" w:space="0" w:color="000000"/>
              <w:bottom w:val="single" w:sz="8" w:space="0" w:color="000000"/>
              <w:right w:val="single" w:sz="8" w:space="0" w:color="000000"/>
            </w:tcBorders>
            <w:vAlign w:val="center"/>
            <w:hideMark/>
          </w:tcPr>
          <w:p w14:paraId="5ADC7AA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575A832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vAlign w:val="center"/>
          </w:tcPr>
          <w:p w14:paraId="46656BBE"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BE3414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84CE25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89311DE" w14:textId="77777777" w:rsidR="00B50378" w:rsidRPr="00C15F53" w:rsidRDefault="00B50378" w:rsidP="00DE4413">
            <w:pPr>
              <w:rPr>
                <w:rFonts w:ascii="Arial" w:hAnsi="Arial" w:cs="Arial"/>
                <w:sz w:val="20"/>
                <w:szCs w:val="20"/>
              </w:rPr>
            </w:pPr>
          </w:p>
        </w:tc>
      </w:tr>
      <w:tr w:rsidR="00B50378" w:rsidRPr="00C15F53" w14:paraId="6CA90614"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56D3D23"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73</w:t>
            </w:r>
          </w:p>
        </w:tc>
        <w:tc>
          <w:tcPr>
            <w:tcW w:w="1900" w:type="pct"/>
            <w:tcBorders>
              <w:top w:val="nil"/>
              <w:left w:val="single" w:sz="8" w:space="0" w:color="000000"/>
              <w:bottom w:val="single" w:sz="8" w:space="0" w:color="000000"/>
              <w:right w:val="nil"/>
            </w:tcBorders>
            <w:vAlign w:val="center"/>
            <w:hideMark/>
          </w:tcPr>
          <w:p w14:paraId="6ACF4154" w14:textId="77777777" w:rsidR="00B50378" w:rsidRPr="00C15F53" w:rsidRDefault="00B50378" w:rsidP="00C478B3">
            <w:pPr>
              <w:rPr>
                <w:rFonts w:ascii="Arial" w:hAnsi="Arial" w:cs="Arial"/>
                <w:sz w:val="20"/>
                <w:szCs w:val="20"/>
              </w:rPr>
            </w:pPr>
            <w:r w:rsidRPr="00C15F53">
              <w:rPr>
                <w:rFonts w:ascii="Arial" w:hAnsi="Arial" w:cs="Arial"/>
                <w:sz w:val="20"/>
                <w:szCs w:val="20"/>
              </w:rPr>
              <w:t>Bloczek samoprzylepny kolor 40 x 50 mm</w:t>
            </w:r>
          </w:p>
        </w:tc>
        <w:tc>
          <w:tcPr>
            <w:tcW w:w="507" w:type="pct"/>
            <w:tcBorders>
              <w:top w:val="nil"/>
              <w:left w:val="single" w:sz="8" w:space="0" w:color="000000"/>
              <w:bottom w:val="single" w:sz="8" w:space="0" w:color="000000"/>
              <w:right w:val="single" w:sz="8" w:space="0" w:color="000000"/>
            </w:tcBorders>
            <w:vAlign w:val="center"/>
            <w:hideMark/>
          </w:tcPr>
          <w:p w14:paraId="2C0A16A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A139DC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vAlign w:val="center"/>
          </w:tcPr>
          <w:p w14:paraId="7D9862A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A0CD96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9FD750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B7F45E4" w14:textId="77777777" w:rsidR="00B50378" w:rsidRPr="00C15F53" w:rsidRDefault="00B50378" w:rsidP="00DE4413">
            <w:pPr>
              <w:rPr>
                <w:rFonts w:ascii="Arial" w:hAnsi="Arial" w:cs="Arial"/>
                <w:sz w:val="20"/>
                <w:szCs w:val="20"/>
              </w:rPr>
            </w:pPr>
          </w:p>
        </w:tc>
      </w:tr>
      <w:tr w:rsidR="00B50378" w:rsidRPr="00C15F53" w14:paraId="44F41206"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B5B2DB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74</w:t>
            </w:r>
          </w:p>
        </w:tc>
        <w:tc>
          <w:tcPr>
            <w:tcW w:w="1900" w:type="pct"/>
            <w:tcBorders>
              <w:top w:val="nil"/>
              <w:left w:val="single" w:sz="8" w:space="0" w:color="000000"/>
              <w:bottom w:val="single" w:sz="8" w:space="0" w:color="000000"/>
              <w:right w:val="nil"/>
            </w:tcBorders>
            <w:vAlign w:val="center"/>
            <w:hideMark/>
          </w:tcPr>
          <w:p w14:paraId="63F4C607" w14:textId="77777777" w:rsidR="00B50378" w:rsidRPr="00C15F53" w:rsidRDefault="00B50378" w:rsidP="00C478B3">
            <w:pPr>
              <w:rPr>
                <w:rFonts w:ascii="Arial" w:hAnsi="Arial" w:cs="Arial"/>
                <w:sz w:val="20"/>
                <w:szCs w:val="20"/>
              </w:rPr>
            </w:pPr>
            <w:r w:rsidRPr="00C15F53">
              <w:rPr>
                <w:rFonts w:ascii="Arial" w:hAnsi="Arial" w:cs="Arial"/>
                <w:sz w:val="20"/>
                <w:szCs w:val="20"/>
              </w:rPr>
              <w:t>Zakładka indeksująca samoprzylepna 20 x 50 mm</w:t>
            </w:r>
          </w:p>
        </w:tc>
        <w:tc>
          <w:tcPr>
            <w:tcW w:w="507" w:type="pct"/>
            <w:tcBorders>
              <w:top w:val="nil"/>
              <w:left w:val="single" w:sz="8" w:space="0" w:color="000000"/>
              <w:bottom w:val="single" w:sz="8" w:space="0" w:color="000000"/>
              <w:right w:val="single" w:sz="8" w:space="0" w:color="000000"/>
            </w:tcBorders>
            <w:vAlign w:val="center"/>
            <w:hideMark/>
          </w:tcPr>
          <w:p w14:paraId="405DD58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6AD4A35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w:t>
            </w:r>
          </w:p>
        </w:tc>
        <w:tc>
          <w:tcPr>
            <w:tcW w:w="442" w:type="pct"/>
            <w:tcBorders>
              <w:top w:val="nil"/>
              <w:left w:val="single" w:sz="8" w:space="0" w:color="000000"/>
              <w:bottom w:val="single" w:sz="8" w:space="0" w:color="000000"/>
              <w:right w:val="nil"/>
            </w:tcBorders>
            <w:vAlign w:val="center"/>
          </w:tcPr>
          <w:p w14:paraId="7A8ADC2D"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C2DA48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E0EBF51"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6CE5733" w14:textId="77777777" w:rsidR="00B50378" w:rsidRPr="00C15F53" w:rsidRDefault="00B50378" w:rsidP="00DE4413">
            <w:pPr>
              <w:rPr>
                <w:rFonts w:ascii="Arial" w:hAnsi="Arial" w:cs="Arial"/>
                <w:sz w:val="20"/>
                <w:szCs w:val="20"/>
              </w:rPr>
            </w:pPr>
          </w:p>
        </w:tc>
      </w:tr>
      <w:tr w:rsidR="00B50378" w:rsidRPr="00C15F53" w14:paraId="61641CB2"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6264497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75</w:t>
            </w:r>
          </w:p>
        </w:tc>
        <w:tc>
          <w:tcPr>
            <w:tcW w:w="1900" w:type="pct"/>
            <w:tcBorders>
              <w:top w:val="nil"/>
              <w:left w:val="single" w:sz="8" w:space="0" w:color="000000"/>
              <w:bottom w:val="single" w:sz="8" w:space="0" w:color="000000"/>
              <w:right w:val="nil"/>
            </w:tcBorders>
            <w:vAlign w:val="center"/>
            <w:hideMark/>
          </w:tcPr>
          <w:p w14:paraId="3C645465"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Przekładka kartonowa 1/3 A4 </w:t>
            </w:r>
          </w:p>
          <w:p w14:paraId="70067690" w14:textId="77777777" w:rsidR="00B50378" w:rsidRPr="00C15F53" w:rsidRDefault="00B50378" w:rsidP="00C478B3">
            <w:pPr>
              <w:rPr>
                <w:rFonts w:ascii="Arial" w:hAnsi="Arial" w:cs="Arial"/>
                <w:sz w:val="20"/>
                <w:szCs w:val="20"/>
              </w:rPr>
            </w:pPr>
            <w:r w:rsidRPr="00C15F53">
              <w:rPr>
                <w:rFonts w:ascii="Arial" w:hAnsi="Arial" w:cs="Arial"/>
                <w:sz w:val="20"/>
                <w:szCs w:val="20"/>
              </w:rPr>
              <w:t>240x105 mm</w:t>
            </w:r>
          </w:p>
        </w:tc>
        <w:tc>
          <w:tcPr>
            <w:tcW w:w="507" w:type="pct"/>
            <w:tcBorders>
              <w:top w:val="nil"/>
              <w:left w:val="single" w:sz="8" w:space="0" w:color="000000"/>
              <w:bottom w:val="single" w:sz="8" w:space="0" w:color="000000"/>
              <w:right w:val="single" w:sz="8" w:space="0" w:color="000000"/>
            </w:tcBorders>
            <w:vAlign w:val="center"/>
            <w:hideMark/>
          </w:tcPr>
          <w:p w14:paraId="42FF644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5AB6DC4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vAlign w:val="center"/>
          </w:tcPr>
          <w:p w14:paraId="342D332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5107B8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460608F"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065185B" w14:textId="77777777" w:rsidR="00B50378" w:rsidRPr="00C15F53" w:rsidRDefault="00B50378" w:rsidP="00DE4413">
            <w:pPr>
              <w:rPr>
                <w:rFonts w:ascii="Arial" w:hAnsi="Arial" w:cs="Arial"/>
                <w:sz w:val="20"/>
                <w:szCs w:val="20"/>
              </w:rPr>
            </w:pPr>
          </w:p>
        </w:tc>
      </w:tr>
      <w:tr w:rsidR="00B50378" w:rsidRPr="00C15F53" w14:paraId="2583BB6D"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58ADB6F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76</w:t>
            </w:r>
          </w:p>
        </w:tc>
        <w:tc>
          <w:tcPr>
            <w:tcW w:w="1900" w:type="pct"/>
            <w:tcBorders>
              <w:top w:val="nil"/>
              <w:left w:val="single" w:sz="8" w:space="0" w:color="000000"/>
              <w:bottom w:val="single" w:sz="8" w:space="0" w:color="000000"/>
              <w:right w:val="nil"/>
            </w:tcBorders>
            <w:vAlign w:val="center"/>
            <w:hideMark/>
          </w:tcPr>
          <w:p w14:paraId="1B5248C7"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Linijka wykonana z przeźroczystego tworzywa sztucznego - 20 cm </w:t>
            </w:r>
          </w:p>
        </w:tc>
        <w:tc>
          <w:tcPr>
            <w:tcW w:w="507" w:type="pct"/>
            <w:tcBorders>
              <w:top w:val="nil"/>
              <w:left w:val="single" w:sz="8" w:space="0" w:color="000000"/>
              <w:bottom w:val="single" w:sz="8" w:space="0" w:color="000000"/>
              <w:right w:val="single" w:sz="8" w:space="0" w:color="000000"/>
            </w:tcBorders>
            <w:vAlign w:val="center"/>
            <w:hideMark/>
          </w:tcPr>
          <w:p w14:paraId="3EBEC29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73C4C4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1F476B2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1E6A0D2"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7B4501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B722860" w14:textId="77777777" w:rsidR="00B50378" w:rsidRPr="00C15F53" w:rsidRDefault="00B50378" w:rsidP="00DE4413">
            <w:pPr>
              <w:rPr>
                <w:rFonts w:ascii="Arial" w:hAnsi="Arial" w:cs="Arial"/>
                <w:sz w:val="20"/>
                <w:szCs w:val="20"/>
              </w:rPr>
            </w:pPr>
          </w:p>
        </w:tc>
      </w:tr>
      <w:tr w:rsidR="00B50378" w:rsidRPr="00C15F53" w14:paraId="082E68FA"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9BA023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77</w:t>
            </w:r>
          </w:p>
        </w:tc>
        <w:tc>
          <w:tcPr>
            <w:tcW w:w="1900" w:type="pct"/>
            <w:tcBorders>
              <w:top w:val="nil"/>
              <w:left w:val="single" w:sz="8" w:space="0" w:color="000000"/>
              <w:bottom w:val="single" w:sz="8" w:space="0" w:color="000000"/>
              <w:right w:val="nil"/>
            </w:tcBorders>
            <w:vAlign w:val="center"/>
            <w:hideMark/>
          </w:tcPr>
          <w:p w14:paraId="7FF2D11D"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Linijka wykonana z przeźroczystego tworzywa sztucznego - 30 cm </w:t>
            </w:r>
          </w:p>
        </w:tc>
        <w:tc>
          <w:tcPr>
            <w:tcW w:w="507" w:type="pct"/>
            <w:tcBorders>
              <w:top w:val="nil"/>
              <w:left w:val="single" w:sz="8" w:space="0" w:color="000000"/>
              <w:bottom w:val="single" w:sz="8" w:space="0" w:color="000000"/>
              <w:right w:val="single" w:sz="8" w:space="0" w:color="000000"/>
            </w:tcBorders>
            <w:vAlign w:val="center"/>
            <w:hideMark/>
          </w:tcPr>
          <w:p w14:paraId="214D320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2985375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76A90E0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E8BDAF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65C070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3867474" w14:textId="77777777" w:rsidR="00B50378" w:rsidRPr="00C15F53" w:rsidRDefault="00B50378" w:rsidP="00DE4413">
            <w:pPr>
              <w:rPr>
                <w:rFonts w:ascii="Arial" w:hAnsi="Arial" w:cs="Arial"/>
                <w:sz w:val="20"/>
                <w:szCs w:val="20"/>
              </w:rPr>
            </w:pPr>
          </w:p>
        </w:tc>
      </w:tr>
      <w:tr w:rsidR="00B50378" w:rsidRPr="00C15F53" w14:paraId="12577965"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77DE26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78</w:t>
            </w:r>
          </w:p>
        </w:tc>
        <w:tc>
          <w:tcPr>
            <w:tcW w:w="1900" w:type="pct"/>
            <w:tcBorders>
              <w:top w:val="nil"/>
              <w:left w:val="single" w:sz="8" w:space="0" w:color="000000"/>
              <w:bottom w:val="single" w:sz="8" w:space="0" w:color="000000"/>
              <w:right w:val="nil"/>
            </w:tcBorders>
            <w:vAlign w:val="center"/>
            <w:hideMark/>
          </w:tcPr>
          <w:p w14:paraId="3363BAB3"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Linijka wykonana z przeźroczystego tworzywa sztucznego - 40 cm </w:t>
            </w:r>
          </w:p>
        </w:tc>
        <w:tc>
          <w:tcPr>
            <w:tcW w:w="507" w:type="pct"/>
            <w:tcBorders>
              <w:top w:val="nil"/>
              <w:left w:val="single" w:sz="8" w:space="0" w:color="000000"/>
              <w:bottom w:val="single" w:sz="8" w:space="0" w:color="000000"/>
              <w:right w:val="single" w:sz="8" w:space="0" w:color="000000"/>
            </w:tcBorders>
            <w:vAlign w:val="center"/>
            <w:hideMark/>
          </w:tcPr>
          <w:p w14:paraId="13FE35E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1A65ABD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497E2C4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8764D9C"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D8BFFA9"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EDBD3C1" w14:textId="77777777" w:rsidR="00B50378" w:rsidRPr="00C15F53" w:rsidRDefault="00B50378" w:rsidP="00DE4413">
            <w:pPr>
              <w:rPr>
                <w:rFonts w:ascii="Arial" w:hAnsi="Arial" w:cs="Arial"/>
                <w:sz w:val="20"/>
                <w:szCs w:val="20"/>
              </w:rPr>
            </w:pPr>
          </w:p>
        </w:tc>
      </w:tr>
      <w:tr w:rsidR="00B50378" w:rsidRPr="00C15F53" w14:paraId="4F2B9748"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0D8C8D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79</w:t>
            </w:r>
          </w:p>
        </w:tc>
        <w:tc>
          <w:tcPr>
            <w:tcW w:w="1900" w:type="pct"/>
            <w:tcBorders>
              <w:top w:val="nil"/>
              <w:left w:val="single" w:sz="8" w:space="0" w:color="000000"/>
              <w:bottom w:val="single" w:sz="8" w:space="0" w:color="000000"/>
              <w:right w:val="nil"/>
            </w:tcBorders>
            <w:vAlign w:val="center"/>
            <w:hideMark/>
          </w:tcPr>
          <w:p w14:paraId="579DE64D"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Nożyczki biurowe 20 cm </w:t>
            </w:r>
          </w:p>
          <w:p w14:paraId="5F98FE06" w14:textId="77777777" w:rsidR="00B50378" w:rsidRPr="00C15F53" w:rsidRDefault="00B50378" w:rsidP="00C478B3">
            <w:pPr>
              <w:rPr>
                <w:rFonts w:ascii="Arial" w:hAnsi="Arial" w:cs="Arial"/>
                <w:sz w:val="20"/>
                <w:szCs w:val="20"/>
              </w:rPr>
            </w:pPr>
            <w:r w:rsidRPr="00C15F53">
              <w:rPr>
                <w:rFonts w:ascii="Arial" w:hAnsi="Arial" w:cs="Arial"/>
                <w:sz w:val="20"/>
                <w:szCs w:val="20"/>
              </w:rPr>
              <w:t>z gumowo-plastikową rączką</w:t>
            </w:r>
          </w:p>
        </w:tc>
        <w:tc>
          <w:tcPr>
            <w:tcW w:w="507" w:type="pct"/>
            <w:tcBorders>
              <w:top w:val="nil"/>
              <w:left w:val="single" w:sz="8" w:space="0" w:color="000000"/>
              <w:bottom w:val="single" w:sz="8" w:space="0" w:color="000000"/>
              <w:right w:val="single" w:sz="8" w:space="0" w:color="000000"/>
            </w:tcBorders>
            <w:vAlign w:val="center"/>
            <w:hideMark/>
          </w:tcPr>
          <w:p w14:paraId="0B56152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0076655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591B85B6"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FE58AA9"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40537C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739CAF4" w14:textId="77777777" w:rsidR="00B50378" w:rsidRPr="00C15F53" w:rsidRDefault="00B50378" w:rsidP="00DE4413">
            <w:pPr>
              <w:rPr>
                <w:rFonts w:ascii="Arial" w:hAnsi="Arial" w:cs="Arial"/>
                <w:sz w:val="20"/>
                <w:szCs w:val="20"/>
              </w:rPr>
            </w:pPr>
          </w:p>
        </w:tc>
      </w:tr>
      <w:tr w:rsidR="00B50378" w:rsidRPr="00C15F53" w14:paraId="7C7B903B"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5657782D"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80</w:t>
            </w:r>
          </w:p>
        </w:tc>
        <w:tc>
          <w:tcPr>
            <w:tcW w:w="1900" w:type="pct"/>
            <w:tcBorders>
              <w:top w:val="nil"/>
              <w:left w:val="single" w:sz="8" w:space="0" w:color="000000"/>
              <w:bottom w:val="single" w:sz="8" w:space="0" w:color="000000"/>
              <w:right w:val="nil"/>
            </w:tcBorders>
            <w:vAlign w:val="center"/>
            <w:hideMark/>
          </w:tcPr>
          <w:p w14:paraId="74AA3A13"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Nożyczki  biurowe 15,5 cm </w:t>
            </w:r>
          </w:p>
          <w:p w14:paraId="4182E20A" w14:textId="77777777" w:rsidR="00B50378" w:rsidRPr="00C15F53" w:rsidRDefault="00B50378" w:rsidP="00C478B3">
            <w:pPr>
              <w:rPr>
                <w:rFonts w:ascii="Arial" w:hAnsi="Arial" w:cs="Arial"/>
                <w:sz w:val="20"/>
                <w:szCs w:val="20"/>
              </w:rPr>
            </w:pPr>
            <w:r w:rsidRPr="00C15F53">
              <w:rPr>
                <w:rFonts w:ascii="Arial" w:hAnsi="Arial" w:cs="Arial"/>
                <w:sz w:val="20"/>
                <w:szCs w:val="20"/>
              </w:rPr>
              <w:t>z gumowo-plastikową rączką</w:t>
            </w:r>
          </w:p>
        </w:tc>
        <w:tc>
          <w:tcPr>
            <w:tcW w:w="507" w:type="pct"/>
            <w:tcBorders>
              <w:top w:val="nil"/>
              <w:left w:val="single" w:sz="8" w:space="0" w:color="000000"/>
              <w:bottom w:val="single" w:sz="8" w:space="0" w:color="000000"/>
              <w:right w:val="single" w:sz="8" w:space="0" w:color="000000"/>
            </w:tcBorders>
            <w:vAlign w:val="center"/>
            <w:hideMark/>
          </w:tcPr>
          <w:p w14:paraId="55266C4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3E14C70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3E24D66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640F180"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47D801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DA6A101" w14:textId="77777777" w:rsidR="00B50378" w:rsidRPr="00C15F53" w:rsidRDefault="00B50378" w:rsidP="00DE4413">
            <w:pPr>
              <w:rPr>
                <w:rFonts w:ascii="Arial" w:hAnsi="Arial" w:cs="Arial"/>
                <w:sz w:val="20"/>
                <w:szCs w:val="20"/>
              </w:rPr>
            </w:pPr>
          </w:p>
        </w:tc>
      </w:tr>
      <w:tr w:rsidR="00B50378" w:rsidRPr="00C15F53" w14:paraId="0AC53470"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2B5924CA"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81</w:t>
            </w:r>
          </w:p>
        </w:tc>
        <w:tc>
          <w:tcPr>
            <w:tcW w:w="1900" w:type="pct"/>
            <w:tcBorders>
              <w:top w:val="nil"/>
              <w:left w:val="single" w:sz="8" w:space="0" w:color="000000"/>
              <w:bottom w:val="single" w:sz="8" w:space="0" w:color="000000"/>
              <w:right w:val="nil"/>
            </w:tcBorders>
            <w:vAlign w:val="center"/>
            <w:hideMark/>
          </w:tcPr>
          <w:p w14:paraId="15E52EE1"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Koszulka krystaliczna  A4/50 </w:t>
            </w:r>
            <w:proofErr w:type="spellStart"/>
            <w:r w:rsidRPr="00C15F53">
              <w:rPr>
                <w:rFonts w:ascii="Arial" w:hAnsi="Arial" w:cs="Arial"/>
                <w:sz w:val="20"/>
                <w:szCs w:val="20"/>
              </w:rPr>
              <w:t>mic</w:t>
            </w:r>
            <w:proofErr w:type="spellEnd"/>
            <w:r w:rsidRPr="00C15F53">
              <w:rPr>
                <w:rFonts w:ascii="Arial" w:hAnsi="Arial" w:cs="Arial"/>
                <w:sz w:val="20"/>
                <w:szCs w:val="20"/>
              </w:rPr>
              <w:t>/100 sztuk</w:t>
            </w:r>
          </w:p>
        </w:tc>
        <w:tc>
          <w:tcPr>
            <w:tcW w:w="507" w:type="pct"/>
            <w:tcBorders>
              <w:top w:val="nil"/>
              <w:left w:val="single" w:sz="8" w:space="0" w:color="000000"/>
              <w:bottom w:val="single" w:sz="8" w:space="0" w:color="000000"/>
              <w:right w:val="single" w:sz="8" w:space="0" w:color="000000"/>
            </w:tcBorders>
            <w:vAlign w:val="center"/>
            <w:hideMark/>
          </w:tcPr>
          <w:p w14:paraId="14442AE2"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62DDBF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785C97F3"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133E43D6"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6BD144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EBFAFBA" w14:textId="77777777" w:rsidR="00B50378" w:rsidRPr="00C15F53" w:rsidRDefault="00B50378" w:rsidP="00DE4413">
            <w:pPr>
              <w:rPr>
                <w:rFonts w:ascii="Arial" w:hAnsi="Arial" w:cs="Arial"/>
                <w:sz w:val="20"/>
                <w:szCs w:val="20"/>
              </w:rPr>
            </w:pPr>
          </w:p>
        </w:tc>
      </w:tr>
      <w:tr w:rsidR="00B50378" w:rsidRPr="00C15F53" w14:paraId="41F73B2F"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A795333"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82</w:t>
            </w:r>
          </w:p>
        </w:tc>
        <w:tc>
          <w:tcPr>
            <w:tcW w:w="1900" w:type="pct"/>
            <w:tcBorders>
              <w:top w:val="nil"/>
              <w:left w:val="single" w:sz="8" w:space="0" w:color="000000"/>
              <w:bottom w:val="single" w:sz="8" w:space="0" w:color="000000"/>
              <w:right w:val="nil"/>
            </w:tcBorders>
            <w:vAlign w:val="center"/>
            <w:hideMark/>
          </w:tcPr>
          <w:p w14:paraId="2B79B34E" w14:textId="77777777" w:rsidR="00B50378" w:rsidRPr="00C15F53" w:rsidRDefault="00B50378" w:rsidP="00C478B3">
            <w:pPr>
              <w:rPr>
                <w:rFonts w:ascii="Arial" w:hAnsi="Arial" w:cs="Arial"/>
                <w:sz w:val="20"/>
                <w:szCs w:val="20"/>
              </w:rPr>
            </w:pPr>
            <w:r w:rsidRPr="00C15F53">
              <w:rPr>
                <w:rFonts w:ascii="Arial" w:hAnsi="Arial" w:cs="Arial"/>
                <w:sz w:val="20"/>
                <w:szCs w:val="20"/>
              </w:rPr>
              <w:t>Obwoluta do segregatora A4/100 przeźroczysta</w:t>
            </w:r>
          </w:p>
        </w:tc>
        <w:tc>
          <w:tcPr>
            <w:tcW w:w="507" w:type="pct"/>
            <w:tcBorders>
              <w:top w:val="nil"/>
              <w:left w:val="single" w:sz="8" w:space="0" w:color="000000"/>
              <w:bottom w:val="single" w:sz="8" w:space="0" w:color="000000"/>
              <w:right w:val="single" w:sz="8" w:space="0" w:color="000000"/>
            </w:tcBorders>
            <w:vAlign w:val="center"/>
            <w:hideMark/>
          </w:tcPr>
          <w:p w14:paraId="76E080C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1DB8B95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vAlign w:val="center"/>
          </w:tcPr>
          <w:p w14:paraId="52AB2C3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BCC7CF3"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EE21B8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3467B5C" w14:textId="77777777" w:rsidR="00B50378" w:rsidRPr="00C15F53" w:rsidRDefault="00B50378" w:rsidP="00DE4413">
            <w:pPr>
              <w:rPr>
                <w:rFonts w:ascii="Arial" w:hAnsi="Arial" w:cs="Arial"/>
                <w:sz w:val="20"/>
                <w:szCs w:val="20"/>
              </w:rPr>
            </w:pPr>
          </w:p>
        </w:tc>
      </w:tr>
      <w:tr w:rsidR="00B50378" w:rsidRPr="00C15F53" w14:paraId="4580F4A2"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44A64DD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83</w:t>
            </w:r>
          </w:p>
        </w:tc>
        <w:tc>
          <w:tcPr>
            <w:tcW w:w="1900" w:type="pct"/>
            <w:tcBorders>
              <w:top w:val="nil"/>
              <w:left w:val="single" w:sz="8" w:space="0" w:color="000000"/>
              <w:bottom w:val="single" w:sz="8" w:space="0" w:color="000000"/>
              <w:right w:val="nil"/>
            </w:tcBorders>
            <w:vAlign w:val="center"/>
            <w:hideMark/>
          </w:tcPr>
          <w:p w14:paraId="3B054B29" w14:textId="77777777" w:rsidR="00B50378" w:rsidRPr="00C15F53" w:rsidRDefault="00B50378" w:rsidP="00C478B3">
            <w:pPr>
              <w:rPr>
                <w:rFonts w:ascii="Arial" w:hAnsi="Arial" w:cs="Arial"/>
                <w:sz w:val="20"/>
                <w:szCs w:val="20"/>
              </w:rPr>
            </w:pPr>
            <w:r w:rsidRPr="00C15F53">
              <w:rPr>
                <w:rFonts w:ascii="Arial" w:hAnsi="Arial" w:cs="Arial"/>
                <w:sz w:val="20"/>
                <w:szCs w:val="20"/>
              </w:rPr>
              <w:t>Obwoluta do segregatora A5/100 przeźroczysta</w:t>
            </w:r>
          </w:p>
        </w:tc>
        <w:tc>
          <w:tcPr>
            <w:tcW w:w="507" w:type="pct"/>
            <w:tcBorders>
              <w:top w:val="nil"/>
              <w:left w:val="single" w:sz="8" w:space="0" w:color="000000"/>
              <w:bottom w:val="single" w:sz="8" w:space="0" w:color="000000"/>
              <w:right w:val="single" w:sz="8" w:space="0" w:color="000000"/>
            </w:tcBorders>
            <w:vAlign w:val="center"/>
            <w:hideMark/>
          </w:tcPr>
          <w:p w14:paraId="552128C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74254B2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vAlign w:val="center"/>
          </w:tcPr>
          <w:p w14:paraId="55C2001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E8A9793"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5E5A9B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6AD6825" w14:textId="77777777" w:rsidR="00B50378" w:rsidRPr="00C15F53" w:rsidRDefault="00B50378" w:rsidP="00DE4413">
            <w:pPr>
              <w:rPr>
                <w:rFonts w:ascii="Arial" w:hAnsi="Arial" w:cs="Arial"/>
                <w:sz w:val="20"/>
                <w:szCs w:val="20"/>
              </w:rPr>
            </w:pPr>
          </w:p>
        </w:tc>
      </w:tr>
      <w:tr w:rsidR="00B50378" w:rsidRPr="00C15F53" w14:paraId="57291993"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7F35D69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84</w:t>
            </w:r>
          </w:p>
        </w:tc>
        <w:tc>
          <w:tcPr>
            <w:tcW w:w="1900" w:type="pct"/>
            <w:tcBorders>
              <w:top w:val="nil"/>
              <w:left w:val="single" w:sz="8" w:space="0" w:color="000000"/>
              <w:bottom w:val="single" w:sz="8" w:space="0" w:color="000000"/>
              <w:right w:val="nil"/>
            </w:tcBorders>
            <w:vAlign w:val="center"/>
            <w:hideMark/>
          </w:tcPr>
          <w:p w14:paraId="4F768D10"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Płyty DVD-R </w:t>
            </w:r>
            <w:proofErr w:type="spellStart"/>
            <w:r w:rsidRPr="00C15F53">
              <w:rPr>
                <w:rFonts w:ascii="Arial" w:hAnsi="Arial" w:cs="Arial"/>
                <w:sz w:val="20"/>
                <w:szCs w:val="20"/>
              </w:rPr>
              <w:t>slim</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120E84C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sztuk</w:t>
            </w:r>
            <w:r>
              <w:rPr>
                <w:rFonts w:ascii="Arial" w:hAnsi="Arial" w:cs="Arial"/>
                <w:sz w:val="20"/>
                <w:szCs w:val="20"/>
              </w:rPr>
              <w:t>i</w:t>
            </w:r>
          </w:p>
        </w:tc>
        <w:tc>
          <w:tcPr>
            <w:tcW w:w="317" w:type="pct"/>
            <w:tcBorders>
              <w:top w:val="nil"/>
              <w:left w:val="single" w:sz="8" w:space="0" w:color="000000"/>
              <w:bottom w:val="single" w:sz="8" w:space="0" w:color="000000"/>
              <w:right w:val="nil"/>
            </w:tcBorders>
            <w:vAlign w:val="center"/>
            <w:hideMark/>
          </w:tcPr>
          <w:p w14:paraId="52091B6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60</w:t>
            </w:r>
          </w:p>
        </w:tc>
        <w:tc>
          <w:tcPr>
            <w:tcW w:w="442" w:type="pct"/>
            <w:tcBorders>
              <w:top w:val="nil"/>
              <w:left w:val="single" w:sz="8" w:space="0" w:color="000000"/>
              <w:bottom w:val="single" w:sz="8" w:space="0" w:color="000000"/>
              <w:right w:val="nil"/>
            </w:tcBorders>
            <w:vAlign w:val="center"/>
          </w:tcPr>
          <w:p w14:paraId="426C954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AA7CFB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2D849D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E94A273" w14:textId="77777777" w:rsidR="00B50378" w:rsidRPr="00C15F53" w:rsidRDefault="00B50378" w:rsidP="00DE4413">
            <w:pPr>
              <w:rPr>
                <w:rFonts w:ascii="Arial" w:hAnsi="Arial" w:cs="Arial"/>
                <w:sz w:val="20"/>
                <w:szCs w:val="20"/>
              </w:rPr>
            </w:pPr>
          </w:p>
        </w:tc>
      </w:tr>
      <w:tr w:rsidR="00B50378" w:rsidRPr="00C15F53" w14:paraId="216428C9"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5EC709B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85</w:t>
            </w:r>
          </w:p>
        </w:tc>
        <w:tc>
          <w:tcPr>
            <w:tcW w:w="1900" w:type="pct"/>
            <w:tcBorders>
              <w:top w:val="nil"/>
              <w:left w:val="single" w:sz="8" w:space="0" w:color="000000"/>
              <w:bottom w:val="single" w:sz="8" w:space="0" w:color="000000"/>
              <w:right w:val="nil"/>
            </w:tcBorders>
            <w:vAlign w:val="center"/>
            <w:hideMark/>
          </w:tcPr>
          <w:p w14:paraId="14CCD893" w14:textId="77777777" w:rsidR="00B50378" w:rsidRPr="00C15F53" w:rsidRDefault="00B50378" w:rsidP="00C478B3">
            <w:pPr>
              <w:rPr>
                <w:rFonts w:ascii="Arial" w:hAnsi="Arial" w:cs="Arial"/>
                <w:sz w:val="20"/>
                <w:szCs w:val="20"/>
              </w:rPr>
            </w:pPr>
            <w:r w:rsidRPr="00C15F53">
              <w:rPr>
                <w:rFonts w:ascii="Arial" w:hAnsi="Arial" w:cs="Arial"/>
                <w:sz w:val="20"/>
                <w:szCs w:val="20"/>
              </w:rPr>
              <w:t>Arkusz spisu z natury A4/50 SIERADZKI</w:t>
            </w:r>
          </w:p>
        </w:tc>
        <w:tc>
          <w:tcPr>
            <w:tcW w:w="507" w:type="pct"/>
            <w:tcBorders>
              <w:top w:val="nil"/>
              <w:left w:val="single" w:sz="8" w:space="0" w:color="000000"/>
              <w:bottom w:val="single" w:sz="8" w:space="0" w:color="000000"/>
              <w:right w:val="single" w:sz="8" w:space="0" w:color="000000"/>
            </w:tcBorders>
            <w:vAlign w:val="center"/>
            <w:hideMark/>
          </w:tcPr>
          <w:p w14:paraId="119D352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570BEF8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vAlign w:val="center"/>
          </w:tcPr>
          <w:p w14:paraId="7FF1054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C63681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C9C9C9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F30E23D" w14:textId="77777777" w:rsidR="00B50378" w:rsidRPr="00C15F53" w:rsidRDefault="00B50378" w:rsidP="00DE4413">
            <w:pPr>
              <w:rPr>
                <w:rFonts w:ascii="Arial" w:hAnsi="Arial" w:cs="Arial"/>
                <w:sz w:val="20"/>
                <w:szCs w:val="20"/>
              </w:rPr>
            </w:pPr>
          </w:p>
        </w:tc>
      </w:tr>
      <w:tr w:rsidR="00B50378" w:rsidRPr="00C15F53" w14:paraId="4772E156"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1A7D6CB5"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86</w:t>
            </w:r>
          </w:p>
        </w:tc>
        <w:tc>
          <w:tcPr>
            <w:tcW w:w="1900" w:type="pct"/>
            <w:tcBorders>
              <w:top w:val="nil"/>
              <w:left w:val="single" w:sz="8" w:space="0" w:color="000000"/>
              <w:bottom w:val="single" w:sz="8" w:space="0" w:color="000000"/>
              <w:right w:val="nil"/>
            </w:tcBorders>
            <w:vAlign w:val="center"/>
            <w:hideMark/>
          </w:tcPr>
          <w:p w14:paraId="58C00C62" w14:textId="77777777" w:rsidR="00B50378" w:rsidRPr="00C15F53" w:rsidRDefault="00B50378" w:rsidP="00C478B3">
            <w:pPr>
              <w:rPr>
                <w:rFonts w:ascii="Arial" w:hAnsi="Arial" w:cs="Arial"/>
                <w:sz w:val="20"/>
                <w:szCs w:val="20"/>
              </w:rPr>
            </w:pPr>
            <w:r w:rsidRPr="00C15F53">
              <w:rPr>
                <w:rFonts w:ascii="Arial" w:hAnsi="Arial" w:cs="Arial"/>
                <w:sz w:val="20"/>
                <w:szCs w:val="20"/>
              </w:rPr>
              <w:t>Delegacje A5/100 SIERADZKI</w:t>
            </w:r>
          </w:p>
        </w:tc>
        <w:tc>
          <w:tcPr>
            <w:tcW w:w="507" w:type="pct"/>
            <w:tcBorders>
              <w:top w:val="nil"/>
              <w:left w:val="single" w:sz="8" w:space="0" w:color="000000"/>
              <w:bottom w:val="single" w:sz="8" w:space="0" w:color="000000"/>
              <w:right w:val="single" w:sz="8" w:space="0" w:color="000000"/>
            </w:tcBorders>
            <w:vAlign w:val="center"/>
            <w:hideMark/>
          </w:tcPr>
          <w:p w14:paraId="5AA7E10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7570595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7220B80B"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C4182F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84B3400"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816A2DD" w14:textId="77777777" w:rsidR="00B50378" w:rsidRPr="00C15F53" w:rsidRDefault="00B50378" w:rsidP="00DE4413">
            <w:pPr>
              <w:rPr>
                <w:rFonts w:ascii="Arial" w:hAnsi="Arial" w:cs="Arial"/>
                <w:sz w:val="20"/>
                <w:szCs w:val="20"/>
              </w:rPr>
            </w:pPr>
          </w:p>
        </w:tc>
      </w:tr>
      <w:tr w:rsidR="00B50378" w:rsidRPr="00C15F53" w14:paraId="6C9D12CF"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1D3B6D0C"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87</w:t>
            </w:r>
          </w:p>
        </w:tc>
        <w:tc>
          <w:tcPr>
            <w:tcW w:w="1900" w:type="pct"/>
            <w:tcBorders>
              <w:top w:val="nil"/>
              <w:left w:val="single" w:sz="8" w:space="0" w:color="000000"/>
              <w:bottom w:val="single" w:sz="8" w:space="0" w:color="000000"/>
              <w:right w:val="nil"/>
            </w:tcBorders>
            <w:vAlign w:val="center"/>
            <w:hideMark/>
          </w:tcPr>
          <w:p w14:paraId="0BD31FCF" w14:textId="77777777" w:rsidR="00B50378" w:rsidRPr="00C15F53" w:rsidRDefault="00B50378" w:rsidP="00C478B3">
            <w:pPr>
              <w:rPr>
                <w:rFonts w:ascii="Arial" w:hAnsi="Arial" w:cs="Arial"/>
                <w:sz w:val="20"/>
                <w:szCs w:val="20"/>
              </w:rPr>
            </w:pPr>
            <w:r w:rsidRPr="00C15F53">
              <w:rPr>
                <w:rFonts w:ascii="Arial" w:hAnsi="Arial" w:cs="Arial"/>
                <w:sz w:val="20"/>
                <w:szCs w:val="20"/>
              </w:rPr>
              <w:t>Faktura korygująca A5/100  SIERADZKI (1+1)</w:t>
            </w:r>
          </w:p>
        </w:tc>
        <w:tc>
          <w:tcPr>
            <w:tcW w:w="507" w:type="pct"/>
            <w:tcBorders>
              <w:top w:val="nil"/>
              <w:left w:val="single" w:sz="8" w:space="0" w:color="000000"/>
              <w:bottom w:val="single" w:sz="8" w:space="0" w:color="000000"/>
              <w:right w:val="single" w:sz="8" w:space="0" w:color="000000"/>
            </w:tcBorders>
            <w:vAlign w:val="center"/>
            <w:hideMark/>
          </w:tcPr>
          <w:p w14:paraId="3D77EF6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3D2782B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vAlign w:val="center"/>
          </w:tcPr>
          <w:p w14:paraId="2FCF0AA3"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4D7ECB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AA1696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D562381" w14:textId="77777777" w:rsidR="00B50378" w:rsidRPr="00C15F53" w:rsidRDefault="00B50378" w:rsidP="00DE4413">
            <w:pPr>
              <w:rPr>
                <w:rFonts w:ascii="Arial" w:hAnsi="Arial" w:cs="Arial"/>
                <w:sz w:val="20"/>
                <w:szCs w:val="20"/>
              </w:rPr>
            </w:pPr>
          </w:p>
        </w:tc>
      </w:tr>
      <w:tr w:rsidR="00B50378" w:rsidRPr="00C15F53" w14:paraId="55C59DDA"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60E76E48"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88</w:t>
            </w:r>
          </w:p>
        </w:tc>
        <w:tc>
          <w:tcPr>
            <w:tcW w:w="1900" w:type="pct"/>
            <w:tcBorders>
              <w:top w:val="nil"/>
              <w:left w:val="single" w:sz="8" w:space="0" w:color="000000"/>
              <w:bottom w:val="single" w:sz="8" w:space="0" w:color="000000"/>
              <w:right w:val="nil"/>
            </w:tcBorders>
            <w:vAlign w:val="center"/>
            <w:hideMark/>
          </w:tcPr>
          <w:p w14:paraId="297EAD54" w14:textId="77777777" w:rsidR="00B50378" w:rsidRPr="00C15F53" w:rsidRDefault="00B50378" w:rsidP="00C478B3">
            <w:pPr>
              <w:rPr>
                <w:rFonts w:ascii="Arial" w:hAnsi="Arial" w:cs="Arial"/>
                <w:sz w:val="20"/>
                <w:szCs w:val="20"/>
              </w:rPr>
            </w:pPr>
            <w:r w:rsidRPr="00C15F53">
              <w:rPr>
                <w:rFonts w:ascii="Arial" w:hAnsi="Arial" w:cs="Arial"/>
                <w:sz w:val="20"/>
                <w:szCs w:val="20"/>
              </w:rPr>
              <w:t>Dowód wpłaty (</w:t>
            </w:r>
            <w:proofErr w:type="spellStart"/>
            <w:r w:rsidRPr="00C15F53">
              <w:rPr>
                <w:rFonts w:ascii="Arial" w:hAnsi="Arial" w:cs="Arial"/>
                <w:sz w:val="20"/>
                <w:szCs w:val="20"/>
              </w:rPr>
              <w:t>Kp</w:t>
            </w:r>
            <w:proofErr w:type="spellEnd"/>
            <w:r w:rsidRPr="00C15F53">
              <w:rPr>
                <w:rFonts w:ascii="Arial" w:hAnsi="Arial" w:cs="Arial"/>
                <w:sz w:val="20"/>
                <w:szCs w:val="20"/>
              </w:rPr>
              <w:t xml:space="preserve">) samokopiujące A6/100 </w:t>
            </w:r>
          </w:p>
        </w:tc>
        <w:tc>
          <w:tcPr>
            <w:tcW w:w="507" w:type="pct"/>
            <w:tcBorders>
              <w:top w:val="nil"/>
              <w:left w:val="single" w:sz="8" w:space="0" w:color="000000"/>
              <w:bottom w:val="single" w:sz="8" w:space="0" w:color="000000"/>
              <w:right w:val="single" w:sz="8" w:space="0" w:color="000000"/>
            </w:tcBorders>
            <w:vAlign w:val="center"/>
            <w:hideMark/>
          </w:tcPr>
          <w:p w14:paraId="7BCC3BF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652470E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300</w:t>
            </w:r>
          </w:p>
        </w:tc>
        <w:tc>
          <w:tcPr>
            <w:tcW w:w="442" w:type="pct"/>
            <w:tcBorders>
              <w:top w:val="nil"/>
              <w:left w:val="single" w:sz="8" w:space="0" w:color="000000"/>
              <w:bottom w:val="single" w:sz="8" w:space="0" w:color="000000"/>
              <w:right w:val="nil"/>
            </w:tcBorders>
            <w:vAlign w:val="center"/>
          </w:tcPr>
          <w:p w14:paraId="420B49F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6218DF4"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04FA1D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5A003A33" w14:textId="77777777" w:rsidR="00B50378" w:rsidRPr="00C15F53" w:rsidRDefault="00B50378" w:rsidP="00DE4413">
            <w:pPr>
              <w:rPr>
                <w:rFonts w:ascii="Arial" w:hAnsi="Arial" w:cs="Arial"/>
                <w:sz w:val="20"/>
                <w:szCs w:val="20"/>
              </w:rPr>
            </w:pPr>
          </w:p>
        </w:tc>
      </w:tr>
      <w:tr w:rsidR="00B50378" w:rsidRPr="00C15F53" w14:paraId="7C636825" w14:textId="77777777" w:rsidTr="00C478B3">
        <w:trPr>
          <w:cantSplit/>
          <w:trHeight w:val="465"/>
        </w:trPr>
        <w:tc>
          <w:tcPr>
            <w:tcW w:w="253" w:type="pct"/>
            <w:tcBorders>
              <w:top w:val="nil"/>
              <w:left w:val="single" w:sz="8" w:space="0" w:color="000000"/>
              <w:bottom w:val="single" w:sz="8" w:space="0" w:color="000000"/>
              <w:right w:val="nil"/>
            </w:tcBorders>
            <w:vAlign w:val="center"/>
            <w:hideMark/>
          </w:tcPr>
          <w:p w14:paraId="1945A08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89</w:t>
            </w:r>
          </w:p>
        </w:tc>
        <w:tc>
          <w:tcPr>
            <w:tcW w:w="1900" w:type="pct"/>
            <w:tcBorders>
              <w:top w:val="nil"/>
              <w:left w:val="single" w:sz="8" w:space="0" w:color="000000"/>
              <w:bottom w:val="single" w:sz="8" w:space="0" w:color="000000"/>
              <w:right w:val="nil"/>
            </w:tcBorders>
            <w:vAlign w:val="center"/>
            <w:hideMark/>
          </w:tcPr>
          <w:p w14:paraId="1F2CC100" w14:textId="77777777" w:rsidR="00B50378" w:rsidRPr="00C15F53" w:rsidRDefault="00B50378" w:rsidP="00C478B3">
            <w:pPr>
              <w:rPr>
                <w:rFonts w:ascii="Arial" w:hAnsi="Arial" w:cs="Arial"/>
                <w:sz w:val="20"/>
                <w:szCs w:val="20"/>
              </w:rPr>
            </w:pPr>
            <w:r w:rsidRPr="00C15F53">
              <w:rPr>
                <w:rFonts w:ascii="Arial" w:hAnsi="Arial" w:cs="Arial"/>
                <w:sz w:val="20"/>
                <w:szCs w:val="20"/>
              </w:rPr>
              <w:t>Dowód wypłaty (</w:t>
            </w:r>
            <w:proofErr w:type="spellStart"/>
            <w:r w:rsidRPr="00C15F53">
              <w:rPr>
                <w:rFonts w:ascii="Arial" w:hAnsi="Arial" w:cs="Arial"/>
                <w:sz w:val="20"/>
                <w:szCs w:val="20"/>
              </w:rPr>
              <w:t>Kw</w:t>
            </w:r>
            <w:proofErr w:type="spellEnd"/>
            <w:r w:rsidRPr="00C15F53">
              <w:rPr>
                <w:rFonts w:ascii="Arial" w:hAnsi="Arial" w:cs="Arial"/>
                <w:sz w:val="20"/>
                <w:szCs w:val="20"/>
              </w:rPr>
              <w:t xml:space="preserve">) samokopiujące A6/100 </w:t>
            </w:r>
          </w:p>
        </w:tc>
        <w:tc>
          <w:tcPr>
            <w:tcW w:w="507" w:type="pct"/>
            <w:tcBorders>
              <w:top w:val="nil"/>
              <w:left w:val="single" w:sz="8" w:space="0" w:color="000000"/>
              <w:bottom w:val="single" w:sz="8" w:space="0" w:color="000000"/>
              <w:right w:val="single" w:sz="8" w:space="0" w:color="000000"/>
            </w:tcBorders>
            <w:vAlign w:val="center"/>
            <w:hideMark/>
          </w:tcPr>
          <w:p w14:paraId="12F4E1F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578C6BD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vAlign w:val="center"/>
          </w:tcPr>
          <w:p w14:paraId="4112AF30"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4D79D3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EB79D4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5197327" w14:textId="77777777" w:rsidR="00B50378" w:rsidRPr="00C15F53" w:rsidRDefault="00B50378" w:rsidP="00DE4413">
            <w:pPr>
              <w:rPr>
                <w:rFonts w:ascii="Arial" w:hAnsi="Arial" w:cs="Arial"/>
                <w:sz w:val="20"/>
                <w:szCs w:val="20"/>
              </w:rPr>
            </w:pPr>
          </w:p>
        </w:tc>
      </w:tr>
      <w:tr w:rsidR="00B50378" w:rsidRPr="00C15F53" w14:paraId="2800909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C9F508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90</w:t>
            </w:r>
          </w:p>
        </w:tc>
        <w:tc>
          <w:tcPr>
            <w:tcW w:w="1900" w:type="pct"/>
            <w:tcBorders>
              <w:top w:val="nil"/>
              <w:left w:val="single" w:sz="8" w:space="0" w:color="000000"/>
              <w:bottom w:val="single" w:sz="8" w:space="0" w:color="000000"/>
              <w:right w:val="nil"/>
            </w:tcBorders>
            <w:vAlign w:val="center"/>
            <w:hideMark/>
          </w:tcPr>
          <w:p w14:paraId="56DFF81E"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Nota korygująca samokopiująca A5/100 </w:t>
            </w:r>
          </w:p>
        </w:tc>
        <w:tc>
          <w:tcPr>
            <w:tcW w:w="507" w:type="pct"/>
            <w:tcBorders>
              <w:top w:val="nil"/>
              <w:left w:val="single" w:sz="8" w:space="0" w:color="000000"/>
              <w:bottom w:val="single" w:sz="8" w:space="0" w:color="000000"/>
              <w:right w:val="single" w:sz="8" w:space="0" w:color="000000"/>
            </w:tcBorders>
            <w:vAlign w:val="center"/>
            <w:hideMark/>
          </w:tcPr>
          <w:p w14:paraId="693E8AE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1F630733"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3517F61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3496E0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30FFFC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7D45652" w14:textId="77777777" w:rsidR="00B50378" w:rsidRPr="00C15F53" w:rsidRDefault="00B50378" w:rsidP="00DE4413">
            <w:pPr>
              <w:rPr>
                <w:rFonts w:ascii="Arial" w:hAnsi="Arial" w:cs="Arial"/>
                <w:sz w:val="20"/>
                <w:szCs w:val="20"/>
              </w:rPr>
            </w:pPr>
          </w:p>
        </w:tc>
      </w:tr>
      <w:tr w:rsidR="00B50378" w:rsidRPr="00C15F53" w14:paraId="380311D7"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8B87E39"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91</w:t>
            </w:r>
          </w:p>
        </w:tc>
        <w:tc>
          <w:tcPr>
            <w:tcW w:w="1900" w:type="pct"/>
            <w:tcBorders>
              <w:top w:val="nil"/>
              <w:left w:val="single" w:sz="8" w:space="0" w:color="000000"/>
              <w:bottom w:val="single" w:sz="8" w:space="0" w:color="000000"/>
              <w:right w:val="nil"/>
            </w:tcBorders>
            <w:vAlign w:val="center"/>
            <w:hideMark/>
          </w:tcPr>
          <w:p w14:paraId="18CF2A79"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Polecenie księgowania (PK) A5/100 </w:t>
            </w:r>
          </w:p>
        </w:tc>
        <w:tc>
          <w:tcPr>
            <w:tcW w:w="507" w:type="pct"/>
            <w:tcBorders>
              <w:top w:val="nil"/>
              <w:left w:val="single" w:sz="8" w:space="0" w:color="000000"/>
              <w:bottom w:val="single" w:sz="8" w:space="0" w:color="000000"/>
              <w:right w:val="single" w:sz="8" w:space="0" w:color="000000"/>
            </w:tcBorders>
            <w:vAlign w:val="center"/>
            <w:hideMark/>
          </w:tcPr>
          <w:p w14:paraId="5E9D2EA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4F13E6E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20</w:t>
            </w:r>
          </w:p>
        </w:tc>
        <w:tc>
          <w:tcPr>
            <w:tcW w:w="442" w:type="pct"/>
            <w:tcBorders>
              <w:top w:val="nil"/>
              <w:left w:val="single" w:sz="8" w:space="0" w:color="000000"/>
              <w:bottom w:val="single" w:sz="8" w:space="0" w:color="000000"/>
              <w:right w:val="nil"/>
            </w:tcBorders>
          </w:tcPr>
          <w:p w14:paraId="498E202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C7387A0"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726E5B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A472FD7" w14:textId="77777777" w:rsidR="00B50378" w:rsidRPr="00C15F53" w:rsidRDefault="00B50378" w:rsidP="00DE4413">
            <w:pPr>
              <w:rPr>
                <w:rFonts w:ascii="Arial" w:hAnsi="Arial" w:cs="Arial"/>
                <w:sz w:val="20"/>
                <w:szCs w:val="20"/>
              </w:rPr>
            </w:pPr>
          </w:p>
        </w:tc>
      </w:tr>
      <w:tr w:rsidR="00B50378" w:rsidRPr="00C15F53" w14:paraId="3819356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8D02A90"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92</w:t>
            </w:r>
          </w:p>
        </w:tc>
        <w:tc>
          <w:tcPr>
            <w:tcW w:w="1900" w:type="pct"/>
            <w:tcBorders>
              <w:top w:val="nil"/>
              <w:left w:val="single" w:sz="8" w:space="0" w:color="000000"/>
              <w:bottom w:val="single" w:sz="8" w:space="0" w:color="000000"/>
              <w:right w:val="nil"/>
            </w:tcBorders>
            <w:vAlign w:val="center"/>
            <w:hideMark/>
          </w:tcPr>
          <w:p w14:paraId="14FDBEC4" w14:textId="77777777" w:rsidR="00B50378" w:rsidRPr="00C15F53" w:rsidRDefault="00B50378" w:rsidP="00C478B3">
            <w:pPr>
              <w:rPr>
                <w:rFonts w:ascii="Arial" w:hAnsi="Arial" w:cs="Arial"/>
                <w:sz w:val="20"/>
                <w:szCs w:val="20"/>
              </w:rPr>
            </w:pPr>
            <w:r w:rsidRPr="00C15F53">
              <w:rPr>
                <w:rFonts w:ascii="Arial" w:hAnsi="Arial" w:cs="Arial"/>
                <w:sz w:val="20"/>
                <w:szCs w:val="20"/>
              </w:rPr>
              <w:t>Polecenie przelewu/wpłata gotówkowa  A6/100 (1+1)</w:t>
            </w:r>
          </w:p>
        </w:tc>
        <w:tc>
          <w:tcPr>
            <w:tcW w:w="507" w:type="pct"/>
            <w:tcBorders>
              <w:top w:val="nil"/>
              <w:left w:val="single" w:sz="8" w:space="0" w:color="000000"/>
              <w:bottom w:val="single" w:sz="8" w:space="0" w:color="000000"/>
              <w:right w:val="single" w:sz="8" w:space="0" w:color="000000"/>
            </w:tcBorders>
            <w:vAlign w:val="center"/>
            <w:hideMark/>
          </w:tcPr>
          <w:p w14:paraId="658C209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4BCC4F2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50</w:t>
            </w:r>
          </w:p>
        </w:tc>
        <w:tc>
          <w:tcPr>
            <w:tcW w:w="442" w:type="pct"/>
            <w:tcBorders>
              <w:top w:val="nil"/>
              <w:left w:val="single" w:sz="8" w:space="0" w:color="000000"/>
              <w:bottom w:val="single" w:sz="8" w:space="0" w:color="000000"/>
              <w:right w:val="nil"/>
            </w:tcBorders>
          </w:tcPr>
          <w:p w14:paraId="78063BE6"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234DC7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60FBA40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0D009EA" w14:textId="77777777" w:rsidR="00B50378" w:rsidRPr="00C15F53" w:rsidRDefault="00B50378" w:rsidP="00DE4413">
            <w:pPr>
              <w:rPr>
                <w:rFonts w:ascii="Arial" w:hAnsi="Arial" w:cs="Arial"/>
                <w:sz w:val="20"/>
                <w:szCs w:val="20"/>
              </w:rPr>
            </w:pPr>
          </w:p>
        </w:tc>
      </w:tr>
      <w:tr w:rsidR="00B50378" w:rsidRPr="00C15F53" w14:paraId="2675648E"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A221FE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93</w:t>
            </w:r>
          </w:p>
        </w:tc>
        <w:tc>
          <w:tcPr>
            <w:tcW w:w="1900" w:type="pct"/>
            <w:tcBorders>
              <w:top w:val="nil"/>
              <w:left w:val="single" w:sz="8" w:space="0" w:color="000000"/>
              <w:bottom w:val="single" w:sz="8" w:space="0" w:color="000000"/>
              <w:right w:val="nil"/>
            </w:tcBorders>
            <w:vAlign w:val="center"/>
            <w:hideMark/>
          </w:tcPr>
          <w:p w14:paraId="4A2FEF29"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Raport kasowy A4/100 </w:t>
            </w:r>
          </w:p>
        </w:tc>
        <w:tc>
          <w:tcPr>
            <w:tcW w:w="507" w:type="pct"/>
            <w:tcBorders>
              <w:top w:val="nil"/>
              <w:left w:val="single" w:sz="8" w:space="0" w:color="000000"/>
              <w:bottom w:val="single" w:sz="8" w:space="0" w:color="000000"/>
              <w:right w:val="single" w:sz="8" w:space="0" w:color="000000"/>
            </w:tcBorders>
            <w:vAlign w:val="center"/>
            <w:hideMark/>
          </w:tcPr>
          <w:p w14:paraId="2BF6E1D8"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3942EF2A"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tcPr>
          <w:p w14:paraId="57DDF3FA"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78E58FDD"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9CD0D85"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A8C6115" w14:textId="77777777" w:rsidR="00B50378" w:rsidRPr="00C15F53" w:rsidRDefault="00B50378" w:rsidP="00DE4413">
            <w:pPr>
              <w:rPr>
                <w:rFonts w:ascii="Arial" w:hAnsi="Arial" w:cs="Arial"/>
                <w:sz w:val="20"/>
                <w:szCs w:val="20"/>
              </w:rPr>
            </w:pPr>
          </w:p>
        </w:tc>
      </w:tr>
      <w:tr w:rsidR="00B50378" w:rsidRPr="00C15F53" w14:paraId="10AA1312"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09F7415"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94</w:t>
            </w:r>
          </w:p>
        </w:tc>
        <w:tc>
          <w:tcPr>
            <w:tcW w:w="1900" w:type="pct"/>
            <w:tcBorders>
              <w:top w:val="nil"/>
              <w:left w:val="single" w:sz="8" w:space="0" w:color="000000"/>
              <w:bottom w:val="single" w:sz="8" w:space="0" w:color="000000"/>
              <w:right w:val="nil"/>
            </w:tcBorders>
            <w:vAlign w:val="center"/>
            <w:hideMark/>
          </w:tcPr>
          <w:p w14:paraId="0034EA9A"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Raport kasowy A5/100 </w:t>
            </w:r>
          </w:p>
        </w:tc>
        <w:tc>
          <w:tcPr>
            <w:tcW w:w="507" w:type="pct"/>
            <w:tcBorders>
              <w:top w:val="nil"/>
              <w:left w:val="single" w:sz="8" w:space="0" w:color="000000"/>
              <w:bottom w:val="single" w:sz="8" w:space="0" w:color="000000"/>
              <w:right w:val="single" w:sz="8" w:space="0" w:color="000000"/>
            </w:tcBorders>
            <w:vAlign w:val="center"/>
            <w:hideMark/>
          </w:tcPr>
          <w:p w14:paraId="0918C66E"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1681169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5</w:t>
            </w:r>
          </w:p>
        </w:tc>
        <w:tc>
          <w:tcPr>
            <w:tcW w:w="442" w:type="pct"/>
            <w:tcBorders>
              <w:top w:val="nil"/>
              <w:left w:val="single" w:sz="8" w:space="0" w:color="000000"/>
              <w:bottom w:val="single" w:sz="8" w:space="0" w:color="000000"/>
              <w:right w:val="nil"/>
            </w:tcBorders>
          </w:tcPr>
          <w:p w14:paraId="714C0B12"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D51B38B"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26194A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4912E4D" w14:textId="77777777" w:rsidR="00B50378" w:rsidRPr="00C15F53" w:rsidRDefault="00B50378" w:rsidP="00DE4413">
            <w:pPr>
              <w:rPr>
                <w:rFonts w:ascii="Arial" w:hAnsi="Arial" w:cs="Arial"/>
                <w:sz w:val="20"/>
                <w:szCs w:val="20"/>
              </w:rPr>
            </w:pPr>
          </w:p>
        </w:tc>
      </w:tr>
      <w:tr w:rsidR="00B50378" w:rsidRPr="00C15F53" w14:paraId="0717B41A"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7AA5DD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95</w:t>
            </w:r>
          </w:p>
        </w:tc>
        <w:tc>
          <w:tcPr>
            <w:tcW w:w="1900" w:type="pct"/>
            <w:tcBorders>
              <w:top w:val="nil"/>
              <w:left w:val="single" w:sz="8" w:space="0" w:color="000000"/>
              <w:bottom w:val="single" w:sz="8" w:space="0" w:color="000000"/>
              <w:right w:val="nil"/>
            </w:tcBorders>
            <w:vAlign w:val="center"/>
            <w:hideMark/>
          </w:tcPr>
          <w:p w14:paraId="0DE02708"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Rozliczenie zaliczki A6/100 </w:t>
            </w:r>
            <w:proofErr w:type="spellStart"/>
            <w:r w:rsidRPr="00C15F53">
              <w:rPr>
                <w:rFonts w:ascii="Arial" w:hAnsi="Arial" w:cs="Arial"/>
                <w:sz w:val="20"/>
                <w:szCs w:val="20"/>
              </w:rPr>
              <w:t>offs</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6B460A6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790A5A4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25</w:t>
            </w:r>
          </w:p>
        </w:tc>
        <w:tc>
          <w:tcPr>
            <w:tcW w:w="442" w:type="pct"/>
            <w:tcBorders>
              <w:top w:val="nil"/>
              <w:left w:val="single" w:sz="8" w:space="0" w:color="000000"/>
              <w:bottom w:val="single" w:sz="8" w:space="0" w:color="000000"/>
              <w:right w:val="nil"/>
            </w:tcBorders>
          </w:tcPr>
          <w:p w14:paraId="1D37151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52FDF9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78A1FA2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79067086" w14:textId="77777777" w:rsidR="00B50378" w:rsidRPr="00C15F53" w:rsidRDefault="00B50378" w:rsidP="00DE4413">
            <w:pPr>
              <w:rPr>
                <w:rFonts w:ascii="Arial" w:hAnsi="Arial" w:cs="Arial"/>
                <w:sz w:val="20"/>
                <w:szCs w:val="20"/>
              </w:rPr>
            </w:pPr>
          </w:p>
        </w:tc>
      </w:tr>
      <w:tr w:rsidR="00B50378" w:rsidRPr="00C15F53" w14:paraId="6E2BF289"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36500D2"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96</w:t>
            </w:r>
          </w:p>
        </w:tc>
        <w:tc>
          <w:tcPr>
            <w:tcW w:w="1900" w:type="pct"/>
            <w:tcBorders>
              <w:top w:val="nil"/>
              <w:left w:val="single" w:sz="8" w:space="0" w:color="000000"/>
              <w:bottom w:val="single" w:sz="8" w:space="0" w:color="000000"/>
              <w:right w:val="nil"/>
            </w:tcBorders>
            <w:vAlign w:val="center"/>
            <w:hideMark/>
          </w:tcPr>
          <w:p w14:paraId="44DD34AE"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Upoważnienie A6/100 </w:t>
            </w:r>
            <w:proofErr w:type="spellStart"/>
            <w:r w:rsidRPr="00C15F53">
              <w:rPr>
                <w:rFonts w:ascii="Arial" w:hAnsi="Arial" w:cs="Arial"/>
                <w:sz w:val="20"/>
                <w:szCs w:val="20"/>
              </w:rPr>
              <w:t>offs</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753AE07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6EC2D6C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w:t>
            </w:r>
          </w:p>
        </w:tc>
        <w:tc>
          <w:tcPr>
            <w:tcW w:w="442" w:type="pct"/>
            <w:tcBorders>
              <w:top w:val="nil"/>
              <w:left w:val="single" w:sz="8" w:space="0" w:color="000000"/>
              <w:bottom w:val="single" w:sz="8" w:space="0" w:color="000000"/>
              <w:right w:val="nil"/>
            </w:tcBorders>
          </w:tcPr>
          <w:p w14:paraId="43B57E8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4C502B3"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5056332"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ABB4AA9" w14:textId="77777777" w:rsidR="00B50378" w:rsidRPr="00C15F53" w:rsidRDefault="00B50378" w:rsidP="00DE4413">
            <w:pPr>
              <w:rPr>
                <w:rFonts w:ascii="Arial" w:hAnsi="Arial" w:cs="Arial"/>
                <w:sz w:val="20"/>
                <w:szCs w:val="20"/>
              </w:rPr>
            </w:pPr>
          </w:p>
        </w:tc>
      </w:tr>
      <w:tr w:rsidR="00B50378" w:rsidRPr="00C15F53" w14:paraId="51988A38"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7045401"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97</w:t>
            </w:r>
          </w:p>
        </w:tc>
        <w:tc>
          <w:tcPr>
            <w:tcW w:w="1900" w:type="pct"/>
            <w:tcBorders>
              <w:top w:val="nil"/>
              <w:left w:val="single" w:sz="8" w:space="0" w:color="000000"/>
              <w:bottom w:val="single" w:sz="8" w:space="0" w:color="000000"/>
              <w:right w:val="nil"/>
            </w:tcBorders>
            <w:vAlign w:val="center"/>
            <w:hideMark/>
          </w:tcPr>
          <w:p w14:paraId="6C1762EF"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Wniosek o zaliczkę A6/100 </w:t>
            </w:r>
            <w:proofErr w:type="spellStart"/>
            <w:r w:rsidRPr="00C15F53">
              <w:rPr>
                <w:rFonts w:ascii="Arial" w:hAnsi="Arial" w:cs="Arial"/>
                <w:sz w:val="20"/>
                <w:szCs w:val="20"/>
              </w:rPr>
              <w:t>offs</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583B49FB"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7592166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00721655"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3CF7540"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8D1DED6"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65E7AC3" w14:textId="77777777" w:rsidR="00B50378" w:rsidRPr="00C15F53" w:rsidRDefault="00B50378" w:rsidP="00DE4413">
            <w:pPr>
              <w:rPr>
                <w:rFonts w:ascii="Arial" w:hAnsi="Arial" w:cs="Arial"/>
                <w:sz w:val="20"/>
                <w:szCs w:val="20"/>
              </w:rPr>
            </w:pPr>
          </w:p>
        </w:tc>
      </w:tr>
      <w:tr w:rsidR="00B50378" w:rsidRPr="00C15F53" w14:paraId="426FF7D1"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3FB581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lastRenderedPageBreak/>
              <w:t>98</w:t>
            </w:r>
          </w:p>
        </w:tc>
        <w:tc>
          <w:tcPr>
            <w:tcW w:w="1900" w:type="pct"/>
            <w:tcBorders>
              <w:top w:val="nil"/>
              <w:left w:val="single" w:sz="8" w:space="0" w:color="000000"/>
              <w:bottom w:val="single" w:sz="8" w:space="0" w:color="000000"/>
              <w:right w:val="nil"/>
            </w:tcBorders>
            <w:vAlign w:val="center"/>
            <w:hideMark/>
          </w:tcPr>
          <w:p w14:paraId="3C6F4AB7"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Zamówienie A5/100 </w:t>
            </w:r>
            <w:proofErr w:type="spellStart"/>
            <w:r w:rsidRPr="00C15F53">
              <w:rPr>
                <w:rFonts w:ascii="Arial" w:hAnsi="Arial" w:cs="Arial"/>
                <w:sz w:val="20"/>
                <w:szCs w:val="20"/>
              </w:rPr>
              <w:t>sk</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1492189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43C5FE9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1DC5E238"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B844A9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2D2F8C28"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14209E92" w14:textId="77777777" w:rsidR="00B50378" w:rsidRPr="00C15F53" w:rsidRDefault="00B50378" w:rsidP="00DE4413">
            <w:pPr>
              <w:rPr>
                <w:rFonts w:ascii="Arial" w:hAnsi="Arial" w:cs="Arial"/>
                <w:sz w:val="20"/>
                <w:szCs w:val="20"/>
              </w:rPr>
            </w:pPr>
          </w:p>
        </w:tc>
      </w:tr>
      <w:tr w:rsidR="00B50378" w:rsidRPr="00C15F53" w14:paraId="21E5E66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5C82F04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99</w:t>
            </w:r>
          </w:p>
        </w:tc>
        <w:tc>
          <w:tcPr>
            <w:tcW w:w="1900" w:type="pct"/>
            <w:tcBorders>
              <w:top w:val="nil"/>
              <w:left w:val="single" w:sz="8" w:space="0" w:color="000000"/>
              <w:bottom w:val="single" w:sz="8" w:space="0" w:color="000000"/>
              <w:right w:val="nil"/>
            </w:tcBorders>
            <w:vAlign w:val="center"/>
            <w:hideMark/>
          </w:tcPr>
          <w:p w14:paraId="2648CE74"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Zamówienie A4 </w:t>
            </w:r>
            <w:proofErr w:type="spellStart"/>
            <w:r w:rsidRPr="00C15F53">
              <w:rPr>
                <w:rFonts w:ascii="Arial" w:hAnsi="Arial" w:cs="Arial"/>
                <w:sz w:val="20"/>
                <w:szCs w:val="20"/>
              </w:rPr>
              <w:t>sk</w:t>
            </w:r>
            <w:proofErr w:type="spellEnd"/>
          </w:p>
        </w:tc>
        <w:tc>
          <w:tcPr>
            <w:tcW w:w="507" w:type="pct"/>
            <w:tcBorders>
              <w:top w:val="nil"/>
              <w:left w:val="single" w:sz="8" w:space="0" w:color="000000"/>
              <w:bottom w:val="single" w:sz="8" w:space="0" w:color="000000"/>
              <w:right w:val="single" w:sz="8" w:space="0" w:color="000000"/>
            </w:tcBorders>
            <w:vAlign w:val="center"/>
            <w:hideMark/>
          </w:tcPr>
          <w:p w14:paraId="5224F8E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6F6CA72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36566894"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2BF6B9B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33FE4BF"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35373480" w14:textId="77777777" w:rsidR="00B50378" w:rsidRPr="00C15F53" w:rsidRDefault="00B50378" w:rsidP="00DE4413">
            <w:pPr>
              <w:rPr>
                <w:rFonts w:ascii="Arial" w:hAnsi="Arial" w:cs="Arial"/>
                <w:sz w:val="20"/>
                <w:szCs w:val="20"/>
              </w:rPr>
            </w:pPr>
          </w:p>
        </w:tc>
      </w:tr>
      <w:tr w:rsidR="00B50378" w:rsidRPr="00C15F53" w14:paraId="536EFD40"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BC5817F"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100</w:t>
            </w:r>
          </w:p>
        </w:tc>
        <w:tc>
          <w:tcPr>
            <w:tcW w:w="1900" w:type="pct"/>
            <w:tcBorders>
              <w:top w:val="nil"/>
              <w:left w:val="single" w:sz="8" w:space="0" w:color="000000"/>
              <w:bottom w:val="single" w:sz="8" w:space="0" w:color="000000"/>
              <w:right w:val="nil"/>
            </w:tcBorders>
            <w:vAlign w:val="center"/>
            <w:hideMark/>
          </w:tcPr>
          <w:p w14:paraId="3305AAD2"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Faktura VAT A5  - brutto </w:t>
            </w:r>
            <w:proofErr w:type="spellStart"/>
            <w:r w:rsidRPr="00C15F53">
              <w:rPr>
                <w:rFonts w:ascii="Arial" w:hAnsi="Arial" w:cs="Arial"/>
                <w:sz w:val="20"/>
                <w:szCs w:val="20"/>
              </w:rPr>
              <w:t>sk</w:t>
            </w:r>
            <w:proofErr w:type="spellEnd"/>
            <w:r w:rsidRPr="00C15F53">
              <w:rPr>
                <w:rFonts w:ascii="Arial" w:hAnsi="Arial" w:cs="Arial"/>
                <w:sz w:val="20"/>
                <w:szCs w:val="20"/>
              </w:rPr>
              <w:t xml:space="preserve"> (1+1)</w:t>
            </w:r>
          </w:p>
        </w:tc>
        <w:tc>
          <w:tcPr>
            <w:tcW w:w="507" w:type="pct"/>
            <w:tcBorders>
              <w:top w:val="nil"/>
              <w:left w:val="single" w:sz="8" w:space="0" w:color="000000"/>
              <w:bottom w:val="single" w:sz="8" w:space="0" w:color="000000"/>
              <w:right w:val="single" w:sz="8" w:space="0" w:color="000000"/>
            </w:tcBorders>
            <w:vAlign w:val="center"/>
            <w:hideMark/>
          </w:tcPr>
          <w:p w14:paraId="7B77114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21DECC9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w:t>
            </w:r>
          </w:p>
        </w:tc>
        <w:tc>
          <w:tcPr>
            <w:tcW w:w="442" w:type="pct"/>
            <w:tcBorders>
              <w:top w:val="nil"/>
              <w:left w:val="single" w:sz="8" w:space="0" w:color="000000"/>
              <w:bottom w:val="single" w:sz="8" w:space="0" w:color="000000"/>
              <w:right w:val="nil"/>
            </w:tcBorders>
          </w:tcPr>
          <w:p w14:paraId="7B5AFFEF"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D19808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6650CC5"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DA7A4ED" w14:textId="77777777" w:rsidR="00B50378" w:rsidRPr="00C15F53" w:rsidRDefault="00B50378" w:rsidP="00DE4413">
            <w:pPr>
              <w:rPr>
                <w:rFonts w:ascii="Arial" w:hAnsi="Arial" w:cs="Arial"/>
                <w:sz w:val="20"/>
                <w:szCs w:val="20"/>
              </w:rPr>
            </w:pPr>
          </w:p>
        </w:tc>
      </w:tr>
      <w:tr w:rsidR="00B50378" w:rsidRPr="00C15F53" w14:paraId="3406AF85"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3F6627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101</w:t>
            </w:r>
          </w:p>
        </w:tc>
        <w:tc>
          <w:tcPr>
            <w:tcW w:w="1900" w:type="pct"/>
            <w:tcBorders>
              <w:top w:val="nil"/>
              <w:left w:val="single" w:sz="8" w:space="0" w:color="000000"/>
              <w:bottom w:val="single" w:sz="8" w:space="0" w:color="000000"/>
              <w:right w:val="nil"/>
            </w:tcBorders>
            <w:vAlign w:val="center"/>
            <w:hideMark/>
          </w:tcPr>
          <w:p w14:paraId="7E2CE78A" w14:textId="77777777" w:rsidR="00B50378" w:rsidRPr="00C15F53" w:rsidRDefault="00B50378" w:rsidP="00C478B3">
            <w:pPr>
              <w:rPr>
                <w:rFonts w:ascii="Arial" w:hAnsi="Arial" w:cs="Arial"/>
                <w:sz w:val="20"/>
                <w:szCs w:val="20"/>
              </w:rPr>
            </w:pPr>
            <w:r w:rsidRPr="00C15F53">
              <w:rPr>
                <w:rFonts w:ascii="Arial" w:hAnsi="Arial" w:cs="Arial"/>
                <w:sz w:val="20"/>
                <w:szCs w:val="20"/>
              </w:rPr>
              <w:t xml:space="preserve">Karta drogowa SM 102 </w:t>
            </w:r>
          </w:p>
        </w:tc>
        <w:tc>
          <w:tcPr>
            <w:tcW w:w="507" w:type="pct"/>
            <w:tcBorders>
              <w:top w:val="nil"/>
              <w:left w:val="single" w:sz="8" w:space="0" w:color="000000"/>
              <w:bottom w:val="single" w:sz="8" w:space="0" w:color="000000"/>
              <w:right w:val="single" w:sz="8" w:space="0" w:color="000000"/>
            </w:tcBorders>
            <w:vAlign w:val="center"/>
            <w:hideMark/>
          </w:tcPr>
          <w:p w14:paraId="1BBB97B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06B70CD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377435AD"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003BEFB7"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667E5FF"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AEF290D" w14:textId="77777777" w:rsidR="00B50378" w:rsidRPr="00C15F53" w:rsidRDefault="00B50378" w:rsidP="00DE4413">
            <w:pPr>
              <w:rPr>
                <w:rFonts w:ascii="Arial" w:hAnsi="Arial" w:cs="Arial"/>
                <w:sz w:val="20"/>
                <w:szCs w:val="20"/>
              </w:rPr>
            </w:pPr>
          </w:p>
        </w:tc>
      </w:tr>
      <w:tr w:rsidR="00B50378" w:rsidRPr="00C15F53" w14:paraId="6D9C9799"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7F885E86"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102</w:t>
            </w:r>
          </w:p>
        </w:tc>
        <w:tc>
          <w:tcPr>
            <w:tcW w:w="1900" w:type="pct"/>
            <w:tcBorders>
              <w:top w:val="nil"/>
              <w:left w:val="single" w:sz="8" w:space="0" w:color="000000"/>
              <w:bottom w:val="single" w:sz="8" w:space="0" w:color="000000"/>
              <w:right w:val="nil"/>
            </w:tcBorders>
            <w:vAlign w:val="center"/>
            <w:hideMark/>
          </w:tcPr>
          <w:p w14:paraId="2D9F3963" w14:textId="77777777" w:rsidR="00B50378" w:rsidRPr="00C15F53" w:rsidRDefault="00B50378" w:rsidP="00C478B3">
            <w:pPr>
              <w:rPr>
                <w:rFonts w:ascii="Arial" w:hAnsi="Arial" w:cs="Arial"/>
                <w:sz w:val="20"/>
                <w:szCs w:val="20"/>
              </w:rPr>
            </w:pPr>
            <w:r w:rsidRPr="00C15F53">
              <w:rPr>
                <w:rFonts w:ascii="Arial" w:hAnsi="Arial" w:cs="Arial"/>
                <w:sz w:val="20"/>
                <w:szCs w:val="20"/>
              </w:rPr>
              <w:t>Dzienny raport pracy sprzętu</w:t>
            </w:r>
          </w:p>
        </w:tc>
        <w:tc>
          <w:tcPr>
            <w:tcW w:w="507" w:type="pct"/>
            <w:tcBorders>
              <w:top w:val="nil"/>
              <w:left w:val="single" w:sz="8" w:space="0" w:color="000000"/>
              <w:bottom w:val="single" w:sz="8" w:space="0" w:color="000000"/>
              <w:right w:val="single" w:sz="8" w:space="0" w:color="000000"/>
            </w:tcBorders>
            <w:vAlign w:val="center"/>
            <w:hideMark/>
          </w:tcPr>
          <w:p w14:paraId="5069446F"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blok</w:t>
            </w:r>
          </w:p>
        </w:tc>
        <w:tc>
          <w:tcPr>
            <w:tcW w:w="317" w:type="pct"/>
            <w:tcBorders>
              <w:top w:val="nil"/>
              <w:left w:val="single" w:sz="8" w:space="0" w:color="000000"/>
              <w:bottom w:val="single" w:sz="8" w:space="0" w:color="000000"/>
              <w:right w:val="nil"/>
            </w:tcBorders>
            <w:vAlign w:val="center"/>
            <w:hideMark/>
          </w:tcPr>
          <w:p w14:paraId="71733C60"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25</w:t>
            </w:r>
          </w:p>
        </w:tc>
        <w:tc>
          <w:tcPr>
            <w:tcW w:w="442" w:type="pct"/>
            <w:tcBorders>
              <w:top w:val="nil"/>
              <w:left w:val="single" w:sz="8" w:space="0" w:color="000000"/>
              <w:bottom w:val="single" w:sz="8" w:space="0" w:color="000000"/>
              <w:right w:val="nil"/>
            </w:tcBorders>
          </w:tcPr>
          <w:p w14:paraId="6CE017D9"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BFFCC1A"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4F45ED6B"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48B1F1F8" w14:textId="77777777" w:rsidR="00B50378" w:rsidRPr="00C15F53" w:rsidRDefault="00B50378" w:rsidP="00DE4413">
            <w:pPr>
              <w:rPr>
                <w:rFonts w:ascii="Arial" w:hAnsi="Arial" w:cs="Arial"/>
                <w:sz w:val="20"/>
                <w:szCs w:val="20"/>
              </w:rPr>
            </w:pPr>
          </w:p>
        </w:tc>
      </w:tr>
      <w:tr w:rsidR="00B50378" w:rsidRPr="00C15F53" w14:paraId="19DFE49C"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2B70C6FD"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103</w:t>
            </w:r>
          </w:p>
        </w:tc>
        <w:tc>
          <w:tcPr>
            <w:tcW w:w="1900" w:type="pct"/>
            <w:tcBorders>
              <w:top w:val="nil"/>
              <w:left w:val="single" w:sz="8" w:space="0" w:color="000000"/>
              <w:bottom w:val="single" w:sz="8" w:space="0" w:color="000000"/>
              <w:right w:val="nil"/>
            </w:tcBorders>
            <w:vAlign w:val="center"/>
            <w:hideMark/>
          </w:tcPr>
          <w:p w14:paraId="208E9BDF" w14:textId="77777777" w:rsidR="00B50378" w:rsidRPr="00C15F53" w:rsidRDefault="00B50378" w:rsidP="00C478B3">
            <w:pPr>
              <w:rPr>
                <w:rFonts w:ascii="Arial" w:hAnsi="Arial" w:cs="Arial"/>
                <w:sz w:val="20"/>
                <w:szCs w:val="20"/>
              </w:rPr>
            </w:pPr>
            <w:r w:rsidRPr="00C15F53">
              <w:rPr>
                <w:rFonts w:ascii="Arial" w:hAnsi="Arial" w:cs="Arial"/>
                <w:sz w:val="20"/>
                <w:szCs w:val="20"/>
              </w:rPr>
              <w:t>Ręczniki papierowe składane ZZ, extra białe, makulatura, 1-warstwowe, gramatura 35 g/m2, rozmiar listka 21x25 cm, wodo trwałe, ekologiczne, opakowanie karton 4000 listków (20 bind po 200 listków)</w:t>
            </w:r>
          </w:p>
        </w:tc>
        <w:tc>
          <w:tcPr>
            <w:tcW w:w="507" w:type="pct"/>
            <w:tcBorders>
              <w:top w:val="nil"/>
              <w:left w:val="single" w:sz="8" w:space="0" w:color="000000"/>
              <w:bottom w:val="single" w:sz="8" w:space="0" w:color="000000"/>
              <w:right w:val="single" w:sz="8" w:space="0" w:color="000000"/>
            </w:tcBorders>
            <w:vAlign w:val="center"/>
          </w:tcPr>
          <w:p w14:paraId="3209392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opakowa</w:t>
            </w:r>
            <w:r>
              <w:rPr>
                <w:rFonts w:ascii="Arial" w:hAnsi="Arial" w:cs="Arial"/>
                <w:sz w:val="20"/>
                <w:szCs w:val="20"/>
              </w:rPr>
              <w:t>nia</w:t>
            </w:r>
          </w:p>
        </w:tc>
        <w:tc>
          <w:tcPr>
            <w:tcW w:w="317" w:type="pct"/>
            <w:tcBorders>
              <w:top w:val="nil"/>
              <w:left w:val="single" w:sz="8" w:space="0" w:color="000000"/>
              <w:bottom w:val="single" w:sz="8" w:space="0" w:color="000000"/>
              <w:right w:val="nil"/>
            </w:tcBorders>
            <w:vAlign w:val="center"/>
            <w:hideMark/>
          </w:tcPr>
          <w:p w14:paraId="26E204B4"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47DB3313"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3F4336E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109DC49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F8C7136" w14:textId="77777777" w:rsidR="00B50378" w:rsidRPr="00C15F53" w:rsidRDefault="00B50378" w:rsidP="00DE4413">
            <w:pPr>
              <w:rPr>
                <w:rFonts w:ascii="Arial" w:hAnsi="Arial" w:cs="Arial"/>
                <w:sz w:val="20"/>
                <w:szCs w:val="20"/>
              </w:rPr>
            </w:pPr>
          </w:p>
        </w:tc>
      </w:tr>
      <w:tr w:rsidR="00B50378" w:rsidRPr="00C15F53" w14:paraId="0A032574"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D51ECCB"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104</w:t>
            </w:r>
          </w:p>
        </w:tc>
        <w:tc>
          <w:tcPr>
            <w:tcW w:w="1900" w:type="pct"/>
            <w:tcBorders>
              <w:top w:val="nil"/>
              <w:left w:val="single" w:sz="8" w:space="0" w:color="000000"/>
              <w:bottom w:val="single" w:sz="8" w:space="0" w:color="000000"/>
              <w:right w:val="nil"/>
            </w:tcBorders>
            <w:vAlign w:val="center"/>
            <w:hideMark/>
          </w:tcPr>
          <w:p w14:paraId="0AF60376" w14:textId="77777777" w:rsidR="00B50378" w:rsidRPr="00C15F53" w:rsidRDefault="00B50378" w:rsidP="00C478B3">
            <w:pPr>
              <w:rPr>
                <w:rFonts w:ascii="Arial" w:hAnsi="Arial" w:cs="Arial"/>
                <w:sz w:val="20"/>
                <w:szCs w:val="20"/>
              </w:rPr>
            </w:pPr>
            <w:r w:rsidRPr="00C15F53">
              <w:rPr>
                <w:rFonts w:ascii="Arial" w:hAnsi="Arial" w:cs="Arial"/>
                <w:sz w:val="20"/>
                <w:szCs w:val="20"/>
              </w:rPr>
              <w:t>Papier toaletowy Jumbo, biały, celuloza,               2-warstwowy, gramatura 2x16 g/m2, średnica rolki 19 cm, wysokość rolki 9 cm, długość rolki 120 m, perforacja co 21 cm, opakowanie zgrzewka 12 rolek</w:t>
            </w:r>
          </w:p>
        </w:tc>
        <w:tc>
          <w:tcPr>
            <w:tcW w:w="507" w:type="pct"/>
            <w:tcBorders>
              <w:top w:val="nil"/>
              <w:left w:val="single" w:sz="8" w:space="0" w:color="000000"/>
              <w:bottom w:val="single" w:sz="8" w:space="0" w:color="000000"/>
              <w:right w:val="single" w:sz="8" w:space="0" w:color="000000"/>
            </w:tcBorders>
            <w:vAlign w:val="center"/>
          </w:tcPr>
          <w:p w14:paraId="674E4899"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4143FC75"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1000</w:t>
            </w:r>
          </w:p>
        </w:tc>
        <w:tc>
          <w:tcPr>
            <w:tcW w:w="442" w:type="pct"/>
            <w:tcBorders>
              <w:top w:val="nil"/>
              <w:left w:val="single" w:sz="8" w:space="0" w:color="000000"/>
              <w:bottom w:val="single" w:sz="8" w:space="0" w:color="000000"/>
              <w:right w:val="nil"/>
            </w:tcBorders>
          </w:tcPr>
          <w:p w14:paraId="6838FD6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D5E3DA5"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36FCBFD"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02F19C3B" w14:textId="77777777" w:rsidR="00B50378" w:rsidRPr="00C15F53" w:rsidRDefault="00B50378" w:rsidP="00DE4413">
            <w:pPr>
              <w:rPr>
                <w:rFonts w:ascii="Arial" w:hAnsi="Arial" w:cs="Arial"/>
                <w:sz w:val="20"/>
                <w:szCs w:val="20"/>
              </w:rPr>
            </w:pPr>
          </w:p>
        </w:tc>
      </w:tr>
      <w:tr w:rsidR="00B50378" w:rsidRPr="00C15F53" w14:paraId="1CE72153"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35C09874"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105</w:t>
            </w:r>
          </w:p>
        </w:tc>
        <w:tc>
          <w:tcPr>
            <w:tcW w:w="1900" w:type="pct"/>
            <w:tcBorders>
              <w:top w:val="nil"/>
              <w:left w:val="single" w:sz="8" w:space="0" w:color="000000"/>
              <w:bottom w:val="single" w:sz="8" w:space="0" w:color="000000"/>
              <w:right w:val="nil"/>
            </w:tcBorders>
            <w:vAlign w:val="center"/>
            <w:hideMark/>
          </w:tcPr>
          <w:p w14:paraId="38A56549" w14:textId="77777777" w:rsidR="00B50378" w:rsidRPr="00C15F53" w:rsidRDefault="00B50378" w:rsidP="00C478B3">
            <w:pPr>
              <w:rPr>
                <w:rFonts w:ascii="Arial" w:hAnsi="Arial" w:cs="Arial"/>
                <w:sz w:val="20"/>
                <w:szCs w:val="20"/>
              </w:rPr>
            </w:pPr>
            <w:r w:rsidRPr="00C15F53">
              <w:rPr>
                <w:rFonts w:ascii="Arial" w:hAnsi="Arial" w:cs="Arial"/>
                <w:sz w:val="20"/>
                <w:szCs w:val="20"/>
              </w:rPr>
              <w:t>Ręczniki papierowe kuchenne w rolkach, białe, celuloza, 2-warstwowe, gramatura 2x19 g/m2, średnica rolki 10,5 cm, wysokość rolki 23 cm, długość rolki 10,5 m, perforacja co 18 cm, wodo trwałe, opakowanie 2 rolki</w:t>
            </w:r>
          </w:p>
        </w:tc>
        <w:tc>
          <w:tcPr>
            <w:tcW w:w="507" w:type="pct"/>
            <w:tcBorders>
              <w:top w:val="nil"/>
              <w:left w:val="single" w:sz="8" w:space="0" w:color="000000"/>
              <w:bottom w:val="single" w:sz="8" w:space="0" w:color="000000"/>
              <w:right w:val="single" w:sz="8" w:space="0" w:color="000000"/>
            </w:tcBorders>
            <w:vAlign w:val="center"/>
          </w:tcPr>
          <w:p w14:paraId="0FB43E0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10BC5E4C"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100</w:t>
            </w:r>
          </w:p>
        </w:tc>
        <w:tc>
          <w:tcPr>
            <w:tcW w:w="442" w:type="pct"/>
            <w:tcBorders>
              <w:top w:val="nil"/>
              <w:left w:val="single" w:sz="8" w:space="0" w:color="000000"/>
              <w:bottom w:val="single" w:sz="8" w:space="0" w:color="000000"/>
              <w:right w:val="nil"/>
            </w:tcBorders>
          </w:tcPr>
          <w:p w14:paraId="257A5597"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61323C5F"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5F430364"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8E60F56" w14:textId="77777777" w:rsidR="00B50378" w:rsidRPr="00C15F53" w:rsidRDefault="00B50378" w:rsidP="00DE4413">
            <w:pPr>
              <w:rPr>
                <w:rFonts w:ascii="Arial" w:hAnsi="Arial" w:cs="Arial"/>
                <w:sz w:val="20"/>
                <w:szCs w:val="20"/>
              </w:rPr>
            </w:pPr>
          </w:p>
        </w:tc>
      </w:tr>
      <w:tr w:rsidR="00B50378" w:rsidRPr="00C15F53" w14:paraId="450FED46"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69F620C7"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106</w:t>
            </w:r>
          </w:p>
        </w:tc>
        <w:tc>
          <w:tcPr>
            <w:tcW w:w="1900" w:type="pct"/>
            <w:tcBorders>
              <w:top w:val="nil"/>
              <w:left w:val="single" w:sz="8" w:space="0" w:color="000000"/>
              <w:bottom w:val="single" w:sz="8" w:space="0" w:color="000000"/>
              <w:right w:val="nil"/>
            </w:tcBorders>
            <w:vAlign w:val="center"/>
            <w:hideMark/>
          </w:tcPr>
          <w:p w14:paraId="225451E7" w14:textId="77777777" w:rsidR="00B50378" w:rsidRPr="00C15F53" w:rsidRDefault="00B50378" w:rsidP="00C478B3">
            <w:pPr>
              <w:rPr>
                <w:rFonts w:ascii="Arial" w:hAnsi="Arial" w:cs="Arial"/>
                <w:sz w:val="20"/>
                <w:szCs w:val="20"/>
              </w:rPr>
            </w:pPr>
            <w:r w:rsidRPr="00C15F53">
              <w:rPr>
                <w:rFonts w:ascii="Arial" w:hAnsi="Arial" w:cs="Arial"/>
                <w:sz w:val="20"/>
                <w:szCs w:val="20"/>
              </w:rPr>
              <w:t>Ręcznik papierowy Merida RAB 301</w:t>
            </w:r>
          </w:p>
        </w:tc>
        <w:tc>
          <w:tcPr>
            <w:tcW w:w="507" w:type="pct"/>
            <w:tcBorders>
              <w:top w:val="nil"/>
              <w:left w:val="single" w:sz="8" w:space="0" w:color="000000"/>
              <w:bottom w:val="single" w:sz="8" w:space="0" w:color="000000"/>
              <w:right w:val="single" w:sz="8" w:space="0" w:color="000000"/>
            </w:tcBorders>
            <w:vAlign w:val="center"/>
            <w:hideMark/>
          </w:tcPr>
          <w:p w14:paraId="17D6DC11"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28C54727"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250</w:t>
            </w:r>
          </w:p>
        </w:tc>
        <w:tc>
          <w:tcPr>
            <w:tcW w:w="442" w:type="pct"/>
            <w:tcBorders>
              <w:top w:val="nil"/>
              <w:left w:val="single" w:sz="8" w:space="0" w:color="000000"/>
              <w:bottom w:val="single" w:sz="8" w:space="0" w:color="000000"/>
              <w:right w:val="nil"/>
            </w:tcBorders>
          </w:tcPr>
          <w:p w14:paraId="334767E1"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5568EBD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352D8847"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2ED1E376" w14:textId="77777777" w:rsidR="00B50378" w:rsidRPr="00C15F53" w:rsidRDefault="00B50378" w:rsidP="00DE4413">
            <w:pPr>
              <w:rPr>
                <w:rFonts w:ascii="Arial" w:hAnsi="Arial" w:cs="Arial"/>
                <w:sz w:val="20"/>
                <w:szCs w:val="20"/>
              </w:rPr>
            </w:pPr>
          </w:p>
        </w:tc>
      </w:tr>
      <w:tr w:rsidR="00B50378" w:rsidRPr="00C15F53" w14:paraId="57BA4377" w14:textId="77777777" w:rsidTr="00C478B3">
        <w:trPr>
          <w:cantSplit/>
          <w:trHeight w:val="393"/>
        </w:trPr>
        <w:tc>
          <w:tcPr>
            <w:tcW w:w="253" w:type="pct"/>
            <w:tcBorders>
              <w:top w:val="nil"/>
              <w:left w:val="single" w:sz="8" w:space="0" w:color="000000"/>
              <w:bottom w:val="single" w:sz="8" w:space="0" w:color="000000"/>
              <w:right w:val="nil"/>
            </w:tcBorders>
            <w:vAlign w:val="center"/>
            <w:hideMark/>
          </w:tcPr>
          <w:p w14:paraId="0F0E743E" w14:textId="77777777" w:rsidR="00B50378" w:rsidRPr="00C15F53" w:rsidRDefault="00B50378" w:rsidP="00DE4413">
            <w:pPr>
              <w:jc w:val="center"/>
              <w:rPr>
                <w:rFonts w:ascii="Arial" w:hAnsi="Arial" w:cs="Arial"/>
                <w:sz w:val="20"/>
                <w:szCs w:val="20"/>
              </w:rPr>
            </w:pPr>
            <w:r w:rsidRPr="00C15F53">
              <w:rPr>
                <w:rFonts w:ascii="Arial" w:hAnsi="Arial" w:cs="Arial"/>
                <w:sz w:val="20"/>
                <w:szCs w:val="20"/>
              </w:rPr>
              <w:t>107</w:t>
            </w:r>
          </w:p>
        </w:tc>
        <w:tc>
          <w:tcPr>
            <w:tcW w:w="1900" w:type="pct"/>
            <w:tcBorders>
              <w:top w:val="nil"/>
              <w:left w:val="single" w:sz="8" w:space="0" w:color="000000"/>
              <w:bottom w:val="single" w:sz="8" w:space="0" w:color="000000"/>
              <w:right w:val="nil"/>
            </w:tcBorders>
            <w:vAlign w:val="center"/>
            <w:hideMark/>
          </w:tcPr>
          <w:p w14:paraId="388E31E2" w14:textId="77777777" w:rsidR="00B50378" w:rsidRPr="00C15F53" w:rsidRDefault="00B50378" w:rsidP="00C478B3">
            <w:pPr>
              <w:rPr>
                <w:rFonts w:ascii="Arial" w:hAnsi="Arial" w:cs="Arial"/>
                <w:sz w:val="20"/>
                <w:szCs w:val="20"/>
              </w:rPr>
            </w:pPr>
            <w:r w:rsidRPr="00C15F53">
              <w:rPr>
                <w:rFonts w:ascii="Arial" w:hAnsi="Arial" w:cs="Arial"/>
                <w:sz w:val="20"/>
                <w:szCs w:val="20"/>
              </w:rPr>
              <w:t>Papier toaletowy małe rolki, szary, makulatura, 1-warstwowy, gramatura 40 g/m2, średnica rolki 10 cm, wysokość rolki 9,8 cm, długość rolki 24 m, perforacja co 12 cm, gofrowany, opakowanie 8 rolek</w:t>
            </w:r>
          </w:p>
        </w:tc>
        <w:tc>
          <w:tcPr>
            <w:tcW w:w="507" w:type="pct"/>
            <w:tcBorders>
              <w:top w:val="nil"/>
              <w:left w:val="single" w:sz="8" w:space="0" w:color="000000"/>
              <w:bottom w:val="single" w:sz="8" w:space="0" w:color="000000"/>
              <w:right w:val="single" w:sz="8" w:space="0" w:color="000000"/>
            </w:tcBorders>
            <w:vAlign w:val="center"/>
          </w:tcPr>
          <w:p w14:paraId="3CB65096"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rolka</w:t>
            </w:r>
          </w:p>
        </w:tc>
        <w:tc>
          <w:tcPr>
            <w:tcW w:w="317" w:type="pct"/>
            <w:tcBorders>
              <w:top w:val="nil"/>
              <w:left w:val="single" w:sz="8" w:space="0" w:color="000000"/>
              <w:bottom w:val="single" w:sz="8" w:space="0" w:color="000000"/>
              <w:right w:val="nil"/>
            </w:tcBorders>
            <w:vAlign w:val="center"/>
            <w:hideMark/>
          </w:tcPr>
          <w:p w14:paraId="393E6AED" w14:textId="77777777" w:rsidR="00B50378" w:rsidRPr="00C15F53" w:rsidRDefault="00B50378" w:rsidP="00C478B3">
            <w:pPr>
              <w:jc w:val="center"/>
              <w:rPr>
                <w:rFonts w:ascii="Arial" w:hAnsi="Arial" w:cs="Arial"/>
                <w:sz w:val="20"/>
                <w:szCs w:val="20"/>
              </w:rPr>
            </w:pPr>
            <w:r w:rsidRPr="00C15F53">
              <w:rPr>
                <w:rFonts w:ascii="Arial" w:hAnsi="Arial" w:cs="Arial"/>
                <w:sz w:val="20"/>
                <w:szCs w:val="20"/>
              </w:rPr>
              <w:t>300</w:t>
            </w:r>
          </w:p>
        </w:tc>
        <w:tc>
          <w:tcPr>
            <w:tcW w:w="442" w:type="pct"/>
            <w:tcBorders>
              <w:top w:val="nil"/>
              <w:left w:val="single" w:sz="8" w:space="0" w:color="000000"/>
              <w:bottom w:val="single" w:sz="8" w:space="0" w:color="000000"/>
              <w:right w:val="nil"/>
            </w:tcBorders>
          </w:tcPr>
          <w:p w14:paraId="2A98D72C" w14:textId="77777777" w:rsidR="00B50378" w:rsidRPr="00C15F53" w:rsidRDefault="00B50378" w:rsidP="00DE4413">
            <w:pPr>
              <w:jc w:val="center"/>
              <w:rPr>
                <w:rFonts w:ascii="Arial" w:hAnsi="Arial" w:cs="Arial"/>
                <w:sz w:val="20"/>
                <w:szCs w:val="20"/>
              </w:rPr>
            </w:pPr>
          </w:p>
        </w:tc>
        <w:tc>
          <w:tcPr>
            <w:tcW w:w="633" w:type="pct"/>
            <w:tcBorders>
              <w:top w:val="nil"/>
              <w:left w:val="single" w:sz="8" w:space="0" w:color="000000"/>
              <w:bottom w:val="single" w:sz="8" w:space="0" w:color="000000"/>
              <w:right w:val="nil"/>
            </w:tcBorders>
          </w:tcPr>
          <w:p w14:paraId="44837AFE" w14:textId="77777777" w:rsidR="00B50378" w:rsidRPr="00C15F53" w:rsidRDefault="00B50378" w:rsidP="00DE4413">
            <w:pPr>
              <w:jc w:val="center"/>
              <w:rPr>
                <w:rFonts w:ascii="Arial" w:hAnsi="Arial" w:cs="Arial"/>
                <w:sz w:val="20"/>
                <w:szCs w:val="20"/>
              </w:rPr>
            </w:pPr>
          </w:p>
        </w:tc>
        <w:tc>
          <w:tcPr>
            <w:tcW w:w="316" w:type="pct"/>
            <w:tcBorders>
              <w:top w:val="nil"/>
              <w:left w:val="single" w:sz="8" w:space="0" w:color="000000"/>
              <w:bottom w:val="single" w:sz="8" w:space="0" w:color="000000"/>
              <w:right w:val="nil"/>
            </w:tcBorders>
          </w:tcPr>
          <w:p w14:paraId="03122B1C" w14:textId="77777777" w:rsidR="00B50378" w:rsidRPr="00C15F53" w:rsidRDefault="00B50378" w:rsidP="00DE4413">
            <w:pPr>
              <w:jc w:val="center"/>
              <w:rPr>
                <w:rFonts w:ascii="Arial" w:hAnsi="Arial" w:cs="Arial"/>
                <w:sz w:val="20"/>
                <w:szCs w:val="20"/>
              </w:rPr>
            </w:pPr>
          </w:p>
        </w:tc>
        <w:tc>
          <w:tcPr>
            <w:tcW w:w="632" w:type="pct"/>
            <w:tcBorders>
              <w:top w:val="nil"/>
              <w:left w:val="single" w:sz="8" w:space="0" w:color="000000"/>
              <w:bottom w:val="single" w:sz="8" w:space="0" w:color="000000"/>
              <w:right w:val="single" w:sz="8" w:space="0" w:color="000000"/>
            </w:tcBorders>
          </w:tcPr>
          <w:p w14:paraId="6B0C7390" w14:textId="77777777" w:rsidR="00B50378" w:rsidRPr="00C15F53" w:rsidRDefault="00B50378" w:rsidP="00DE4413">
            <w:pPr>
              <w:rPr>
                <w:rFonts w:ascii="Arial" w:hAnsi="Arial" w:cs="Arial"/>
                <w:sz w:val="20"/>
                <w:szCs w:val="20"/>
              </w:rPr>
            </w:pPr>
          </w:p>
        </w:tc>
      </w:tr>
      <w:tr w:rsidR="00B50378" w:rsidRPr="00C15F53" w14:paraId="73043EAB" w14:textId="77777777" w:rsidTr="00C478B3">
        <w:trPr>
          <w:trHeight w:val="408"/>
        </w:trPr>
        <w:tc>
          <w:tcPr>
            <w:tcW w:w="3420" w:type="pct"/>
            <w:gridSpan w:val="5"/>
            <w:tcBorders>
              <w:top w:val="single" w:sz="4" w:space="0" w:color="auto"/>
              <w:left w:val="single" w:sz="4" w:space="0" w:color="auto"/>
              <w:bottom w:val="single" w:sz="4" w:space="0" w:color="auto"/>
              <w:right w:val="single" w:sz="4" w:space="0" w:color="auto"/>
            </w:tcBorders>
            <w:vAlign w:val="center"/>
          </w:tcPr>
          <w:p w14:paraId="1FBB0938" w14:textId="77777777" w:rsidR="00B50378" w:rsidRPr="00C478B3" w:rsidRDefault="00B50378" w:rsidP="00C478B3">
            <w:pPr>
              <w:jc w:val="right"/>
              <w:rPr>
                <w:rFonts w:ascii="Arial" w:hAnsi="Arial" w:cs="Arial"/>
                <w:b/>
                <w:bCs/>
                <w:sz w:val="20"/>
                <w:szCs w:val="20"/>
              </w:rPr>
            </w:pPr>
          </w:p>
          <w:p w14:paraId="655D6CC7" w14:textId="77777777" w:rsidR="00B50378" w:rsidRPr="00C478B3" w:rsidRDefault="00B50378" w:rsidP="00C478B3">
            <w:pPr>
              <w:jc w:val="right"/>
              <w:rPr>
                <w:rFonts w:ascii="Arial" w:hAnsi="Arial" w:cs="Arial"/>
                <w:b/>
                <w:bCs/>
                <w:sz w:val="20"/>
                <w:szCs w:val="20"/>
              </w:rPr>
            </w:pPr>
            <w:r w:rsidRPr="00C478B3">
              <w:rPr>
                <w:rFonts w:ascii="Arial" w:hAnsi="Arial" w:cs="Arial"/>
                <w:b/>
                <w:bCs/>
                <w:sz w:val="20"/>
                <w:szCs w:val="20"/>
              </w:rPr>
              <w:t xml:space="preserve">                                                                                                          RAZEM</w:t>
            </w:r>
          </w:p>
          <w:p w14:paraId="4C22FA6A" w14:textId="77777777" w:rsidR="00B50378" w:rsidRPr="00C478B3" w:rsidRDefault="00B50378" w:rsidP="00C478B3">
            <w:pPr>
              <w:jc w:val="right"/>
              <w:rPr>
                <w:rFonts w:ascii="Arial" w:hAnsi="Arial" w:cs="Arial"/>
                <w:b/>
                <w:bCs/>
                <w:sz w:val="20"/>
                <w:szCs w:val="20"/>
              </w:rPr>
            </w:pPr>
          </w:p>
        </w:tc>
        <w:tc>
          <w:tcPr>
            <w:tcW w:w="633" w:type="pct"/>
            <w:tcBorders>
              <w:top w:val="single" w:sz="4" w:space="0" w:color="auto"/>
              <w:left w:val="single" w:sz="4" w:space="0" w:color="auto"/>
              <w:bottom w:val="single" w:sz="4" w:space="0" w:color="auto"/>
              <w:right w:val="single" w:sz="4" w:space="0" w:color="auto"/>
            </w:tcBorders>
          </w:tcPr>
          <w:p w14:paraId="74ED9277" w14:textId="77777777" w:rsidR="00B50378" w:rsidRPr="00C15F53" w:rsidRDefault="00B50378" w:rsidP="00DE4413">
            <w:pPr>
              <w:rPr>
                <w:rFonts w:ascii="Arial" w:hAnsi="Arial" w:cs="Arial"/>
                <w:sz w:val="20"/>
                <w:szCs w:val="20"/>
              </w:rPr>
            </w:pPr>
          </w:p>
          <w:p w14:paraId="5918D6E4" w14:textId="77777777" w:rsidR="00B50378" w:rsidRPr="00C15F53" w:rsidRDefault="00B50378" w:rsidP="00DE4413">
            <w:pPr>
              <w:rPr>
                <w:rFonts w:ascii="Arial" w:hAnsi="Arial" w:cs="Arial"/>
                <w:sz w:val="20"/>
                <w:szCs w:val="20"/>
              </w:rPr>
            </w:pPr>
          </w:p>
        </w:tc>
        <w:tc>
          <w:tcPr>
            <w:tcW w:w="316" w:type="pct"/>
            <w:tcBorders>
              <w:top w:val="single" w:sz="4" w:space="0" w:color="auto"/>
              <w:left w:val="single" w:sz="4" w:space="0" w:color="auto"/>
              <w:bottom w:val="single" w:sz="4" w:space="0" w:color="auto"/>
              <w:right w:val="single" w:sz="4" w:space="0" w:color="auto"/>
            </w:tcBorders>
          </w:tcPr>
          <w:p w14:paraId="28F8C5D1" w14:textId="77777777" w:rsidR="00B50378" w:rsidRPr="00C15F53" w:rsidRDefault="00B50378" w:rsidP="00DE4413">
            <w:pPr>
              <w:rPr>
                <w:rFonts w:ascii="Arial" w:hAnsi="Arial" w:cs="Arial"/>
                <w:sz w:val="20"/>
                <w:szCs w:val="20"/>
              </w:rPr>
            </w:pPr>
          </w:p>
          <w:p w14:paraId="6AC9A65C" w14:textId="77777777" w:rsidR="00B50378" w:rsidRPr="00C15F53" w:rsidRDefault="00B50378" w:rsidP="00DE4413">
            <w:pPr>
              <w:rPr>
                <w:rFonts w:ascii="Arial" w:hAnsi="Arial" w:cs="Arial"/>
                <w:sz w:val="20"/>
                <w:szCs w:val="20"/>
              </w:rPr>
            </w:pPr>
          </w:p>
        </w:tc>
        <w:tc>
          <w:tcPr>
            <w:tcW w:w="632" w:type="pct"/>
            <w:tcBorders>
              <w:top w:val="single" w:sz="4" w:space="0" w:color="auto"/>
              <w:left w:val="single" w:sz="4" w:space="0" w:color="auto"/>
              <w:bottom w:val="single" w:sz="4" w:space="0" w:color="auto"/>
              <w:right w:val="single" w:sz="4" w:space="0" w:color="auto"/>
            </w:tcBorders>
          </w:tcPr>
          <w:p w14:paraId="5500038B" w14:textId="77777777" w:rsidR="00B50378" w:rsidRPr="00C15F53" w:rsidRDefault="00B50378" w:rsidP="00DE4413">
            <w:pPr>
              <w:rPr>
                <w:rFonts w:ascii="Arial" w:hAnsi="Arial" w:cs="Arial"/>
                <w:sz w:val="20"/>
                <w:szCs w:val="20"/>
              </w:rPr>
            </w:pPr>
          </w:p>
          <w:p w14:paraId="7C94C987" w14:textId="77777777" w:rsidR="00B50378" w:rsidRPr="00C15F53" w:rsidRDefault="00B50378" w:rsidP="00DE4413">
            <w:pPr>
              <w:rPr>
                <w:rFonts w:ascii="Arial" w:hAnsi="Arial" w:cs="Arial"/>
                <w:sz w:val="20"/>
                <w:szCs w:val="20"/>
              </w:rPr>
            </w:pPr>
          </w:p>
        </w:tc>
      </w:tr>
    </w:tbl>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1E5F823F" w:rsidR="000F0277" w:rsidRDefault="000F0277" w:rsidP="00D02245">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D02245">
        <w:rPr>
          <w:rFonts w:ascii="Arial" w:hAnsi="Arial" w:cs="Arial"/>
          <w:b/>
          <w:sz w:val="22"/>
          <w:szCs w:val="22"/>
        </w:rPr>
        <w:t>08</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D02245">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D02245">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D02245">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D02245">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D02245">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D02245">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087841B4"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02245">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5F9090FD"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D02245">
        <w:rPr>
          <w:rFonts w:ascii="Arial" w:hAnsi="Arial" w:cs="Arial"/>
        </w:rPr>
        <w:t>sukcesywna dostawa artykułów i druczków biurowych, zgodnie z formularzem asortymentowo-cenowym stanowiącym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7347C1CE" w14:textId="0AB82488"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Minimalna wartość jednorazowej dostawy wynosi </w:t>
      </w:r>
      <w:r w:rsidR="00D02245">
        <w:rPr>
          <w:rFonts w:ascii="Arial" w:hAnsi="Arial" w:cs="Arial"/>
        </w:rPr>
        <w:t>200,00</w:t>
      </w:r>
      <w:r>
        <w:rPr>
          <w:rFonts w:ascii="Arial" w:hAnsi="Arial" w:cs="Arial"/>
        </w:rPr>
        <w:t xml:space="preserve"> zł brutto.</w:t>
      </w:r>
    </w:p>
    <w:p w14:paraId="22E2E02B" w14:textId="419DB915"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D02245">
        <w:rPr>
          <w:rFonts w:ascii="Arial" w:hAnsi="Arial" w:cs="Arial"/>
        </w:rPr>
        <w:t>01.07.2023</w:t>
      </w:r>
      <w:r>
        <w:rPr>
          <w:rFonts w:ascii="Arial" w:hAnsi="Arial" w:cs="Arial"/>
        </w:rPr>
        <w:t xml:space="preserve"> r. do dnia </w:t>
      </w:r>
      <w:r w:rsidR="00D02245">
        <w:rPr>
          <w:rFonts w:ascii="Arial" w:hAnsi="Arial" w:cs="Arial"/>
        </w:rPr>
        <w:t xml:space="preserve">30.06.2024 </w:t>
      </w:r>
      <w:r>
        <w:rPr>
          <w:rFonts w:ascii="Arial" w:hAnsi="Arial" w:cs="Arial"/>
        </w:rPr>
        <w:t xml:space="preserve">r. </w:t>
      </w:r>
    </w:p>
    <w:p w14:paraId="74BE8D7C" w14:textId="087D57CF" w:rsidR="000175C7" w:rsidRDefault="000175C7" w:rsidP="000E0B5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02245">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0E0B5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0C94B95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D02245">
        <w:rPr>
          <w:rFonts w:ascii="Arial" w:hAnsi="Arial" w:cs="Arial"/>
          <w:sz w:val="22"/>
          <w:szCs w:val="22"/>
        </w:rPr>
        <w:t>artykuły i druczki biurowe</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D02245">
        <w:rPr>
          <w:rFonts w:ascii="Arial" w:hAnsi="Arial" w:cs="Arial"/>
          <w:i/>
          <w:iCs/>
          <w:sz w:val="22"/>
          <w:szCs w:val="22"/>
        </w:rPr>
        <w:t>dnia</w:t>
      </w:r>
      <w:r w:rsidR="00D02245" w:rsidRPr="00D02245">
        <w:rPr>
          <w:rFonts w:ascii="Arial" w:hAnsi="Arial" w:cs="Arial"/>
          <w:i/>
          <w:iCs/>
          <w:sz w:val="22"/>
          <w:szCs w:val="22"/>
        </w:rPr>
        <w:t xml:space="preserve"> roboczego/dni roboczych*</w:t>
      </w:r>
      <w:r>
        <w:rPr>
          <w:rFonts w:ascii="Arial" w:hAnsi="Arial" w:cs="Arial"/>
          <w:sz w:val="22"/>
          <w:szCs w:val="22"/>
        </w:rPr>
        <w:t xml:space="preserve"> od daty otrzymania zamówienia, chyba że Zamawiający zastrzegł w</w:t>
      </w:r>
      <w:r w:rsidR="0097351C">
        <w:rPr>
          <w:rFonts w:ascii="Arial" w:hAnsi="Arial" w:cs="Arial"/>
          <w:sz w:val="22"/>
          <w:szCs w:val="22"/>
        </w:rPr>
        <w:t> </w:t>
      </w:r>
      <w:r>
        <w:rPr>
          <w:rFonts w:ascii="Arial" w:hAnsi="Arial" w:cs="Arial"/>
          <w:sz w:val="22"/>
          <w:szCs w:val="22"/>
        </w:rPr>
        <w:t>zamówieniu inny termin realizacji dostawy.</w:t>
      </w:r>
      <w:r w:rsidR="00D02245">
        <w:rPr>
          <w:rFonts w:ascii="Arial" w:hAnsi="Arial" w:cs="Arial"/>
          <w:sz w:val="22"/>
          <w:szCs w:val="22"/>
        </w:rPr>
        <w:t xml:space="preserve"> </w:t>
      </w:r>
      <w:r w:rsidR="00D02245" w:rsidRPr="00D02245">
        <w:rPr>
          <w:rFonts w:ascii="Arial" w:hAnsi="Arial" w:cs="Arial"/>
          <w:i/>
          <w:iCs/>
          <w:sz w:val="20"/>
          <w:szCs w:val="20"/>
        </w:rPr>
        <w:t>(* niepotrzebne skreślić</w:t>
      </w:r>
      <w:r w:rsidR="00D02245">
        <w:rPr>
          <w:rFonts w:ascii="Arial" w:hAnsi="Arial" w:cs="Arial"/>
          <w:i/>
          <w:iCs/>
          <w:sz w:val="20"/>
          <w:szCs w:val="20"/>
        </w:rPr>
        <w:t>)</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641808FC"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6302A185"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97351C">
        <w:rPr>
          <w:rFonts w:ascii="Arial" w:hAnsi="Arial" w:cs="Arial"/>
        </w:rPr>
        <w:t> </w:t>
      </w:r>
      <w:r>
        <w:rPr>
          <w:rFonts w:ascii="Arial" w:hAnsi="Arial" w:cs="Arial"/>
        </w:rPr>
        <w:t>całości zrealizowana wadliwie) na swój koszt do siedziby Zamawiającego, przy czym o</w:t>
      </w:r>
      <w:r w:rsidR="0097351C">
        <w:rPr>
          <w:rFonts w:ascii="Arial" w:hAnsi="Arial" w:cs="Arial"/>
        </w:rPr>
        <w:t> </w:t>
      </w:r>
      <w:r>
        <w:rPr>
          <w:rFonts w:ascii="Arial" w:hAnsi="Arial" w:cs="Arial"/>
        </w:rPr>
        <w:t>terminie tym zobowiązany jest z wyprzedzeniem poinformować Zamawiającego. W</w:t>
      </w:r>
      <w:r w:rsidR="0097351C">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0E0B5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0E0B5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5B685668"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w:t>
      </w:r>
      <w:r w:rsidR="000175C7" w:rsidRPr="00174213">
        <w:rPr>
          <w:rFonts w:ascii="Arial" w:hAnsi="Arial" w:cs="Arial"/>
          <w:color w:val="000000"/>
          <w:sz w:val="22"/>
          <w:szCs w:val="22"/>
        </w:rPr>
        <w:lastRenderedPageBreak/>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w:t>
      </w:r>
      <w:r w:rsidR="00A70122">
        <w:rPr>
          <w:rFonts w:ascii="Arial" w:hAnsi="Arial" w:cs="Arial"/>
          <w:color w:val="000000"/>
          <w:sz w:val="22"/>
          <w:szCs w:val="22"/>
        </w:rPr>
        <w:t>z</w:t>
      </w:r>
      <w:r w:rsidR="000175C7" w:rsidRPr="00174213">
        <w:rPr>
          <w:rFonts w:ascii="Arial" w:hAnsi="Arial" w:cs="Arial"/>
          <w:color w:val="000000"/>
          <w:sz w:val="22"/>
          <w:szCs w:val="22"/>
        </w:rPr>
        <w:t>ł</w:t>
      </w:r>
      <w:r w:rsidR="00A70122">
        <w:rPr>
          <w:rFonts w:ascii="Arial" w:hAnsi="Arial" w:cs="Arial"/>
          <w:color w:val="000000"/>
          <w:sz w:val="22"/>
          <w:szCs w:val="22"/>
        </w:rPr>
        <w:t xml:space="preserve"> </w:t>
      </w:r>
      <w:r w:rsidR="000175C7" w:rsidRPr="00174213">
        <w:rPr>
          <w:rFonts w:ascii="Arial" w:hAnsi="Arial" w:cs="Arial"/>
          <w:color w:val="000000"/>
          <w:sz w:val="22"/>
          <w:szCs w:val="22"/>
        </w:rPr>
        <w:t xml:space="preserve">(słownie: </w:t>
      </w:r>
      <w:r w:rsidR="00EC4567" w:rsidRPr="00174213">
        <w:rPr>
          <w:rFonts w:ascii="Arial" w:hAnsi="Arial" w:cs="Arial"/>
          <w:color w:val="000000"/>
          <w:sz w:val="22"/>
          <w:szCs w:val="22"/>
        </w:rPr>
        <w:t>………………………………</w:t>
      </w:r>
      <w:r w:rsidR="00A70122">
        <w:rPr>
          <w:rFonts w:ascii="Arial" w:hAnsi="Arial" w:cs="Arial"/>
          <w:color w:val="000000"/>
          <w:sz w:val="22"/>
          <w:szCs w:val="22"/>
        </w:rPr>
        <w:t>………………………………………………………………..</w:t>
      </w:r>
      <w:r w:rsidR="00EC4567" w:rsidRPr="00174213">
        <w:rPr>
          <w:rFonts w:ascii="Arial" w:hAnsi="Arial" w:cs="Arial"/>
          <w:color w:val="000000"/>
          <w:sz w:val="22"/>
          <w:szCs w:val="22"/>
        </w:rPr>
        <w:t>…….</w:t>
      </w:r>
      <w:r w:rsidR="000175C7" w:rsidRPr="00174213">
        <w:rPr>
          <w:rFonts w:ascii="Arial" w:hAnsi="Arial" w:cs="Arial"/>
          <w:color w:val="000000"/>
          <w:sz w:val="22"/>
          <w:szCs w:val="22"/>
        </w:rPr>
        <w: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6D6C021C"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A1203F">
        <w:rPr>
          <w:rFonts w:ascii="Arial" w:hAnsi="Arial" w:cs="Arial"/>
          <w:sz w:val="22"/>
          <w:szCs w:val="22"/>
        </w:rPr>
        <w:t>7</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0E0B50">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lastRenderedPageBreak/>
        <w:t>§ 4</w:t>
      </w:r>
    </w:p>
    <w:p w14:paraId="75C72B84" w14:textId="77777777" w:rsidR="000175C7" w:rsidRDefault="000175C7" w:rsidP="000E0B50">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08E372DC"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A1203F">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363B3712"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A1203F">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3DCD4AA7"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chorób zakaźnych oraz wywołanych nimi sytuacji kryzysowych (Dz. U. 2020.1842 tj. z</w:t>
      </w:r>
      <w:r w:rsidR="0097351C">
        <w:rPr>
          <w:rFonts w:ascii="Arial" w:hAnsi="Arial" w:cs="Arial"/>
          <w:color w:val="000000"/>
          <w:sz w:val="22"/>
          <w:szCs w:val="22"/>
        </w:rPr>
        <w:t> </w:t>
      </w:r>
      <w:r w:rsidR="00EC1316">
        <w:rPr>
          <w:rFonts w:ascii="Arial" w:hAnsi="Arial" w:cs="Arial"/>
          <w:color w:val="000000"/>
          <w:sz w:val="22"/>
          <w:szCs w:val="22"/>
        </w:rPr>
        <w:t xml:space="preserve">dnia 2020.10.20 z </w:t>
      </w:r>
      <w:proofErr w:type="spellStart"/>
      <w:r w:rsidR="00EC1316">
        <w:rPr>
          <w:rFonts w:ascii="Arial" w:hAnsi="Arial" w:cs="Arial"/>
          <w:color w:val="000000"/>
          <w:sz w:val="22"/>
          <w:szCs w:val="22"/>
        </w:rPr>
        <w:t>późn</w:t>
      </w:r>
      <w:proofErr w:type="spellEnd"/>
      <w:r w:rsidR="00EC1316">
        <w:rPr>
          <w:rFonts w:ascii="Arial" w:hAnsi="Arial" w:cs="Arial"/>
          <w:color w:val="000000"/>
          <w:sz w:val="22"/>
          <w:szCs w:val="22"/>
        </w:rPr>
        <w:t>.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 takiej sytuacji Zamawiający jest uprawniony do złożenia oświadczenia o odstąpieniu w</w:t>
      </w:r>
      <w:r w:rsidR="0097351C">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0E0B50">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0E0B50">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 xml:space="preserve">Zlecenie wykonania części prac podwykonawcom nie zmienia zobowiązań wykonawcy wobec zamawiającego za wykonanie tej części prac. Wykonawca jest odpowiedzialny za </w:t>
      </w:r>
      <w:r w:rsidRPr="00174213">
        <w:rPr>
          <w:rFonts w:ascii="Arial" w:hAnsi="Arial" w:cs="Arial"/>
          <w:sz w:val="22"/>
          <w:szCs w:val="22"/>
        </w:rPr>
        <w:lastRenderedPageBreak/>
        <w:t>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14549DE5" w:rsidR="001621C8" w:rsidRPr="00A1203F" w:rsidRDefault="001621C8" w:rsidP="000E0B50">
      <w:pPr>
        <w:ind w:hanging="284"/>
        <w:jc w:val="center"/>
        <w:rPr>
          <w:rFonts w:ascii="Arial" w:hAnsi="Arial" w:cs="Arial"/>
          <w:b/>
          <w:sz w:val="22"/>
          <w:szCs w:val="22"/>
        </w:rPr>
      </w:pPr>
      <w:r w:rsidRPr="00A1203F">
        <w:rPr>
          <w:rFonts w:ascii="Arial" w:hAnsi="Arial" w:cs="Arial"/>
          <w:b/>
          <w:bCs/>
          <w:sz w:val="22"/>
          <w:szCs w:val="22"/>
        </w:rPr>
        <w:t>§</w:t>
      </w:r>
      <w:r w:rsidR="00A1203F" w:rsidRPr="00A1203F">
        <w:rPr>
          <w:rFonts w:ascii="Arial" w:hAnsi="Arial" w:cs="Arial"/>
          <w:b/>
          <w:bCs/>
          <w:sz w:val="22"/>
          <w:szCs w:val="22"/>
        </w:rPr>
        <w:t xml:space="preserve"> 6</w:t>
      </w:r>
    </w:p>
    <w:p w14:paraId="5B41C488" w14:textId="4B7E3DBA" w:rsidR="001621C8" w:rsidRDefault="001621C8" w:rsidP="000E0B50">
      <w:pPr>
        <w:spacing w:after="120"/>
        <w:ind w:hanging="284"/>
        <w:jc w:val="center"/>
        <w:rPr>
          <w:rFonts w:ascii="Arial" w:hAnsi="Arial" w:cs="Arial"/>
          <w:b/>
          <w:sz w:val="22"/>
          <w:szCs w:val="22"/>
        </w:rPr>
      </w:pPr>
      <w:r w:rsidRPr="00A1203F">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6401FABD"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97351C">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t>
      </w:r>
      <w:r w:rsidRPr="007E70F3">
        <w:rPr>
          <w:rFonts w:ascii="Arial" w:hAnsi="Arial" w:cs="Arial"/>
          <w:color w:val="000000"/>
        </w:rPr>
        <w:lastRenderedPageBreak/>
        <w:t xml:space="preserve">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47611090"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97351C">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97351C">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35A0BED8"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97351C">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w:t>
      </w:r>
      <w:r w:rsidRPr="007E70F3">
        <w:rPr>
          <w:rFonts w:ascii="Arial" w:hAnsi="Arial" w:cs="Arial"/>
          <w:color w:val="000000"/>
        </w:rPr>
        <w:lastRenderedPageBreak/>
        <w:t xml:space="preserve">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A1203F">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6AF488B6"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A1203F">
        <w:rPr>
          <w:rFonts w:ascii="Arial" w:hAnsi="Arial" w:cs="Arial"/>
          <w:color w:val="000000"/>
        </w:rPr>
        <w:t>dostaw</w:t>
      </w:r>
      <w:r w:rsidRPr="006F46CB">
        <w:rPr>
          <w:rFonts w:ascii="Arial" w:hAnsi="Arial" w:cs="Arial"/>
          <w:color w:val="000000"/>
        </w:rPr>
        <w:t xml:space="preserve">. </w:t>
      </w:r>
    </w:p>
    <w:p w14:paraId="74F97F37" w14:textId="68DC6721"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A1203F">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290E72ED"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Zmiana Umowy skutkuje zmianą wynagrodzenia jedynie w zakresie płatności realizowanych po dacie złożenia wniosku, pod warunkiem zawarcia aneksu do Umowy i zaakceptowaniu wniosk</w:t>
      </w:r>
      <w:r w:rsidR="00FA1A25">
        <w:rPr>
          <w:rFonts w:ascii="Arial" w:hAnsi="Arial" w:cs="Arial"/>
          <w:color w:val="000000"/>
        </w:rPr>
        <w:t>u</w:t>
      </w:r>
      <w:r w:rsidRPr="006F46CB">
        <w:rPr>
          <w:rFonts w:ascii="Arial" w:hAnsi="Arial" w:cs="Arial"/>
          <w:color w:val="000000"/>
        </w:rPr>
        <w:t xml:space="preserve"> przez Zamawiającego. </w:t>
      </w:r>
    </w:p>
    <w:p w14:paraId="12BFCA32" w14:textId="7E21AF0D" w:rsidR="000175C7" w:rsidRDefault="000175C7" w:rsidP="000E0B50">
      <w:pPr>
        <w:ind w:hanging="284"/>
        <w:jc w:val="center"/>
        <w:rPr>
          <w:rFonts w:ascii="Arial" w:eastAsia="Calibri" w:hAnsi="Arial" w:cs="Arial"/>
          <w:b/>
          <w:sz w:val="22"/>
          <w:szCs w:val="22"/>
        </w:rPr>
      </w:pPr>
      <w:r>
        <w:rPr>
          <w:rFonts w:ascii="Arial" w:hAnsi="Arial" w:cs="Arial"/>
          <w:b/>
          <w:sz w:val="22"/>
          <w:szCs w:val="22"/>
        </w:rPr>
        <w:t xml:space="preserve">§ </w:t>
      </w:r>
      <w:r w:rsidR="00A1203F">
        <w:rPr>
          <w:rFonts w:ascii="Arial" w:hAnsi="Arial" w:cs="Arial"/>
          <w:b/>
          <w:sz w:val="22"/>
          <w:szCs w:val="22"/>
        </w:rPr>
        <w:t>7</w:t>
      </w:r>
    </w:p>
    <w:p w14:paraId="62BC8F24" w14:textId="77777777" w:rsidR="000175C7" w:rsidRDefault="000175C7" w:rsidP="000E0B50">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734F7F35"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97351C">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97351C">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1DA018C0" w:rsidR="000175C7" w:rsidRDefault="000175C7" w:rsidP="000E0B50">
      <w:pPr>
        <w:jc w:val="center"/>
        <w:rPr>
          <w:rFonts w:ascii="Arial" w:hAnsi="Arial" w:cs="Arial"/>
          <w:b/>
          <w:bCs/>
          <w:sz w:val="22"/>
          <w:szCs w:val="22"/>
        </w:rPr>
      </w:pPr>
      <w:r>
        <w:rPr>
          <w:rFonts w:ascii="Arial" w:hAnsi="Arial" w:cs="Arial"/>
          <w:b/>
          <w:bCs/>
          <w:sz w:val="22"/>
          <w:szCs w:val="22"/>
        </w:rPr>
        <w:t xml:space="preserve">§ </w:t>
      </w:r>
      <w:r w:rsidR="00A1203F">
        <w:rPr>
          <w:rFonts w:ascii="Arial" w:hAnsi="Arial" w:cs="Arial"/>
          <w:b/>
          <w:bCs/>
          <w:sz w:val="22"/>
          <w:szCs w:val="22"/>
        </w:rPr>
        <w:t>8</w:t>
      </w:r>
    </w:p>
    <w:p w14:paraId="32C7FE54" w14:textId="77777777" w:rsidR="000175C7" w:rsidRDefault="000175C7" w:rsidP="000E0B50">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18976D28"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E82347">
        <w:rPr>
          <w:rFonts w:ascii="Arial" w:eastAsiaTheme="minorEastAsia" w:hAnsi="Arial" w:cs="Arial"/>
          <w:kern w:val="0"/>
          <w:lang w:eastAsia="pl-PL"/>
        </w:rPr>
        <w:t>...</w:t>
      </w:r>
      <w:r w:rsidRPr="00B61D27">
        <w:rPr>
          <w:rFonts w:ascii="Arial" w:eastAsiaTheme="minorEastAsia" w:hAnsi="Arial" w:cs="Arial"/>
          <w:kern w:val="0"/>
          <w:lang w:eastAsia="pl-PL"/>
        </w:rPr>
        <w:t>……………., tel.</w:t>
      </w:r>
      <w:r w:rsidR="00A1203F">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7B1F6220"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A1203F">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E82347">
        <w:rPr>
          <w:rFonts w:ascii="Arial" w:eastAsiaTheme="minorEastAsia" w:hAnsi="Arial" w:cs="Arial"/>
          <w:kern w:val="0"/>
          <w:lang w:eastAsia="pl-PL"/>
        </w:rPr>
        <w:t>…….</w:t>
      </w:r>
      <w:r w:rsidRPr="00B61D27">
        <w:rPr>
          <w:rFonts w:ascii="Arial" w:eastAsiaTheme="minorEastAsia" w:hAnsi="Arial" w:cs="Arial"/>
          <w:kern w:val="0"/>
          <w:lang w:eastAsia="pl-PL"/>
        </w:rPr>
        <w:t>………., tel.</w:t>
      </w:r>
      <w:r w:rsidR="00E82347">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0D5CAC21"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lastRenderedPageBreak/>
        <w:t xml:space="preserve">Strony oświadczają, iż w zakresie przetwarzania danych osobowych przestrzegają przepisów Rozporządzenia Parlamentu Europejskiego i Rady (UE) 2016/679 z dnia </w:t>
      </w:r>
      <w:r w:rsidR="0097351C">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37443432" w:rsidR="000175C7" w:rsidRDefault="0097351C"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1244" w14:textId="77777777" w:rsidR="00D573EF" w:rsidRDefault="00D573EF" w:rsidP="000F0277">
      <w:r>
        <w:separator/>
      </w:r>
    </w:p>
  </w:endnote>
  <w:endnote w:type="continuationSeparator" w:id="0">
    <w:p w14:paraId="59B08E61" w14:textId="77777777" w:rsidR="00D573EF" w:rsidRDefault="00D573EF"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3230" w14:textId="77777777" w:rsidR="00D573EF" w:rsidRDefault="00D573EF" w:rsidP="000F0277">
      <w:r>
        <w:separator/>
      </w:r>
    </w:p>
  </w:footnote>
  <w:footnote w:type="continuationSeparator" w:id="0">
    <w:p w14:paraId="69C72988" w14:textId="77777777" w:rsidR="00D573EF" w:rsidRDefault="00D573EF"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5E3AF0E7"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E82347">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BB9A81A0"/>
    <w:lvl w:ilvl="0" w:tplc="59962DC2">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EBE2BFC"/>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6B20D1A"/>
    <w:multiLevelType w:val="multilevel"/>
    <w:tmpl w:val="E02E0A24"/>
    <w:lvl w:ilvl="0">
      <w:start w:val="1"/>
      <w:numFmt w:val="decimal"/>
      <w:lvlText w:val="%1."/>
      <w:lvlJc w:val="left"/>
      <w:pPr>
        <w:tabs>
          <w:tab w:val="num" w:pos="0"/>
        </w:tabs>
        <w:ind w:left="360" w:hanging="360"/>
      </w:pPr>
      <w:rPr>
        <w:rFonts w:cs="Arial" w:hint="default"/>
        <w:b w:val="0"/>
        <w:position w:val="0"/>
        <w:sz w:val="22"/>
        <w:szCs w:val="22"/>
        <w:vertAlign w:val="baseline"/>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hint="default"/>
      </w:rPr>
    </w:lvl>
    <w:lvl w:ilvl="3">
      <w:start w:val="1"/>
      <w:numFmt w:val="none"/>
      <w:suff w:val="nothing"/>
      <w:lvlText w:val="-"/>
      <w:lvlJc w:val="left"/>
      <w:pPr>
        <w:tabs>
          <w:tab w:val="num" w:pos="0"/>
        </w:tabs>
        <w:ind w:left="1361" w:hanging="281"/>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57301A6"/>
    <w:multiLevelType w:val="hybridMultilevel"/>
    <w:tmpl w:val="BCB2788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9DB10F0"/>
    <w:multiLevelType w:val="hybridMultilevel"/>
    <w:tmpl w:val="FA3A1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04336A6"/>
    <w:multiLevelType w:val="hybridMultilevel"/>
    <w:tmpl w:val="4A6443AA"/>
    <w:lvl w:ilvl="0" w:tplc="BE462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7" w15:restartNumberingAfterBreak="0">
    <w:nsid w:val="760B65C8"/>
    <w:multiLevelType w:val="hybridMultilevel"/>
    <w:tmpl w:val="D46CDAA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8"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5"/>
  </w:num>
  <w:num w:numId="3" w16cid:durableId="1134372129">
    <w:abstractNumId w:val="58"/>
  </w:num>
  <w:num w:numId="4" w16cid:durableId="1299532385">
    <w:abstractNumId w:val="6"/>
  </w:num>
  <w:num w:numId="5" w16cid:durableId="507254966">
    <w:abstractNumId w:val="21"/>
  </w:num>
  <w:num w:numId="6" w16cid:durableId="1123966670">
    <w:abstractNumId w:val="48"/>
  </w:num>
  <w:num w:numId="7" w16cid:durableId="993412138">
    <w:abstractNumId w:val="4"/>
  </w:num>
  <w:num w:numId="8" w16cid:durableId="171074245">
    <w:abstractNumId w:val="36"/>
  </w:num>
  <w:num w:numId="9" w16cid:durableId="1250693803">
    <w:abstractNumId w:val="34"/>
  </w:num>
  <w:num w:numId="10" w16cid:durableId="726606981">
    <w:abstractNumId w:val="56"/>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39"/>
  </w:num>
  <w:num w:numId="17" w16cid:durableId="1491365984">
    <w:abstractNumId w:val="2"/>
    <w:lvlOverride w:ilvl="0">
      <w:startOverride w:val="1"/>
    </w:lvlOverride>
  </w:num>
  <w:num w:numId="18" w16cid:durableId="1597059302">
    <w:abstractNumId w:val="54"/>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6"/>
  </w:num>
  <w:num w:numId="24" w16cid:durableId="655114924">
    <w:abstractNumId w:val="61"/>
  </w:num>
  <w:num w:numId="25" w16cid:durableId="9899388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7"/>
  </w:num>
  <w:num w:numId="37" w16cid:durableId="1507668733">
    <w:abstractNumId w:val="35"/>
  </w:num>
  <w:num w:numId="38" w16cid:durableId="580065110">
    <w:abstractNumId w:val="9"/>
  </w:num>
  <w:num w:numId="39" w16cid:durableId="1467240375">
    <w:abstractNumId w:val="59"/>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0"/>
  </w:num>
  <w:num w:numId="42" w16cid:durableId="1008141547">
    <w:abstractNumId w:val="29"/>
  </w:num>
  <w:num w:numId="43" w16cid:durableId="986476439">
    <w:abstractNumId w:val="24"/>
  </w:num>
  <w:num w:numId="44" w16cid:durableId="1271932547">
    <w:abstractNumId w:val="38"/>
  </w:num>
  <w:num w:numId="45" w16cid:durableId="444933184">
    <w:abstractNumId w:val="46"/>
  </w:num>
  <w:num w:numId="46" w16cid:durableId="1647588187">
    <w:abstractNumId w:val="25"/>
  </w:num>
  <w:num w:numId="47" w16cid:durableId="2053537322">
    <w:abstractNumId w:val="52"/>
  </w:num>
  <w:num w:numId="48" w16cid:durableId="476872701">
    <w:abstractNumId w:val="50"/>
  </w:num>
  <w:num w:numId="49" w16cid:durableId="158082503">
    <w:abstractNumId w:val="20"/>
  </w:num>
  <w:num w:numId="50" w16cid:durableId="1966497384">
    <w:abstractNumId w:val="57"/>
  </w:num>
  <w:num w:numId="51" w16cid:durableId="1244532565">
    <w:abstractNumId w:val="40"/>
  </w:num>
  <w:num w:numId="52" w16cid:durableId="1466317852">
    <w:abstractNumId w:val="42"/>
  </w:num>
  <w:num w:numId="53" w16cid:durableId="114145640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0B50"/>
    <w:rsid w:val="000E371D"/>
    <w:rsid w:val="000F0277"/>
    <w:rsid w:val="000F4737"/>
    <w:rsid w:val="00115D00"/>
    <w:rsid w:val="001226DB"/>
    <w:rsid w:val="00122761"/>
    <w:rsid w:val="0013518D"/>
    <w:rsid w:val="00136667"/>
    <w:rsid w:val="00143D03"/>
    <w:rsid w:val="0015173D"/>
    <w:rsid w:val="00152620"/>
    <w:rsid w:val="0015612C"/>
    <w:rsid w:val="00160407"/>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54D2"/>
    <w:rsid w:val="002C2749"/>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BC8"/>
    <w:rsid w:val="003E4056"/>
    <w:rsid w:val="003E6BD1"/>
    <w:rsid w:val="003F0442"/>
    <w:rsid w:val="003F40AF"/>
    <w:rsid w:val="00402264"/>
    <w:rsid w:val="00416835"/>
    <w:rsid w:val="004272D2"/>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128C"/>
    <w:rsid w:val="005531FA"/>
    <w:rsid w:val="005568CE"/>
    <w:rsid w:val="005648DC"/>
    <w:rsid w:val="005658AE"/>
    <w:rsid w:val="005671FF"/>
    <w:rsid w:val="00571803"/>
    <w:rsid w:val="00582346"/>
    <w:rsid w:val="005914AE"/>
    <w:rsid w:val="005934C0"/>
    <w:rsid w:val="00594E04"/>
    <w:rsid w:val="0059539D"/>
    <w:rsid w:val="005A08BB"/>
    <w:rsid w:val="005A1C00"/>
    <w:rsid w:val="005C322D"/>
    <w:rsid w:val="005C3545"/>
    <w:rsid w:val="005C7F07"/>
    <w:rsid w:val="005D0FE1"/>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02C4A"/>
    <w:rsid w:val="00711AEF"/>
    <w:rsid w:val="00721EE3"/>
    <w:rsid w:val="00724018"/>
    <w:rsid w:val="00724326"/>
    <w:rsid w:val="00730A8C"/>
    <w:rsid w:val="00731E1D"/>
    <w:rsid w:val="00737C5E"/>
    <w:rsid w:val="007405BF"/>
    <w:rsid w:val="00741751"/>
    <w:rsid w:val="007478D9"/>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10B47"/>
    <w:rsid w:val="00910DF3"/>
    <w:rsid w:val="00911C4A"/>
    <w:rsid w:val="00912793"/>
    <w:rsid w:val="00912D7F"/>
    <w:rsid w:val="00922C3C"/>
    <w:rsid w:val="00924947"/>
    <w:rsid w:val="009254E9"/>
    <w:rsid w:val="009276D0"/>
    <w:rsid w:val="009335E5"/>
    <w:rsid w:val="00935500"/>
    <w:rsid w:val="009610A4"/>
    <w:rsid w:val="00963C48"/>
    <w:rsid w:val="00972444"/>
    <w:rsid w:val="0097292F"/>
    <w:rsid w:val="0097351C"/>
    <w:rsid w:val="009754A2"/>
    <w:rsid w:val="00982472"/>
    <w:rsid w:val="00986285"/>
    <w:rsid w:val="0098676A"/>
    <w:rsid w:val="0098774B"/>
    <w:rsid w:val="0099038E"/>
    <w:rsid w:val="009906D1"/>
    <w:rsid w:val="009B0FB7"/>
    <w:rsid w:val="009B2D04"/>
    <w:rsid w:val="009B4C2E"/>
    <w:rsid w:val="009B530C"/>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203F"/>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0122"/>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0378"/>
    <w:rsid w:val="00B51541"/>
    <w:rsid w:val="00B5479A"/>
    <w:rsid w:val="00B61D27"/>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478B3"/>
    <w:rsid w:val="00C50EDB"/>
    <w:rsid w:val="00C52ABC"/>
    <w:rsid w:val="00C56C4B"/>
    <w:rsid w:val="00C608CE"/>
    <w:rsid w:val="00C6136C"/>
    <w:rsid w:val="00C61F29"/>
    <w:rsid w:val="00C65B72"/>
    <w:rsid w:val="00C65FE9"/>
    <w:rsid w:val="00C70C83"/>
    <w:rsid w:val="00C71D9F"/>
    <w:rsid w:val="00C72E1B"/>
    <w:rsid w:val="00C81081"/>
    <w:rsid w:val="00C90022"/>
    <w:rsid w:val="00C93FF1"/>
    <w:rsid w:val="00CA496F"/>
    <w:rsid w:val="00CB0764"/>
    <w:rsid w:val="00CB53E4"/>
    <w:rsid w:val="00CB780B"/>
    <w:rsid w:val="00CC0C50"/>
    <w:rsid w:val="00CC61F2"/>
    <w:rsid w:val="00CC7D0F"/>
    <w:rsid w:val="00CD4AA0"/>
    <w:rsid w:val="00CD4CBC"/>
    <w:rsid w:val="00CD6F7E"/>
    <w:rsid w:val="00CE52EE"/>
    <w:rsid w:val="00CE6E89"/>
    <w:rsid w:val="00CF3F90"/>
    <w:rsid w:val="00CF6585"/>
    <w:rsid w:val="00D0224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573EF"/>
    <w:rsid w:val="00D62356"/>
    <w:rsid w:val="00D63F6D"/>
    <w:rsid w:val="00D66EC3"/>
    <w:rsid w:val="00D70A17"/>
    <w:rsid w:val="00D72896"/>
    <w:rsid w:val="00D7534E"/>
    <w:rsid w:val="00D87480"/>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118F"/>
    <w:rsid w:val="00E82347"/>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754BC"/>
    <w:rsid w:val="00F851BA"/>
    <w:rsid w:val="00F909CB"/>
    <w:rsid w:val="00F910D2"/>
    <w:rsid w:val="00F93344"/>
    <w:rsid w:val="00F9767C"/>
    <w:rsid w:val="00FA1A25"/>
    <w:rsid w:val="00FA3290"/>
    <w:rsid w:val="00FA6738"/>
    <w:rsid w:val="00FA77A4"/>
    <w:rsid w:val="00FB04A6"/>
    <w:rsid w:val="00FC1CE4"/>
    <w:rsid w:val="00FC4546"/>
    <w:rsid w:val="00FC4697"/>
    <w:rsid w:val="00FC6F2D"/>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17</Pages>
  <Words>4825</Words>
  <Characters>28953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93</cp:revision>
  <cp:lastPrinted>2023-06-07T08:17:00Z</cp:lastPrinted>
  <dcterms:created xsi:type="dcterms:W3CDTF">2021-01-21T06:34:00Z</dcterms:created>
  <dcterms:modified xsi:type="dcterms:W3CDTF">2023-06-07T09:29:00Z</dcterms:modified>
</cp:coreProperties>
</file>