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218138FE" w:rsidR="00C41ED1" w:rsidRPr="00A968CE" w:rsidRDefault="00D26183" w:rsidP="00D26183">
      <w:pPr>
        <w:rPr>
          <w:rFonts w:ascii="Arial" w:hAnsi="Arial" w:cs="Arial"/>
          <w:b/>
          <w:sz w:val="20"/>
          <w:szCs w:val="20"/>
        </w:rPr>
      </w:pPr>
      <w:r>
        <w:rPr>
          <w:rFonts w:ascii="Arial" w:hAnsi="Arial" w:cs="Arial"/>
          <w:b/>
          <w:sz w:val="20"/>
          <w:szCs w:val="20"/>
        </w:rPr>
        <w:t>DZP/</w:t>
      </w:r>
      <w:r w:rsidR="00701A01">
        <w:rPr>
          <w:rFonts w:ascii="Arial" w:hAnsi="Arial" w:cs="Arial"/>
          <w:b/>
          <w:sz w:val="20"/>
          <w:szCs w:val="20"/>
        </w:rPr>
        <w:t>12</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4515FB8E" w:rsidR="00C41ED1" w:rsidRPr="00D72896" w:rsidRDefault="00C41ED1" w:rsidP="00701A01">
      <w:pPr>
        <w:pStyle w:val="Tekstpodstawowywcity"/>
        <w:spacing w:after="0" w:line="100" w:lineRule="atLeast"/>
        <w:ind w:left="284"/>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00701A01">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701A01">
      <w:pPr>
        <w:pStyle w:val="WW-Nagwek1111"/>
        <w:spacing w:before="0"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20596C25"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701A01">
        <w:rPr>
          <w:rFonts w:ascii="Arial" w:hAnsi="Arial" w:cs="Arial"/>
          <w:b/>
          <w:color w:val="0070C0"/>
          <w:sz w:val="22"/>
          <w:szCs w:val="22"/>
        </w:rPr>
        <w:t>Świadczenie usług z zakresu medycyny pracy</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43163A47" w14:textId="0BE18683" w:rsidR="00C41ED1" w:rsidRPr="00C6136C"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523D8B">
        <w:rPr>
          <w:rFonts w:ascii="Arial" w:hAnsi="Arial" w:cs="Arial"/>
          <w:sz w:val="20"/>
          <w:szCs w:val="20"/>
        </w:rPr>
        <w:t xml:space="preserve">Oferuję </w:t>
      </w:r>
      <w:r w:rsidR="00701A01">
        <w:rPr>
          <w:rFonts w:ascii="Arial" w:hAnsi="Arial" w:cs="Arial"/>
          <w:sz w:val="20"/>
          <w:szCs w:val="20"/>
        </w:rPr>
        <w:t>„Świadczenie usług z zakresu medycyny pracy”</w:t>
      </w:r>
      <w:r w:rsidR="00523D8B">
        <w:rPr>
          <w:rFonts w:ascii="Arial" w:hAnsi="Arial" w:cs="Arial"/>
          <w:sz w:val="20"/>
          <w:szCs w:val="20"/>
        </w:rPr>
        <w:t xml:space="preserve">, </w:t>
      </w:r>
      <w:r>
        <w:rPr>
          <w:rFonts w:ascii="Arial" w:hAnsi="Arial" w:cs="Arial"/>
          <w:sz w:val="20"/>
          <w:szCs w:val="20"/>
        </w:rPr>
        <w:t xml:space="preserve">zgodnie z wymogami Zapytania  </w:t>
      </w:r>
      <w:r w:rsidRPr="00C6136C">
        <w:rPr>
          <w:rFonts w:ascii="Arial" w:hAnsi="Arial" w:cs="Arial"/>
          <w:b/>
          <w:bCs/>
          <w:sz w:val="20"/>
          <w:szCs w:val="20"/>
        </w:rPr>
        <w:t xml:space="preserve">za </w:t>
      </w:r>
      <w:r w:rsidR="000D7BE0" w:rsidRPr="00701A01">
        <w:rPr>
          <w:rFonts w:ascii="Arial" w:hAnsi="Arial" w:cs="Arial"/>
          <w:b/>
          <w:bCs/>
          <w:sz w:val="20"/>
          <w:szCs w:val="20"/>
          <w:u w:val="single"/>
        </w:rPr>
        <w:t>całkowitą</w:t>
      </w:r>
      <w:r w:rsidR="000D7BE0" w:rsidRPr="00C6136C">
        <w:rPr>
          <w:rFonts w:ascii="Arial" w:hAnsi="Arial" w:cs="Arial"/>
          <w:b/>
          <w:bCs/>
          <w:sz w:val="20"/>
          <w:szCs w:val="20"/>
        </w:rPr>
        <w:t xml:space="preserve"> </w:t>
      </w:r>
      <w:r w:rsidRPr="00C6136C">
        <w:rPr>
          <w:rFonts w:ascii="Arial" w:hAnsi="Arial" w:cs="Arial"/>
          <w:b/>
          <w:bCs/>
          <w:sz w:val="20"/>
          <w:szCs w:val="20"/>
        </w:rPr>
        <w:t>cenę netto</w:t>
      </w:r>
      <w:r w:rsidR="00B47FDD" w:rsidRPr="00C6136C">
        <w:rPr>
          <w:rFonts w:ascii="Arial" w:hAnsi="Arial" w:cs="Arial"/>
          <w:b/>
          <w:bCs/>
          <w:sz w:val="20"/>
          <w:szCs w:val="20"/>
        </w:rPr>
        <w:t>:</w:t>
      </w:r>
      <w:r w:rsidRPr="00C6136C">
        <w:rPr>
          <w:rFonts w:ascii="Arial" w:hAnsi="Arial" w:cs="Arial"/>
          <w:b/>
          <w:bCs/>
          <w:sz w:val="20"/>
          <w:szCs w:val="20"/>
        </w:rPr>
        <w:t xml:space="preserve"> ................... złotych plus ......... %VAT, w kwocie .................... zł</w:t>
      </w:r>
      <w:r w:rsidR="000D7BE0" w:rsidRPr="00C6136C">
        <w:rPr>
          <w:rFonts w:ascii="Arial" w:hAnsi="Arial" w:cs="Arial"/>
          <w:b/>
          <w:bCs/>
          <w:sz w:val="20"/>
          <w:szCs w:val="20"/>
        </w:rPr>
        <w:t>otych</w:t>
      </w:r>
      <w:r w:rsidRPr="00C6136C">
        <w:rPr>
          <w:rFonts w:ascii="Arial" w:hAnsi="Arial" w:cs="Arial"/>
          <w:b/>
          <w:bCs/>
          <w:sz w:val="20"/>
          <w:szCs w:val="20"/>
        </w:rPr>
        <w:t>, czyli cena ofertowa brutto wynosi: .................................... zł</w:t>
      </w:r>
      <w:r w:rsidR="000D7BE0" w:rsidRPr="00C6136C">
        <w:rPr>
          <w:rFonts w:ascii="Arial" w:hAnsi="Arial" w:cs="Arial"/>
          <w:b/>
          <w:bCs/>
          <w:sz w:val="20"/>
          <w:szCs w:val="20"/>
        </w:rPr>
        <w:t>otych</w:t>
      </w:r>
    </w:p>
    <w:p w14:paraId="46C697A6" w14:textId="3D4FD8A2" w:rsidR="00C41ED1" w:rsidRDefault="00C41ED1" w:rsidP="00C41ED1">
      <w:pPr>
        <w:spacing w:line="360" w:lineRule="auto"/>
        <w:ind w:left="283"/>
        <w:jc w:val="both"/>
        <w:rPr>
          <w:rFonts w:ascii="Arial" w:hAnsi="Arial" w:cs="Arial"/>
          <w:sz w:val="20"/>
          <w:szCs w:val="20"/>
        </w:rPr>
      </w:pPr>
      <w:r>
        <w:rPr>
          <w:rFonts w:ascii="Arial" w:hAnsi="Arial" w:cs="Arial"/>
          <w:sz w:val="20"/>
          <w:szCs w:val="20"/>
        </w:rPr>
        <w:t>(słownie: ........................................................................................................)</w:t>
      </w:r>
      <w:r w:rsidR="00E719BA">
        <w:rPr>
          <w:rStyle w:val="Odwoanieprzypisudolnego"/>
          <w:rFonts w:ascii="Arial" w:hAnsi="Arial" w:cs="Arial"/>
          <w:sz w:val="20"/>
          <w:szCs w:val="20"/>
        </w:rPr>
        <w:footnoteReference w:id="1"/>
      </w:r>
      <w:r w:rsidR="001D12A7">
        <w:rPr>
          <w:rFonts w:ascii="Arial" w:hAnsi="Arial" w:cs="Arial"/>
          <w:sz w:val="20"/>
          <w:szCs w:val="20"/>
        </w:rPr>
        <w:t>.</w:t>
      </w:r>
    </w:p>
    <w:p w14:paraId="1091D32B" w14:textId="33A49526" w:rsidR="00701A01" w:rsidRDefault="00701A0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Jestem uprawniony do występowania w obrocie prawnym, zgodnie z wymaganiami ustawowymi w</w:t>
      </w:r>
      <w:r w:rsidR="00F96791">
        <w:rPr>
          <w:rFonts w:ascii="Arial" w:hAnsi="Arial" w:cs="Arial"/>
          <w:sz w:val="20"/>
          <w:szCs w:val="20"/>
        </w:rPr>
        <w:t> </w:t>
      </w:r>
      <w:r>
        <w:rPr>
          <w:rFonts w:ascii="Arial" w:hAnsi="Arial" w:cs="Arial"/>
          <w:sz w:val="20"/>
          <w:szCs w:val="20"/>
        </w:rPr>
        <w:t>zakresie objętym zamówieniem i posiadam odpowiednie uprawnienia do wykonywania badań z</w:t>
      </w:r>
      <w:r w:rsidR="00F96791">
        <w:rPr>
          <w:rFonts w:ascii="Arial" w:hAnsi="Arial" w:cs="Arial"/>
          <w:sz w:val="20"/>
          <w:szCs w:val="20"/>
        </w:rPr>
        <w:t> </w:t>
      </w:r>
      <w:r>
        <w:rPr>
          <w:rFonts w:ascii="Arial" w:hAnsi="Arial" w:cs="Arial"/>
          <w:sz w:val="20"/>
          <w:szCs w:val="20"/>
        </w:rPr>
        <w:t>zakresu medycyny pracy.</w:t>
      </w:r>
    </w:p>
    <w:p w14:paraId="03972A39" w14:textId="77777777" w:rsidR="00701A01" w:rsidRDefault="00701A0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Posiadam wyposażenie w sprzęt medyczny niezbędny do należytego wykonywania usług będących przedmiotem Zapytania.</w:t>
      </w:r>
    </w:p>
    <w:p w14:paraId="0DD344AF" w14:textId="13A813B0" w:rsidR="00701A01" w:rsidRDefault="00701A0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Badania i szczepienia stanowiące przedmiot Zapytania, będą przeprowadzane pod adresem: …………………………………………………………………………………………………………..………. </w:t>
      </w:r>
    </w:p>
    <w:p w14:paraId="6B122F5E" w14:textId="65F2040A"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129 z późn. zm</w:t>
      </w:r>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7586588A"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701A01">
        <w:rPr>
          <w:rFonts w:ascii="Arial" w:hAnsi="Arial" w:cs="Arial"/>
          <w:sz w:val="20"/>
          <w:szCs w:val="20"/>
        </w:rPr>
        <w:t>5</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2A22836C" w:rsidR="00C41ED1" w:rsidRPr="00A968CE" w:rsidRDefault="00C41ED1" w:rsidP="00A968CE">
      <w:pPr>
        <w:rPr>
          <w:rFonts w:ascii="Arial" w:hAnsi="Arial" w:cs="Arial"/>
          <w:sz w:val="20"/>
          <w:szCs w:val="20"/>
        </w:rPr>
      </w:pPr>
      <w:r>
        <w:rPr>
          <w:rFonts w:ascii="Arial" w:hAnsi="Arial" w:cs="Arial"/>
          <w:sz w:val="20"/>
          <w:szCs w:val="20"/>
        </w:rPr>
        <w:t>Miejsce i data ………………………………</w:t>
      </w:r>
      <w:r w:rsidR="00701A01">
        <w:rPr>
          <w:rFonts w:ascii="Arial" w:hAnsi="Arial" w:cs="Arial"/>
          <w:sz w:val="20"/>
          <w:szCs w:val="20"/>
        </w:rPr>
        <w:t xml:space="preserve">                           </w:t>
      </w:r>
      <w:r>
        <w:rPr>
          <w:rFonts w:ascii="Arial" w:hAnsi="Arial" w:cs="Arial"/>
          <w:sz w:val="20"/>
          <w:szCs w:val="20"/>
        </w:rPr>
        <w:t>Podpisano ………………………………….</w:t>
      </w:r>
    </w:p>
    <w:p w14:paraId="76312B03" w14:textId="1D03FA88"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701A01">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6C22E4B9"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sidR="00701A01">
        <w:rPr>
          <w:rFonts w:ascii="Arial" w:hAnsi="Arial" w:cs="Arial"/>
          <w:sz w:val="20"/>
          <w:szCs w:val="20"/>
        </w:rPr>
        <w:t xml:space="preserve">  </w:t>
      </w:r>
      <w:r>
        <w:rPr>
          <w:rFonts w:ascii="Arial" w:hAnsi="Arial" w:cs="Arial"/>
          <w:sz w:val="20"/>
          <w:szCs w:val="20"/>
        </w:rPr>
        <w:tab/>
      </w:r>
      <w:r w:rsidR="00701A01">
        <w:rPr>
          <w:rFonts w:ascii="Arial" w:hAnsi="Arial" w:cs="Arial"/>
          <w:sz w:val="20"/>
          <w:szCs w:val="20"/>
        </w:rPr>
        <w:t xml:space="preserve">     </w:t>
      </w:r>
      <w:r>
        <w:rPr>
          <w:rFonts w:ascii="Arial" w:hAnsi="Arial" w:cs="Arial"/>
          <w:sz w:val="20"/>
          <w:szCs w:val="20"/>
        </w:rPr>
        <w:t>………………………………….</w:t>
      </w:r>
    </w:p>
    <w:p w14:paraId="0116ED92" w14:textId="36C5C5BC" w:rsidR="003322AD" w:rsidRDefault="003322AD" w:rsidP="00701A01">
      <w:pPr>
        <w:tabs>
          <w:tab w:val="left" w:pos="8494"/>
        </w:tabs>
        <w:spacing w:after="120"/>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 xml:space="preserve">Podpis osoby (osób) upoważnionej do </w:t>
      </w:r>
      <w:r w:rsidR="00701A01">
        <w:rPr>
          <w:rFonts w:ascii="Arial" w:hAnsi="Arial" w:cs="Arial"/>
          <w:i/>
          <w:sz w:val="20"/>
          <w:szCs w:val="20"/>
        </w:rPr>
        <w:t xml:space="preserve">            </w:t>
      </w:r>
      <w:r>
        <w:rPr>
          <w:rFonts w:ascii="Arial" w:hAnsi="Arial" w:cs="Arial"/>
          <w:i/>
          <w:sz w:val="20"/>
          <w:szCs w:val="20"/>
        </w:rPr>
        <w:t>występowania w imieniu Wykonawcy</w:t>
      </w:r>
    </w:p>
    <w:p w14:paraId="358FDC62" w14:textId="77777777" w:rsidR="003322AD" w:rsidRDefault="003322AD" w:rsidP="00701A01">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701A01" w:rsidRDefault="00836B64" w:rsidP="00836B64">
      <w:pPr>
        <w:pStyle w:val="Tekstprzypisudolnego"/>
        <w:widowControl/>
        <w:spacing w:before="60"/>
        <w:ind w:left="0" w:firstLine="0"/>
        <w:rPr>
          <w:rFonts w:ascii="Arial" w:hAnsi="Arial" w:cs="Arial"/>
          <w:i/>
          <w:iCs/>
          <w:sz w:val="18"/>
          <w:szCs w:val="18"/>
        </w:rPr>
      </w:pPr>
      <w:r w:rsidRPr="00701A01">
        <w:rPr>
          <w:rFonts w:ascii="Arial" w:hAnsi="Arial" w:cs="Arial"/>
          <w:i/>
          <w:iCs/>
          <w:sz w:val="18"/>
          <w:szCs w:val="18"/>
        </w:rPr>
        <w:t>* niepotrzebne skreślić</w:t>
      </w:r>
    </w:p>
    <w:p w14:paraId="70BD6E44" w14:textId="44B5DA05"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701A01">
        <w:rPr>
          <w:rFonts w:ascii="Arial" w:hAnsi="Arial" w:cs="Arial"/>
          <w:b/>
        </w:rPr>
        <w:t>12</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434644B0" w14:textId="325ABBBD" w:rsidR="002F20A3" w:rsidRPr="00EC4155" w:rsidRDefault="00701A01" w:rsidP="002F20A3">
      <w:pPr>
        <w:pStyle w:val="Tekstpodstawowy"/>
        <w:jc w:val="center"/>
        <w:rPr>
          <w:rFonts w:ascii="Arial" w:hAnsi="Arial" w:cs="Arial"/>
          <w:b/>
          <w:sz w:val="22"/>
          <w:szCs w:val="22"/>
        </w:rPr>
      </w:pPr>
      <w:r>
        <w:rPr>
          <w:rFonts w:ascii="Arial" w:hAnsi="Arial" w:cs="Arial"/>
          <w:b/>
          <w:sz w:val="22"/>
          <w:szCs w:val="22"/>
        </w:rPr>
        <w:t>TABELA  KOSZTOWA</w:t>
      </w:r>
    </w:p>
    <w:p w14:paraId="79C5F5F1" w14:textId="77777777" w:rsidR="00522095" w:rsidRDefault="00522095" w:rsidP="00522095">
      <w:pPr>
        <w:jc w:val="both"/>
        <w:rPr>
          <w:rFonts w:ascii="Arial" w:hAnsi="Arial"/>
          <w:sz w:val="20"/>
          <w:szCs w:val="20"/>
        </w:rPr>
      </w:pPr>
    </w:p>
    <w:tbl>
      <w:tblPr>
        <w:tblW w:w="6001" w:type="pct"/>
        <w:tblInd w:w="-1064" w:type="dxa"/>
        <w:tblLayout w:type="fixed"/>
        <w:tblCellMar>
          <w:left w:w="70" w:type="dxa"/>
          <w:right w:w="70" w:type="dxa"/>
        </w:tblCellMar>
        <w:tblLook w:val="0000" w:firstRow="0" w:lastRow="0" w:firstColumn="0" w:lastColumn="0" w:noHBand="0" w:noVBand="0"/>
      </w:tblPr>
      <w:tblGrid>
        <w:gridCol w:w="567"/>
        <w:gridCol w:w="4114"/>
        <w:gridCol w:w="1701"/>
        <w:gridCol w:w="993"/>
        <w:gridCol w:w="1415"/>
        <w:gridCol w:w="849"/>
        <w:gridCol w:w="1417"/>
      </w:tblGrid>
      <w:tr w:rsidR="00BA0E12" w14:paraId="1048315F" w14:textId="77777777" w:rsidTr="00A318E1">
        <w:trPr>
          <w:cantSplit/>
          <w:trHeight w:val="691"/>
        </w:trPr>
        <w:tc>
          <w:tcPr>
            <w:tcW w:w="256" w:type="pct"/>
            <w:tcBorders>
              <w:top w:val="single" w:sz="8" w:space="0" w:color="000000"/>
              <w:left w:val="single" w:sz="8" w:space="0" w:color="000000"/>
              <w:bottom w:val="single" w:sz="8" w:space="0" w:color="000000"/>
            </w:tcBorders>
            <w:shd w:val="clear" w:color="auto" w:fill="auto"/>
            <w:vAlign w:val="center"/>
          </w:tcPr>
          <w:p w14:paraId="513C3F47" w14:textId="77777777" w:rsidR="00D26183" w:rsidRPr="00002441" w:rsidRDefault="00BA0E12" w:rsidP="00A318E1">
            <w:pPr>
              <w:snapToGrid w:val="0"/>
              <w:jc w:val="center"/>
              <w:rPr>
                <w:rFonts w:ascii="Arial" w:hAnsi="Arial" w:cs="Arial"/>
                <w:b/>
                <w:sz w:val="20"/>
                <w:szCs w:val="20"/>
              </w:rPr>
            </w:pPr>
            <w:r w:rsidRPr="00BA0E12">
              <w:rPr>
                <w:rFonts w:ascii="Arial" w:hAnsi="Arial" w:cs="Arial"/>
                <w:b/>
                <w:sz w:val="22"/>
                <w:szCs w:val="22"/>
              </w:rPr>
              <w:t>L</w:t>
            </w:r>
            <w:r w:rsidR="00D26183" w:rsidRPr="00002441">
              <w:rPr>
                <w:rFonts w:ascii="Arial" w:hAnsi="Arial" w:cs="Arial"/>
                <w:b/>
                <w:sz w:val="20"/>
                <w:szCs w:val="20"/>
              </w:rPr>
              <w:t>p</w:t>
            </w:r>
            <w:r w:rsidR="00D26183">
              <w:rPr>
                <w:rFonts w:ascii="Arial" w:hAnsi="Arial" w:cs="Arial"/>
                <w:b/>
                <w:sz w:val="20"/>
                <w:szCs w:val="20"/>
              </w:rPr>
              <w:t>.</w:t>
            </w:r>
          </w:p>
        </w:tc>
        <w:tc>
          <w:tcPr>
            <w:tcW w:w="1860" w:type="pct"/>
            <w:tcBorders>
              <w:top w:val="single" w:sz="8" w:space="0" w:color="000000"/>
              <w:left w:val="single" w:sz="8" w:space="0" w:color="000000"/>
              <w:bottom w:val="single" w:sz="8" w:space="0" w:color="000000"/>
            </w:tcBorders>
            <w:shd w:val="clear" w:color="auto" w:fill="auto"/>
            <w:vAlign w:val="center"/>
          </w:tcPr>
          <w:p w14:paraId="32B89C46" w14:textId="1DF35D3A" w:rsidR="00D26183" w:rsidRPr="00002441" w:rsidRDefault="00701A01" w:rsidP="00A318E1">
            <w:pPr>
              <w:snapToGrid w:val="0"/>
              <w:jc w:val="center"/>
              <w:rPr>
                <w:rFonts w:ascii="Arial" w:hAnsi="Arial" w:cs="Arial"/>
                <w:b/>
                <w:sz w:val="20"/>
                <w:szCs w:val="20"/>
              </w:rPr>
            </w:pPr>
            <w:r>
              <w:rPr>
                <w:rFonts w:ascii="Arial" w:hAnsi="Arial" w:cs="Arial"/>
                <w:b/>
                <w:sz w:val="20"/>
                <w:szCs w:val="20"/>
              </w:rPr>
              <w:t xml:space="preserve">Przedmiot </w:t>
            </w:r>
            <w:r w:rsidR="00F27602">
              <w:rPr>
                <w:rFonts w:ascii="Arial" w:hAnsi="Arial" w:cs="Arial"/>
                <w:b/>
                <w:sz w:val="20"/>
                <w:szCs w:val="20"/>
              </w:rPr>
              <w:t>zamówienia</w:t>
            </w:r>
            <w:r w:rsidR="00671916">
              <w:rPr>
                <w:rFonts w:ascii="Arial" w:hAnsi="Arial" w:cs="Arial"/>
                <w:b/>
                <w:sz w:val="20"/>
                <w:szCs w:val="20"/>
              </w:rPr>
              <w:t>/nazwa badania</w:t>
            </w:r>
          </w:p>
        </w:tc>
        <w:tc>
          <w:tcPr>
            <w:tcW w:w="769" w:type="pct"/>
            <w:tcBorders>
              <w:top w:val="single" w:sz="8" w:space="0" w:color="000000"/>
              <w:left w:val="single" w:sz="8" w:space="0" w:color="000000"/>
              <w:bottom w:val="single" w:sz="8" w:space="0" w:color="000000"/>
            </w:tcBorders>
            <w:shd w:val="clear" w:color="auto" w:fill="auto"/>
          </w:tcPr>
          <w:p w14:paraId="6C1FFB54" w14:textId="2C9EB5E8" w:rsidR="00D26183" w:rsidRPr="00002441" w:rsidRDefault="00701A01" w:rsidP="00A318E1">
            <w:pPr>
              <w:jc w:val="center"/>
              <w:rPr>
                <w:rFonts w:ascii="Arial" w:hAnsi="Arial" w:cs="Arial"/>
                <w:b/>
                <w:sz w:val="20"/>
                <w:szCs w:val="20"/>
              </w:rPr>
            </w:pPr>
            <w:r>
              <w:rPr>
                <w:rFonts w:ascii="Arial" w:hAnsi="Arial" w:cs="Arial"/>
                <w:b/>
                <w:sz w:val="20"/>
                <w:szCs w:val="20"/>
              </w:rPr>
              <w:t>Przewidywana i</w:t>
            </w:r>
            <w:r w:rsidR="00D26183">
              <w:rPr>
                <w:rFonts w:ascii="Arial" w:hAnsi="Arial" w:cs="Arial"/>
                <w:b/>
                <w:sz w:val="20"/>
                <w:szCs w:val="20"/>
              </w:rPr>
              <w:t>lość</w:t>
            </w:r>
            <w:r>
              <w:rPr>
                <w:rFonts w:ascii="Arial" w:hAnsi="Arial" w:cs="Arial"/>
                <w:b/>
                <w:sz w:val="20"/>
                <w:szCs w:val="20"/>
              </w:rPr>
              <w:t xml:space="preserve"> przez okres 24 miesięcy</w:t>
            </w:r>
          </w:p>
        </w:tc>
        <w:tc>
          <w:tcPr>
            <w:tcW w:w="449" w:type="pct"/>
            <w:tcBorders>
              <w:top w:val="single" w:sz="8" w:space="0" w:color="000000"/>
              <w:left w:val="single" w:sz="8" w:space="0" w:color="000000"/>
              <w:bottom w:val="single" w:sz="8" w:space="0" w:color="000000"/>
            </w:tcBorders>
            <w:shd w:val="clear" w:color="auto" w:fill="auto"/>
            <w:vAlign w:val="center"/>
          </w:tcPr>
          <w:p w14:paraId="21F9AEA4" w14:textId="77777777" w:rsidR="00D26183" w:rsidRPr="00002441" w:rsidRDefault="00D26183" w:rsidP="00A318E1">
            <w:pPr>
              <w:snapToGrid w:val="0"/>
              <w:jc w:val="center"/>
              <w:rPr>
                <w:rFonts w:ascii="Arial" w:hAnsi="Arial" w:cs="Arial"/>
                <w:b/>
                <w:sz w:val="20"/>
                <w:szCs w:val="20"/>
              </w:rPr>
            </w:pPr>
            <w:r w:rsidRPr="00002441">
              <w:rPr>
                <w:rFonts w:ascii="Arial" w:hAnsi="Arial" w:cs="Arial"/>
                <w:b/>
                <w:sz w:val="20"/>
                <w:szCs w:val="20"/>
              </w:rPr>
              <w:t>Cena</w:t>
            </w:r>
          </w:p>
          <w:p w14:paraId="02AD9D6D" w14:textId="77777777" w:rsidR="00D26183" w:rsidRPr="00002441" w:rsidRDefault="00D26183" w:rsidP="00A318E1">
            <w:pPr>
              <w:jc w:val="center"/>
              <w:rPr>
                <w:rFonts w:ascii="Arial" w:hAnsi="Arial" w:cs="Arial"/>
                <w:b/>
                <w:sz w:val="20"/>
                <w:szCs w:val="20"/>
              </w:rPr>
            </w:pPr>
            <w:r w:rsidRPr="00002441">
              <w:rPr>
                <w:rFonts w:ascii="Arial" w:hAnsi="Arial" w:cs="Arial"/>
                <w:b/>
                <w:sz w:val="20"/>
                <w:szCs w:val="20"/>
              </w:rPr>
              <w:t>jedn.</w:t>
            </w:r>
          </w:p>
          <w:p w14:paraId="597D1BE3" w14:textId="77777777" w:rsidR="00D26183" w:rsidRPr="00002441" w:rsidRDefault="00F910D2" w:rsidP="00A318E1">
            <w:pPr>
              <w:jc w:val="center"/>
              <w:rPr>
                <w:rFonts w:ascii="Arial" w:hAnsi="Arial" w:cs="Arial"/>
                <w:b/>
                <w:sz w:val="20"/>
                <w:szCs w:val="20"/>
              </w:rPr>
            </w:pPr>
            <w:r>
              <w:rPr>
                <w:rFonts w:ascii="Arial" w:hAnsi="Arial" w:cs="Arial"/>
                <w:b/>
                <w:sz w:val="20"/>
                <w:szCs w:val="20"/>
              </w:rPr>
              <w:t>netto</w:t>
            </w:r>
          </w:p>
        </w:tc>
        <w:tc>
          <w:tcPr>
            <w:tcW w:w="640" w:type="pct"/>
            <w:tcBorders>
              <w:top w:val="single" w:sz="8" w:space="0" w:color="000000"/>
              <w:left w:val="single" w:sz="8" w:space="0" w:color="000000"/>
              <w:bottom w:val="single" w:sz="8" w:space="0" w:color="000000"/>
            </w:tcBorders>
            <w:shd w:val="clear" w:color="auto" w:fill="auto"/>
            <w:vAlign w:val="center"/>
          </w:tcPr>
          <w:p w14:paraId="2FA3C3A3" w14:textId="77777777" w:rsidR="00D26183" w:rsidRDefault="00D26183" w:rsidP="00A318E1">
            <w:pPr>
              <w:jc w:val="center"/>
              <w:rPr>
                <w:rFonts w:ascii="Arial" w:hAnsi="Arial" w:cs="Arial"/>
                <w:b/>
                <w:sz w:val="20"/>
                <w:szCs w:val="20"/>
              </w:rPr>
            </w:pPr>
            <w:r>
              <w:rPr>
                <w:rFonts w:ascii="Arial" w:hAnsi="Arial" w:cs="Arial"/>
                <w:b/>
                <w:sz w:val="20"/>
                <w:szCs w:val="20"/>
              </w:rPr>
              <w:t>Wartość zamówienia</w:t>
            </w:r>
          </w:p>
          <w:p w14:paraId="38950B79" w14:textId="77777777" w:rsidR="00D26183" w:rsidRPr="00002441" w:rsidRDefault="00D26183" w:rsidP="00A318E1">
            <w:pPr>
              <w:jc w:val="center"/>
              <w:rPr>
                <w:rFonts w:ascii="Arial" w:hAnsi="Arial" w:cs="Arial"/>
                <w:b/>
                <w:sz w:val="20"/>
                <w:szCs w:val="20"/>
              </w:rPr>
            </w:pPr>
            <w:r>
              <w:rPr>
                <w:rFonts w:ascii="Arial" w:hAnsi="Arial" w:cs="Arial"/>
                <w:b/>
                <w:sz w:val="20"/>
                <w:szCs w:val="20"/>
              </w:rPr>
              <w:t>NETTO</w:t>
            </w:r>
          </w:p>
        </w:tc>
        <w:tc>
          <w:tcPr>
            <w:tcW w:w="384" w:type="pct"/>
            <w:tcBorders>
              <w:top w:val="single" w:sz="8" w:space="0" w:color="000000"/>
              <w:left w:val="single" w:sz="8" w:space="0" w:color="000000"/>
              <w:bottom w:val="single" w:sz="8" w:space="0" w:color="000000"/>
            </w:tcBorders>
            <w:shd w:val="clear" w:color="auto" w:fill="auto"/>
            <w:vAlign w:val="center"/>
          </w:tcPr>
          <w:p w14:paraId="48E5F0D5" w14:textId="77777777" w:rsidR="00D26183" w:rsidRDefault="00D26183" w:rsidP="00A318E1">
            <w:pPr>
              <w:jc w:val="center"/>
              <w:rPr>
                <w:rFonts w:ascii="Arial" w:hAnsi="Arial" w:cs="Arial"/>
                <w:b/>
                <w:sz w:val="20"/>
                <w:szCs w:val="20"/>
              </w:rPr>
            </w:pPr>
            <w:r>
              <w:rPr>
                <w:rFonts w:ascii="Arial" w:hAnsi="Arial" w:cs="Arial"/>
                <w:b/>
                <w:sz w:val="20"/>
                <w:szCs w:val="20"/>
              </w:rPr>
              <w:t>V</w:t>
            </w:r>
          </w:p>
          <w:p w14:paraId="3854E6FB" w14:textId="77777777" w:rsidR="00D26183" w:rsidRDefault="00D26183" w:rsidP="00A318E1">
            <w:pPr>
              <w:jc w:val="center"/>
              <w:rPr>
                <w:rFonts w:ascii="Arial" w:hAnsi="Arial" w:cs="Arial"/>
                <w:b/>
                <w:sz w:val="20"/>
                <w:szCs w:val="20"/>
              </w:rPr>
            </w:pPr>
            <w:r>
              <w:rPr>
                <w:rFonts w:ascii="Arial" w:hAnsi="Arial" w:cs="Arial"/>
                <w:b/>
                <w:sz w:val="20"/>
                <w:szCs w:val="20"/>
              </w:rPr>
              <w:t>A</w:t>
            </w:r>
          </w:p>
          <w:p w14:paraId="2C2E0F97" w14:textId="77777777" w:rsidR="00D26183" w:rsidRPr="00002441" w:rsidRDefault="00D26183" w:rsidP="00A318E1">
            <w:pPr>
              <w:jc w:val="center"/>
              <w:rPr>
                <w:rFonts w:ascii="Arial" w:hAnsi="Arial" w:cs="Arial"/>
                <w:b/>
                <w:sz w:val="20"/>
                <w:szCs w:val="20"/>
              </w:rPr>
            </w:pPr>
            <w:r>
              <w:rPr>
                <w:rFonts w:ascii="Arial" w:hAnsi="Arial" w:cs="Arial"/>
                <w:b/>
                <w:sz w:val="20"/>
                <w:szCs w:val="20"/>
              </w:rPr>
              <w:t>T</w:t>
            </w:r>
          </w:p>
        </w:tc>
        <w:tc>
          <w:tcPr>
            <w:tcW w:w="64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18D69D" w14:textId="77777777" w:rsidR="00D26183" w:rsidRPr="00002441" w:rsidRDefault="00D26183" w:rsidP="00A318E1">
            <w:pPr>
              <w:snapToGrid w:val="0"/>
              <w:jc w:val="center"/>
              <w:rPr>
                <w:rFonts w:ascii="Arial" w:hAnsi="Arial" w:cs="Arial"/>
                <w:b/>
                <w:sz w:val="20"/>
                <w:szCs w:val="20"/>
              </w:rPr>
            </w:pPr>
            <w:r w:rsidRPr="00002441">
              <w:rPr>
                <w:rFonts w:ascii="Arial" w:hAnsi="Arial" w:cs="Arial"/>
                <w:b/>
                <w:sz w:val="20"/>
                <w:szCs w:val="20"/>
              </w:rPr>
              <w:t>Wartość</w:t>
            </w:r>
          </w:p>
          <w:p w14:paraId="19EE3F2C" w14:textId="77777777" w:rsidR="00D26183" w:rsidRPr="00002441" w:rsidRDefault="00D26183" w:rsidP="00A318E1">
            <w:pPr>
              <w:jc w:val="center"/>
              <w:rPr>
                <w:rFonts w:ascii="Arial" w:hAnsi="Arial" w:cs="Arial"/>
                <w:b/>
                <w:sz w:val="20"/>
                <w:szCs w:val="20"/>
              </w:rPr>
            </w:pPr>
            <w:r w:rsidRPr="00002441">
              <w:rPr>
                <w:rFonts w:ascii="Arial" w:hAnsi="Arial" w:cs="Arial"/>
                <w:b/>
                <w:sz w:val="20"/>
                <w:szCs w:val="20"/>
              </w:rPr>
              <w:t>zamówienia</w:t>
            </w:r>
          </w:p>
          <w:p w14:paraId="63FA3175" w14:textId="77777777" w:rsidR="00D26183" w:rsidRPr="00002441" w:rsidRDefault="00D26183" w:rsidP="00A318E1">
            <w:pPr>
              <w:jc w:val="center"/>
              <w:rPr>
                <w:rFonts w:ascii="Arial" w:hAnsi="Arial" w:cs="Arial"/>
                <w:b/>
                <w:sz w:val="20"/>
                <w:szCs w:val="20"/>
              </w:rPr>
            </w:pPr>
            <w:r w:rsidRPr="00002441">
              <w:rPr>
                <w:rFonts w:ascii="Arial" w:hAnsi="Arial" w:cs="Arial"/>
                <w:b/>
                <w:sz w:val="20"/>
                <w:szCs w:val="20"/>
              </w:rPr>
              <w:t>BRUTTO</w:t>
            </w:r>
          </w:p>
        </w:tc>
      </w:tr>
      <w:tr w:rsidR="00BA0E12" w14:paraId="44EEEE7B"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3C9AB126" w14:textId="77777777" w:rsidR="00D26183" w:rsidRPr="00002441" w:rsidRDefault="001D12A7" w:rsidP="00473C76">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860" w:type="pct"/>
            <w:tcBorders>
              <w:left w:val="single" w:sz="8" w:space="0" w:color="000000"/>
              <w:bottom w:val="single" w:sz="8" w:space="0" w:color="000000"/>
            </w:tcBorders>
            <w:shd w:val="clear" w:color="auto" w:fill="auto"/>
            <w:vAlign w:val="center"/>
          </w:tcPr>
          <w:p w14:paraId="158ADC05" w14:textId="53AA057D" w:rsidR="00D26183" w:rsidRPr="00002441" w:rsidRDefault="00671916" w:rsidP="00473C76">
            <w:pPr>
              <w:snapToGrid w:val="0"/>
              <w:rPr>
                <w:rFonts w:ascii="Arial" w:hAnsi="Arial" w:cs="Arial"/>
                <w:sz w:val="20"/>
                <w:szCs w:val="20"/>
              </w:rPr>
            </w:pPr>
            <w:r>
              <w:rPr>
                <w:rFonts w:ascii="Arial" w:hAnsi="Arial" w:cs="Arial"/>
                <w:sz w:val="20"/>
                <w:szCs w:val="20"/>
              </w:rPr>
              <w:t>Cholesterol całkowity</w:t>
            </w:r>
          </w:p>
        </w:tc>
        <w:tc>
          <w:tcPr>
            <w:tcW w:w="769" w:type="pct"/>
            <w:tcBorders>
              <w:left w:val="single" w:sz="8" w:space="0" w:color="000000"/>
              <w:bottom w:val="single" w:sz="8" w:space="0" w:color="000000"/>
            </w:tcBorders>
            <w:shd w:val="clear" w:color="auto" w:fill="auto"/>
            <w:vAlign w:val="center"/>
          </w:tcPr>
          <w:p w14:paraId="0B275DCC" w14:textId="00DB8937" w:rsidR="00D26183" w:rsidRPr="00002441" w:rsidRDefault="00671916" w:rsidP="004F0CCC">
            <w:pPr>
              <w:snapToGrid w:val="0"/>
              <w:jc w:val="center"/>
              <w:rPr>
                <w:rFonts w:ascii="Arial" w:hAnsi="Arial" w:cs="Arial"/>
                <w:sz w:val="20"/>
                <w:szCs w:val="20"/>
              </w:rPr>
            </w:pPr>
            <w:r>
              <w:rPr>
                <w:rFonts w:ascii="Arial" w:hAnsi="Arial" w:cs="Arial"/>
                <w:sz w:val="20"/>
                <w:szCs w:val="20"/>
              </w:rPr>
              <w:t>80</w:t>
            </w:r>
          </w:p>
        </w:tc>
        <w:tc>
          <w:tcPr>
            <w:tcW w:w="449" w:type="pct"/>
            <w:tcBorders>
              <w:left w:val="single" w:sz="8" w:space="0" w:color="000000"/>
              <w:bottom w:val="single" w:sz="8" w:space="0" w:color="000000"/>
            </w:tcBorders>
            <w:shd w:val="clear" w:color="auto" w:fill="auto"/>
          </w:tcPr>
          <w:p w14:paraId="00461482" w14:textId="77777777" w:rsidR="00D26183" w:rsidRPr="00002441" w:rsidRDefault="00D2618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B8D77F3" w14:textId="77777777" w:rsidR="00D26183" w:rsidRPr="00002441" w:rsidRDefault="00D2618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3F6C03" w14:textId="77777777" w:rsidR="00D26183" w:rsidRPr="00002441" w:rsidRDefault="00D2618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51F82F0" w14:textId="77777777" w:rsidR="00D26183" w:rsidRPr="00002441" w:rsidRDefault="00D26183" w:rsidP="00473C76">
            <w:pPr>
              <w:snapToGrid w:val="0"/>
              <w:rPr>
                <w:rFonts w:ascii="Arial" w:hAnsi="Arial" w:cs="Arial"/>
                <w:sz w:val="20"/>
                <w:szCs w:val="20"/>
              </w:rPr>
            </w:pPr>
          </w:p>
        </w:tc>
      </w:tr>
      <w:tr w:rsidR="00D16EB3" w14:paraId="6C743B42"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1D3FAE7E" w14:textId="77777777" w:rsidR="00D16EB3"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860" w:type="pct"/>
            <w:tcBorders>
              <w:left w:val="single" w:sz="8" w:space="0" w:color="000000"/>
              <w:bottom w:val="single" w:sz="8" w:space="0" w:color="000000"/>
            </w:tcBorders>
            <w:shd w:val="clear" w:color="auto" w:fill="auto"/>
            <w:vAlign w:val="center"/>
          </w:tcPr>
          <w:p w14:paraId="2F15C807" w14:textId="07CB2D5B" w:rsidR="00D16EB3" w:rsidRDefault="00671916" w:rsidP="00BC1700">
            <w:pPr>
              <w:snapToGrid w:val="0"/>
              <w:rPr>
                <w:rFonts w:ascii="Arial" w:hAnsi="Arial" w:cs="Arial"/>
                <w:sz w:val="20"/>
                <w:szCs w:val="20"/>
              </w:rPr>
            </w:pPr>
            <w:r>
              <w:rPr>
                <w:rFonts w:ascii="Arial" w:hAnsi="Arial" w:cs="Arial"/>
                <w:sz w:val="20"/>
                <w:szCs w:val="20"/>
              </w:rPr>
              <w:t>Glukoza</w:t>
            </w:r>
          </w:p>
        </w:tc>
        <w:tc>
          <w:tcPr>
            <w:tcW w:w="769" w:type="pct"/>
            <w:tcBorders>
              <w:left w:val="single" w:sz="8" w:space="0" w:color="000000"/>
              <w:bottom w:val="single" w:sz="8" w:space="0" w:color="000000"/>
            </w:tcBorders>
            <w:shd w:val="clear" w:color="auto" w:fill="auto"/>
            <w:vAlign w:val="center"/>
          </w:tcPr>
          <w:p w14:paraId="71A78D7B" w14:textId="55281850" w:rsidR="00D16EB3" w:rsidRDefault="00671916" w:rsidP="004F0CCC">
            <w:pPr>
              <w:snapToGrid w:val="0"/>
              <w:jc w:val="center"/>
              <w:rPr>
                <w:rFonts w:ascii="Arial" w:hAnsi="Arial" w:cs="Arial"/>
                <w:sz w:val="20"/>
                <w:szCs w:val="20"/>
              </w:rPr>
            </w:pPr>
            <w:r>
              <w:rPr>
                <w:rFonts w:ascii="Arial" w:hAnsi="Arial" w:cs="Arial"/>
                <w:sz w:val="20"/>
                <w:szCs w:val="20"/>
              </w:rPr>
              <w:t>80</w:t>
            </w:r>
          </w:p>
        </w:tc>
        <w:tc>
          <w:tcPr>
            <w:tcW w:w="449" w:type="pct"/>
            <w:tcBorders>
              <w:left w:val="single" w:sz="8" w:space="0" w:color="000000"/>
              <w:bottom w:val="single" w:sz="8" w:space="0" w:color="000000"/>
            </w:tcBorders>
            <w:shd w:val="clear" w:color="auto" w:fill="auto"/>
          </w:tcPr>
          <w:p w14:paraId="43EB98D3" w14:textId="77777777" w:rsidR="00D16EB3" w:rsidRPr="00002441" w:rsidRDefault="00D16EB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052BB48" w14:textId="77777777" w:rsidR="00D16EB3" w:rsidRPr="00002441" w:rsidRDefault="00D16EB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0E790D3" w14:textId="77777777" w:rsidR="00D16EB3" w:rsidRPr="00002441" w:rsidRDefault="00D16EB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EABB610" w14:textId="77777777" w:rsidR="00D16EB3" w:rsidRPr="00002441" w:rsidRDefault="00D16EB3" w:rsidP="00473C76">
            <w:pPr>
              <w:snapToGrid w:val="0"/>
              <w:rPr>
                <w:rFonts w:ascii="Arial" w:hAnsi="Arial" w:cs="Arial"/>
                <w:sz w:val="20"/>
                <w:szCs w:val="20"/>
              </w:rPr>
            </w:pPr>
          </w:p>
        </w:tc>
      </w:tr>
      <w:tr w:rsidR="00F910D2" w14:paraId="6A1E9D9A"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42123CB3" w14:textId="77777777" w:rsidR="00F910D2"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860" w:type="pct"/>
            <w:tcBorders>
              <w:left w:val="single" w:sz="8" w:space="0" w:color="000000"/>
              <w:bottom w:val="single" w:sz="8" w:space="0" w:color="000000"/>
            </w:tcBorders>
            <w:shd w:val="clear" w:color="auto" w:fill="auto"/>
            <w:vAlign w:val="center"/>
          </w:tcPr>
          <w:p w14:paraId="50AF8441" w14:textId="2E5C16A3" w:rsidR="00F910D2" w:rsidRDefault="00671916" w:rsidP="00EB4279">
            <w:pPr>
              <w:snapToGrid w:val="0"/>
              <w:rPr>
                <w:rFonts w:ascii="Arial" w:hAnsi="Arial" w:cs="Arial"/>
                <w:sz w:val="20"/>
                <w:szCs w:val="20"/>
              </w:rPr>
            </w:pPr>
            <w:r>
              <w:rPr>
                <w:rFonts w:ascii="Arial" w:hAnsi="Arial" w:cs="Arial"/>
                <w:sz w:val="20"/>
                <w:szCs w:val="20"/>
              </w:rPr>
              <w:t>Mocz – analiza ogólna</w:t>
            </w:r>
          </w:p>
        </w:tc>
        <w:tc>
          <w:tcPr>
            <w:tcW w:w="769" w:type="pct"/>
            <w:tcBorders>
              <w:left w:val="single" w:sz="8" w:space="0" w:color="000000"/>
              <w:bottom w:val="single" w:sz="8" w:space="0" w:color="000000"/>
            </w:tcBorders>
            <w:shd w:val="clear" w:color="auto" w:fill="auto"/>
            <w:vAlign w:val="center"/>
          </w:tcPr>
          <w:p w14:paraId="78719AA9" w14:textId="05CB5599" w:rsidR="00F910D2" w:rsidRDefault="00671916" w:rsidP="004F0CCC">
            <w:pPr>
              <w:snapToGrid w:val="0"/>
              <w:jc w:val="center"/>
              <w:rPr>
                <w:rFonts w:ascii="Arial" w:hAnsi="Arial" w:cs="Arial"/>
                <w:sz w:val="20"/>
                <w:szCs w:val="20"/>
              </w:rPr>
            </w:pPr>
            <w:r>
              <w:rPr>
                <w:rFonts w:ascii="Arial" w:hAnsi="Arial" w:cs="Arial"/>
                <w:sz w:val="20"/>
                <w:szCs w:val="20"/>
              </w:rPr>
              <w:t>140</w:t>
            </w:r>
          </w:p>
        </w:tc>
        <w:tc>
          <w:tcPr>
            <w:tcW w:w="449" w:type="pct"/>
            <w:tcBorders>
              <w:left w:val="single" w:sz="8" w:space="0" w:color="000000"/>
              <w:bottom w:val="single" w:sz="8" w:space="0" w:color="000000"/>
            </w:tcBorders>
            <w:shd w:val="clear" w:color="auto" w:fill="auto"/>
          </w:tcPr>
          <w:p w14:paraId="3947388F" w14:textId="77777777" w:rsidR="00F910D2" w:rsidRPr="00002441" w:rsidRDefault="00F910D2"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C51A6D4" w14:textId="77777777" w:rsidR="00F910D2" w:rsidRPr="00002441" w:rsidRDefault="00F910D2"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37A0DE5" w14:textId="77777777" w:rsidR="00F910D2" w:rsidRPr="00002441" w:rsidRDefault="00F910D2"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C740632" w14:textId="77777777" w:rsidR="00F910D2" w:rsidRPr="00002441" w:rsidRDefault="00F910D2" w:rsidP="00473C76">
            <w:pPr>
              <w:snapToGrid w:val="0"/>
              <w:rPr>
                <w:rFonts w:ascii="Arial" w:hAnsi="Arial" w:cs="Arial"/>
                <w:sz w:val="20"/>
                <w:szCs w:val="20"/>
              </w:rPr>
            </w:pPr>
          </w:p>
        </w:tc>
      </w:tr>
      <w:tr w:rsidR="00701A01" w14:paraId="5B72B00A"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56371748" w14:textId="2F99683E"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860" w:type="pct"/>
            <w:tcBorders>
              <w:left w:val="single" w:sz="8" w:space="0" w:color="000000"/>
              <w:bottom w:val="single" w:sz="8" w:space="0" w:color="000000"/>
            </w:tcBorders>
            <w:shd w:val="clear" w:color="auto" w:fill="auto"/>
            <w:vAlign w:val="center"/>
          </w:tcPr>
          <w:p w14:paraId="1A850B5C" w14:textId="0ACD24B7" w:rsidR="00701A01" w:rsidRDefault="00671916" w:rsidP="00EB4279">
            <w:pPr>
              <w:snapToGrid w:val="0"/>
              <w:rPr>
                <w:rFonts w:ascii="Arial" w:hAnsi="Arial" w:cs="Arial"/>
                <w:sz w:val="20"/>
                <w:szCs w:val="20"/>
              </w:rPr>
            </w:pPr>
            <w:r>
              <w:rPr>
                <w:rFonts w:ascii="Arial" w:hAnsi="Arial" w:cs="Arial"/>
                <w:sz w:val="20"/>
                <w:szCs w:val="20"/>
              </w:rPr>
              <w:t>Morfologia krwi + OB.</w:t>
            </w:r>
          </w:p>
        </w:tc>
        <w:tc>
          <w:tcPr>
            <w:tcW w:w="769" w:type="pct"/>
            <w:tcBorders>
              <w:left w:val="single" w:sz="8" w:space="0" w:color="000000"/>
              <w:bottom w:val="single" w:sz="8" w:space="0" w:color="000000"/>
            </w:tcBorders>
            <w:shd w:val="clear" w:color="auto" w:fill="auto"/>
            <w:vAlign w:val="center"/>
          </w:tcPr>
          <w:p w14:paraId="7D1198F7" w14:textId="5CFE5474" w:rsidR="00701A01" w:rsidRDefault="00671916" w:rsidP="004F0CCC">
            <w:pPr>
              <w:snapToGrid w:val="0"/>
              <w:jc w:val="center"/>
              <w:rPr>
                <w:rFonts w:ascii="Arial" w:hAnsi="Arial" w:cs="Arial"/>
                <w:sz w:val="20"/>
                <w:szCs w:val="20"/>
              </w:rPr>
            </w:pPr>
            <w:r>
              <w:rPr>
                <w:rFonts w:ascii="Arial" w:hAnsi="Arial" w:cs="Arial"/>
                <w:sz w:val="20"/>
                <w:szCs w:val="20"/>
              </w:rPr>
              <w:t>140</w:t>
            </w:r>
          </w:p>
        </w:tc>
        <w:tc>
          <w:tcPr>
            <w:tcW w:w="449" w:type="pct"/>
            <w:tcBorders>
              <w:left w:val="single" w:sz="8" w:space="0" w:color="000000"/>
              <w:bottom w:val="single" w:sz="8" w:space="0" w:color="000000"/>
            </w:tcBorders>
            <w:shd w:val="clear" w:color="auto" w:fill="auto"/>
          </w:tcPr>
          <w:p w14:paraId="2726460D"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25A2031"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691A582"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C873E6D" w14:textId="77777777" w:rsidR="00701A01" w:rsidRPr="00002441" w:rsidRDefault="00701A01" w:rsidP="00473C76">
            <w:pPr>
              <w:snapToGrid w:val="0"/>
              <w:rPr>
                <w:rFonts w:ascii="Arial" w:hAnsi="Arial" w:cs="Arial"/>
                <w:sz w:val="20"/>
                <w:szCs w:val="20"/>
              </w:rPr>
            </w:pPr>
          </w:p>
        </w:tc>
      </w:tr>
      <w:tr w:rsidR="00701A01" w14:paraId="40FE7DE8"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60A19233" w14:textId="2B40F249"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860" w:type="pct"/>
            <w:tcBorders>
              <w:left w:val="single" w:sz="8" w:space="0" w:color="000000"/>
              <w:bottom w:val="single" w:sz="8" w:space="0" w:color="000000"/>
            </w:tcBorders>
            <w:shd w:val="clear" w:color="auto" w:fill="auto"/>
            <w:vAlign w:val="center"/>
          </w:tcPr>
          <w:p w14:paraId="31728A8A" w14:textId="577851D8" w:rsidR="00701A01" w:rsidRDefault="00671916" w:rsidP="00EB4279">
            <w:pPr>
              <w:snapToGrid w:val="0"/>
              <w:rPr>
                <w:rFonts w:ascii="Arial" w:hAnsi="Arial" w:cs="Arial"/>
                <w:sz w:val="20"/>
                <w:szCs w:val="20"/>
              </w:rPr>
            </w:pPr>
            <w:r>
              <w:rPr>
                <w:rFonts w:ascii="Arial" w:hAnsi="Arial" w:cs="Arial"/>
                <w:sz w:val="20"/>
                <w:szCs w:val="20"/>
              </w:rPr>
              <w:t>EKG z opisem</w:t>
            </w:r>
          </w:p>
        </w:tc>
        <w:tc>
          <w:tcPr>
            <w:tcW w:w="769" w:type="pct"/>
            <w:tcBorders>
              <w:left w:val="single" w:sz="8" w:space="0" w:color="000000"/>
              <w:bottom w:val="single" w:sz="8" w:space="0" w:color="000000"/>
            </w:tcBorders>
            <w:shd w:val="clear" w:color="auto" w:fill="auto"/>
            <w:vAlign w:val="center"/>
          </w:tcPr>
          <w:p w14:paraId="1239AC13" w14:textId="44CE78C4" w:rsidR="00701A01" w:rsidRDefault="00671916" w:rsidP="004F0CCC">
            <w:pPr>
              <w:snapToGrid w:val="0"/>
              <w:jc w:val="center"/>
              <w:rPr>
                <w:rFonts w:ascii="Arial" w:hAnsi="Arial" w:cs="Arial"/>
                <w:sz w:val="20"/>
                <w:szCs w:val="20"/>
              </w:rPr>
            </w:pPr>
            <w:r>
              <w:rPr>
                <w:rFonts w:ascii="Arial" w:hAnsi="Arial" w:cs="Arial"/>
                <w:sz w:val="20"/>
                <w:szCs w:val="20"/>
              </w:rPr>
              <w:t>50</w:t>
            </w:r>
          </w:p>
        </w:tc>
        <w:tc>
          <w:tcPr>
            <w:tcW w:w="449" w:type="pct"/>
            <w:tcBorders>
              <w:left w:val="single" w:sz="8" w:space="0" w:color="000000"/>
              <w:bottom w:val="single" w:sz="8" w:space="0" w:color="000000"/>
            </w:tcBorders>
            <w:shd w:val="clear" w:color="auto" w:fill="auto"/>
          </w:tcPr>
          <w:p w14:paraId="498B0382"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5126B50"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EABDB24"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202D052" w14:textId="77777777" w:rsidR="00701A01" w:rsidRPr="00002441" w:rsidRDefault="00701A01" w:rsidP="00473C76">
            <w:pPr>
              <w:snapToGrid w:val="0"/>
              <w:rPr>
                <w:rFonts w:ascii="Arial" w:hAnsi="Arial" w:cs="Arial"/>
                <w:sz w:val="20"/>
                <w:szCs w:val="20"/>
              </w:rPr>
            </w:pPr>
          </w:p>
        </w:tc>
      </w:tr>
      <w:tr w:rsidR="00701A01" w14:paraId="7F7BF443"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54744A5D" w14:textId="759B933D"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860" w:type="pct"/>
            <w:tcBorders>
              <w:left w:val="single" w:sz="8" w:space="0" w:color="000000"/>
              <w:bottom w:val="single" w:sz="8" w:space="0" w:color="000000"/>
            </w:tcBorders>
            <w:shd w:val="clear" w:color="auto" w:fill="auto"/>
            <w:vAlign w:val="center"/>
          </w:tcPr>
          <w:p w14:paraId="0C55BFB5" w14:textId="1E73398E" w:rsidR="00701A01" w:rsidRDefault="00671916" w:rsidP="00A152CE">
            <w:pPr>
              <w:snapToGrid w:val="0"/>
              <w:jc w:val="both"/>
              <w:rPr>
                <w:rFonts w:ascii="Arial" w:hAnsi="Arial" w:cs="Arial"/>
                <w:sz w:val="20"/>
                <w:szCs w:val="20"/>
              </w:rPr>
            </w:pPr>
            <w:r>
              <w:rPr>
                <w:rFonts w:ascii="Arial" w:hAnsi="Arial" w:cs="Arial"/>
                <w:sz w:val="20"/>
                <w:szCs w:val="20"/>
              </w:rPr>
              <w:t>RTG klatki piersiowej P – A (projekcja – duży obrazek)</w:t>
            </w:r>
          </w:p>
        </w:tc>
        <w:tc>
          <w:tcPr>
            <w:tcW w:w="769" w:type="pct"/>
            <w:tcBorders>
              <w:left w:val="single" w:sz="8" w:space="0" w:color="000000"/>
              <w:bottom w:val="single" w:sz="8" w:space="0" w:color="000000"/>
            </w:tcBorders>
            <w:shd w:val="clear" w:color="auto" w:fill="auto"/>
            <w:vAlign w:val="center"/>
          </w:tcPr>
          <w:p w14:paraId="50A84823" w14:textId="2BAF8968" w:rsidR="00701A01" w:rsidRDefault="00671916" w:rsidP="004F0CCC">
            <w:pPr>
              <w:snapToGrid w:val="0"/>
              <w:jc w:val="center"/>
              <w:rPr>
                <w:rFonts w:ascii="Arial" w:hAnsi="Arial" w:cs="Arial"/>
                <w:sz w:val="20"/>
                <w:szCs w:val="20"/>
              </w:rPr>
            </w:pPr>
            <w:r>
              <w:rPr>
                <w:rFonts w:ascii="Arial" w:hAnsi="Arial" w:cs="Arial"/>
                <w:sz w:val="20"/>
                <w:szCs w:val="20"/>
              </w:rPr>
              <w:t>40</w:t>
            </w:r>
          </w:p>
        </w:tc>
        <w:tc>
          <w:tcPr>
            <w:tcW w:w="449" w:type="pct"/>
            <w:tcBorders>
              <w:left w:val="single" w:sz="8" w:space="0" w:color="000000"/>
              <w:bottom w:val="single" w:sz="8" w:space="0" w:color="000000"/>
            </w:tcBorders>
            <w:shd w:val="clear" w:color="auto" w:fill="auto"/>
          </w:tcPr>
          <w:p w14:paraId="62E44832"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AB28C10"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5EB44336"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4483630E" w14:textId="77777777" w:rsidR="00701A01" w:rsidRPr="00002441" w:rsidRDefault="00701A01" w:rsidP="00473C76">
            <w:pPr>
              <w:snapToGrid w:val="0"/>
              <w:rPr>
                <w:rFonts w:ascii="Arial" w:hAnsi="Arial" w:cs="Arial"/>
                <w:sz w:val="20"/>
                <w:szCs w:val="20"/>
              </w:rPr>
            </w:pPr>
          </w:p>
        </w:tc>
      </w:tr>
      <w:tr w:rsidR="00701A01" w14:paraId="4369157C"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50D1BA93" w14:textId="6C6C7841"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860" w:type="pct"/>
            <w:tcBorders>
              <w:left w:val="single" w:sz="8" w:space="0" w:color="000000"/>
              <w:bottom w:val="single" w:sz="8" w:space="0" w:color="000000"/>
            </w:tcBorders>
            <w:shd w:val="clear" w:color="auto" w:fill="auto"/>
            <w:vAlign w:val="center"/>
          </w:tcPr>
          <w:p w14:paraId="18EF7F15" w14:textId="6740A163" w:rsidR="00701A01" w:rsidRDefault="00671916" w:rsidP="00EB4279">
            <w:pPr>
              <w:snapToGrid w:val="0"/>
              <w:rPr>
                <w:rFonts w:ascii="Arial" w:hAnsi="Arial" w:cs="Arial"/>
                <w:sz w:val="20"/>
                <w:szCs w:val="20"/>
              </w:rPr>
            </w:pPr>
            <w:r>
              <w:rPr>
                <w:rFonts w:ascii="Arial" w:hAnsi="Arial" w:cs="Arial"/>
                <w:sz w:val="20"/>
                <w:szCs w:val="20"/>
              </w:rPr>
              <w:t>ASPAT</w:t>
            </w:r>
          </w:p>
        </w:tc>
        <w:tc>
          <w:tcPr>
            <w:tcW w:w="769" w:type="pct"/>
            <w:tcBorders>
              <w:left w:val="single" w:sz="8" w:space="0" w:color="000000"/>
              <w:bottom w:val="single" w:sz="8" w:space="0" w:color="000000"/>
            </w:tcBorders>
            <w:shd w:val="clear" w:color="auto" w:fill="auto"/>
            <w:vAlign w:val="center"/>
          </w:tcPr>
          <w:p w14:paraId="36EB0EC3" w14:textId="391123D4" w:rsidR="00701A01" w:rsidRDefault="00671916" w:rsidP="004F0CCC">
            <w:pPr>
              <w:snapToGrid w:val="0"/>
              <w:jc w:val="center"/>
              <w:rPr>
                <w:rFonts w:ascii="Arial" w:hAnsi="Arial" w:cs="Arial"/>
                <w:sz w:val="20"/>
                <w:szCs w:val="20"/>
              </w:rPr>
            </w:pPr>
            <w:r>
              <w:rPr>
                <w:rFonts w:ascii="Arial" w:hAnsi="Arial" w:cs="Arial"/>
                <w:sz w:val="20"/>
                <w:szCs w:val="20"/>
              </w:rPr>
              <w:t>80</w:t>
            </w:r>
          </w:p>
        </w:tc>
        <w:tc>
          <w:tcPr>
            <w:tcW w:w="449" w:type="pct"/>
            <w:tcBorders>
              <w:left w:val="single" w:sz="8" w:space="0" w:color="000000"/>
              <w:bottom w:val="single" w:sz="8" w:space="0" w:color="000000"/>
            </w:tcBorders>
            <w:shd w:val="clear" w:color="auto" w:fill="auto"/>
          </w:tcPr>
          <w:p w14:paraId="72A22947"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52166BD9"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13442C4"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CF2385E" w14:textId="77777777" w:rsidR="00701A01" w:rsidRPr="00002441" w:rsidRDefault="00701A01" w:rsidP="00473C76">
            <w:pPr>
              <w:snapToGrid w:val="0"/>
              <w:rPr>
                <w:rFonts w:ascii="Arial" w:hAnsi="Arial" w:cs="Arial"/>
                <w:sz w:val="20"/>
                <w:szCs w:val="20"/>
              </w:rPr>
            </w:pPr>
          </w:p>
        </w:tc>
      </w:tr>
      <w:tr w:rsidR="00701A01" w14:paraId="3CD46D28"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2D5E7ECD" w14:textId="184E4170"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860" w:type="pct"/>
            <w:tcBorders>
              <w:left w:val="single" w:sz="8" w:space="0" w:color="000000"/>
              <w:bottom w:val="single" w:sz="8" w:space="0" w:color="000000"/>
            </w:tcBorders>
            <w:shd w:val="clear" w:color="auto" w:fill="auto"/>
            <w:vAlign w:val="center"/>
          </w:tcPr>
          <w:p w14:paraId="1D335AC9" w14:textId="0FE45C0E" w:rsidR="00701A01" w:rsidRDefault="00671916" w:rsidP="00EB4279">
            <w:pPr>
              <w:snapToGrid w:val="0"/>
              <w:rPr>
                <w:rFonts w:ascii="Arial" w:hAnsi="Arial" w:cs="Arial"/>
                <w:sz w:val="20"/>
                <w:szCs w:val="20"/>
              </w:rPr>
            </w:pPr>
            <w:r>
              <w:rPr>
                <w:rFonts w:ascii="Arial" w:hAnsi="Arial" w:cs="Arial"/>
                <w:sz w:val="20"/>
                <w:szCs w:val="20"/>
              </w:rPr>
              <w:t>ALAT</w:t>
            </w:r>
          </w:p>
        </w:tc>
        <w:tc>
          <w:tcPr>
            <w:tcW w:w="769" w:type="pct"/>
            <w:tcBorders>
              <w:left w:val="single" w:sz="8" w:space="0" w:color="000000"/>
              <w:bottom w:val="single" w:sz="8" w:space="0" w:color="000000"/>
            </w:tcBorders>
            <w:shd w:val="clear" w:color="auto" w:fill="auto"/>
            <w:vAlign w:val="center"/>
          </w:tcPr>
          <w:p w14:paraId="562EA277" w14:textId="384CD571" w:rsidR="00701A01" w:rsidRDefault="00671916" w:rsidP="004F0CCC">
            <w:pPr>
              <w:snapToGrid w:val="0"/>
              <w:jc w:val="center"/>
              <w:rPr>
                <w:rFonts w:ascii="Arial" w:hAnsi="Arial" w:cs="Arial"/>
                <w:sz w:val="20"/>
                <w:szCs w:val="20"/>
              </w:rPr>
            </w:pPr>
            <w:r>
              <w:rPr>
                <w:rFonts w:ascii="Arial" w:hAnsi="Arial" w:cs="Arial"/>
                <w:sz w:val="20"/>
                <w:szCs w:val="20"/>
              </w:rPr>
              <w:t>80</w:t>
            </w:r>
          </w:p>
        </w:tc>
        <w:tc>
          <w:tcPr>
            <w:tcW w:w="449" w:type="pct"/>
            <w:tcBorders>
              <w:left w:val="single" w:sz="8" w:space="0" w:color="000000"/>
              <w:bottom w:val="single" w:sz="8" w:space="0" w:color="000000"/>
            </w:tcBorders>
            <w:shd w:val="clear" w:color="auto" w:fill="auto"/>
          </w:tcPr>
          <w:p w14:paraId="561B9A14"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BF2CBDA"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C835B30"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464E16FB" w14:textId="77777777" w:rsidR="00701A01" w:rsidRPr="00002441" w:rsidRDefault="00701A01" w:rsidP="00473C76">
            <w:pPr>
              <w:snapToGrid w:val="0"/>
              <w:rPr>
                <w:rFonts w:ascii="Arial" w:hAnsi="Arial" w:cs="Arial"/>
                <w:sz w:val="20"/>
                <w:szCs w:val="20"/>
              </w:rPr>
            </w:pPr>
          </w:p>
        </w:tc>
      </w:tr>
      <w:tr w:rsidR="00701A01" w14:paraId="20B1986C"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5D612C6D" w14:textId="0D3127DA"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860" w:type="pct"/>
            <w:tcBorders>
              <w:left w:val="single" w:sz="8" w:space="0" w:color="000000"/>
              <w:bottom w:val="single" w:sz="8" w:space="0" w:color="000000"/>
            </w:tcBorders>
            <w:shd w:val="clear" w:color="auto" w:fill="auto"/>
            <w:vAlign w:val="center"/>
          </w:tcPr>
          <w:p w14:paraId="73F22AAF" w14:textId="1C0D472D" w:rsidR="00701A01" w:rsidRDefault="00671916" w:rsidP="00EB4279">
            <w:pPr>
              <w:snapToGrid w:val="0"/>
              <w:rPr>
                <w:rFonts w:ascii="Arial" w:hAnsi="Arial" w:cs="Arial"/>
                <w:sz w:val="20"/>
                <w:szCs w:val="20"/>
              </w:rPr>
            </w:pPr>
            <w:r>
              <w:rPr>
                <w:rFonts w:ascii="Arial" w:hAnsi="Arial" w:cs="Arial"/>
                <w:sz w:val="20"/>
                <w:szCs w:val="20"/>
              </w:rPr>
              <w:t>Konsultacja neurologiczna</w:t>
            </w:r>
          </w:p>
        </w:tc>
        <w:tc>
          <w:tcPr>
            <w:tcW w:w="769" w:type="pct"/>
            <w:tcBorders>
              <w:left w:val="single" w:sz="8" w:space="0" w:color="000000"/>
              <w:bottom w:val="single" w:sz="8" w:space="0" w:color="000000"/>
            </w:tcBorders>
            <w:shd w:val="clear" w:color="auto" w:fill="auto"/>
            <w:vAlign w:val="center"/>
          </w:tcPr>
          <w:p w14:paraId="2C5C7AA7" w14:textId="10C0ACD0" w:rsidR="00701A01" w:rsidRDefault="00671916" w:rsidP="004F0CCC">
            <w:pPr>
              <w:snapToGrid w:val="0"/>
              <w:jc w:val="center"/>
              <w:rPr>
                <w:rFonts w:ascii="Arial" w:hAnsi="Arial" w:cs="Arial"/>
                <w:sz w:val="20"/>
                <w:szCs w:val="20"/>
              </w:rPr>
            </w:pPr>
            <w:r>
              <w:rPr>
                <w:rFonts w:ascii="Arial" w:hAnsi="Arial" w:cs="Arial"/>
                <w:sz w:val="20"/>
                <w:szCs w:val="20"/>
              </w:rPr>
              <w:t>30</w:t>
            </w:r>
          </w:p>
        </w:tc>
        <w:tc>
          <w:tcPr>
            <w:tcW w:w="449" w:type="pct"/>
            <w:tcBorders>
              <w:left w:val="single" w:sz="8" w:space="0" w:color="000000"/>
              <w:bottom w:val="single" w:sz="8" w:space="0" w:color="000000"/>
            </w:tcBorders>
            <w:shd w:val="clear" w:color="auto" w:fill="auto"/>
          </w:tcPr>
          <w:p w14:paraId="72DA34E7"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82C72C3"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C3B6B99"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E9B8E5F" w14:textId="77777777" w:rsidR="00701A01" w:rsidRPr="00002441" w:rsidRDefault="00701A01" w:rsidP="00473C76">
            <w:pPr>
              <w:snapToGrid w:val="0"/>
              <w:rPr>
                <w:rFonts w:ascii="Arial" w:hAnsi="Arial" w:cs="Arial"/>
                <w:sz w:val="20"/>
                <w:szCs w:val="20"/>
              </w:rPr>
            </w:pPr>
          </w:p>
        </w:tc>
      </w:tr>
      <w:tr w:rsidR="00701A01" w14:paraId="334A270B"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7539018A" w14:textId="63EEA44F"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1860" w:type="pct"/>
            <w:tcBorders>
              <w:left w:val="single" w:sz="8" w:space="0" w:color="000000"/>
              <w:bottom w:val="single" w:sz="8" w:space="0" w:color="000000"/>
            </w:tcBorders>
            <w:shd w:val="clear" w:color="auto" w:fill="auto"/>
            <w:vAlign w:val="center"/>
          </w:tcPr>
          <w:p w14:paraId="26FCFC0D" w14:textId="0EBA471D" w:rsidR="00701A01" w:rsidRDefault="00671916" w:rsidP="00A152CE">
            <w:pPr>
              <w:snapToGrid w:val="0"/>
              <w:jc w:val="both"/>
              <w:rPr>
                <w:rFonts w:ascii="Arial" w:hAnsi="Arial" w:cs="Arial"/>
                <w:sz w:val="20"/>
                <w:szCs w:val="20"/>
              </w:rPr>
            </w:pPr>
            <w:r>
              <w:rPr>
                <w:rFonts w:ascii="Arial" w:hAnsi="Arial" w:cs="Arial"/>
                <w:sz w:val="20"/>
                <w:szCs w:val="20"/>
              </w:rPr>
              <w:t>Konsultacja laryngologiczna (w tym do pra</w:t>
            </w:r>
            <w:r w:rsidR="000E6190">
              <w:rPr>
                <w:rFonts w:ascii="Arial" w:hAnsi="Arial" w:cs="Arial"/>
                <w:sz w:val="20"/>
                <w:szCs w:val="20"/>
              </w:rPr>
              <w:t>c</w:t>
            </w:r>
            <w:r>
              <w:rPr>
                <w:rFonts w:ascii="Arial" w:hAnsi="Arial" w:cs="Arial"/>
                <w:sz w:val="20"/>
                <w:szCs w:val="20"/>
              </w:rPr>
              <w:t xml:space="preserve"> na wysokości powyżej 3m)</w:t>
            </w:r>
          </w:p>
        </w:tc>
        <w:tc>
          <w:tcPr>
            <w:tcW w:w="769" w:type="pct"/>
            <w:tcBorders>
              <w:left w:val="single" w:sz="8" w:space="0" w:color="000000"/>
              <w:bottom w:val="single" w:sz="8" w:space="0" w:color="000000"/>
            </w:tcBorders>
            <w:shd w:val="clear" w:color="auto" w:fill="auto"/>
            <w:vAlign w:val="center"/>
          </w:tcPr>
          <w:p w14:paraId="525E4E5F" w14:textId="53427D59" w:rsidR="00701A01" w:rsidRDefault="00671916" w:rsidP="004F0CCC">
            <w:pPr>
              <w:snapToGrid w:val="0"/>
              <w:jc w:val="center"/>
              <w:rPr>
                <w:rFonts w:ascii="Arial" w:hAnsi="Arial" w:cs="Arial"/>
                <w:sz w:val="20"/>
                <w:szCs w:val="20"/>
              </w:rPr>
            </w:pPr>
            <w:r>
              <w:rPr>
                <w:rFonts w:ascii="Arial" w:hAnsi="Arial" w:cs="Arial"/>
                <w:sz w:val="20"/>
                <w:szCs w:val="20"/>
              </w:rPr>
              <w:t>40</w:t>
            </w:r>
          </w:p>
        </w:tc>
        <w:tc>
          <w:tcPr>
            <w:tcW w:w="449" w:type="pct"/>
            <w:tcBorders>
              <w:left w:val="single" w:sz="8" w:space="0" w:color="000000"/>
              <w:bottom w:val="single" w:sz="8" w:space="0" w:color="000000"/>
            </w:tcBorders>
            <w:shd w:val="clear" w:color="auto" w:fill="auto"/>
          </w:tcPr>
          <w:p w14:paraId="06F16F94"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75224CE"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55ADAD7"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98A2214" w14:textId="77777777" w:rsidR="00701A01" w:rsidRPr="00002441" w:rsidRDefault="00701A01" w:rsidP="00473C76">
            <w:pPr>
              <w:snapToGrid w:val="0"/>
              <w:rPr>
                <w:rFonts w:ascii="Arial" w:hAnsi="Arial" w:cs="Arial"/>
                <w:sz w:val="20"/>
                <w:szCs w:val="20"/>
              </w:rPr>
            </w:pPr>
          </w:p>
        </w:tc>
      </w:tr>
      <w:tr w:rsidR="00701A01" w14:paraId="424DAEF1"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01CA2AF5" w14:textId="20C5BB9F"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11</w:t>
            </w:r>
          </w:p>
        </w:tc>
        <w:tc>
          <w:tcPr>
            <w:tcW w:w="1860" w:type="pct"/>
            <w:tcBorders>
              <w:left w:val="single" w:sz="8" w:space="0" w:color="000000"/>
              <w:bottom w:val="single" w:sz="8" w:space="0" w:color="000000"/>
            </w:tcBorders>
            <w:shd w:val="clear" w:color="auto" w:fill="auto"/>
            <w:vAlign w:val="center"/>
          </w:tcPr>
          <w:p w14:paraId="43DEB852" w14:textId="3FB546A3" w:rsidR="00701A01" w:rsidRDefault="00671916" w:rsidP="00EB4279">
            <w:pPr>
              <w:snapToGrid w:val="0"/>
              <w:rPr>
                <w:rFonts w:ascii="Arial" w:hAnsi="Arial" w:cs="Arial"/>
                <w:sz w:val="20"/>
                <w:szCs w:val="20"/>
              </w:rPr>
            </w:pPr>
            <w:r>
              <w:rPr>
                <w:rFonts w:ascii="Arial" w:hAnsi="Arial" w:cs="Arial"/>
                <w:sz w:val="20"/>
                <w:szCs w:val="20"/>
              </w:rPr>
              <w:t>Audiometr</w:t>
            </w:r>
          </w:p>
        </w:tc>
        <w:tc>
          <w:tcPr>
            <w:tcW w:w="769" w:type="pct"/>
            <w:tcBorders>
              <w:left w:val="single" w:sz="8" w:space="0" w:color="000000"/>
              <w:bottom w:val="single" w:sz="8" w:space="0" w:color="000000"/>
            </w:tcBorders>
            <w:shd w:val="clear" w:color="auto" w:fill="auto"/>
            <w:vAlign w:val="center"/>
          </w:tcPr>
          <w:p w14:paraId="5251E7EC" w14:textId="07E11D85" w:rsidR="00701A01" w:rsidRDefault="00671916" w:rsidP="004F0CCC">
            <w:pPr>
              <w:snapToGrid w:val="0"/>
              <w:jc w:val="center"/>
              <w:rPr>
                <w:rFonts w:ascii="Arial" w:hAnsi="Arial" w:cs="Arial"/>
                <w:sz w:val="20"/>
                <w:szCs w:val="20"/>
              </w:rPr>
            </w:pPr>
            <w:r>
              <w:rPr>
                <w:rFonts w:ascii="Arial" w:hAnsi="Arial" w:cs="Arial"/>
                <w:sz w:val="20"/>
                <w:szCs w:val="20"/>
              </w:rPr>
              <w:t>30</w:t>
            </w:r>
          </w:p>
        </w:tc>
        <w:tc>
          <w:tcPr>
            <w:tcW w:w="449" w:type="pct"/>
            <w:tcBorders>
              <w:left w:val="single" w:sz="8" w:space="0" w:color="000000"/>
              <w:bottom w:val="single" w:sz="8" w:space="0" w:color="000000"/>
            </w:tcBorders>
            <w:shd w:val="clear" w:color="auto" w:fill="auto"/>
          </w:tcPr>
          <w:p w14:paraId="2B3B3A2D"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A33AA57"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B1A84DA"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3677057" w14:textId="77777777" w:rsidR="00701A01" w:rsidRPr="00002441" w:rsidRDefault="00701A01" w:rsidP="00473C76">
            <w:pPr>
              <w:snapToGrid w:val="0"/>
              <w:rPr>
                <w:rFonts w:ascii="Arial" w:hAnsi="Arial" w:cs="Arial"/>
                <w:sz w:val="20"/>
                <w:szCs w:val="20"/>
              </w:rPr>
            </w:pPr>
          </w:p>
        </w:tc>
      </w:tr>
      <w:tr w:rsidR="00701A01" w14:paraId="207E558B"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19ACF64C" w14:textId="23E0F837"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12</w:t>
            </w:r>
          </w:p>
        </w:tc>
        <w:tc>
          <w:tcPr>
            <w:tcW w:w="1860" w:type="pct"/>
            <w:tcBorders>
              <w:left w:val="single" w:sz="8" w:space="0" w:color="000000"/>
              <w:bottom w:val="single" w:sz="8" w:space="0" w:color="000000"/>
            </w:tcBorders>
            <w:shd w:val="clear" w:color="auto" w:fill="auto"/>
            <w:vAlign w:val="center"/>
          </w:tcPr>
          <w:p w14:paraId="1B717430" w14:textId="13608EDC" w:rsidR="00701A01" w:rsidRDefault="00671916" w:rsidP="00A152CE">
            <w:pPr>
              <w:snapToGrid w:val="0"/>
              <w:jc w:val="both"/>
              <w:rPr>
                <w:rFonts w:ascii="Arial" w:hAnsi="Arial" w:cs="Arial"/>
                <w:sz w:val="20"/>
                <w:szCs w:val="20"/>
              </w:rPr>
            </w:pPr>
            <w:r>
              <w:rPr>
                <w:rFonts w:ascii="Arial" w:hAnsi="Arial" w:cs="Arial"/>
                <w:sz w:val="20"/>
                <w:szCs w:val="20"/>
              </w:rPr>
              <w:t>Psychotechnika (kierowcy, operatorzy maszyn)</w:t>
            </w:r>
          </w:p>
        </w:tc>
        <w:tc>
          <w:tcPr>
            <w:tcW w:w="769" w:type="pct"/>
            <w:tcBorders>
              <w:left w:val="single" w:sz="8" w:space="0" w:color="000000"/>
              <w:bottom w:val="single" w:sz="8" w:space="0" w:color="000000"/>
            </w:tcBorders>
            <w:shd w:val="clear" w:color="auto" w:fill="auto"/>
            <w:vAlign w:val="center"/>
          </w:tcPr>
          <w:p w14:paraId="6A832037" w14:textId="1C0B7E09" w:rsidR="00701A01" w:rsidRDefault="00671916" w:rsidP="004F0CCC">
            <w:pPr>
              <w:snapToGrid w:val="0"/>
              <w:jc w:val="center"/>
              <w:rPr>
                <w:rFonts w:ascii="Arial" w:hAnsi="Arial" w:cs="Arial"/>
                <w:sz w:val="20"/>
                <w:szCs w:val="20"/>
              </w:rPr>
            </w:pPr>
            <w:r>
              <w:rPr>
                <w:rFonts w:ascii="Arial" w:hAnsi="Arial" w:cs="Arial"/>
                <w:sz w:val="20"/>
                <w:szCs w:val="20"/>
              </w:rPr>
              <w:t>40</w:t>
            </w:r>
          </w:p>
        </w:tc>
        <w:tc>
          <w:tcPr>
            <w:tcW w:w="449" w:type="pct"/>
            <w:tcBorders>
              <w:left w:val="single" w:sz="8" w:space="0" w:color="000000"/>
              <w:bottom w:val="single" w:sz="8" w:space="0" w:color="000000"/>
            </w:tcBorders>
            <w:shd w:val="clear" w:color="auto" w:fill="auto"/>
          </w:tcPr>
          <w:p w14:paraId="4377C276"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46BF298"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C46A73C"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D8A5F7E" w14:textId="77777777" w:rsidR="00701A01" w:rsidRPr="00002441" w:rsidRDefault="00701A01" w:rsidP="00473C76">
            <w:pPr>
              <w:snapToGrid w:val="0"/>
              <w:rPr>
                <w:rFonts w:ascii="Arial" w:hAnsi="Arial" w:cs="Arial"/>
                <w:sz w:val="20"/>
                <w:szCs w:val="20"/>
              </w:rPr>
            </w:pPr>
          </w:p>
        </w:tc>
      </w:tr>
      <w:tr w:rsidR="00701A01" w14:paraId="63F45DA6"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075547BC" w14:textId="5AE9A044"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13</w:t>
            </w:r>
          </w:p>
        </w:tc>
        <w:tc>
          <w:tcPr>
            <w:tcW w:w="1860" w:type="pct"/>
            <w:tcBorders>
              <w:left w:val="single" w:sz="8" w:space="0" w:color="000000"/>
              <w:bottom w:val="single" w:sz="8" w:space="0" w:color="000000"/>
            </w:tcBorders>
            <w:shd w:val="clear" w:color="auto" w:fill="auto"/>
            <w:vAlign w:val="center"/>
          </w:tcPr>
          <w:p w14:paraId="6DADB70F" w14:textId="4FDA8222" w:rsidR="00701A01" w:rsidRDefault="00671916" w:rsidP="00A152CE">
            <w:pPr>
              <w:snapToGrid w:val="0"/>
              <w:jc w:val="both"/>
              <w:rPr>
                <w:rFonts w:ascii="Arial" w:hAnsi="Arial" w:cs="Arial"/>
                <w:sz w:val="20"/>
                <w:szCs w:val="20"/>
              </w:rPr>
            </w:pPr>
            <w:r>
              <w:rPr>
                <w:rFonts w:ascii="Arial" w:hAnsi="Arial" w:cs="Arial"/>
                <w:sz w:val="20"/>
                <w:szCs w:val="20"/>
              </w:rPr>
              <w:t>Konsultacja okulistyczna wraz z badaniem wzroku do pracy przy komputerze i</w:t>
            </w:r>
            <w:r w:rsidR="00A152CE">
              <w:rPr>
                <w:rFonts w:ascii="Arial" w:hAnsi="Arial" w:cs="Arial"/>
                <w:sz w:val="20"/>
                <w:szCs w:val="20"/>
              </w:rPr>
              <w:t> </w:t>
            </w:r>
            <w:r>
              <w:rPr>
                <w:rFonts w:ascii="Arial" w:hAnsi="Arial" w:cs="Arial"/>
                <w:sz w:val="20"/>
                <w:szCs w:val="20"/>
              </w:rPr>
              <w:t>wypisaniem recepty na szkła korekcyjne</w:t>
            </w:r>
          </w:p>
        </w:tc>
        <w:tc>
          <w:tcPr>
            <w:tcW w:w="769" w:type="pct"/>
            <w:tcBorders>
              <w:left w:val="single" w:sz="8" w:space="0" w:color="000000"/>
              <w:bottom w:val="single" w:sz="8" w:space="0" w:color="000000"/>
            </w:tcBorders>
            <w:shd w:val="clear" w:color="auto" w:fill="auto"/>
            <w:vAlign w:val="center"/>
          </w:tcPr>
          <w:p w14:paraId="3C54AA65" w14:textId="613C02B7" w:rsidR="00701A01" w:rsidRDefault="00671916" w:rsidP="004F0CCC">
            <w:pPr>
              <w:snapToGrid w:val="0"/>
              <w:jc w:val="center"/>
              <w:rPr>
                <w:rFonts w:ascii="Arial" w:hAnsi="Arial" w:cs="Arial"/>
                <w:sz w:val="20"/>
                <w:szCs w:val="20"/>
              </w:rPr>
            </w:pPr>
            <w:r>
              <w:rPr>
                <w:rFonts w:ascii="Arial" w:hAnsi="Arial" w:cs="Arial"/>
                <w:sz w:val="20"/>
                <w:szCs w:val="20"/>
              </w:rPr>
              <w:t>40</w:t>
            </w:r>
          </w:p>
        </w:tc>
        <w:tc>
          <w:tcPr>
            <w:tcW w:w="449" w:type="pct"/>
            <w:tcBorders>
              <w:left w:val="single" w:sz="8" w:space="0" w:color="000000"/>
              <w:bottom w:val="single" w:sz="8" w:space="0" w:color="000000"/>
            </w:tcBorders>
            <w:shd w:val="clear" w:color="auto" w:fill="auto"/>
          </w:tcPr>
          <w:p w14:paraId="1719A68E"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E176276"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22930A4"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313BF35F" w14:textId="77777777" w:rsidR="00701A01" w:rsidRPr="00002441" w:rsidRDefault="00701A01" w:rsidP="00473C76">
            <w:pPr>
              <w:snapToGrid w:val="0"/>
              <w:rPr>
                <w:rFonts w:ascii="Arial" w:hAnsi="Arial" w:cs="Arial"/>
                <w:sz w:val="20"/>
                <w:szCs w:val="20"/>
              </w:rPr>
            </w:pPr>
          </w:p>
        </w:tc>
      </w:tr>
      <w:tr w:rsidR="00701A01" w14:paraId="34C42F80"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11C7D500" w14:textId="1C59B359"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14</w:t>
            </w:r>
          </w:p>
        </w:tc>
        <w:tc>
          <w:tcPr>
            <w:tcW w:w="1860" w:type="pct"/>
            <w:tcBorders>
              <w:left w:val="single" w:sz="8" w:space="0" w:color="000000"/>
              <w:bottom w:val="single" w:sz="8" w:space="0" w:color="000000"/>
            </w:tcBorders>
            <w:shd w:val="clear" w:color="auto" w:fill="auto"/>
            <w:vAlign w:val="center"/>
          </w:tcPr>
          <w:p w14:paraId="3A432BEE" w14:textId="0D64BDA2" w:rsidR="00701A01" w:rsidRDefault="00671916" w:rsidP="00EB4279">
            <w:pPr>
              <w:snapToGrid w:val="0"/>
              <w:rPr>
                <w:rFonts w:ascii="Arial" w:hAnsi="Arial" w:cs="Arial"/>
                <w:sz w:val="20"/>
                <w:szCs w:val="20"/>
              </w:rPr>
            </w:pPr>
            <w:r>
              <w:rPr>
                <w:rFonts w:ascii="Arial" w:hAnsi="Arial" w:cs="Arial"/>
                <w:sz w:val="20"/>
                <w:szCs w:val="20"/>
              </w:rPr>
              <w:t>Bilirubina</w:t>
            </w:r>
          </w:p>
        </w:tc>
        <w:tc>
          <w:tcPr>
            <w:tcW w:w="769" w:type="pct"/>
            <w:tcBorders>
              <w:left w:val="single" w:sz="8" w:space="0" w:color="000000"/>
              <w:bottom w:val="single" w:sz="8" w:space="0" w:color="000000"/>
            </w:tcBorders>
            <w:shd w:val="clear" w:color="auto" w:fill="auto"/>
            <w:vAlign w:val="center"/>
          </w:tcPr>
          <w:p w14:paraId="3DF91583" w14:textId="625D0797" w:rsidR="00701A01" w:rsidRDefault="00671916" w:rsidP="004F0CCC">
            <w:pPr>
              <w:snapToGrid w:val="0"/>
              <w:jc w:val="center"/>
              <w:rPr>
                <w:rFonts w:ascii="Arial" w:hAnsi="Arial" w:cs="Arial"/>
                <w:sz w:val="20"/>
                <w:szCs w:val="20"/>
              </w:rPr>
            </w:pPr>
            <w:r>
              <w:rPr>
                <w:rFonts w:ascii="Arial" w:hAnsi="Arial" w:cs="Arial"/>
                <w:sz w:val="20"/>
                <w:szCs w:val="20"/>
              </w:rPr>
              <w:t>40</w:t>
            </w:r>
          </w:p>
        </w:tc>
        <w:tc>
          <w:tcPr>
            <w:tcW w:w="449" w:type="pct"/>
            <w:tcBorders>
              <w:left w:val="single" w:sz="8" w:space="0" w:color="000000"/>
              <w:bottom w:val="single" w:sz="8" w:space="0" w:color="000000"/>
            </w:tcBorders>
            <w:shd w:val="clear" w:color="auto" w:fill="auto"/>
          </w:tcPr>
          <w:p w14:paraId="17BB2A71"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2580174"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53C6ECD"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7A734FAA" w14:textId="77777777" w:rsidR="00701A01" w:rsidRPr="00002441" w:rsidRDefault="00701A01" w:rsidP="00473C76">
            <w:pPr>
              <w:snapToGrid w:val="0"/>
              <w:rPr>
                <w:rFonts w:ascii="Arial" w:hAnsi="Arial" w:cs="Arial"/>
                <w:sz w:val="20"/>
                <w:szCs w:val="20"/>
              </w:rPr>
            </w:pPr>
          </w:p>
        </w:tc>
      </w:tr>
      <w:tr w:rsidR="00701A01" w14:paraId="5A13EC45"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07154FB1" w14:textId="5D8818F5"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15</w:t>
            </w:r>
          </w:p>
        </w:tc>
        <w:tc>
          <w:tcPr>
            <w:tcW w:w="1860" w:type="pct"/>
            <w:tcBorders>
              <w:left w:val="single" w:sz="8" w:space="0" w:color="000000"/>
              <w:bottom w:val="single" w:sz="8" w:space="0" w:color="000000"/>
            </w:tcBorders>
            <w:shd w:val="clear" w:color="auto" w:fill="auto"/>
            <w:vAlign w:val="center"/>
          </w:tcPr>
          <w:p w14:paraId="579EF6E4" w14:textId="58589E6C" w:rsidR="00701A01" w:rsidRDefault="00671916" w:rsidP="00EB4279">
            <w:pPr>
              <w:snapToGrid w:val="0"/>
              <w:rPr>
                <w:rFonts w:ascii="Arial" w:hAnsi="Arial" w:cs="Arial"/>
                <w:sz w:val="20"/>
                <w:szCs w:val="20"/>
              </w:rPr>
            </w:pPr>
            <w:r>
              <w:rPr>
                <w:rFonts w:ascii="Arial" w:hAnsi="Arial" w:cs="Arial"/>
                <w:sz w:val="20"/>
                <w:szCs w:val="20"/>
              </w:rPr>
              <w:t>Wydanie zaświadczenia lekarskiego</w:t>
            </w:r>
          </w:p>
        </w:tc>
        <w:tc>
          <w:tcPr>
            <w:tcW w:w="769" w:type="pct"/>
            <w:tcBorders>
              <w:left w:val="single" w:sz="8" w:space="0" w:color="000000"/>
              <w:bottom w:val="single" w:sz="8" w:space="0" w:color="000000"/>
            </w:tcBorders>
            <w:shd w:val="clear" w:color="auto" w:fill="auto"/>
            <w:vAlign w:val="center"/>
          </w:tcPr>
          <w:p w14:paraId="08726E82" w14:textId="6C5D10D6" w:rsidR="00701A01" w:rsidRDefault="00671916" w:rsidP="004F0CCC">
            <w:pPr>
              <w:snapToGrid w:val="0"/>
              <w:jc w:val="center"/>
              <w:rPr>
                <w:rFonts w:ascii="Arial" w:hAnsi="Arial" w:cs="Arial"/>
                <w:sz w:val="20"/>
                <w:szCs w:val="20"/>
              </w:rPr>
            </w:pPr>
            <w:r>
              <w:rPr>
                <w:rFonts w:ascii="Arial" w:hAnsi="Arial" w:cs="Arial"/>
                <w:sz w:val="20"/>
                <w:szCs w:val="20"/>
              </w:rPr>
              <w:t>140</w:t>
            </w:r>
          </w:p>
        </w:tc>
        <w:tc>
          <w:tcPr>
            <w:tcW w:w="449" w:type="pct"/>
            <w:tcBorders>
              <w:left w:val="single" w:sz="8" w:space="0" w:color="000000"/>
              <w:bottom w:val="single" w:sz="8" w:space="0" w:color="000000"/>
            </w:tcBorders>
            <w:shd w:val="clear" w:color="auto" w:fill="auto"/>
          </w:tcPr>
          <w:p w14:paraId="2906375C"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6E869EDC"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D8940FA"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58E95C1" w14:textId="77777777" w:rsidR="00701A01" w:rsidRPr="00002441" w:rsidRDefault="00701A01" w:rsidP="00473C76">
            <w:pPr>
              <w:snapToGrid w:val="0"/>
              <w:rPr>
                <w:rFonts w:ascii="Arial" w:hAnsi="Arial" w:cs="Arial"/>
                <w:sz w:val="20"/>
                <w:szCs w:val="20"/>
              </w:rPr>
            </w:pPr>
          </w:p>
        </w:tc>
      </w:tr>
      <w:tr w:rsidR="00701A01" w14:paraId="1A8E6DA4"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5EEB50DB" w14:textId="585E506D"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lastRenderedPageBreak/>
              <w:t>16</w:t>
            </w:r>
          </w:p>
        </w:tc>
        <w:tc>
          <w:tcPr>
            <w:tcW w:w="1860" w:type="pct"/>
            <w:tcBorders>
              <w:left w:val="single" w:sz="8" w:space="0" w:color="000000"/>
              <w:bottom w:val="single" w:sz="8" w:space="0" w:color="000000"/>
            </w:tcBorders>
            <w:shd w:val="clear" w:color="auto" w:fill="auto"/>
            <w:vAlign w:val="center"/>
          </w:tcPr>
          <w:p w14:paraId="0489B7BB" w14:textId="05FFC7C1" w:rsidR="00701A01" w:rsidRDefault="00671916" w:rsidP="00EB4279">
            <w:pPr>
              <w:snapToGrid w:val="0"/>
              <w:rPr>
                <w:rFonts w:ascii="Arial" w:hAnsi="Arial" w:cs="Arial"/>
                <w:sz w:val="20"/>
                <w:szCs w:val="20"/>
              </w:rPr>
            </w:pPr>
            <w:r>
              <w:rPr>
                <w:rFonts w:ascii="Arial" w:hAnsi="Arial" w:cs="Arial"/>
                <w:sz w:val="20"/>
                <w:szCs w:val="20"/>
              </w:rPr>
              <w:t>Widzenie zmierzchowe i olśnienie</w:t>
            </w:r>
          </w:p>
        </w:tc>
        <w:tc>
          <w:tcPr>
            <w:tcW w:w="769" w:type="pct"/>
            <w:tcBorders>
              <w:left w:val="single" w:sz="8" w:space="0" w:color="000000"/>
              <w:bottom w:val="single" w:sz="8" w:space="0" w:color="000000"/>
            </w:tcBorders>
            <w:shd w:val="clear" w:color="auto" w:fill="auto"/>
            <w:vAlign w:val="center"/>
          </w:tcPr>
          <w:p w14:paraId="325A3011" w14:textId="4F1FCEEF" w:rsidR="00701A01" w:rsidRDefault="00671916" w:rsidP="004F0CCC">
            <w:pPr>
              <w:snapToGrid w:val="0"/>
              <w:jc w:val="center"/>
              <w:rPr>
                <w:rFonts w:ascii="Arial" w:hAnsi="Arial" w:cs="Arial"/>
                <w:sz w:val="20"/>
                <w:szCs w:val="20"/>
              </w:rPr>
            </w:pPr>
            <w:r>
              <w:rPr>
                <w:rFonts w:ascii="Arial" w:hAnsi="Arial" w:cs="Arial"/>
                <w:sz w:val="20"/>
                <w:szCs w:val="20"/>
              </w:rPr>
              <w:t>40</w:t>
            </w:r>
          </w:p>
        </w:tc>
        <w:tc>
          <w:tcPr>
            <w:tcW w:w="449" w:type="pct"/>
            <w:tcBorders>
              <w:left w:val="single" w:sz="8" w:space="0" w:color="000000"/>
              <w:bottom w:val="single" w:sz="8" w:space="0" w:color="000000"/>
            </w:tcBorders>
            <w:shd w:val="clear" w:color="auto" w:fill="auto"/>
          </w:tcPr>
          <w:p w14:paraId="48F2B951"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2BC3AA9"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A231DE4"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03E8C05" w14:textId="77777777" w:rsidR="00701A01" w:rsidRPr="00002441" w:rsidRDefault="00701A01" w:rsidP="00473C76">
            <w:pPr>
              <w:snapToGrid w:val="0"/>
              <w:rPr>
                <w:rFonts w:ascii="Arial" w:hAnsi="Arial" w:cs="Arial"/>
                <w:sz w:val="20"/>
                <w:szCs w:val="20"/>
              </w:rPr>
            </w:pPr>
          </w:p>
        </w:tc>
      </w:tr>
      <w:tr w:rsidR="003778DE" w14:paraId="296FD4A2"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49159758" w14:textId="3DD500E4" w:rsidR="003778DE" w:rsidRDefault="003778DE" w:rsidP="00473C76">
            <w:pPr>
              <w:tabs>
                <w:tab w:val="left" w:pos="1182"/>
              </w:tabs>
              <w:snapToGrid w:val="0"/>
              <w:ind w:left="5" w:right="95"/>
              <w:jc w:val="center"/>
              <w:rPr>
                <w:rFonts w:ascii="Arial" w:hAnsi="Arial" w:cs="Arial"/>
                <w:sz w:val="20"/>
                <w:szCs w:val="20"/>
              </w:rPr>
            </w:pPr>
            <w:r>
              <w:rPr>
                <w:rFonts w:ascii="Arial" w:hAnsi="Arial" w:cs="Arial"/>
                <w:sz w:val="20"/>
                <w:szCs w:val="20"/>
              </w:rPr>
              <w:t>17</w:t>
            </w:r>
          </w:p>
        </w:tc>
        <w:tc>
          <w:tcPr>
            <w:tcW w:w="1860" w:type="pct"/>
            <w:tcBorders>
              <w:left w:val="single" w:sz="8" w:space="0" w:color="000000"/>
              <w:bottom w:val="single" w:sz="8" w:space="0" w:color="000000"/>
            </w:tcBorders>
            <w:shd w:val="clear" w:color="auto" w:fill="auto"/>
            <w:vAlign w:val="center"/>
          </w:tcPr>
          <w:p w14:paraId="5C5BE6D4" w14:textId="1850CD88" w:rsidR="003778DE" w:rsidRDefault="003778DE" w:rsidP="00EB4279">
            <w:pPr>
              <w:snapToGrid w:val="0"/>
              <w:rPr>
                <w:rFonts w:ascii="Arial" w:hAnsi="Arial" w:cs="Arial"/>
                <w:sz w:val="20"/>
                <w:szCs w:val="20"/>
              </w:rPr>
            </w:pPr>
            <w:r>
              <w:rPr>
                <w:rFonts w:ascii="Arial" w:hAnsi="Arial" w:cs="Arial"/>
                <w:sz w:val="20"/>
                <w:szCs w:val="20"/>
              </w:rPr>
              <w:t>Badanie kreatyniny</w:t>
            </w:r>
          </w:p>
        </w:tc>
        <w:tc>
          <w:tcPr>
            <w:tcW w:w="769" w:type="pct"/>
            <w:tcBorders>
              <w:left w:val="single" w:sz="8" w:space="0" w:color="000000"/>
              <w:bottom w:val="single" w:sz="8" w:space="0" w:color="000000"/>
            </w:tcBorders>
            <w:shd w:val="clear" w:color="auto" w:fill="auto"/>
            <w:vAlign w:val="center"/>
          </w:tcPr>
          <w:p w14:paraId="4CB34761" w14:textId="10E39E2A" w:rsidR="003778DE" w:rsidRDefault="003778DE" w:rsidP="004F0CCC">
            <w:pPr>
              <w:snapToGrid w:val="0"/>
              <w:jc w:val="center"/>
              <w:rPr>
                <w:rFonts w:ascii="Arial" w:hAnsi="Arial" w:cs="Arial"/>
                <w:sz w:val="20"/>
                <w:szCs w:val="20"/>
              </w:rPr>
            </w:pPr>
            <w:r>
              <w:rPr>
                <w:rFonts w:ascii="Arial" w:hAnsi="Arial" w:cs="Arial"/>
                <w:sz w:val="20"/>
                <w:szCs w:val="20"/>
              </w:rPr>
              <w:t>80</w:t>
            </w:r>
          </w:p>
        </w:tc>
        <w:tc>
          <w:tcPr>
            <w:tcW w:w="449" w:type="pct"/>
            <w:tcBorders>
              <w:left w:val="single" w:sz="8" w:space="0" w:color="000000"/>
              <w:bottom w:val="single" w:sz="8" w:space="0" w:color="000000"/>
            </w:tcBorders>
            <w:shd w:val="clear" w:color="auto" w:fill="auto"/>
          </w:tcPr>
          <w:p w14:paraId="14C63174" w14:textId="77777777" w:rsidR="003778DE" w:rsidRPr="00002441" w:rsidRDefault="003778DE"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263E11F" w14:textId="77777777" w:rsidR="003778DE" w:rsidRPr="00002441" w:rsidRDefault="003778DE"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CC01BA9" w14:textId="77777777" w:rsidR="003778DE" w:rsidRPr="00002441" w:rsidRDefault="003778DE"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10F1DB1E" w14:textId="77777777" w:rsidR="003778DE" w:rsidRPr="00002441" w:rsidRDefault="003778DE" w:rsidP="00473C76">
            <w:pPr>
              <w:snapToGrid w:val="0"/>
              <w:rPr>
                <w:rFonts w:ascii="Arial" w:hAnsi="Arial" w:cs="Arial"/>
                <w:sz w:val="20"/>
                <w:szCs w:val="20"/>
              </w:rPr>
            </w:pPr>
          </w:p>
        </w:tc>
      </w:tr>
      <w:tr w:rsidR="003778DE" w14:paraId="4F58B824"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06657DBC" w14:textId="44C7B202" w:rsidR="003778DE" w:rsidRDefault="003778DE" w:rsidP="00473C76">
            <w:pPr>
              <w:tabs>
                <w:tab w:val="left" w:pos="1182"/>
              </w:tabs>
              <w:snapToGrid w:val="0"/>
              <w:ind w:left="5" w:right="95"/>
              <w:jc w:val="center"/>
              <w:rPr>
                <w:rFonts w:ascii="Arial" w:hAnsi="Arial" w:cs="Arial"/>
                <w:sz w:val="20"/>
                <w:szCs w:val="20"/>
              </w:rPr>
            </w:pPr>
            <w:r>
              <w:rPr>
                <w:rFonts w:ascii="Arial" w:hAnsi="Arial" w:cs="Arial"/>
                <w:sz w:val="20"/>
                <w:szCs w:val="20"/>
              </w:rPr>
              <w:t>18</w:t>
            </w:r>
          </w:p>
        </w:tc>
        <w:tc>
          <w:tcPr>
            <w:tcW w:w="1860" w:type="pct"/>
            <w:tcBorders>
              <w:left w:val="single" w:sz="8" w:space="0" w:color="000000"/>
              <w:bottom w:val="single" w:sz="8" w:space="0" w:color="000000"/>
            </w:tcBorders>
            <w:shd w:val="clear" w:color="auto" w:fill="auto"/>
            <w:vAlign w:val="center"/>
          </w:tcPr>
          <w:p w14:paraId="7E9556EE" w14:textId="21300D43" w:rsidR="003778DE" w:rsidRDefault="003778DE" w:rsidP="00EB4279">
            <w:pPr>
              <w:snapToGrid w:val="0"/>
              <w:rPr>
                <w:rFonts w:ascii="Arial" w:hAnsi="Arial" w:cs="Arial"/>
                <w:sz w:val="20"/>
                <w:szCs w:val="20"/>
              </w:rPr>
            </w:pPr>
            <w:r>
              <w:rPr>
                <w:rFonts w:ascii="Arial" w:hAnsi="Arial" w:cs="Arial"/>
                <w:sz w:val="20"/>
                <w:szCs w:val="20"/>
              </w:rPr>
              <w:t>Badanie HBC</w:t>
            </w:r>
          </w:p>
        </w:tc>
        <w:tc>
          <w:tcPr>
            <w:tcW w:w="769" w:type="pct"/>
            <w:tcBorders>
              <w:left w:val="single" w:sz="8" w:space="0" w:color="000000"/>
              <w:bottom w:val="single" w:sz="8" w:space="0" w:color="000000"/>
            </w:tcBorders>
            <w:shd w:val="clear" w:color="auto" w:fill="auto"/>
            <w:vAlign w:val="center"/>
          </w:tcPr>
          <w:p w14:paraId="4234ED29" w14:textId="07377A04" w:rsidR="003778DE" w:rsidRDefault="003778DE" w:rsidP="004F0CCC">
            <w:pPr>
              <w:snapToGrid w:val="0"/>
              <w:jc w:val="center"/>
              <w:rPr>
                <w:rFonts w:ascii="Arial" w:hAnsi="Arial" w:cs="Arial"/>
                <w:sz w:val="20"/>
                <w:szCs w:val="20"/>
              </w:rPr>
            </w:pPr>
            <w:r>
              <w:rPr>
                <w:rFonts w:ascii="Arial" w:hAnsi="Arial" w:cs="Arial"/>
                <w:sz w:val="20"/>
                <w:szCs w:val="20"/>
              </w:rPr>
              <w:t>5</w:t>
            </w:r>
          </w:p>
        </w:tc>
        <w:tc>
          <w:tcPr>
            <w:tcW w:w="449" w:type="pct"/>
            <w:tcBorders>
              <w:left w:val="single" w:sz="8" w:space="0" w:color="000000"/>
              <w:bottom w:val="single" w:sz="8" w:space="0" w:color="000000"/>
            </w:tcBorders>
            <w:shd w:val="clear" w:color="auto" w:fill="auto"/>
          </w:tcPr>
          <w:p w14:paraId="037B0BC0" w14:textId="77777777" w:rsidR="003778DE" w:rsidRPr="00002441" w:rsidRDefault="003778DE"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227E6DAA" w14:textId="77777777" w:rsidR="003778DE" w:rsidRPr="00002441" w:rsidRDefault="003778DE"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741CCFA" w14:textId="77777777" w:rsidR="003778DE" w:rsidRPr="00002441" w:rsidRDefault="003778DE"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626171D4" w14:textId="77777777" w:rsidR="003778DE" w:rsidRPr="00002441" w:rsidRDefault="003778DE" w:rsidP="00473C76">
            <w:pPr>
              <w:snapToGrid w:val="0"/>
              <w:rPr>
                <w:rFonts w:ascii="Arial" w:hAnsi="Arial" w:cs="Arial"/>
                <w:sz w:val="20"/>
                <w:szCs w:val="20"/>
              </w:rPr>
            </w:pPr>
          </w:p>
        </w:tc>
      </w:tr>
      <w:tr w:rsidR="00701A01" w14:paraId="3451AB9F"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65823674" w14:textId="1D2FD9F7"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1</w:t>
            </w:r>
            <w:r w:rsidR="003778DE">
              <w:rPr>
                <w:rFonts w:ascii="Arial" w:hAnsi="Arial" w:cs="Arial"/>
                <w:sz w:val="20"/>
                <w:szCs w:val="20"/>
              </w:rPr>
              <w:t>9</w:t>
            </w:r>
          </w:p>
        </w:tc>
        <w:tc>
          <w:tcPr>
            <w:tcW w:w="1860" w:type="pct"/>
            <w:tcBorders>
              <w:left w:val="single" w:sz="8" w:space="0" w:color="000000"/>
              <w:bottom w:val="single" w:sz="8" w:space="0" w:color="000000"/>
            </w:tcBorders>
            <w:shd w:val="clear" w:color="auto" w:fill="auto"/>
            <w:vAlign w:val="center"/>
          </w:tcPr>
          <w:p w14:paraId="4F6FE49E" w14:textId="1C1D63F5" w:rsidR="00701A01" w:rsidRDefault="00671916" w:rsidP="00EB4279">
            <w:pPr>
              <w:snapToGrid w:val="0"/>
              <w:rPr>
                <w:rFonts w:ascii="Arial" w:hAnsi="Arial" w:cs="Arial"/>
                <w:sz w:val="20"/>
                <w:szCs w:val="20"/>
              </w:rPr>
            </w:pPr>
            <w:r>
              <w:rPr>
                <w:rFonts w:ascii="Arial" w:hAnsi="Arial" w:cs="Arial"/>
                <w:sz w:val="20"/>
                <w:szCs w:val="20"/>
              </w:rPr>
              <w:t>Szczepienie p/w tężcowi</w:t>
            </w:r>
          </w:p>
        </w:tc>
        <w:tc>
          <w:tcPr>
            <w:tcW w:w="769" w:type="pct"/>
            <w:tcBorders>
              <w:left w:val="single" w:sz="8" w:space="0" w:color="000000"/>
              <w:bottom w:val="single" w:sz="8" w:space="0" w:color="000000"/>
            </w:tcBorders>
            <w:shd w:val="clear" w:color="auto" w:fill="auto"/>
            <w:vAlign w:val="center"/>
          </w:tcPr>
          <w:p w14:paraId="12A2717F" w14:textId="2219C6DD" w:rsidR="00701A01" w:rsidRDefault="00671916" w:rsidP="004F0CCC">
            <w:pPr>
              <w:snapToGrid w:val="0"/>
              <w:jc w:val="center"/>
              <w:rPr>
                <w:rFonts w:ascii="Arial" w:hAnsi="Arial" w:cs="Arial"/>
                <w:sz w:val="20"/>
                <w:szCs w:val="20"/>
              </w:rPr>
            </w:pPr>
            <w:r>
              <w:rPr>
                <w:rFonts w:ascii="Arial" w:hAnsi="Arial" w:cs="Arial"/>
                <w:sz w:val="20"/>
                <w:szCs w:val="20"/>
              </w:rPr>
              <w:t>50</w:t>
            </w:r>
          </w:p>
        </w:tc>
        <w:tc>
          <w:tcPr>
            <w:tcW w:w="449" w:type="pct"/>
            <w:tcBorders>
              <w:left w:val="single" w:sz="8" w:space="0" w:color="000000"/>
              <w:bottom w:val="single" w:sz="8" w:space="0" w:color="000000"/>
            </w:tcBorders>
            <w:shd w:val="clear" w:color="auto" w:fill="auto"/>
          </w:tcPr>
          <w:p w14:paraId="7CE8BE6B"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7DE124D"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D70B829"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1855F2D6" w14:textId="77777777" w:rsidR="00701A01" w:rsidRPr="00002441" w:rsidRDefault="00701A01" w:rsidP="00473C76">
            <w:pPr>
              <w:snapToGrid w:val="0"/>
              <w:rPr>
                <w:rFonts w:ascii="Arial" w:hAnsi="Arial" w:cs="Arial"/>
                <w:sz w:val="20"/>
                <w:szCs w:val="20"/>
              </w:rPr>
            </w:pPr>
          </w:p>
        </w:tc>
      </w:tr>
      <w:tr w:rsidR="00701A01" w14:paraId="61C72313"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532C0F53" w14:textId="470FADAB" w:rsidR="00701A01" w:rsidRDefault="003778DE" w:rsidP="00473C76">
            <w:pPr>
              <w:tabs>
                <w:tab w:val="left" w:pos="1182"/>
              </w:tabs>
              <w:snapToGrid w:val="0"/>
              <w:ind w:left="5" w:right="95"/>
              <w:jc w:val="center"/>
              <w:rPr>
                <w:rFonts w:ascii="Arial" w:hAnsi="Arial" w:cs="Arial"/>
                <w:sz w:val="20"/>
                <w:szCs w:val="20"/>
              </w:rPr>
            </w:pPr>
            <w:r>
              <w:rPr>
                <w:rFonts w:ascii="Arial" w:hAnsi="Arial" w:cs="Arial"/>
                <w:sz w:val="20"/>
                <w:szCs w:val="20"/>
              </w:rPr>
              <w:t>20</w:t>
            </w:r>
          </w:p>
        </w:tc>
        <w:tc>
          <w:tcPr>
            <w:tcW w:w="1860" w:type="pct"/>
            <w:tcBorders>
              <w:left w:val="single" w:sz="8" w:space="0" w:color="000000"/>
              <w:bottom w:val="single" w:sz="8" w:space="0" w:color="000000"/>
            </w:tcBorders>
            <w:shd w:val="clear" w:color="auto" w:fill="auto"/>
            <w:vAlign w:val="center"/>
          </w:tcPr>
          <w:p w14:paraId="5C54BFEA" w14:textId="0B429C45" w:rsidR="00701A01" w:rsidRDefault="00671916" w:rsidP="00A152CE">
            <w:pPr>
              <w:snapToGrid w:val="0"/>
              <w:jc w:val="both"/>
              <w:rPr>
                <w:rFonts w:ascii="Arial" w:hAnsi="Arial" w:cs="Arial"/>
                <w:sz w:val="20"/>
                <w:szCs w:val="20"/>
              </w:rPr>
            </w:pPr>
            <w:r>
              <w:rPr>
                <w:rFonts w:ascii="Arial" w:hAnsi="Arial" w:cs="Arial"/>
                <w:sz w:val="20"/>
                <w:szCs w:val="20"/>
              </w:rPr>
              <w:t>Szczepienie p/w odkleszczowemu zapaleniu opon mózgowych</w:t>
            </w:r>
          </w:p>
        </w:tc>
        <w:tc>
          <w:tcPr>
            <w:tcW w:w="769" w:type="pct"/>
            <w:tcBorders>
              <w:left w:val="single" w:sz="8" w:space="0" w:color="000000"/>
              <w:bottom w:val="single" w:sz="8" w:space="0" w:color="000000"/>
            </w:tcBorders>
            <w:shd w:val="clear" w:color="auto" w:fill="auto"/>
            <w:vAlign w:val="center"/>
          </w:tcPr>
          <w:p w14:paraId="3A5348E7" w14:textId="5DC44A9D" w:rsidR="00701A01" w:rsidRDefault="00671916" w:rsidP="004F0CCC">
            <w:pPr>
              <w:snapToGrid w:val="0"/>
              <w:jc w:val="center"/>
              <w:rPr>
                <w:rFonts w:ascii="Arial" w:hAnsi="Arial" w:cs="Arial"/>
                <w:sz w:val="20"/>
                <w:szCs w:val="20"/>
              </w:rPr>
            </w:pPr>
            <w:r>
              <w:rPr>
                <w:rFonts w:ascii="Arial" w:hAnsi="Arial" w:cs="Arial"/>
                <w:sz w:val="20"/>
                <w:szCs w:val="20"/>
              </w:rPr>
              <w:t>50</w:t>
            </w:r>
          </w:p>
        </w:tc>
        <w:tc>
          <w:tcPr>
            <w:tcW w:w="449" w:type="pct"/>
            <w:tcBorders>
              <w:left w:val="single" w:sz="8" w:space="0" w:color="000000"/>
              <w:bottom w:val="single" w:sz="8" w:space="0" w:color="000000"/>
            </w:tcBorders>
            <w:shd w:val="clear" w:color="auto" w:fill="auto"/>
          </w:tcPr>
          <w:p w14:paraId="2820980B"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05759479"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ACD9B76"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CD1A582" w14:textId="77777777" w:rsidR="00701A01" w:rsidRPr="00002441" w:rsidRDefault="00701A01" w:rsidP="00473C76">
            <w:pPr>
              <w:snapToGrid w:val="0"/>
              <w:rPr>
                <w:rFonts w:ascii="Arial" w:hAnsi="Arial" w:cs="Arial"/>
                <w:sz w:val="20"/>
                <w:szCs w:val="20"/>
              </w:rPr>
            </w:pPr>
          </w:p>
        </w:tc>
      </w:tr>
      <w:tr w:rsidR="00701A01" w14:paraId="605E545B"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624E2058" w14:textId="70AB5A9B" w:rsidR="00701A01" w:rsidRDefault="003778DE" w:rsidP="00473C76">
            <w:pPr>
              <w:tabs>
                <w:tab w:val="left" w:pos="1182"/>
              </w:tabs>
              <w:snapToGrid w:val="0"/>
              <w:ind w:left="5" w:right="95"/>
              <w:jc w:val="center"/>
              <w:rPr>
                <w:rFonts w:ascii="Arial" w:hAnsi="Arial" w:cs="Arial"/>
                <w:sz w:val="20"/>
                <w:szCs w:val="20"/>
              </w:rPr>
            </w:pPr>
            <w:r>
              <w:rPr>
                <w:rFonts w:ascii="Arial" w:hAnsi="Arial" w:cs="Arial"/>
                <w:sz w:val="20"/>
                <w:szCs w:val="20"/>
              </w:rPr>
              <w:t>21</w:t>
            </w:r>
          </w:p>
        </w:tc>
        <w:tc>
          <w:tcPr>
            <w:tcW w:w="1860" w:type="pct"/>
            <w:tcBorders>
              <w:left w:val="single" w:sz="8" w:space="0" w:color="000000"/>
              <w:bottom w:val="single" w:sz="8" w:space="0" w:color="000000"/>
            </w:tcBorders>
            <w:shd w:val="clear" w:color="auto" w:fill="auto"/>
            <w:vAlign w:val="center"/>
          </w:tcPr>
          <w:p w14:paraId="6A3BCC33" w14:textId="766BF002" w:rsidR="00701A01" w:rsidRDefault="00671916" w:rsidP="00EB4279">
            <w:pPr>
              <w:snapToGrid w:val="0"/>
              <w:rPr>
                <w:rFonts w:ascii="Arial" w:hAnsi="Arial" w:cs="Arial"/>
                <w:sz w:val="20"/>
                <w:szCs w:val="20"/>
              </w:rPr>
            </w:pPr>
            <w:r>
              <w:rPr>
                <w:rFonts w:ascii="Arial" w:hAnsi="Arial" w:cs="Arial"/>
                <w:sz w:val="20"/>
                <w:szCs w:val="20"/>
              </w:rPr>
              <w:t>Szczepienie p/w grypie</w:t>
            </w:r>
          </w:p>
        </w:tc>
        <w:tc>
          <w:tcPr>
            <w:tcW w:w="769" w:type="pct"/>
            <w:tcBorders>
              <w:left w:val="single" w:sz="8" w:space="0" w:color="000000"/>
              <w:bottom w:val="single" w:sz="8" w:space="0" w:color="000000"/>
            </w:tcBorders>
            <w:shd w:val="clear" w:color="auto" w:fill="auto"/>
            <w:vAlign w:val="center"/>
          </w:tcPr>
          <w:p w14:paraId="1315A083" w14:textId="22A41971" w:rsidR="00701A01" w:rsidRDefault="00671916" w:rsidP="004F0CCC">
            <w:pPr>
              <w:snapToGrid w:val="0"/>
              <w:jc w:val="center"/>
              <w:rPr>
                <w:rFonts w:ascii="Arial" w:hAnsi="Arial" w:cs="Arial"/>
                <w:sz w:val="20"/>
                <w:szCs w:val="20"/>
              </w:rPr>
            </w:pPr>
            <w:r>
              <w:rPr>
                <w:rFonts w:ascii="Arial" w:hAnsi="Arial" w:cs="Arial"/>
                <w:sz w:val="20"/>
                <w:szCs w:val="20"/>
              </w:rPr>
              <w:t>100</w:t>
            </w:r>
          </w:p>
        </w:tc>
        <w:tc>
          <w:tcPr>
            <w:tcW w:w="449" w:type="pct"/>
            <w:tcBorders>
              <w:left w:val="single" w:sz="8" w:space="0" w:color="000000"/>
              <w:bottom w:val="single" w:sz="8" w:space="0" w:color="000000"/>
            </w:tcBorders>
            <w:shd w:val="clear" w:color="auto" w:fill="auto"/>
          </w:tcPr>
          <w:p w14:paraId="3FBB8F37"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97211B7"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81E6010"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05823B2" w14:textId="77777777" w:rsidR="00701A01" w:rsidRPr="00002441" w:rsidRDefault="00701A01" w:rsidP="00473C76">
            <w:pPr>
              <w:snapToGrid w:val="0"/>
              <w:rPr>
                <w:rFonts w:ascii="Arial" w:hAnsi="Arial" w:cs="Arial"/>
                <w:sz w:val="20"/>
                <w:szCs w:val="20"/>
              </w:rPr>
            </w:pPr>
          </w:p>
        </w:tc>
      </w:tr>
      <w:tr w:rsidR="00701A01" w14:paraId="08AC2D34" w14:textId="77777777" w:rsidTr="00BC1700">
        <w:trPr>
          <w:cantSplit/>
          <w:trHeight w:val="589"/>
        </w:trPr>
        <w:tc>
          <w:tcPr>
            <w:tcW w:w="256" w:type="pct"/>
            <w:tcBorders>
              <w:left w:val="single" w:sz="8" w:space="0" w:color="000000"/>
              <w:bottom w:val="single" w:sz="8" w:space="0" w:color="000000"/>
            </w:tcBorders>
            <w:shd w:val="clear" w:color="auto" w:fill="auto"/>
            <w:vAlign w:val="center"/>
          </w:tcPr>
          <w:p w14:paraId="78049F85" w14:textId="733DADA7" w:rsidR="00701A01" w:rsidRDefault="00701A01" w:rsidP="00473C76">
            <w:pPr>
              <w:tabs>
                <w:tab w:val="left" w:pos="1182"/>
              </w:tabs>
              <w:snapToGrid w:val="0"/>
              <w:ind w:left="5" w:right="95"/>
              <w:jc w:val="center"/>
              <w:rPr>
                <w:rFonts w:ascii="Arial" w:hAnsi="Arial" w:cs="Arial"/>
                <w:sz w:val="20"/>
                <w:szCs w:val="20"/>
              </w:rPr>
            </w:pPr>
            <w:r>
              <w:rPr>
                <w:rFonts w:ascii="Arial" w:hAnsi="Arial" w:cs="Arial"/>
                <w:sz w:val="20"/>
                <w:szCs w:val="20"/>
              </w:rPr>
              <w:t>2</w:t>
            </w:r>
            <w:r w:rsidR="003778DE">
              <w:rPr>
                <w:rFonts w:ascii="Arial" w:hAnsi="Arial" w:cs="Arial"/>
                <w:sz w:val="20"/>
                <w:szCs w:val="20"/>
              </w:rPr>
              <w:t>2</w:t>
            </w:r>
          </w:p>
        </w:tc>
        <w:tc>
          <w:tcPr>
            <w:tcW w:w="1860" w:type="pct"/>
            <w:tcBorders>
              <w:left w:val="single" w:sz="8" w:space="0" w:color="000000"/>
              <w:bottom w:val="single" w:sz="8" w:space="0" w:color="000000"/>
            </w:tcBorders>
            <w:shd w:val="clear" w:color="auto" w:fill="auto"/>
            <w:vAlign w:val="center"/>
          </w:tcPr>
          <w:p w14:paraId="6468AF92" w14:textId="1D3483CB" w:rsidR="00701A01" w:rsidRDefault="00671916" w:rsidP="00A152CE">
            <w:pPr>
              <w:snapToGrid w:val="0"/>
              <w:jc w:val="both"/>
              <w:rPr>
                <w:rFonts w:ascii="Arial" w:hAnsi="Arial" w:cs="Arial"/>
                <w:sz w:val="20"/>
                <w:szCs w:val="20"/>
              </w:rPr>
            </w:pPr>
            <w:r>
              <w:rPr>
                <w:rFonts w:ascii="Arial" w:hAnsi="Arial" w:cs="Arial"/>
                <w:sz w:val="20"/>
                <w:szCs w:val="20"/>
              </w:rPr>
              <w:t>Przegląd stanowisk pracy w celu dokonania i</w:t>
            </w:r>
            <w:r w:rsidR="00A152CE">
              <w:rPr>
                <w:rFonts w:ascii="Arial" w:hAnsi="Arial" w:cs="Arial"/>
                <w:sz w:val="20"/>
                <w:szCs w:val="20"/>
              </w:rPr>
              <w:t> </w:t>
            </w:r>
            <w:r>
              <w:rPr>
                <w:rFonts w:ascii="Arial" w:hAnsi="Arial" w:cs="Arial"/>
                <w:sz w:val="20"/>
                <w:szCs w:val="20"/>
              </w:rPr>
              <w:t>oceny warunków pracy</w:t>
            </w:r>
          </w:p>
        </w:tc>
        <w:tc>
          <w:tcPr>
            <w:tcW w:w="769" w:type="pct"/>
            <w:tcBorders>
              <w:left w:val="single" w:sz="8" w:space="0" w:color="000000"/>
              <w:bottom w:val="single" w:sz="8" w:space="0" w:color="000000"/>
            </w:tcBorders>
            <w:shd w:val="clear" w:color="auto" w:fill="auto"/>
            <w:vAlign w:val="center"/>
          </w:tcPr>
          <w:p w14:paraId="1F24506E" w14:textId="2188899E" w:rsidR="00701A01" w:rsidRDefault="00671916" w:rsidP="004F0CCC">
            <w:pPr>
              <w:snapToGrid w:val="0"/>
              <w:jc w:val="center"/>
              <w:rPr>
                <w:rFonts w:ascii="Arial" w:hAnsi="Arial" w:cs="Arial"/>
                <w:sz w:val="20"/>
                <w:szCs w:val="20"/>
              </w:rPr>
            </w:pPr>
            <w:r>
              <w:rPr>
                <w:rFonts w:ascii="Arial" w:hAnsi="Arial" w:cs="Arial"/>
                <w:sz w:val="20"/>
                <w:szCs w:val="20"/>
              </w:rPr>
              <w:t>1</w:t>
            </w:r>
          </w:p>
        </w:tc>
        <w:tc>
          <w:tcPr>
            <w:tcW w:w="449" w:type="pct"/>
            <w:tcBorders>
              <w:left w:val="single" w:sz="8" w:space="0" w:color="000000"/>
              <w:bottom w:val="single" w:sz="8" w:space="0" w:color="000000"/>
            </w:tcBorders>
            <w:shd w:val="clear" w:color="auto" w:fill="auto"/>
          </w:tcPr>
          <w:p w14:paraId="4F2E3E03" w14:textId="77777777" w:rsidR="00701A01" w:rsidRPr="00002441" w:rsidRDefault="00701A01"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3C0DDFD1" w14:textId="77777777" w:rsidR="00701A01" w:rsidRPr="00002441" w:rsidRDefault="00701A0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B502FE3" w14:textId="77777777" w:rsidR="00701A01" w:rsidRPr="00002441" w:rsidRDefault="00701A01"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4E4A04EF" w14:textId="77777777" w:rsidR="00701A01" w:rsidRPr="00002441" w:rsidRDefault="00701A01" w:rsidP="00473C76">
            <w:pPr>
              <w:snapToGrid w:val="0"/>
              <w:rPr>
                <w:rFonts w:ascii="Arial" w:hAnsi="Arial" w:cs="Arial"/>
                <w:sz w:val="20"/>
                <w:szCs w:val="20"/>
              </w:rPr>
            </w:pPr>
          </w:p>
        </w:tc>
      </w:tr>
      <w:tr w:rsidR="00473C76" w14:paraId="602778EC" w14:textId="77777777" w:rsidTr="00BC1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34" w:type="pct"/>
            <w:gridSpan w:val="4"/>
          </w:tcPr>
          <w:p w14:paraId="33911D4C" w14:textId="77777777" w:rsidR="00473C76" w:rsidRDefault="00473C76" w:rsidP="00473C76">
            <w:pPr>
              <w:ind w:left="70"/>
              <w:rPr>
                <w:rFonts w:ascii="Arial" w:hAnsi="Arial" w:cs="Arial"/>
              </w:rPr>
            </w:pPr>
          </w:p>
          <w:p w14:paraId="611DCC37" w14:textId="3B073EC8" w:rsidR="00473C76" w:rsidRPr="00473C76" w:rsidRDefault="00C6136C" w:rsidP="00473C76">
            <w:pPr>
              <w:ind w:left="70"/>
              <w:rPr>
                <w:rFonts w:ascii="Arial" w:hAnsi="Arial" w:cs="Arial"/>
                <w:b/>
              </w:rPr>
            </w:pPr>
            <w:r>
              <w:rPr>
                <w:rFonts w:ascii="Arial" w:hAnsi="Arial" w:cs="Arial"/>
                <w:b/>
                <w:sz w:val="22"/>
                <w:szCs w:val="22"/>
              </w:rPr>
              <w:t xml:space="preserve">                                                                                                      </w:t>
            </w:r>
            <w:r w:rsidR="00473C76" w:rsidRPr="00473C76">
              <w:rPr>
                <w:rFonts w:ascii="Arial" w:hAnsi="Arial" w:cs="Arial"/>
                <w:b/>
                <w:sz w:val="22"/>
                <w:szCs w:val="22"/>
              </w:rPr>
              <w:t>RAZEM</w:t>
            </w:r>
          </w:p>
          <w:p w14:paraId="4F30517E" w14:textId="77777777" w:rsidR="00473C76" w:rsidRDefault="00473C76" w:rsidP="00473C76">
            <w:pPr>
              <w:ind w:left="70"/>
              <w:rPr>
                <w:rFonts w:ascii="Arial" w:hAnsi="Arial" w:cs="Arial"/>
              </w:rPr>
            </w:pPr>
          </w:p>
        </w:tc>
        <w:tc>
          <w:tcPr>
            <w:tcW w:w="640" w:type="pct"/>
          </w:tcPr>
          <w:p w14:paraId="0BB31DC0" w14:textId="77777777" w:rsidR="00473C76" w:rsidRPr="00473C76" w:rsidRDefault="00473C76">
            <w:pPr>
              <w:widowControl/>
              <w:suppressAutoHyphens w:val="0"/>
              <w:spacing w:line="360" w:lineRule="auto"/>
              <w:rPr>
                <w:rFonts w:ascii="Arial" w:hAnsi="Arial" w:cs="Arial"/>
                <w:b/>
              </w:rPr>
            </w:pPr>
          </w:p>
          <w:p w14:paraId="71891375" w14:textId="77777777" w:rsidR="00473C76" w:rsidRPr="00473C76" w:rsidRDefault="00473C76" w:rsidP="00473C76">
            <w:pPr>
              <w:rPr>
                <w:rFonts w:ascii="Arial" w:hAnsi="Arial" w:cs="Arial"/>
                <w:b/>
              </w:rPr>
            </w:pPr>
          </w:p>
        </w:tc>
        <w:tc>
          <w:tcPr>
            <w:tcW w:w="384" w:type="pct"/>
          </w:tcPr>
          <w:p w14:paraId="32BC5F00" w14:textId="77777777" w:rsidR="00473C76" w:rsidRPr="00473C76" w:rsidRDefault="00473C76">
            <w:pPr>
              <w:widowControl/>
              <w:suppressAutoHyphens w:val="0"/>
              <w:spacing w:line="360" w:lineRule="auto"/>
              <w:rPr>
                <w:rFonts w:ascii="Arial" w:hAnsi="Arial" w:cs="Arial"/>
                <w:b/>
              </w:rPr>
            </w:pPr>
          </w:p>
          <w:p w14:paraId="7F954143" w14:textId="77777777" w:rsidR="00473C76" w:rsidRPr="00473C76" w:rsidRDefault="00473C76" w:rsidP="00473C76">
            <w:pPr>
              <w:rPr>
                <w:rFonts w:ascii="Arial" w:hAnsi="Arial" w:cs="Arial"/>
                <w:b/>
              </w:rPr>
            </w:pPr>
          </w:p>
        </w:tc>
        <w:tc>
          <w:tcPr>
            <w:tcW w:w="641" w:type="pct"/>
          </w:tcPr>
          <w:p w14:paraId="1BF5A55F" w14:textId="77777777" w:rsidR="00473C76" w:rsidRPr="00473C76" w:rsidRDefault="00473C76">
            <w:pPr>
              <w:widowControl/>
              <w:suppressAutoHyphens w:val="0"/>
              <w:spacing w:line="360" w:lineRule="auto"/>
              <w:rPr>
                <w:rFonts w:ascii="Arial" w:hAnsi="Arial" w:cs="Arial"/>
                <w:b/>
              </w:rPr>
            </w:pPr>
          </w:p>
          <w:p w14:paraId="39D5F512" w14:textId="77777777" w:rsidR="00473C76" w:rsidRPr="00473C76" w:rsidRDefault="00473C76" w:rsidP="00473C76">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536E7605" w14:textId="77777777" w:rsidR="00912793" w:rsidRDefault="00912793" w:rsidP="00D16818">
      <w:pPr>
        <w:rPr>
          <w:rFonts w:ascii="Arial" w:hAnsi="Arial" w:cs="Arial"/>
          <w:sz w:val="22"/>
          <w:szCs w:val="22"/>
        </w:rPr>
      </w:pPr>
    </w:p>
    <w:p w14:paraId="4FB272DC" w14:textId="77777777" w:rsidR="00A97AD1" w:rsidRDefault="00A97AD1" w:rsidP="00963C48">
      <w:pPr>
        <w:pStyle w:val="Tekstprzypisudolnego"/>
        <w:widowControl/>
        <w:spacing w:before="60"/>
        <w:ind w:left="0" w:firstLine="0"/>
        <w:jc w:val="right"/>
        <w:rPr>
          <w:rFonts w:ascii="Arial" w:hAnsi="Arial" w:cs="Arial"/>
          <w:sz w:val="22"/>
          <w:szCs w:val="22"/>
        </w:rPr>
      </w:pPr>
    </w:p>
    <w:p w14:paraId="0BED41FC" w14:textId="77777777" w:rsidR="0023105A" w:rsidRDefault="0023105A" w:rsidP="00963C48">
      <w:pPr>
        <w:pStyle w:val="Tekstprzypisudolnego"/>
        <w:widowControl/>
        <w:spacing w:before="60"/>
        <w:ind w:left="0" w:firstLine="0"/>
        <w:jc w:val="right"/>
        <w:rPr>
          <w:rFonts w:ascii="Arial" w:hAnsi="Arial" w:cs="Arial"/>
          <w:sz w:val="22"/>
          <w:szCs w:val="22"/>
        </w:rPr>
      </w:pPr>
    </w:p>
    <w:p w14:paraId="28090EC8" w14:textId="77777777" w:rsidR="0023105A" w:rsidRDefault="0023105A" w:rsidP="00963C48">
      <w:pPr>
        <w:pStyle w:val="Tekstprzypisudolnego"/>
        <w:widowControl/>
        <w:spacing w:before="60"/>
        <w:ind w:left="0" w:firstLine="0"/>
        <w:jc w:val="right"/>
        <w:rPr>
          <w:rFonts w:ascii="Arial" w:hAnsi="Arial" w:cs="Arial"/>
          <w:sz w:val="22"/>
          <w:szCs w:val="22"/>
        </w:rPr>
      </w:pPr>
    </w:p>
    <w:p w14:paraId="7E88C4E7" w14:textId="77777777" w:rsidR="0023105A" w:rsidRDefault="0023105A" w:rsidP="00963C48">
      <w:pPr>
        <w:pStyle w:val="Tekstprzypisudolnego"/>
        <w:widowControl/>
        <w:spacing w:before="60"/>
        <w:ind w:left="0" w:firstLine="0"/>
        <w:jc w:val="right"/>
        <w:rPr>
          <w:rFonts w:ascii="Arial" w:hAnsi="Arial" w:cs="Arial"/>
          <w:sz w:val="22"/>
          <w:szCs w:val="22"/>
        </w:rPr>
      </w:pPr>
    </w:p>
    <w:p w14:paraId="5FF6BF3D" w14:textId="77777777" w:rsidR="0023105A" w:rsidRDefault="0023105A" w:rsidP="00963C48">
      <w:pPr>
        <w:pStyle w:val="Tekstprzypisudolnego"/>
        <w:widowControl/>
        <w:spacing w:before="60"/>
        <w:ind w:left="0" w:firstLine="0"/>
        <w:jc w:val="right"/>
        <w:rPr>
          <w:rFonts w:ascii="Arial" w:hAnsi="Arial" w:cs="Arial"/>
          <w:sz w:val="22"/>
          <w:szCs w:val="22"/>
        </w:rPr>
      </w:pPr>
    </w:p>
    <w:p w14:paraId="1813619A" w14:textId="77777777" w:rsidR="0023105A" w:rsidRDefault="0023105A" w:rsidP="00963C48">
      <w:pPr>
        <w:pStyle w:val="Tekstprzypisudolnego"/>
        <w:widowControl/>
        <w:spacing w:before="60"/>
        <w:ind w:left="0" w:firstLine="0"/>
        <w:jc w:val="right"/>
        <w:rPr>
          <w:rFonts w:ascii="Arial" w:hAnsi="Arial" w:cs="Arial"/>
          <w:sz w:val="22"/>
          <w:szCs w:val="22"/>
        </w:rPr>
      </w:pPr>
    </w:p>
    <w:p w14:paraId="3A940DA3" w14:textId="77777777" w:rsidR="0023105A" w:rsidRDefault="0023105A" w:rsidP="00963C48">
      <w:pPr>
        <w:pStyle w:val="Tekstprzypisudolnego"/>
        <w:widowControl/>
        <w:spacing w:before="60"/>
        <w:ind w:left="0" w:firstLine="0"/>
        <w:jc w:val="right"/>
        <w:rPr>
          <w:rFonts w:ascii="Arial" w:hAnsi="Arial" w:cs="Arial"/>
          <w:sz w:val="22"/>
          <w:szCs w:val="22"/>
        </w:rPr>
      </w:pPr>
    </w:p>
    <w:p w14:paraId="5CDC04FF" w14:textId="77777777" w:rsidR="0023105A" w:rsidRDefault="0023105A" w:rsidP="00963C48">
      <w:pPr>
        <w:pStyle w:val="Tekstprzypisudolnego"/>
        <w:widowControl/>
        <w:spacing w:before="60"/>
        <w:ind w:left="0" w:firstLine="0"/>
        <w:jc w:val="right"/>
        <w:rPr>
          <w:rFonts w:ascii="Arial" w:hAnsi="Arial" w:cs="Arial"/>
          <w:sz w:val="22"/>
          <w:szCs w:val="22"/>
        </w:rPr>
      </w:pPr>
    </w:p>
    <w:p w14:paraId="7FB8A238" w14:textId="77777777" w:rsidR="0023105A" w:rsidRDefault="0023105A" w:rsidP="00963C48">
      <w:pPr>
        <w:pStyle w:val="Tekstprzypisudolnego"/>
        <w:widowControl/>
        <w:spacing w:before="60"/>
        <w:ind w:left="0" w:firstLine="0"/>
        <w:jc w:val="right"/>
        <w:rPr>
          <w:rFonts w:ascii="Arial" w:hAnsi="Arial" w:cs="Arial"/>
          <w:sz w:val="22"/>
          <w:szCs w:val="22"/>
        </w:rPr>
      </w:pPr>
    </w:p>
    <w:p w14:paraId="69343AA6" w14:textId="77777777" w:rsidR="0023105A" w:rsidRDefault="0023105A" w:rsidP="00963C48">
      <w:pPr>
        <w:pStyle w:val="Tekstprzypisudolnego"/>
        <w:widowControl/>
        <w:spacing w:before="60"/>
        <w:ind w:left="0" w:firstLine="0"/>
        <w:jc w:val="right"/>
        <w:rPr>
          <w:rFonts w:ascii="Arial" w:hAnsi="Arial" w:cs="Arial"/>
          <w:sz w:val="22"/>
          <w:szCs w:val="22"/>
        </w:rPr>
      </w:pPr>
    </w:p>
    <w:p w14:paraId="13BAD956" w14:textId="77777777" w:rsidR="0023105A" w:rsidRDefault="0023105A" w:rsidP="00963C48">
      <w:pPr>
        <w:pStyle w:val="Tekstprzypisudolnego"/>
        <w:widowControl/>
        <w:spacing w:before="60"/>
        <w:ind w:left="0" w:firstLine="0"/>
        <w:jc w:val="right"/>
        <w:rPr>
          <w:rFonts w:ascii="Arial" w:hAnsi="Arial" w:cs="Arial"/>
          <w:sz w:val="22"/>
          <w:szCs w:val="22"/>
        </w:rPr>
      </w:pPr>
    </w:p>
    <w:p w14:paraId="29F448EF" w14:textId="77777777" w:rsidR="00701A01" w:rsidRDefault="00701A01" w:rsidP="00963C48">
      <w:pPr>
        <w:pStyle w:val="Tekstprzypisudolnego"/>
        <w:widowControl/>
        <w:spacing w:before="60"/>
        <w:ind w:left="0" w:firstLine="0"/>
        <w:jc w:val="right"/>
        <w:rPr>
          <w:rFonts w:ascii="Arial" w:hAnsi="Arial" w:cs="Arial"/>
          <w:sz w:val="22"/>
          <w:szCs w:val="22"/>
        </w:rPr>
      </w:pPr>
    </w:p>
    <w:p w14:paraId="372713E1" w14:textId="77777777" w:rsidR="00701A01" w:rsidRDefault="00701A01" w:rsidP="00963C48">
      <w:pPr>
        <w:pStyle w:val="Tekstprzypisudolnego"/>
        <w:widowControl/>
        <w:spacing w:before="60"/>
        <w:ind w:left="0" w:firstLine="0"/>
        <w:jc w:val="right"/>
        <w:rPr>
          <w:rFonts w:ascii="Arial" w:hAnsi="Arial" w:cs="Arial"/>
          <w:sz w:val="22"/>
          <w:szCs w:val="22"/>
        </w:rPr>
      </w:pPr>
    </w:p>
    <w:p w14:paraId="368DEB5B" w14:textId="77777777" w:rsidR="00701A01" w:rsidRDefault="00701A01" w:rsidP="00963C48">
      <w:pPr>
        <w:pStyle w:val="Tekstprzypisudolnego"/>
        <w:widowControl/>
        <w:spacing w:before="60"/>
        <w:ind w:left="0" w:firstLine="0"/>
        <w:jc w:val="right"/>
        <w:rPr>
          <w:rFonts w:ascii="Arial" w:hAnsi="Arial" w:cs="Arial"/>
          <w:sz w:val="22"/>
          <w:szCs w:val="22"/>
        </w:rPr>
      </w:pPr>
    </w:p>
    <w:p w14:paraId="5070F744" w14:textId="77777777" w:rsidR="00701A01" w:rsidRDefault="00701A01" w:rsidP="00963C48">
      <w:pPr>
        <w:pStyle w:val="Tekstprzypisudolnego"/>
        <w:widowControl/>
        <w:spacing w:before="60"/>
        <w:ind w:left="0" w:firstLine="0"/>
        <w:jc w:val="right"/>
        <w:rPr>
          <w:rFonts w:ascii="Arial" w:hAnsi="Arial" w:cs="Arial"/>
          <w:sz w:val="22"/>
          <w:szCs w:val="22"/>
        </w:rPr>
      </w:pPr>
    </w:p>
    <w:p w14:paraId="34BBC62C" w14:textId="77777777" w:rsidR="00701A01" w:rsidRDefault="00701A01" w:rsidP="00963C48">
      <w:pPr>
        <w:pStyle w:val="Tekstprzypisudolnego"/>
        <w:widowControl/>
        <w:spacing w:before="60"/>
        <w:ind w:left="0" w:firstLine="0"/>
        <w:jc w:val="right"/>
        <w:rPr>
          <w:rFonts w:ascii="Arial" w:hAnsi="Arial" w:cs="Arial"/>
          <w:sz w:val="22"/>
          <w:szCs w:val="22"/>
        </w:rPr>
      </w:pPr>
    </w:p>
    <w:p w14:paraId="0230625B" w14:textId="7108DC05"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5D9C0A32" w:rsidR="000F0277" w:rsidRDefault="000F0277" w:rsidP="000F0277">
      <w:pPr>
        <w:spacing w:line="360" w:lineRule="auto"/>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701A01">
        <w:rPr>
          <w:rFonts w:ascii="Arial" w:hAnsi="Arial" w:cs="Arial"/>
          <w:b/>
          <w:sz w:val="22"/>
          <w:szCs w:val="22"/>
        </w:rPr>
        <w:t>12</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0F0277">
      <w:pPr>
        <w:spacing w:line="360" w:lineRule="auto"/>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0F0277">
      <w:pPr>
        <w:spacing w:line="360" w:lineRule="auto"/>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D4449E">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D4449E">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D4449E">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D4449E">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D4449E">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D4449E">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1C97DBAA" w14:textId="77777777" w:rsidR="000175C7" w:rsidRDefault="000175C7" w:rsidP="005C322D">
      <w:pPr>
        <w:shd w:val="clear" w:color="auto" w:fill="FFFFFF"/>
        <w:autoSpaceDE w:val="0"/>
        <w:rPr>
          <w:rFonts w:ascii="Arial" w:hAnsi="Arial" w:cs="Arial"/>
          <w:sz w:val="22"/>
          <w:szCs w:val="22"/>
        </w:rPr>
      </w:pPr>
    </w:p>
    <w:p w14:paraId="08D2D676" w14:textId="7706B01D"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5003D0">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15469134" w14:textId="0516ACFB" w:rsidR="005003D0" w:rsidRDefault="005003D0" w:rsidP="005003D0">
      <w:pPr>
        <w:pStyle w:val="Akapitzlist"/>
        <w:numPr>
          <w:ilvl w:val="2"/>
          <w:numId w:val="5"/>
        </w:numPr>
        <w:spacing w:after="0" w:line="360" w:lineRule="auto"/>
        <w:ind w:left="357" w:hanging="357"/>
        <w:jc w:val="both"/>
        <w:rPr>
          <w:rFonts w:ascii="Arial" w:hAnsi="Arial" w:cs="Arial"/>
        </w:rPr>
      </w:pPr>
      <w:r w:rsidRPr="005003D0">
        <w:rPr>
          <w:rFonts w:ascii="Arial" w:hAnsi="Arial" w:cs="Arial"/>
        </w:rPr>
        <w:t xml:space="preserve">Przedmiotem </w:t>
      </w:r>
      <w:r>
        <w:rPr>
          <w:rFonts w:ascii="Arial" w:hAnsi="Arial" w:cs="Arial"/>
        </w:rPr>
        <w:t>Umowy</w:t>
      </w:r>
      <w:r w:rsidRPr="005003D0">
        <w:rPr>
          <w:rFonts w:ascii="Arial" w:hAnsi="Arial" w:cs="Arial"/>
        </w:rPr>
        <w:t xml:space="preserve"> jest  świadczenie usług z zakresu medycyny pracy, tzn. przeprowadzenie wymaganych badań lekarskich, badań laboratoryjnych, badań konsultacyjnych zakończonych wydaniem odpowiedniego orzeczenia w przedmiocie zdolności do pracy pracowników lub odpowiednio zleceniobiorców Zamawiającego.</w:t>
      </w:r>
    </w:p>
    <w:p w14:paraId="1CA8E134" w14:textId="1C8AD629" w:rsidR="005003D0" w:rsidRPr="005003D0" w:rsidRDefault="005003D0" w:rsidP="005003D0">
      <w:pPr>
        <w:pStyle w:val="Akapitzlist"/>
        <w:numPr>
          <w:ilvl w:val="2"/>
          <w:numId w:val="5"/>
        </w:numPr>
        <w:spacing w:after="0" w:line="360" w:lineRule="auto"/>
        <w:ind w:left="357" w:hanging="357"/>
        <w:jc w:val="both"/>
        <w:rPr>
          <w:rFonts w:ascii="Arial" w:hAnsi="Arial" w:cs="Arial"/>
        </w:rPr>
      </w:pPr>
      <w:r w:rsidRPr="005003D0">
        <w:rPr>
          <w:rFonts w:ascii="Arial" w:hAnsi="Arial" w:cs="Arial"/>
        </w:rPr>
        <w:t>Szczegółowy zakres usług obejmuje:</w:t>
      </w:r>
    </w:p>
    <w:p w14:paraId="5BDFE4A3" w14:textId="77777777" w:rsidR="005003D0" w:rsidRDefault="005003D0" w:rsidP="005003D0">
      <w:pPr>
        <w:pStyle w:val="Akapitzlist"/>
        <w:numPr>
          <w:ilvl w:val="0"/>
          <w:numId w:val="56"/>
        </w:numPr>
        <w:spacing w:after="0" w:line="360" w:lineRule="auto"/>
        <w:ind w:left="714" w:hanging="357"/>
        <w:jc w:val="both"/>
        <w:rPr>
          <w:rFonts w:ascii="Arial" w:hAnsi="Arial" w:cs="Arial"/>
        </w:rPr>
      </w:pPr>
      <w:r w:rsidRPr="005003D0">
        <w:rPr>
          <w:rFonts w:ascii="Arial" w:hAnsi="Arial" w:cs="Arial"/>
        </w:rPr>
        <w:t>badania profilaktyczne (wstępne, okresowe, kontrolne, okulistyczne, analityczne) pracowników Zamawiającego zatrudnionych oraz kandydatów do pracy;</w:t>
      </w:r>
    </w:p>
    <w:p w14:paraId="58335B48" w14:textId="77777777" w:rsidR="005003D0" w:rsidRDefault="005003D0" w:rsidP="005003D0">
      <w:pPr>
        <w:pStyle w:val="Akapitzlist"/>
        <w:numPr>
          <w:ilvl w:val="0"/>
          <w:numId w:val="56"/>
        </w:numPr>
        <w:spacing w:after="0" w:line="360" w:lineRule="auto"/>
        <w:ind w:left="714" w:hanging="357"/>
        <w:jc w:val="both"/>
        <w:rPr>
          <w:rFonts w:ascii="Arial" w:hAnsi="Arial" w:cs="Arial"/>
        </w:rPr>
      </w:pPr>
      <w:r w:rsidRPr="005003D0">
        <w:rPr>
          <w:rFonts w:ascii="Arial" w:hAnsi="Arial" w:cs="Arial"/>
        </w:rPr>
        <w:t>badania dla osób ubiegających się o uprawnienia do kierowania pojazdami i kierowców;</w:t>
      </w:r>
    </w:p>
    <w:p w14:paraId="15A41E43" w14:textId="2688EDA9" w:rsidR="005003D0" w:rsidRDefault="005003D0" w:rsidP="005003D0">
      <w:pPr>
        <w:pStyle w:val="Akapitzlist"/>
        <w:numPr>
          <w:ilvl w:val="0"/>
          <w:numId w:val="56"/>
        </w:numPr>
        <w:spacing w:after="0" w:line="360" w:lineRule="auto"/>
        <w:ind w:left="714" w:hanging="357"/>
        <w:jc w:val="both"/>
        <w:rPr>
          <w:rFonts w:ascii="Arial" w:hAnsi="Arial" w:cs="Arial"/>
        </w:rPr>
      </w:pPr>
      <w:r w:rsidRPr="005003D0">
        <w:rPr>
          <w:rFonts w:ascii="Arial" w:hAnsi="Arial" w:cs="Arial"/>
        </w:rPr>
        <w:lastRenderedPageBreak/>
        <w:t>badani</w:t>
      </w:r>
      <w:r w:rsidR="00AB2C3A">
        <w:rPr>
          <w:rFonts w:ascii="Arial" w:hAnsi="Arial" w:cs="Arial"/>
        </w:rPr>
        <w:t>a</w:t>
      </w:r>
      <w:r w:rsidRPr="005003D0">
        <w:rPr>
          <w:rFonts w:ascii="Arial" w:hAnsi="Arial" w:cs="Arial"/>
        </w:rPr>
        <w:t xml:space="preserve"> przy zmianie warunków pracy;</w:t>
      </w:r>
    </w:p>
    <w:p w14:paraId="54748D4E" w14:textId="77777777" w:rsidR="005003D0" w:rsidRDefault="005003D0" w:rsidP="005003D0">
      <w:pPr>
        <w:pStyle w:val="Akapitzlist"/>
        <w:numPr>
          <w:ilvl w:val="0"/>
          <w:numId w:val="56"/>
        </w:numPr>
        <w:spacing w:after="0" w:line="360" w:lineRule="auto"/>
        <w:ind w:left="714" w:hanging="357"/>
        <w:jc w:val="both"/>
        <w:rPr>
          <w:rFonts w:ascii="Arial" w:hAnsi="Arial" w:cs="Arial"/>
        </w:rPr>
      </w:pPr>
      <w:r w:rsidRPr="005003D0">
        <w:rPr>
          <w:rFonts w:ascii="Arial" w:hAnsi="Arial" w:cs="Arial"/>
        </w:rPr>
        <w:t>badania lekarskie pracowników lub odpowiednio zleceniobiorców Zamawiającego, wykonanych poza terminami okresowych badań profilaktycznych, w razie zgłoszenia przez pracownika Zamawiającego lub odpowiednio zleceniobiorców niemożności wykonywania dotychczasowej pracy z powodu:</w:t>
      </w:r>
    </w:p>
    <w:p w14:paraId="05E2AC40" w14:textId="77777777" w:rsidR="005003D0" w:rsidRDefault="005003D0" w:rsidP="005003D0">
      <w:pPr>
        <w:pStyle w:val="Akapitzlist"/>
        <w:numPr>
          <w:ilvl w:val="0"/>
          <w:numId w:val="57"/>
        </w:numPr>
        <w:spacing w:after="0" w:line="360" w:lineRule="auto"/>
        <w:jc w:val="both"/>
        <w:rPr>
          <w:rFonts w:ascii="Arial" w:hAnsi="Arial" w:cs="Arial"/>
        </w:rPr>
      </w:pPr>
      <w:r w:rsidRPr="005003D0">
        <w:rPr>
          <w:rFonts w:ascii="Arial" w:hAnsi="Arial" w:cs="Arial"/>
        </w:rPr>
        <w:t>szkodliwego wpływu wykonywanej pracy na zdrowie pracowników lub odpowiednio zleceniobiorców Zamawiającego;</w:t>
      </w:r>
    </w:p>
    <w:p w14:paraId="315DF573" w14:textId="77777777" w:rsidR="005003D0" w:rsidRDefault="005003D0" w:rsidP="005003D0">
      <w:pPr>
        <w:pStyle w:val="Akapitzlist"/>
        <w:numPr>
          <w:ilvl w:val="0"/>
          <w:numId w:val="57"/>
        </w:numPr>
        <w:spacing w:after="0" w:line="360" w:lineRule="auto"/>
        <w:jc w:val="both"/>
        <w:rPr>
          <w:rFonts w:ascii="Arial" w:hAnsi="Arial" w:cs="Arial"/>
        </w:rPr>
      </w:pPr>
      <w:r w:rsidRPr="005003D0">
        <w:rPr>
          <w:rFonts w:ascii="Arial" w:hAnsi="Arial" w:cs="Arial"/>
        </w:rPr>
        <w:t>ciąży;</w:t>
      </w:r>
    </w:p>
    <w:p w14:paraId="03B92073" w14:textId="5792AF5A" w:rsidR="005003D0" w:rsidRPr="005003D0" w:rsidRDefault="005003D0" w:rsidP="005003D0">
      <w:pPr>
        <w:pStyle w:val="Akapitzlist"/>
        <w:numPr>
          <w:ilvl w:val="0"/>
          <w:numId w:val="57"/>
        </w:numPr>
        <w:spacing w:after="0" w:line="360" w:lineRule="auto"/>
        <w:jc w:val="both"/>
        <w:rPr>
          <w:rFonts w:ascii="Arial" w:hAnsi="Arial" w:cs="Arial"/>
        </w:rPr>
      </w:pPr>
      <w:r w:rsidRPr="005003D0">
        <w:rPr>
          <w:rFonts w:ascii="Arial" w:hAnsi="Arial" w:cs="Arial"/>
        </w:rPr>
        <w:t>wystąpienia objawów wskazujących na powstanie choroby zawodowej, wypadku przy pracy lub stwierdzenia choroby zawodowej pracownika lub odpowiednio zleceniobiorcy nie zaliczonego do żadnej z grup inwalidów;</w:t>
      </w:r>
    </w:p>
    <w:p w14:paraId="701E9133" w14:textId="01C9B42A" w:rsidR="005003D0" w:rsidRPr="005003D0" w:rsidRDefault="005003D0" w:rsidP="005003D0">
      <w:pPr>
        <w:pStyle w:val="Akapitzlist"/>
        <w:numPr>
          <w:ilvl w:val="0"/>
          <w:numId w:val="56"/>
        </w:numPr>
        <w:spacing w:after="0" w:line="360" w:lineRule="auto"/>
        <w:ind w:left="714" w:hanging="357"/>
        <w:jc w:val="both"/>
        <w:rPr>
          <w:rFonts w:ascii="Arial" w:hAnsi="Arial" w:cs="Arial"/>
        </w:rPr>
      </w:pPr>
      <w:r w:rsidRPr="005003D0">
        <w:rPr>
          <w:rFonts w:ascii="Arial" w:hAnsi="Arial" w:cs="Arial"/>
        </w:rPr>
        <w:t>wykonywanie szczepień ochronnych p/w tężcowi, grypie, odkleszczowemu zapaleniu opon mózgowych poprzedzonych kwalifikacyjnym badaniem lekarskim oraz informowanie zainteresowanego o terminach kolejnych dawek szczepionki.</w:t>
      </w:r>
    </w:p>
    <w:p w14:paraId="3DF10D1A" w14:textId="78F937D8" w:rsidR="005003D0" w:rsidRDefault="005003D0" w:rsidP="005003D0">
      <w:pPr>
        <w:pStyle w:val="Bezodstpw"/>
        <w:numPr>
          <w:ilvl w:val="2"/>
          <w:numId w:val="5"/>
        </w:numPr>
        <w:spacing w:line="360" w:lineRule="auto"/>
        <w:ind w:left="357" w:hanging="357"/>
        <w:jc w:val="both"/>
        <w:rPr>
          <w:rFonts w:ascii="Arial" w:hAnsi="Arial" w:cs="Arial"/>
        </w:rPr>
      </w:pPr>
      <w:r>
        <w:rPr>
          <w:rFonts w:ascii="Arial" w:hAnsi="Arial" w:cs="Arial"/>
        </w:rPr>
        <w:t>W ramach przedmiotu Umowy Wykonawca dokona przeglądu stanowisk pracy w celu dokonania oceny warunków pracy.</w:t>
      </w:r>
    </w:p>
    <w:p w14:paraId="473BC511" w14:textId="513A202C" w:rsidR="005003D0" w:rsidRPr="005003D0" w:rsidRDefault="005003D0"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Badanie musi obejmować badanie lekarza uprawnionego i wydanie aktualnego orzeczenia lekarskiego:</w:t>
      </w:r>
    </w:p>
    <w:p w14:paraId="023DA550" w14:textId="77777777" w:rsidR="005003D0" w:rsidRDefault="005003D0" w:rsidP="005003D0">
      <w:pPr>
        <w:pStyle w:val="Bezodstpw"/>
        <w:numPr>
          <w:ilvl w:val="0"/>
          <w:numId w:val="58"/>
        </w:numPr>
        <w:spacing w:line="360" w:lineRule="auto"/>
        <w:jc w:val="both"/>
        <w:rPr>
          <w:rFonts w:ascii="Arial" w:hAnsi="Arial" w:cs="Arial"/>
        </w:rPr>
      </w:pPr>
      <w:r>
        <w:rPr>
          <w:rFonts w:ascii="Arial" w:hAnsi="Arial" w:cs="Arial"/>
        </w:rPr>
        <w:t>o utracie przez pracownika lub odpowiednio zleceniobiorcy Zamawiającego zdolności do wykonywania dotychczasowej pracy;</w:t>
      </w:r>
    </w:p>
    <w:p w14:paraId="4E67B586" w14:textId="77777777" w:rsidR="005003D0" w:rsidRDefault="005003D0" w:rsidP="005003D0">
      <w:pPr>
        <w:pStyle w:val="Bezodstpw"/>
        <w:numPr>
          <w:ilvl w:val="0"/>
          <w:numId w:val="58"/>
        </w:numPr>
        <w:spacing w:line="360" w:lineRule="auto"/>
        <w:jc w:val="both"/>
        <w:rPr>
          <w:rFonts w:ascii="Arial" w:hAnsi="Arial" w:cs="Arial"/>
        </w:rPr>
      </w:pPr>
      <w:r w:rsidRPr="005003D0">
        <w:rPr>
          <w:rFonts w:ascii="Arial" w:hAnsi="Arial" w:cs="Arial"/>
        </w:rPr>
        <w:t>o konieczności przeniesienia pracownika lub odpowiednio zleceniobiorcy Zamawiającego do innej pracy ze względu na stwierdzenie szkodliwego wpływu wykonywanej pracy na zdrowie tej osoby;</w:t>
      </w:r>
    </w:p>
    <w:p w14:paraId="694B29B3" w14:textId="77777777" w:rsidR="005003D0" w:rsidRDefault="005003D0" w:rsidP="005003D0">
      <w:pPr>
        <w:pStyle w:val="Bezodstpw"/>
        <w:numPr>
          <w:ilvl w:val="0"/>
          <w:numId w:val="58"/>
        </w:numPr>
        <w:spacing w:line="360" w:lineRule="auto"/>
        <w:jc w:val="both"/>
        <w:rPr>
          <w:rFonts w:ascii="Arial" w:hAnsi="Arial" w:cs="Arial"/>
        </w:rPr>
      </w:pPr>
      <w:r w:rsidRPr="005003D0">
        <w:rPr>
          <w:rFonts w:ascii="Arial" w:hAnsi="Arial" w:cs="Arial"/>
        </w:rPr>
        <w:t>o braku przeciwwskazań do wykonywania pracy na określonym stanowisku;</w:t>
      </w:r>
    </w:p>
    <w:p w14:paraId="5ED3014A" w14:textId="77777777" w:rsidR="005003D0" w:rsidRDefault="005003D0" w:rsidP="005003D0">
      <w:pPr>
        <w:pStyle w:val="Bezodstpw"/>
        <w:numPr>
          <w:ilvl w:val="0"/>
          <w:numId w:val="58"/>
        </w:numPr>
        <w:spacing w:line="360" w:lineRule="auto"/>
        <w:jc w:val="both"/>
        <w:rPr>
          <w:rFonts w:ascii="Arial" w:hAnsi="Arial" w:cs="Arial"/>
        </w:rPr>
      </w:pPr>
      <w:r w:rsidRPr="005003D0">
        <w:rPr>
          <w:rFonts w:ascii="Arial" w:hAnsi="Arial" w:cs="Arial"/>
        </w:rPr>
        <w:t>stwierdzającego u pracownika lub odpowiednio zleceniobiorcy Zamawiającego objawów wskazujących na powstawanie choroby zawodowej;</w:t>
      </w:r>
    </w:p>
    <w:p w14:paraId="2A59EE82" w14:textId="77777777" w:rsidR="005003D0" w:rsidRDefault="005003D0" w:rsidP="005003D0">
      <w:pPr>
        <w:pStyle w:val="Bezodstpw"/>
        <w:numPr>
          <w:ilvl w:val="0"/>
          <w:numId w:val="58"/>
        </w:numPr>
        <w:spacing w:line="360" w:lineRule="auto"/>
        <w:jc w:val="both"/>
        <w:rPr>
          <w:rFonts w:ascii="Arial" w:hAnsi="Arial" w:cs="Arial"/>
        </w:rPr>
      </w:pPr>
      <w:r w:rsidRPr="005003D0">
        <w:rPr>
          <w:rFonts w:ascii="Arial" w:hAnsi="Arial" w:cs="Arial"/>
        </w:rPr>
        <w:t>stwierdzającego niezdolność do wykonywania dotychczasowej pracy u pracownika lub odpowiednio zleceniobiorcy Zamawiającego, który uległ wypadkowi przy pracy lub u którego stwierdzono chorobę zawodową, lecz nie zaliczono go do żadnej z grup inwalidów;</w:t>
      </w:r>
    </w:p>
    <w:p w14:paraId="602A0B0C" w14:textId="5AA295CE" w:rsidR="005003D0" w:rsidRPr="005003D0" w:rsidRDefault="005003D0" w:rsidP="005003D0">
      <w:pPr>
        <w:pStyle w:val="Bezodstpw"/>
        <w:numPr>
          <w:ilvl w:val="0"/>
          <w:numId w:val="58"/>
        </w:numPr>
        <w:spacing w:line="360" w:lineRule="auto"/>
        <w:jc w:val="both"/>
        <w:rPr>
          <w:rFonts w:ascii="Arial" w:hAnsi="Arial" w:cs="Arial"/>
        </w:rPr>
      </w:pPr>
      <w:r w:rsidRPr="005003D0">
        <w:rPr>
          <w:rFonts w:ascii="Arial" w:hAnsi="Arial" w:cs="Arial"/>
        </w:rPr>
        <w:t>o braku/istnieniu przeciwskazań zdrowotnych do kierowania pojazdami.</w:t>
      </w:r>
    </w:p>
    <w:p w14:paraId="01775230" w14:textId="77777777" w:rsidR="005003D0" w:rsidRDefault="005003D0" w:rsidP="005003D0">
      <w:pPr>
        <w:pStyle w:val="Bezodstpw"/>
        <w:numPr>
          <w:ilvl w:val="2"/>
          <w:numId w:val="5"/>
        </w:numPr>
        <w:spacing w:line="360" w:lineRule="auto"/>
        <w:ind w:left="357" w:hanging="357"/>
        <w:jc w:val="both"/>
        <w:rPr>
          <w:rFonts w:ascii="Arial" w:hAnsi="Arial" w:cs="Arial"/>
        </w:rPr>
      </w:pPr>
      <w:r>
        <w:rPr>
          <w:rFonts w:ascii="Arial" w:hAnsi="Arial" w:cs="Arial"/>
        </w:rPr>
        <w:t>Badania będą wykonywane sukcesywnie na podstawie bieżących skierowań wydawanych przez Zamawiającego. Pracownicy lub zleceniobiorcy Zamawiającego ze skierowaniem będą kierowani do miejsca wykonywania badań przez Wykonawcę.</w:t>
      </w:r>
    </w:p>
    <w:p w14:paraId="5BF5C9A8" w14:textId="4A7EE72C" w:rsidR="005003D0" w:rsidRPr="005003D0" w:rsidRDefault="005003D0"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Skierowanie wystawione przez Zamawiającego zawierać będzie:</w:t>
      </w:r>
    </w:p>
    <w:p w14:paraId="4A271F1D" w14:textId="77777777" w:rsidR="005003D0" w:rsidRDefault="005003D0" w:rsidP="005003D0">
      <w:pPr>
        <w:pStyle w:val="Bezodstpw"/>
        <w:numPr>
          <w:ilvl w:val="0"/>
          <w:numId w:val="59"/>
        </w:numPr>
        <w:spacing w:line="360" w:lineRule="auto"/>
        <w:ind w:left="714" w:hanging="357"/>
        <w:jc w:val="both"/>
        <w:rPr>
          <w:rFonts w:ascii="Arial" w:hAnsi="Arial" w:cs="Arial"/>
        </w:rPr>
      </w:pPr>
      <w:r>
        <w:rPr>
          <w:rFonts w:ascii="Arial" w:hAnsi="Arial" w:cs="Arial"/>
        </w:rPr>
        <w:lastRenderedPageBreak/>
        <w:t>dokładne dane osoby kierowanej na badanie (imię i nazwisko, data urodzenia, adres zamieszkania);</w:t>
      </w:r>
    </w:p>
    <w:p w14:paraId="661FA46F" w14:textId="12875CE9" w:rsidR="005003D0" w:rsidRDefault="005003D0" w:rsidP="005003D0">
      <w:pPr>
        <w:pStyle w:val="Bezodstpw"/>
        <w:numPr>
          <w:ilvl w:val="0"/>
          <w:numId w:val="59"/>
        </w:numPr>
        <w:spacing w:line="360" w:lineRule="auto"/>
        <w:ind w:left="714" w:hanging="357"/>
        <w:jc w:val="both"/>
        <w:rPr>
          <w:rFonts w:ascii="Arial" w:hAnsi="Arial" w:cs="Arial"/>
        </w:rPr>
      </w:pPr>
      <w:r w:rsidRPr="005003D0">
        <w:rPr>
          <w:rFonts w:ascii="Arial" w:hAnsi="Arial" w:cs="Arial"/>
        </w:rPr>
        <w:t xml:space="preserve">dane identyfikacyjne miejsca pracy osoby objętej badaniem (nazwa, adres, </w:t>
      </w:r>
      <w:r w:rsidR="00F96791">
        <w:rPr>
          <w:rFonts w:ascii="Arial" w:hAnsi="Arial" w:cs="Arial"/>
        </w:rPr>
        <w:t xml:space="preserve">                    </w:t>
      </w:r>
      <w:r w:rsidRPr="005003D0">
        <w:rPr>
          <w:rFonts w:ascii="Arial" w:hAnsi="Arial" w:cs="Arial"/>
        </w:rPr>
        <w:t>NIP i REGON);</w:t>
      </w:r>
    </w:p>
    <w:p w14:paraId="19A9C5A1" w14:textId="77777777" w:rsidR="005003D0" w:rsidRDefault="005003D0" w:rsidP="005003D0">
      <w:pPr>
        <w:pStyle w:val="Bezodstpw"/>
        <w:numPr>
          <w:ilvl w:val="0"/>
          <w:numId w:val="59"/>
        </w:numPr>
        <w:spacing w:line="360" w:lineRule="auto"/>
        <w:ind w:left="714" w:hanging="357"/>
        <w:jc w:val="both"/>
        <w:rPr>
          <w:rFonts w:ascii="Arial" w:hAnsi="Arial" w:cs="Arial"/>
        </w:rPr>
      </w:pPr>
      <w:r w:rsidRPr="005003D0">
        <w:rPr>
          <w:rFonts w:ascii="Arial" w:hAnsi="Arial" w:cs="Arial"/>
        </w:rPr>
        <w:t>określenie stanowiska pracy, na którym osoba ma być lub jest zatrudniona;</w:t>
      </w:r>
    </w:p>
    <w:p w14:paraId="0B6E7384" w14:textId="77777777" w:rsidR="005003D0" w:rsidRDefault="005003D0" w:rsidP="005003D0">
      <w:pPr>
        <w:pStyle w:val="Bezodstpw"/>
        <w:numPr>
          <w:ilvl w:val="0"/>
          <w:numId w:val="59"/>
        </w:numPr>
        <w:spacing w:line="360" w:lineRule="auto"/>
        <w:ind w:left="714" w:hanging="357"/>
        <w:jc w:val="both"/>
        <w:rPr>
          <w:rFonts w:ascii="Arial" w:hAnsi="Arial" w:cs="Arial"/>
        </w:rPr>
      </w:pPr>
      <w:r w:rsidRPr="005003D0">
        <w:rPr>
          <w:rFonts w:ascii="Arial" w:hAnsi="Arial" w:cs="Arial"/>
        </w:rPr>
        <w:t>rodzaj badania;</w:t>
      </w:r>
    </w:p>
    <w:p w14:paraId="5C5DC12E" w14:textId="76508E42" w:rsidR="005003D0" w:rsidRPr="005003D0" w:rsidRDefault="005003D0" w:rsidP="005003D0">
      <w:pPr>
        <w:pStyle w:val="Bezodstpw"/>
        <w:numPr>
          <w:ilvl w:val="0"/>
          <w:numId w:val="59"/>
        </w:numPr>
        <w:spacing w:line="360" w:lineRule="auto"/>
        <w:ind w:left="714" w:hanging="357"/>
        <w:jc w:val="both"/>
        <w:rPr>
          <w:rFonts w:ascii="Arial" w:hAnsi="Arial" w:cs="Arial"/>
        </w:rPr>
      </w:pPr>
      <w:r w:rsidRPr="005003D0">
        <w:rPr>
          <w:rFonts w:ascii="Arial" w:hAnsi="Arial" w:cs="Arial"/>
        </w:rPr>
        <w:t>informacje o występowaniu na stanowisku lub stanowiskach pracy, czynników szkodliwych dla zdrowia lub warunków uciążliwych.</w:t>
      </w:r>
    </w:p>
    <w:p w14:paraId="13C8F255" w14:textId="2A9D4955" w:rsidR="005003D0" w:rsidRDefault="005003D0" w:rsidP="005003D0">
      <w:pPr>
        <w:pStyle w:val="Bezodstpw"/>
        <w:numPr>
          <w:ilvl w:val="2"/>
          <w:numId w:val="5"/>
        </w:numPr>
        <w:spacing w:line="360" w:lineRule="auto"/>
        <w:ind w:left="357" w:hanging="357"/>
        <w:jc w:val="both"/>
        <w:rPr>
          <w:rFonts w:ascii="Arial" w:hAnsi="Arial" w:cs="Arial"/>
        </w:rPr>
      </w:pPr>
      <w:r>
        <w:rPr>
          <w:rFonts w:ascii="Arial" w:hAnsi="Arial" w:cs="Arial"/>
        </w:rPr>
        <w:t>Wykonawca wykona badania będące przedmiotem Umowy i wyda orzeczenie/zaświadczenie o zdolności pracownika do pracy w terminie:</w:t>
      </w:r>
    </w:p>
    <w:p w14:paraId="7308635C" w14:textId="77777777" w:rsidR="005003D0" w:rsidRDefault="005003D0" w:rsidP="005003D0">
      <w:pPr>
        <w:pStyle w:val="Bezodstpw"/>
        <w:numPr>
          <w:ilvl w:val="0"/>
          <w:numId w:val="60"/>
        </w:numPr>
        <w:spacing w:line="360" w:lineRule="auto"/>
        <w:jc w:val="both"/>
        <w:rPr>
          <w:rFonts w:ascii="Arial" w:hAnsi="Arial" w:cs="Arial"/>
        </w:rPr>
      </w:pPr>
      <w:r>
        <w:rPr>
          <w:rFonts w:ascii="Arial" w:hAnsi="Arial" w:cs="Arial"/>
        </w:rPr>
        <w:t>do 5 dni (z pominięciem niedziel, świąt i dni ustawowo wolnych od pracy) liczonych od daty zgłoszenia się pracownika ze skierowaniem do Wykonawcy – w przypadku skierowania na badania wstępne i okresowe;</w:t>
      </w:r>
    </w:p>
    <w:p w14:paraId="2B70C658" w14:textId="493AE24C" w:rsidR="005003D0" w:rsidRPr="005003D0" w:rsidRDefault="005003D0" w:rsidP="005003D0">
      <w:pPr>
        <w:pStyle w:val="Bezodstpw"/>
        <w:numPr>
          <w:ilvl w:val="0"/>
          <w:numId w:val="60"/>
        </w:numPr>
        <w:spacing w:line="360" w:lineRule="auto"/>
        <w:jc w:val="both"/>
        <w:rPr>
          <w:rFonts w:ascii="Arial" w:hAnsi="Arial" w:cs="Arial"/>
        </w:rPr>
      </w:pPr>
      <w:r w:rsidRPr="005003D0">
        <w:rPr>
          <w:rFonts w:ascii="Arial" w:hAnsi="Arial" w:cs="Arial"/>
        </w:rPr>
        <w:t>bez zbędnej zwłoki przeprowadzi badania kontrolne pracownika – w przypadku skierowania na badania kontrolne.</w:t>
      </w:r>
    </w:p>
    <w:p w14:paraId="472DE91C" w14:textId="77777777" w:rsidR="005003D0" w:rsidRDefault="005003D0" w:rsidP="005003D0">
      <w:pPr>
        <w:pStyle w:val="Bezodstpw"/>
        <w:numPr>
          <w:ilvl w:val="2"/>
          <w:numId w:val="5"/>
        </w:numPr>
        <w:spacing w:line="360" w:lineRule="auto"/>
        <w:ind w:left="357" w:hanging="357"/>
        <w:jc w:val="both"/>
        <w:rPr>
          <w:rFonts w:ascii="Arial" w:hAnsi="Arial" w:cs="Arial"/>
        </w:rPr>
      </w:pPr>
      <w:r>
        <w:rPr>
          <w:rFonts w:ascii="Arial" w:hAnsi="Arial" w:cs="Arial"/>
        </w:rPr>
        <w:t>Na badania wstępne i kontrolne rejestracja będzie prowadzona na bieżąco bezpośrednio na podstawie zgłoszeń osób posiadających odpowiednie skierowania od Zamawiającego. W przypadku badań okresowych Zamawiający zobowiązuje się do przesłania listy pracowników na badania okresowe na 14 dni przed upływem ważności orzeczenia lekarskiego.</w:t>
      </w:r>
    </w:p>
    <w:p w14:paraId="7DB425CD" w14:textId="77777777" w:rsidR="005003D0" w:rsidRDefault="005003D0"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W przypadku, gdy w wyniku badań okulistycznych przeprowadzonych w ramach badań profilaktycznych zajdzie potrzeba stosowania przez osobę badaną okularów korygujących wzrok, lekarz okulista przeprowadzający badanie, wystawi receptę określającą parametry odpowiednich szkieł korygujących wzrok.</w:t>
      </w:r>
    </w:p>
    <w:p w14:paraId="00458FFB" w14:textId="1A7C4435" w:rsidR="005003D0" w:rsidRDefault="005003D0"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Orzeczenia lekarskie wydawane będą w formie stosownych zaświadczeń w dwóch egzemplarzach oraz sporządzane i wydawane pracownikowi/zleceniobiorcy Zamawiającego</w:t>
      </w:r>
      <w:r w:rsidR="00C80B90">
        <w:rPr>
          <w:rFonts w:ascii="Arial" w:hAnsi="Arial" w:cs="Arial"/>
        </w:rPr>
        <w:t xml:space="preserve"> oraz </w:t>
      </w:r>
      <w:r w:rsidRPr="005003D0">
        <w:rPr>
          <w:rFonts w:ascii="Arial" w:hAnsi="Arial" w:cs="Arial"/>
        </w:rPr>
        <w:t>Zamawiającemu za pokwitowaniem lub w korespondencji pocztowej z</w:t>
      </w:r>
      <w:r w:rsidR="00F96791">
        <w:rPr>
          <w:rFonts w:ascii="Arial" w:hAnsi="Arial" w:cs="Arial"/>
        </w:rPr>
        <w:t> </w:t>
      </w:r>
      <w:r w:rsidRPr="005003D0">
        <w:rPr>
          <w:rFonts w:ascii="Arial" w:hAnsi="Arial" w:cs="Arial"/>
        </w:rPr>
        <w:t>zaznaczeniem na kopercie – „WYNIKI BADAŃ”. Orzeczenia muszą zawierać informacje o braku przeciwwskazań lub przeciwwskazaniu do pracy na określonym stanowisku pracy lub określeniu celowości stosowania skróconej normy czasu pracy w</w:t>
      </w:r>
      <w:r w:rsidR="00F96791">
        <w:rPr>
          <w:rFonts w:ascii="Arial" w:hAnsi="Arial" w:cs="Arial"/>
        </w:rPr>
        <w:t> </w:t>
      </w:r>
      <w:r w:rsidRPr="005003D0">
        <w:rPr>
          <w:rFonts w:ascii="Arial" w:hAnsi="Arial" w:cs="Arial"/>
        </w:rPr>
        <w:t>przypadku osób ze stwierdzonym umiarkowanym lub znacznym stopniu niepełnosprawności.</w:t>
      </w:r>
    </w:p>
    <w:p w14:paraId="18DD8C61" w14:textId="77777777" w:rsidR="005003D0" w:rsidRDefault="005003D0"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 xml:space="preserve">Badanie pracowników Zamawiającego winno zakończyć się wydaniem orzeczenia lekarskiego o którym mowa w  § 2 ust. 5 rozporządzenia Ministra Zdrowia i Opieki Społecznej w sprawie przeprowadzania badań lekarskich pracowników, zakresu </w:t>
      </w:r>
      <w:r w:rsidRPr="005003D0">
        <w:rPr>
          <w:rFonts w:ascii="Arial" w:hAnsi="Arial" w:cs="Arial"/>
        </w:rPr>
        <w:lastRenderedPageBreak/>
        <w:t>profilaktycznej opieki zdrowotnej nad pracownikami oraz orzeczeń lekarskich wydawanych do celów przewidzianych w Kodeksie Pracy (Dz. U. 2023 poz. 607), zawierającego termin kolejnego badania profilaktycznego.</w:t>
      </w:r>
    </w:p>
    <w:p w14:paraId="2856160A" w14:textId="77777777" w:rsidR="005003D0" w:rsidRDefault="005003D0"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Szczepienia będą wykonywane w terminie do 14 dni od dnia przekazania przez Zamawiającego liczby osób, które zostaną im poddane.</w:t>
      </w:r>
    </w:p>
    <w:p w14:paraId="4289A8B5" w14:textId="77777777" w:rsidR="005003D0" w:rsidRDefault="005003D0"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Przegląd stanowisk pracy w celu dokonania i oceny warunków pracy będzie realizowany w terminie do 14 dni od dnia zgłoszenia takiego zapotrzebowania.</w:t>
      </w:r>
    </w:p>
    <w:p w14:paraId="2C5F1120" w14:textId="17AC2810" w:rsidR="005003D0" w:rsidRPr="005003D0" w:rsidRDefault="005003D0"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Zamawiający zatrudnia średnio 100 pracowników, w tym:</w:t>
      </w:r>
    </w:p>
    <w:p w14:paraId="3176AF5F" w14:textId="77777777" w:rsidR="005003D0" w:rsidRDefault="005003D0" w:rsidP="005003D0">
      <w:pPr>
        <w:pStyle w:val="Bezodstpw"/>
        <w:numPr>
          <w:ilvl w:val="0"/>
          <w:numId w:val="61"/>
        </w:numPr>
        <w:spacing w:line="360" w:lineRule="auto"/>
        <w:jc w:val="both"/>
        <w:rPr>
          <w:rFonts w:ascii="Arial" w:hAnsi="Arial" w:cs="Arial"/>
        </w:rPr>
      </w:pPr>
      <w:r>
        <w:rPr>
          <w:rFonts w:ascii="Arial" w:hAnsi="Arial" w:cs="Arial"/>
        </w:rPr>
        <w:t>tzw. umysłowych/administracyjnych, pracujących na stanowiskach komputerowych;</w:t>
      </w:r>
    </w:p>
    <w:p w14:paraId="0E92A7C5" w14:textId="77777777" w:rsidR="005003D0" w:rsidRDefault="005003D0" w:rsidP="005003D0">
      <w:pPr>
        <w:pStyle w:val="Bezodstpw"/>
        <w:numPr>
          <w:ilvl w:val="0"/>
          <w:numId w:val="61"/>
        </w:numPr>
        <w:spacing w:line="360" w:lineRule="auto"/>
        <w:jc w:val="both"/>
        <w:rPr>
          <w:rFonts w:ascii="Arial" w:hAnsi="Arial" w:cs="Arial"/>
        </w:rPr>
      </w:pPr>
      <w:r w:rsidRPr="005003D0">
        <w:rPr>
          <w:rFonts w:ascii="Arial" w:hAnsi="Arial" w:cs="Arial"/>
        </w:rPr>
        <w:t>na stanowiskach robotniczych;</w:t>
      </w:r>
    </w:p>
    <w:p w14:paraId="6EC138E9" w14:textId="77777777" w:rsidR="005003D0" w:rsidRDefault="005003D0" w:rsidP="005003D0">
      <w:pPr>
        <w:pStyle w:val="Bezodstpw"/>
        <w:numPr>
          <w:ilvl w:val="0"/>
          <w:numId w:val="61"/>
        </w:numPr>
        <w:spacing w:line="360" w:lineRule="auto"/>
        <w:jc w:val="both"/>
        <w:rPr>
          <w:rFonts w:ascii="Arial" w:hAnsi="Arial" w:cs="Arial"/>
        </w:rPr>
      </w:pPr>
      <w:r w:rsidRPr="005003D0">
        <w:rPr>
          <w:rFonts w:ascii="Arial" w:hAnsi="Arial" w:cs="Arial"/>
        </w:rPr>
        <w:t>na stanowiskach związanych z zagrożeniem wynikającym z pracy na stanowiskach decyzyjnych i związanych odpowiedzialnością (stanowiska kierownicze);</w:t>
      </w:r>
    </w:p>
    <w:p w14:paraId="3EE1938E" w14:textId="77777777" w:rsidR="005003D0" w:rsidRDefault="005003D0" w:rsidP="005003D0">
      <w:pPr>
        <w:pStyle w:val="Bezodstpw"/>
        <w:numPr>
          <w:ilvl w:val="0"/>
          <w:numId w:val="61"/>
        </w:numPr>
        <w:spacing w:line="360" w:lineRule="auto"/>
        <w:jc w:val="both"/>
        <w:rPr>
          <w:rFonts w:ascii="Arial" w:hAnsi="Arial" w:cs="Arial"/>
        </w:rPr>
      </w:pPr>
      <w:r w:rsidRPr="005003D0">
        <w:rPr>
          <w:rFonts w:ascii="Arial" w:hAnsi="Arial" w:cs="Arial"/>
        </w:rPr>
        <w:t>pracowników wykonujących pracę na wysokości powyżej 3 metrów;</w:t>
      </w:r>
    </w:p>
    <w:p w14:paraId="68AF0AEE" w14:textId="77777777" w:rsidR="005003D0" w:rsidRDefault="005003D0" w:rsidP="005003D0">
      <w:pPr>
        <w:pStyle w:val="Bezodstpw"/>
        <w:numPr>
          <w:ilvl w:val="0"/>
          <w:numId w:val="61"/>
        </w:numPr>
        <w:spacing w:line="360" w:lineRule="auto"/>
        <w:jc w:val="both"/>
        <w:rPr>
          <w:rFonts w:ascii="Arial" w:hAnsi="Arial" w:cs="Arial"/>
        </w:rPr>
      </w:pPr>
      <w:r w:rsidRPr="005003D0">
        <w:rPr>
          <w:rFonts w:ascii="Arial" w:hAnsi="Arial" w:cs="Arial"/>
        </w:rPr>
        <w:t>kierowców oraz operatorów sprzętu i maszyn budowlanych;</w:t>
      </w:r>
    </w:p>
    <w:p w14:paraId="4FEB34B8" w14:textId="0C59B630" w:rsidR="005003D0" w:rsidRPr="005003D0" w:rsidRDefault="005003D0" w:rsidP="005003D0">
      <w:pPr>
        <w:pStyle w:val="Bezodstpw"/>
        <w:numPr>
          <w:ilvl w:val="0"/>
          <w:numId w:val="61"/>
        </w:numPr>
        <w:spacing w:line="360" w:lineRule="auto"/>
        <w:jc w:val="both"/>
        <w:rPr>
          <w:rFonts w:ascii="Arial" w:hAnsi="Arial" w:cs="Arial"/>
        </w:rPr>
      </w:pPr>
      <w:r w:rsidRPr="005003D0">
        <w:rPr>
          <w:rFonts w:ascii="Arial" w:hAnsi="Arial" w:cs="Arial"/>
        </w:rPr>
        <w:t>elektryków.</w:t>
      </w:r>
    </w:p>
    <w:p w14:paraId="0D5260A5" w14:textId="6468E321" w:rsidR="005003D0" w:rsidRDefault="005003D0" w:rsidP="005003D0">
      <w:pPr>
        <w:pStyle w:val="Bezodstpw"/>
        <w:numPr>
          <w:ilvl w:val="2"/>
          <w:numId w:val="5"/>
        </w:numPr>
        <w:spacing w:line="360" w:lineRule="auto"/>
        <w:ind w:left="357" w:hanging="357"/>
        <w:jc w:val="both"/>
        <w:rPr>
          <w:rFonts w:ascii="Arial" w:hAnsi="Arial" w:cs="Arial"/>
        </w:rPr>
      </w:pPr>
      <w:r>
        <w:rPr>
          <w:rFonts w:ascii="Arial" w:hAnsi="Arial" w:cs="Arial"/>
        </w:rPr>
        <w:t>Wykonawca będzie świadczył usługi objęte przedmiotem Umowy zgodnie z obowiązującymi przepisami, a w szczególności:</w:t>
      </w:r>
    </w:p>
    <w:p w14:paraId="7F25292B" w14:textId="637DF1D8" w:rsidR="005003D0" w:rsidRDefault="005003D0" w:rsidP="005003D0">
      <w:pPr>
        <w:pStyle w:val="Bezodstpw"/>
        <w:numPr>
          <w:ilvl w:val="0"/>
          <w:numId w:val="62"/>
        </w:numPr>
        <w:spacing w:line="360" w:lineRule="auto"/>
        <w:jc w:val="both"/>
        <w:rPr>
          <w:rFonts w:ascii="Arial" w:hAnsi="Arial" w:cs="Arial"/>
        </w:rPr>
      </w:pPr>
      <w:r>
        <w:rPr>
          <w:rFonts w:ascii="Arial" w:hAnsi="Arial" w:cs="Arial"/>
        </w:rPr>
        <w:t>rozporządzeniem Ministra Zdrowia i Opieki Społecznej w sprawie przeprowadzania badań lekarskich pracowników, zakresu profilaktycznej opieki zdrowotnej nad pracownikami oraz orzeczeń lekarskich wydawanych do celów przewidzianych w</w:t>
      </w:r>
      <w:r w:rsidR="00F96791">
        <w:rPr>
          <w:rFonts w:ascii="Arial" w:hAnsi="Arial" w:cs="Arial"/>
        </w:rPr>
        <w:t> </w:t>
      </w:r>
      <w:r>
        <w:rPr>
          <w:rFonts w:ascii="Arial" w:hAnsi="Arial" w:cs="Arial"/>
        </w:rPr>
        <w:t>Kodeksie Pracy (Dz. U. 2023 poz. 607);</w:t>
      </w:r>
    </w:p>
    <w:p w14:paraId="6E6C8869" w14:textId="77777777" w:rsidR="005003D0" w:rsidRDefault="005003D0" w:rsidP="005003D0">
      <w:pPr>
        <w:pStyle w:val="Bezodstpw"/>
        <w:numPr>
          <w:ilvl w:val="0"/>
          <w:numId w:val="62"/>
        </w:numPr>
        <w:spacing w:line="360" w:lineRule="auto"/>
        <w:jc w:val="both"/>
        <w:rPr>
          <w:rFonts w:ascii="Arial" w:hAnsi="Arial" w:cs="Arial"/>
        </w:rPr>
      </w:pPr>
      <w:r w:rsidRPr="005003D0">
        <w:rPr>
          <w:rFonts w:ascii="Arial" w:hAnsi="Arial" w:cs="Arial"/>
        </w:rPr>
        <w:t xml:space="preserve">ustawą z dnia 27 czerwca 1997 r. o służbie medycyny pracy (Dz. U. 2022 poz. 437); </w:t>
      </w:r>
    </w:p>
    <w:p w14:paraId="09CF3FD2" w14:textId="1CF7E795" w:rsidR="005003D0" w:rsidRDefault="005003D0" w:rsidP="005003D0">
      <w:pPr>
        <w:pStyle w:val="Bezodstpw"/>
        <w:numPr>
          <w:ilvl w:val="0"/>
          <w:numId w:val="62"/>
        </w:numPr>
        <w:spacing w:line="360" w:lineRule="auto"/>
        <w:jc w:val="both"/>
        <w:rPr>
          <w:rFonts w:ascii="Arial" w:hAnsi="Arial" w:cs="Arial"/>
        </w:rPr>
      </w:pPr>
      <w:r w:rsidRPr="005003D0">
        <w:rPr>
          <w:rFonts w:ascii="Arial" w:hAnsi="Arial" w:cs="Arial"/>
        </w:rPr>
        <w:t>ustawą z dnia 25 września 2015 r. o działalności leczniczej (Dz. U. 2015 poz. 1697) i</w:t>
      </w:r>
      <w:r w:rsidR="00F96791">
        <w:rPr>
          <w:rFonts w:ascii="Arial" w:hAnsi="Arial" w:cs="Arial"/>
        </w:rPr>
        <w:t> </w:t>
      </w:r>
      <w:r w:rsidRPr="005003D0">
        <w:rPr>
          <w:rFonts w:ascii="Arial" w:hAnsi="Arial" w:cs="Arial"/>
        </w:rPr>
        <w:t>aktami wykonawczymi wydanymi na jej podstawie;</w:t>
      </w:r>
    </w:p>
    <w:p w14:paraId="7831C83D" w14:textId="19C08587" w:rsidR="005003D0" w:rsidRPr="005003D0" w:rsidRDefault="005003D0" w:rsidP="005003D0">
      <w:pPr>
        <w:pStyle w:val="Bezodstpw"/>
        <w:numPr>
          <w:ilvl w:val="0"/>
          <w:numId w:val="62"/>
        </w:numPr>
        <w:spacing w:line="360" w:lineRule="auto"/>
        <w:jc w:val="both"/>
        <w:rPr>
          <w:rFonts w:ascii="Arial" w:hAnsi="Arial" w:cs="Arial"/>
        </w:rPr>
      </w:pPr>
      <w:r w:rsidRPr="005003D0">
        <w:rPr>
          <w:rFonts w:ascii="Arial" w:hAnsi="Arial" w:cs="Arial"/>
        </w:rPr>
        <w:t>ustawą z dnia 5 stycznia 2011 r. o kierujących pojazdami (Dz. U. 2023 poz. 622) i aktami wykonawczymi wydanymi na jej podstawie, w tym w szczególności na podstawie rozporządzenia Ministra Zdrowia w sprawie badań lekarskich osób ubiegających się o uprawnienia do kierowania pojazdami i kierowców (Dz. U. 2022 poz. 2503).</w:t>
      </w:r>
    </w:p>
    <w:p w14:paraId="28DBB5F6" w14:textId="2624E4A7" w:rsidR="005003D0" w:rsidRDefault="005003D0" w:rsidP="005003D0">
      <w:pPr>
        <w:pStyle w:val="Bezodstpw"/>
        <w:numPr>
          <w:ilvl w:val="2"/>
          <w:numId w:val="5"/>
        </w:numPr>
        <w:spacing w:line="360" w:lineRule="auto"/>
        <w:ind w:left="357" w:hanging="357"/>
        <w:jc w:val="both"/>
        <w:rPr>
          <w:rFonts w:ascii="Arial" w:hAnsi="Arial" w:cs="Arial"/>
        </w:rPr>
      </w:pPr>
      <w:r>
        <w:rPr>
          <w:rFonts w:ascii="Arial" w:hAnsi="Arial" w:cs="Arial"/>
        </w:rPr>
        <w:t>Wykonawca zobowiązany jest zapewnić:</w:t>
      </w:r>
    </w:p>
    <w:p w14:paraId="0DB1A3DE" w14:textId="77777777" w:rsidR="005003D0" w:rsidRDefault="005003D0" w:rsidP="005003D0">
      <w:pPr>
        <w:pStyle w:val="Bezodstpw"/>
        <w:numPr>
          <w:ilvl w:val="0"/>
          <w:numId w:val="63"/>
        </w:numPr>
        <w:spacing w:line="360" w:lineRule="auto"/>
        <w:jc w:val="both"/>
        <w:rPr>
          <w:rFonts w:ascii="Arial" w:hAnsi="Arial" w:cs="Arial"/>
        </w:rPr>
      </w:pPr>
      <w:r>
        <w:rPr>
          <w:rFonts w:ascii="Arial" w:hAnsi="Arial" w:cs="Arial"/>
        </w:rPr>
        <w:t>przyjęcia na badania od poniedziałku do piątku w godzinach od 08:00 do co najmniej godziny 15:00;</w:t>
      </w:r>
    </w:p>
    <w:p w14:paraId="2E6DFD96" w14:textId="6327ECBB" w:rsidR="005003D0" w:rsidRPr="005003D0" w:rsidRDefault="005003D0" w:rsidP="005003D0">
      <w:pPr>
        <w:pStyle w:val="Bezodstpw"/>
        <w:numPr>
          <w:ilvl w:val="0"/>
          <w:numId w:val="63"/>
        </w:numPr>
        <w:spacing w:line="360" w:lineRule="auto"/>
        <w:jc w:val="both"/>
        <w:rPr>
          <w:rFonts w:ascii="Arial" w:hAnsi="Arial" w:cs="Arial"/>
        </w:rPr>
      </w:pPr>
      <w:r w:rsidRPr="005003D0">
        <w:rPr>
          <w:rFonts w:ascii="Arial" w:hAnsi="Arial" w:cs="Arial"/>
        </w:rPr>
        <w:t xml:space="preserve">telefoniczną rejestrację pracowników/zleceniobiorców Zamawiającego w wyznaczonych godzinach, tak aby usługa mogła być wykonana maksymalnie </w:t>
      </w:r>
      <w:r w:rsidRPr="005003D0">
        <w:rPr>
          <w:rFonts w:ascii="Arial" w:hAnsi="Arial" w:cs="Arial"/>
        </w:rPr>
        <w:lastRenderedPageBreak/>
        <w:t>w terminie 5 dni roboczych, liczonych od dnia rejestracji lub bez zbędnej zwłoki w przypadku skierowania na badania kontrolne.</w:t>
      </w:r>
    </w:p>
    <w:p w14:paraId="47BD5BBD" w14:textId="77777777" w:rsidR="005003D0" w:rsidRDefault="005003D0" w:rsidP="005003D0">
      <w:pPr>
        <w:pStyle w:val="Bezodstpw"/>
        <w:numPr>
          <w:ilvl w:val="2"/>
          <w:numId w:val="5"/>
        </w:numPr>
        <w:spacing w:line="360" w:lineRule="auto"/>
        <w:ind w:left="357" w:hanging="357"/>
        <w:jc w:val="both"/>
        <w:rPr>
          <w:rFonts w:ascii="Arial" w:hAnsi="Arial" w:cs="Arial"/>
        </w:rPr>
      </w:pPr>
      <w:r>
        <w:rPr>
          <w:rFonts w:ascii="Arial" w:hAnsi="Arial" w:cs="Arial"/>
        </w:rPr>
        <w:t>Wykonawca za świadczone usługi będzie wystawiał miesięczne faktury VAT. Do każdej faktury VAT dołączy wykaz badanych pracowników/zleceniobiorców Zamawiającego wraz z rodzajem wykonanych badań i ich ceną.</w:t>
      </w:r>
    </w:p>
    <w:p w14:paraId="2CEEFC70" w14:textId="77777777" w:rsidR="005003D0" w:rsidRDefault="005003D0"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Miejsce przeprowadzania badań, szczepień oraz wydawania orzeczeń:                             05-825 Grodzisk Mazowiecki.</w:t>
      </w:r>
    </w:p>
    <w:p w14:paraId="22E2E02B" w14:textId="491F5E27" w:rsidR="000175C7" w:rsidRPr="005003D0" w:rsidRDefault="000175C7" w:rsidP="005003D0">
      <w:pPr>
        <w:pStyle w:val="Bezodstpw"/>
        <w:numPr>
          <w:ilvl w:val="2"/>
          <w:numId w:val="5"/>
        </w:numPr>
        <w:spacing w:line="360" w:lineRule="auto"/>
        <w:ind w:left="357" w:hanging="357"/>
        <w:jc w:val="both"/>
        <w:rPr>
          <w:rFonts w:ascii="Arial" w:hAnsi="Arial" w:cs="Arial"/>
        </w:rPr>
      </w:pPr>
      <w:r w:rsidRPr="005003D0">
        <w:rPr>
          <w:rFonts w:ascii="Arial" w:hAnsi="Arial" w:cs="Arial"/>
        </w:rPr>
        <w:t xml:space="preserve">Umowa zostaje zawarta na czas określony od dnia </w:t>
      </w:r>
      <w:r w:rsidR="005003D0">
        <w:rPr>
          <w:rFonts w:ascii="Arial" w:hAnsi="Arial" w:cs="Arial"/>
        </w:rPr>
        <w:t>01.09.2023</w:t>
      </w:r>
      <w:r w:rsidRPr="005003D0">
        <w:rPr>
          <w:rFonts w:ascii="Arial" w:hAnsi="Arial" w:cs="Arial"/>
        </w:rPr>
        <w:t xml:space="preserve"> r. do dnia </w:t>
      </w:r>
      <w:r w:rsidR="005003D0">
        <w:rPr>
          <w:rFonts w:ascii="Arial" w:hAnsi="Arial" w:cs="Arial"/>
        </w:rPr>
        <w:t xml:space="preserve">31.08.2025 </w:t>
      </w:r>
      <w:r w:rsidRPr="005003D0">
        <w:rPr>
          <w:rFonts w:ascii="Arial" w:hAnsi="Arial" w:cs="Arial"/>
        </w:rPr>
        <w:t xml:space="preserve">r. </w:t>
      </w:r>
    </w:p>
    <w:p w14:paraId="74BE8D7C" w14:textId="569F3375" w:rsidR="000175C7" w:rsidRDefault="000175C7" w:rsidP="005003D0">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5003D0">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5003D0">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17227750" w14:textId="4F5A34C6" w:rsidR="00E4264E" w:rsidRDefault="00E4264E"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Zamawiający zobowiązany jest do współpracy z Wykonawcą przy realizacji przedmiotu Umowy, a w szczególności do:</w:t>
      </w:r>
    </w:p>
    <w:p w14:paraId="7CA28FF3" w14:textId="4ABA4C14" w:rsidR="00E4264E" w:rsidRDefault="00E4264E" w:rsidP="00E4264E">
      <w:pPr>
        <w:pStyle w:val="Akapitzlist"/>
        <w:numPr>
          <w:ilvl w:val="0"/>
          <w:numId w:val="64"/>
        </w:numPr>
        <w:tabs>
          <w:tab w:val="left" w:pos="-1985"/>
        </w:tabs>
        <w:suppressAutoHyphens w:val="0"/>
        <w:spacing w:after="0" w:line="360" w:lineRule="auto"/>
        <w:ind w:left="714" w:hanging="357"/>
        <w:jc w:val="both"/>
        <w:rPr>
          <w:rFonts w:ascii="Arial" w:hAnsi="Arial" w:cs="Arial"/>
        </w:rPr>
      </w:pPr>
      <w:r>
        <w:rPr>
          <w:rFonts w:ascii="Arial" w:hAnsi="Arial" w:cs="Arial"/>
        </w:rPr>
        <w:t>prowadzenia i przechowywania dokumentacji zawierających orzeczenia wydane w</w:t>
      </w:r>
      <w:r w:rsidR="00F96791">
        <w:rPr>
          <w:rFonts w:ascii="Arial" w:hAnsi="Arial" w:cs="Arial"/>
        </w:rPr>
        <w:t> </w:t>
      </w:r>
      <w:r>
        <w:rPr>
          <w:rFonts w:ascii="Arial" w:hAnsi="Arial" w:cs="Arial"/>
        </w:rPr>
        <w:t>wyniku przeprowadzonych badań, zgodnie z wymogami dotyczącymi dokumentacji osobowej;</w:t>
      </w:r>
    </w:p>
    <w:p w14:paraId="5E1644B0" w14:textId="11FDF0C4" w:rsidR="00E4264E" w:rsidRDefault="00E4264E" w:rsidP="00E4264E">
      <w:pPr>
        <w:pStyle w:val="Akapitzlist"/>
        <w:numPr>
          <w:ilvl w:val="0"/>
          <w:numId w:val="64"/>
        </w:numPr>
        <w:tabs>
          <w:tab w:val="left" w:pos="-1985"/>
        </w:tabs>
        <w:suppressAutoHyphens w:val="0"/>
        <w:spacing w:after="0" w:line="360" w:lineRule="auto"/>
        <w:ind w:left="714" w:hanging="357"/>
        <w:jc w:val="both"/>
        <w:rPr>
          <w:rFonts w:ascii="Arial" w:hAnsi="Arial" w:cs="Arial"/>
        </w:rPr>
      </w:pPr>
      <w:r>
        <w:rPr>
          <w:rFonts w:ascii="Arial" w:hAnsi="Arial" w:cs="Arial"/>
        </w:rPr>
        <w:t>przekazywania informacji o występowaniu czynników szkodliwych dla zdrowia lub warunków uciążliwych wraz z aktualnymi wynikami badań i pomiarów tych czynników;</w:t>
      </w:r>
    </w:p>
    <w:p w14:paraId="63CF6ACE" w14:textId="0A19F2EE" w:rsidR="00E4264E" w:rsidRDefault="00E4264E" w:rsidP="00E4264E">
      <w:pPr>
        <w:pStyle w:val="Akapitzlist"/>
        <w:numPr>
          <w:ilvl w:val="0"/>
          <w:numId w:val="64"/>
        </w:numPr>
        <w:tabs>
          <w:tab w:val="left" w:pos="-1985"/>
        </w:tabs>
        <w:suppressAutoHyphens w:val="0"/>
        <w:spacing w:after="0" w:line="360" w:lineRule="auto"/>
        <w:ind w:left="714" w:hanging="357"/>
        <w:jc w:val="both"/>
        <w:rPr>
          <w:rFonts w:ascii="Arial" w:hAnsi="Arial" w:cs="Arial"/>
        </w:rPr>
      </w:pPr>
      <w:r>
        <w:rPr>
          <w:rFonts w:ascii="Arial" w:hAnsi="Arial" w:cs="Arial"/>
        </w:rPr>
        <w:t>zapewnienia możliwości przeglądu stanowisk pracy w celu dokonania oceny warunków pracy;</w:t>
      </w:r>
    </w:p>
    <w:p w14:paraId="4F799E43" w14:textId="57F85701" w:rsidR="00E4264E" w:rsidRPr="00E4264E" w:rsidRDefault="00E4264E" w:rsidP="00E4264E">
      <w:pPr>
        <w:pStyle w:val="Akapitzlist"/>
        <w:numPr>
          <w:ilvl w:val="0"/>
          <w:numId w:val="64"/>
        </w:numPr>
        <w:tabs>
          <w:tab w:val="left" w:pos="-1985"/>
        </w:tabs>
        <w:suppressAutoHyphens w:val="0"/>
        <w:spacing w:after="0" w:line="360" w:lineRule="auto"/>
        <w:ind w:left="714" w:hanging="357"/>
        <w:jc w:val="both"/>
        <w:rPr>
          <w:rFonts w:ascii="Arial" w:hAnsi="Arial" w:cs="Arial"/>
        </w:rPr>
      </w:pPr>
      <w:r>
        <w:rPr>
          <w:rFonts w:ascii="Arial" w:hAnsi="Arial" w:cs="Arial"/>
        </w:rPr>
        <w:t>udostępniania dokumentacji wyników kontroli warunków pracy w części odnoszącej się do ochrony zdrowia.</w:t>
      </w:r>
    </w:p>
    <w:p w14:paraId="2F279586" w14:textId="357E5211" w:rsidR="00E4264E" w:rsidRDefault="00E4264E"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Podstawę rejestracji pracowników Zamawiającego u Wykonawcy, stanowić będzie indywidualne skierowanie wydane osobom zatrudnionym lub mającym podjąć pracę u</w:t>
      </w:r>
      <w:r w:rsidR="00F96791">
        <w:rPr>
          <w:rFonts w:ascii="Arial" w:hAnsi="Arial" w:cs="Arial"/>
          <w:sz w:val="22"/>
          <w:szCs w:val="22"/>
        </w:rPr>
        <w:t> </w:t>
      </w:r>
      <w:r>
        <w:rPr>
          <w:rFonts w:ascii="Arial" w:hAnsi="Arial" w:cs="Arial"/>
          <w:sz w:val="22"/>
          <w:szCs w:val="22"/>
        </w:rPr>
        <w:t>Zamawiającego.</w:t>
      </w:r>
    </w:p>
    <w:p w14:paraId="24717464" w14:textId="2E1BBBE6" w:rsidR="00E4264E" w:rsidRDefault="00E4264E"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Wykonawca zobowiązuje się podać Zamawiającemu ustalone przez siebie terminy przeprowadzenia badań, a Zamawiający zobowiązuje się, aby jego pracownicy oraz zleceniobiorcy zgłaszali się w wyznaczonych terminach.</w:t>
      </w:r>
    </w:p>
    <w:p w14:paraId="30AED0D1" w14:textId="70663487" w:rsidR="00E4264E" w:rsidRDefault="00777442"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Na badania wstępne i kontrolne rejestracja prowadzona jest na bieżąco. W przypadku badań okresowych Zamawiający zobowiązuje się do przesłania listy pracowników na badania okresowe na 14 dni przed upływem ważności orzeczenia lekarskiego. Wykonawca zobowiązuje się w ciągu 3 dni roboczych do odesłania terminów badań do Zamawiającego. Rejestracja odbywa się codziennie od poniedziałku do piątku w</w:t>
      </w:r>
      <w:r w:rsidR="00F96791">
        <w:rPr>
          <w:rFonts w:ascii="Arial" w:hAnsi="Arial" w:cs="Arial"/>
          <w:sz w:val="22"/>
          <w:szCs w:val="22"/>
        </w:rPr>
        <w:t> </w:t>
      </w:r>
      <w:r>
        <w:rPr>
          <w:rFonts w:ascii="Arial" w:hAnsi="Arial" w:cs="Arial"/>
          <w:sz w:val="22"/>
          <w:szCs w:val="22"/>
        </w:rPr>
        <w:t xml:space="preserve">godzinach </w:t>
      </w:r>
      <w:r w:rsidR="0044004D">
        <w:rPr>
          <w:rFonts w:ascii="Arial" w:hAnsi="Arial" w:cs="Arial"/>
          <w:sz w:val="22"/>
          <w:szCs w:val="22"/>
        </w:rPr>
        <w:t xml:space="preserve">od </w:t>
      </w:r>
      <w:r>
        <w:rPr>
          <w:rFonts w:ascii="Arial" w:hAnsi="Arial" w:cs="Arial"/>
          <w:sz w:val="22"/>
          <w:szCs w:val="22"/>
        </w:rPr>
        <w:t>08:00 do co najmniej godziny 15:00.</w:t>
      </w:r>
    </w:p>
    <w:p w14:paraId="650B011A" w14:textId="13FA97DF" w:rsidR="00777442" w:rsidRDefault="00777442"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Orzeczenia lekarskie będą wydawane w formie stosownych zaświadczeń w dwóch egzemplarzach oraz sporządzane i wydawane pracownikowi/zleceniobiorcy Zamawiającego</w:t>
      </w:r>
      <w:r w:rsidR="00C80B90">
        <w:rPr>
          <w:rFonts w:ascii="Arial" w:hAnsi="Arial" w:cs="Arial"/>
          <w:sz w:val="22"/>
          <w:szCs w:val="22"/>
        </w:rPr>
        <w:t xml:space="preserve"> oraz </w:t>
      </w:r>
      <w:r>
        <w:rPr>
          <w:rFonts w:ascii="Arial" w:hAnsi="Arial" w:cs="Arial"/>
          <w:sz w:val="22"/>
          <w:szCs w:val="22"/>
        </w:rPr>
        <w:t>Zamawiającemu za pokwitowaniem lub w korespondencji pocztowej z</w:t>
      </w:r>
      <w:r w:rsidR="00F96791">
        <w:rPr>
          <w:rFonts w:ascii="Arial" w:hAnsi="Arial" w:cs="Arial"/>
          <w:sz w:val="22"/>
          <w:szCs w:val="22"/>
        </w:rPr>
        <w:t> </w:t>
      </w:r>
      <w:r>
        <w:rPr>
          <w:rFonts w:ascii="Arial" w:hAnsi="Arial" w:cs="Arial"/>
          <w:sz w:val="22"/>
          <w:szCs w:val="22"/>
        </w:rPr>
        <w:t>zaznaczeniem na kopercie – „WYNIKI BADAŃ”.</w:t>
      </w:r>
    </w:p>
    <w:p w14:paraId="44A35938" w14:textId="36D6885B" w:rsidR="00777442" w:rsidRDefault="00777442"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uzasadnionych przypadkach Wykonawca może zlecić wykonanie świadczeń (badań diagnostycznych i specjalistycznych lekarskich) innym podmiotom wykonującym te świadczenia, o czym powiadomi i uzyska zgodę Zamawiającego.</w:t>
      </w:r>
    </w:p>
    <w:p w14:paraId="287C32DE" w14:textId="1062A4F2" w:rsidR="00777442" w:rsidRDefault="00777442"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Kosztem świadczeń o których mowa w ust. 7, Wykonawca obciąży Zamawiającego.</w:t>
      </w:r>
    </w:p>
    <w:p w14:paraId="56E517B9" w14:textId="6D2E956E"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1114A48D" w14:textId="77777777" w:rsidR="000175C7" w:rsidRDefault="000175C7" w:rsidP="00E4264E">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E4264E">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Pr="00777442"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sidRPr="00777442">
        <w:rPr>
          <w:rFonts w:ascii="Arial" w:hAnsi="Arial" w:cs="Arial"/>
          <w:color w:val="000000"/>
          <w:sz w:val="22"/>
          <w:szCs w:val="22"/>
        </w:rPr>
        <w:t>Całkowita maksymalna wartość Umowy:</w:t>
      </w:r>
    </w:p>
    <w:p w14:paraId="0ADC0FF5" w14:textId="77777777" w:rsidR="000175C7" w:rsidRPr="00777442" w:rsidRDefault="00AA2911" w:rsidP="00174213">
      <w:pPr>
        <w:shd w:val="clear" w:color="auto" w:fill="FFFFFF"/>
        <w:autoSpaceDE w:val="0"/>
        <w:spacing w:line="360" w:lineRule="auto"/>
        <w:ind w:left="357" w:hanging="357"/>
        <w:jc w:val="both"/>
        <w:rPr>
          <w:rFonts w:ascii="Arial" w:hAnsi="Arial" w:cs="Arial"/>
          <w:color w:val="000000"/>
          <w:sz w:val="22"/>
          <w:szCs w:val="22"/>
        </w:rPr>
      </w:pPr>
      <w:r w:rsidRPr="00777442">
        <w:rPr>
          <w:rFonts w:ascii="Arial" w:hAnsi="Arial" w:cs="Arial"/>
          <w:color w:val="000000"/>
          <w:sz w:val="22"/>
          <w:szCs w:val="22"/>
        </w:rPr>
        <w:t xml:space="preserve">      </w:t>
      </w:r>
      <w:r w:rsidR="000175C7" w:rsidRPr="00777442">
        <w:rPr>
          <w:rFonts w:ascii="Arial" w:hAnsi="Arial" w:cs="Arial"/>
          <w:color w:val="000000"/>
          <w:sz w:val="22"/>
          <w:szCs w:val="22"/>
        </w:rPr>
        <w:t xml:space="preserve">wynosi netto: </w:t>
      </w:r>
      <w:r w:rsidR="00EC4567" w:rsidRPr="00777442">
        <w:rPr>
          <w:rFonts w:ascii="Arial" w:hAnsi="Arial" w:cs="Arial"/>
          <w:color w:val="000000"/>
          <w:sz w:val="22"/>
          <w:szCs w:val="22"/>
        </w:rPr>
        <w:t>……………….</w:t>
      </w:r>
      <w:r w:rsidR="000175C7" w:rsidRPr="00777442">
        <w:rPr>
          <w:rFonts w:ascii="Arial" w:hAnsi="Arial" w:cs="Arial"/>
          <w:color w:val="000000"/>
          <w:sz w:val="22"/>
          <w:szCs w:val="22"/>
        </w:rPr>
        <w:t xml:space="preserve"> zł, co po doliczeniu podatku VAT wynikającego</w:t>
      </w:r>
      <w:r w:rsidRPr="00777442">
        <w:rPr>
          <w:rFonts w:ascii="Arial" w:hAnsi="Arial" w:cs="Arial"/>
          <w:color w:val="000000"/>
          <w:sz w:val="22"/>
          <w:szCs w:val="22"/>
        </w:rPr>
        <w:t xml:space="preserve">                          </w:t>
      </w:r>
      <w:r w:rsidR="000175C7" w:rsidRPr="00777442">
        <w:rPr>
          <w:rFonts w:ascii="Arial" w:hAnsi="Arial" w:cs="Arial"/>
          <w:color w:val="000000"/>
          <w:sz w:val="22"/>
          <w:szCs w:val="22"/>
        </w:rPr>
        <w:t xml:space="preserve"> z zastosowanej </w:t>
      </w:r>
      <w:r w:rsidR="00EC4567" w:rsidRPr="00777442">
        <w:rPr>
          <w:rFonts w:ascii="Arial" w:hAnsi="Arial" w:cs="Arial"/>
          <w:color w:val="000000"/>
          <w:sz w:val="22"/>
          <w:szCs w:val="22"/>
        </w:rPr>
        <w:t>…………</w:t>
      </w:r>
      <w:r w:rsidR="000175C7" w:rsidRPr="00777442">
        <w:rPr>
          <w:rFonts w:ascii="Arial" w:hAnsi="Arial" w:cs="Arial"/>
          <w:color w:val="000000"/>
          <w:sz w:val="22"/>
          <w:szCs w:val="22"/>
        </w:rPr>
        <w:t xml:space="preserve"> % stawki wynosi brutto: </w:t>
      </w:r>
      <w:r w:rsidR="00EC4567" w:rsidRPr="00777442">
        <w:rPr>
          <w:rFonts w:ascii="Arial" w:hAnsi="Arial" w:cs="Arial"/>
          <w:color w:val="000000"/>
          <w:sz w:val="22"/>
          <w:szCs w:val="22"/>
        </w:rPr>
        <w:t>……………………….</w:t>
      </w:r>
      <w:r w:rsidR="000175C7" w:rsidRPr="00777442">
        <w:rPr>
          <w:rFonts w:ascii="Arial" w:hAnsi="Arial" w:cs="Arial"/>
          <w:color w:val="000000"/>
          <w:sz w:val="22"/>
          <w:szCs w:val="22"/>
        </w:rPr>
        <w:t xml:space="preserve"> zł.</w:t>
      </w:r>
    </w:p>
    <w:p w14:paraId="375CD64A" w14:textId="77777777" w:rsidR="000175C7" w:rsidRPr="00777442" w:rsidRDefault="000175C7" w:rsidP="00174213">
      <w:pPr>
        <w:shd w:val="clear" w:color="auto" w:fill="FFFFFF"/>
        <w:autoSpaceDE w:val="0"/>
        <w:spacing w:line="360" w:lineRule="auto"/>
        <w:ind w:left="357" w:hanging="357"/>
        <w:jc w:val="both"/>
        <w:rPr>
          <w:rFonts w:ascii="Arial" w:hAnsi="Arial" w:cs="Arial"/>
          <w:color w:val="000000"/>
          <w:sz w:val="22"/>
          <w:szCs w:val="22"/>
        </w:rPr>
      </w:pPr>
      <w:r w:rsidRPr="00777442">
        <w:rPr>
          <w:rFonts w:ascii="Arial" w:hAnsi="Arial" w:cs="Arial"/>
          <w:color w:val="000000"/>
          <w:sz w:val="22"/>
          <w:szCs w:val="22"/>
        </w:rPr>
        <w:t xml:space="preserve">      (słownie: </w:t>
      </w:r>
      <w:r w:rsidR="00EC4567" w:rsidRPr="00777442">
        <w:rPr>
          <w:rFonts w:ascii="Arial" w:hAnsi="Arial" w:cs="Arial"/>
          <w:color w:val="000000"/>
          <w:sz w:val="22"/>
          <w:szCs w:val="22"/>
        </w:rPr>
        <w:t>……………………………………………………………………………….</w:t>
      </w:r>
      <w:r w:rsidRPr="00777442">
        <w:rPr>
          <w:rFonts w:ascii="Arial" w:hAnsi="Arial" w:cs="Arial"/>
          <w:color w:val="000000"/>
          <w:sz w:val="22"/>
          <w:szCs w:val="22"/>
        </w:rPr>
        <w:t>).</w:t>
      </w:r>
    </w:p>
    <w:p w14:paraId="7F9595C4" w14:textId="22467E4A" w:rsidR="000175C7" w:rsidRPr="00777442" w:rsidRDefault="00777442" w:rsidP="00174213">
      <w:pPr>
        <w:numPr>
          <w:ilvl w:val="0"/>
          <w:numId w:val="27"/>
        </w:numPr>
        <w:shd w:val="clear" w:color="auto" w:fill="FFFFFF"/>
        <w:autoSpaceDE w:val="0"/>
        <w:spacing w:line="360" w:lineRule="auto"/>
        <w:ind w:left="357" w:hanging="357"/>
        <w:jc w:val="both"/>
        <w:rPr>
          <w:rFonts w:cs="Arial"/>
          <w:color w:val="000000"/>
        </w:rPr>
      </w:pPr>
      <w:r w:rsidRPr="00777442">
        <w:rPr>
          <w:rFonts w:ascii="Arial" w:hAnsi="Arial" w:cs="Arial"/>
          <w:color w:val="000000"/>
          <w:sz w:val="22"/>
          <w:szCs w:val="22"/>
        </w:rPr>
        <w:t>Usługi stanowiące przedmiot Umowy świadczone będą zgodnie z rzeczywistymi potrzebami Zamawiającego.</w:t>
      </w:r>
    </w:p>
    <w:p w14:paraId="5575D6BC" w14:textId="54C44678" w:rsidR="00777442" w:rsidRDefault="00777442"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Wynagrodzenie za wykonan</w:t>
      </w:r>
      <w:r w:rsidR="00AB4895">
        <w:rPr>
          <w:rFonts w:ascii="Arial" w:hAnsi="Arial" w:cs="Arial"/>
          <w:color w:val="000000"/>
        </w:rPr>
        <w:t>i</w:t>
      </w:r>
      <w:r>
        <w:rPr>
          <w:rFonts w:ascii="Arial" w:hAnsi="Arial" w:cs="Arial"/>
          <w:color w:val="000000"/>
        </w:rPr>
        <w:t xml:space="preserve">e </w:t>
      </w:r>
      <w:r w:rsidR="00AB4895">
        <w:rPr>
          <w:rFonts w:ascii="Arial" w:hAnsi="Arial" w:cs="Arial"/>
          <w:color w:val="000000"/>
        </w:rPr>
        <w:t>badań wymienionych w § 1, będzie stanowić iloczyn wykonanych badań oraz cen jednostkowych.</w:t>
      </w:r>
    </w:p>
    <w:p w14:paraId="289F8BF2" w14:textId="3D3A37AB" w:rsidR="003B1EA1" w:rsidRDefault="00777442"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Faktury VAT będą wystawiane </w:t>
      </w:r>
      <w:r w:rsidR="00DC2EB3">
        <w:rPr>
          <w:rFonts w:ascii="Arial" w:hAnsi="Arial" w:cs="Arial"/>
          <w:color w:val="000000"/>
        </w:rPr>
        <w:t>jeden raz w miesiącu. D</w:t>
      </w:r>
      <w:r w:rsidR="003B1EA1">
        <w:rPr>
          <w:rFonts w:ascii="Arial" w:hAnsi="Arial" w:cs="Arial"/>
          <w:color w:val="000000"/>
        </w:rPr>
        <w:t xml:space="preserve">o każdej faktury VAT Wykonawca zobowiązany jest załączyć </w:t>
      </w:r>
      <w:r>
        <w:rPr>
          <w:rFonts w:ascii="Arial" w:hAnsi="Arial" w:cs="Arial"/>
          <w:color w:val="000000"/>
        </w:rPr>
        <w:t xml:space="preserve">wykaz </w:t>
      </w:r>
      <w:r w:rsidR="00DC2EB3">
        <w:rPr>
          <w:rFonts w:ascii="Arial" w:hAnsi="Arial" w:cs="Arial"/>
          <w:color w:val="000000"/>
        </w:rPr>
        <w:t xml:space="preserve">przebadanych osób z określeniem rodzaju </w:t>
      </w:r>
      <w:r>
        <w:rPr>
          <w:rFonts w:ascii="Arial" w:hAnsi="Arial" w:cs="Arial"/>
          <w:color w:val="000000"/>
        </w:rPr>
        <w:t>wykonanych badań wraz z ich ceną</w:t>
      </w:r>
      <w:r w:rsidR="003B1EA1">
        <w:rPr>
          <w:rFonts w:ascii="Arial" w:hAnsi="Arial" w:cs="Arial"/>
          <w:color w:val="000000"/>
        </w:rPr>
        <w: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Faktury VAT będą płatne przelewem w terminie 14 dni od dnia otrzymania przez Zamawiającego prawidłowo wystawionej faktury VAT w formie papierowej lub w terminie 14 dni od daty przesłania przez Wykonawcę ustrukturyzowanej faktury elektronicznej za </w:t>
      </w:r>
      <w:r>
        <w:rPr>
          <w:rFonts w:ascii="Arial" w:hAnsi="Arial" w:cs="Arial"/>
          <w:color w:val="000000"/>
        </w:rPr>
        <w:lastRenderedPageBreak/>
        <w:t>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 xml:space="preserve">o podatku od towarów i usług (Dz. U. z 2020 r. poz. 106 tj. z dnia 2020.01.23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 transakcjach handlowych, na co Wykonawca wyraża zgodę.</w:t>
      </w:r>
    </w:p>
    <w:p w14:paraId="1CEE980E" w14:textId="410C0256"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AB4895">
        <w:rPr>
          <w:rFonts w:ascii="Arial" w:hAnsi="Arial" w:cs="Arial"/>
          <w:sz w:val="22"/>
          <w:szCs w:val="22"/>
        </w:rPr>
        <w:t>10</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520424">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520424">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1E1B5958"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w:t>
      </w:r>
      <w:r w:rsidR="00520424">
        <w:rPr>
          <w:rFonts w:ascii="Arial" w:hAnsi="Arial" w:cs="Arial"/>
          <w:color w:val="000000"/>
          <w:sz w:val="22"/>
          <w:szCs w:val="22"/>
        </w:rPr>
        <w:t xml:space="preserve">1 i </w:t>
      </w:r>
      <w:r w:rsidR="000175C7">
        <w:rPr>
          <w:rFonts w:ascii="Arial" w:hAnsi="Arial" w:cs="Arial"/>
          <w:color w:val="000000"/>
          <w:sz w:val="22"/>
          <w:szCs w:val="22"/>
        </w:rPr>
        <w:t xml:space="preserve">2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4BC94FAB" w14:textId="77777777" w:rsidR="000175C7" w:rsidRPr="00520424" w:rsidRDefault="000175C7" w:rsidP="00174213">
      <w:pPr>
        <w:numPr>
          <w:ilvl w:val="0"/>
          <w:numId w:val="29"/>
        </w:numPr>
        <w:spacing w:line="360" w:lineRule="auto"/>
        <w:ind w:left="714" w:hanging="357"/>
        <w:jc w:val="both"/>
        <w:rPr>
          <w:rFonts w:ascii="Arial" w:hAnsi="Arial" w:cs="Arial"/>
          <w:color w:val="000000"/>
          <w:sz w:val="22"/>
          <w:szCs w:val="22"/>
        </w:rPr>
      </w:pPr>
      <w:r w:rsidRPr="00520424">
        <w:rPr>
          <w:rFonts w:ascii="Arial" w:hAnsi="Arial" w:cs="Arial"/>
          <w:color w:val="000000"/>
          <w:sz w:val="22"/>
          <w:szCs w:val="22"/>
        </w:rPr>
        <w:t xml:space="preserve">za każdy inny przypadek nienależytego wykonania Umowy Wykonawca zobowiązuje się zapłacić karę umowną w wysokości 5% wartości Umowy </w:t>
      </w:r>
      <w:r w:rsidR="00D0687B" w:rsidRPr="00520424">
        <w:rPr>
          <w:rFonts w:ascii="Arial" w:hAnsi="Arial" w:cs="Arial"/>
          <w:color w:val="000000"/>
          <w:sz w:val="22"/>
          <w:szCs w:val="22"/>
        </w:rPr>
        <w:t>netto bez VAT</w:t>
      </w:r>
      <w:r w:rsidRPr="00520424">
        <w:rPr>
          <w:rFonts w:ascii="Arial" w:hAnsi="Arial" w:cs="Arial"/>
          <w:color w:val="000000"/>
          <w:sz w:val="22"/>
          <w:szCs w:val="22"/>
        </w:rPr>
        <w:t xml:space="preserve"> za każdy taki przypadek.</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4C72300F"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62F299C9" w:rsidR="006674D2" w:rsidRDefault="003C612E"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lastRenderedPageBreak/>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A152CE">
        <w:rPr>
          <w:rFonts w:ascii="Arial" w:hAnsi="Arial" w:cs="Arial"/>
          <w:color w:val="000000"/>
          <w:sz w:val="22"/>
          <w:szCs w:val="22"/>
        </w:rPr>
        <w:t> </w:t>
      </w:r>
      <w:r w:rsidR="000175C7">
        <w:rPr>
          <w:rFonts w:ascii="Arial" w:hAnsi="Arial" w:cs="Arial"/>
          <w:color w:val="000000"/>
          <w:sz w:val="22"/>
          <w:szCs w:val="22"/>
        </w:rPr>
        <w:t xml:space="preserve">przypadku uchybienia przez Wykonawcę któremukolwiek z terminów wskazanych </w:t>
      </w:r>
      <w:r w:rsidR="00A152CE">
        <w:rPr>
          <w:rFonts w:ascii="Arial" w:hAnsi="Arial" w:cs="Arial"/>
          <w:color w:val="000000"/>
          <w:sz w:val="22"/>
          <w:szCs w:val="22"/>
        </w:rPr>
        <w:t xml:space="preserve">             </w:t>
      </w:r>
      <w:r w:rsidR="000175C7">
        <w:rPr>
          <w:rFonts w:ascii="Arial" w:hAnsi="Arial" w:cs="Arial"/>
          <w:color w:val="000000"/>
          <w:sz w:val="22"/>
          <w:szCs w:val="22"/>
        </w:rPr>
        <w:t>w § 2, bez wyznaczania dodatkowego terminu. W takiej sytuacji Zamawiający jest uprawniony do złożenia oświadczenia o odstąpieniu w</w:t>
      </w:r>
      <w:r w:rsidR="00F96791">
        <w:rPr>
          <w:rFonts w:ascii="Arial" w:hAnsi="Arial" w:cs="Arial"/>
          <w:color w:val="000000"/>
          <w:sz w:val="22"/>
          <w:szCs w:val="22"/>
        </w:rPr>
        <w:t> </w:t>
      </w:r>
      <w:r w:rsidR="000175C7">
        <w:rPr>
          <w:rFonts w:ascii="Arial" w:hAnsi="Arial" w:cs="Arial"/>
          <w:color w:val="000000"/>
          <w:sz w:val="22"/>
          <w:szCs w:val="22"/>
        </w:rPr>
        <w:t>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9"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FA29D8">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FA29D8">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189198A7" w:rsidR="001621C8" w:rsidRPr="00FA29D8" w:rsidRDefault="001621C8" w:rsidP="00FA29D8">
      <w:pPr>
        <w:ind w:hanging="284"/>
        <w:jc w:val="center"/>
        <w:rPr>
          <w:rFonts w:ascii="Arial" w:hAnsi="Arial" w:cs="Arial"/>
          <w:b/>
          <w:sz w:val="22"/>
          <w:szCs w:val="22"/>
        </w:rPr>
      </w:pPr>
      <w:r w:rsidRPr="00FA29D8">
        <w:rPr>
          <w:rFonts w:ascii="Arial" w:hAnsi="Arial" w:cs="Arial"/>
          <w:b/>
          <w:bCs/>
          <w:sz w:val="22"/>
          <w:szCs w:val="22"/>
        </w:rPr>
        <w:t>§</w:t>
      </w:r>
      <w:r w:rsidR="00FA29D8" w:rsidRPr="00FA29D8">
        <w:rPr>
          <w:rFonts w:ascii="Arial" w:hAnsi="Arial" w:cs="Arial"/>
          <w:b/>
          <w:bCs/>
          <w:sz w:val="22"/>
          <w:szCs w:val="22"/>
        </w:rPr>
        <w:t xml:space="preserve"> 6</w:t>
      </w:r>
    </w:p>
    <w:p w14:paraId="5B41C488" w14:textId="4B7E3DBA" w:rsidR="001621C8" w:rsidRDefault="001621C8" w:rsidP="00FA29D8">
      <w:pPr>
        <w:spacing w:after="120"/>
        <w:ind w:hanging="284"/>
        <w:jc w:val="center"/>
        <w:rPr>
          <w:rFonts w:ascii="Arial" w:hAnsi="Arial" w:cs="Arial"/>
          <w:b/>
          <w:sz w:val="22"/>
          <w:szCs w:val="22"/>
        </w:rPr>
      </w:pPr>
      <w:r w:rsidRPr="00FA29D8">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lastRenderedPageBreak/>
        <w:t>zmiany zasad podlegania ubezpieczeniom społecznym lub ubezpieczeniu zdrowotnemu lub wysokości stawki składki na ubezpieczenia społeczne lub zdrowotne</w:t>
      </w:r>
      <w:r>
        <w:rPr>
          <w:rFonts w:ascii="Arial" w:hAnsi="Arial" w:cs="Arial"/>
          <w:color w:val="000000"/>
        </w:rPr>
        <w:t>;</w:t>
      </w:r>
    </w:p>
    <w:p w14:paraId="13500D06" w14:textId="2B4D1586"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F96791">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w:t>
      </w:r>
      <w:r w:rsidRPr="007E70F3">
        <w:rPr>
          <w:rFonts w:ascii="Arial" w:hAnsi="Arial" w:cs="Arial"/>
          <w:color w:val="000000"/>
        </w:rPr>
        <w:lastRenderedPageBreak/>
        <w:t xml:space="preserve">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4C1B575B"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F96791">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F96791">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3C41C038"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F96791">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Wynagrodzenie Wykonawcy, o którym mowa </w:t>
      </w:r>
      <w:r w:rsidRPr="00FA29D8">
        <w:rPr>
          <w:rFonts w:ascii="Arial" w:hAnsi="Arial" w:cs="Arial"/>
          <w:color w:val="000000"/>
        </w:rPr>
        <w:t xml:space="preserve">w § </w:t>
      </w:r>
      <w:r w:rsidR="00453002" w:rsidRPr="00FA29D8">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2C27515E" w:rsidR="001621C8" w:rsidRPr="00FA29D8"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w:t>
      </w:r>
      <w:r w:rsidR="00F96791">
        <w:rPr>
          <w:rFonts w:ascii="Arial" w:hAnsi="Arial" w:cs="Arial"/>
          <w:color w:val="000000"/>
        </w:rPr>
        <w:t xml:space="preserve">                </w:t>
      </w:r>
      <w:r w:rsidRPr="006F46CB">
        <w:rPr>
          <w:rFonts w:ascii="Arial" w:hAnsi="Arial" w:cs="Arial"/>
          <w:color w:val="000000"/>
        </w:rPr>
        <w:t xml:space="preserve">6 miesięcy </w:t>
      </w:r>
      <w:r w:rsidRPr="00FA29D8">
        <w:rPr>
          <w:rFonts w:ascii="Arial" w:hAnsi="Arial" w:cs="Arial"/>
          <w:color w:val="000000"/>
        </w:rPr>
        <w:t xml:space="preserve">wykonywania usług. </w:t>
      </w:r>
    </w:p>
    <w:p w14:paraId="74F97F37" w14:textId="56749E4A"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FA29D8">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5D6E8058" w:rsidR="000175C7" w:rsidRDefault="000175C7" w:rsidP="00FA29D8">
      <w:pPr>
        <w:ind w:hanging="284"/>
        <w:jc w:val="center"/>
        <w:rPr>
          <w:rFonts w:ascii="Arial" w:eastAsia="Calibri" w:hAnsi="Arial" w:cs="Arial"/>
          <w:b/>
          <w:sz w:val="22"/>
          <w:szCs w:val="22"/>
        </w:rPr>
      </w:pPr>
      <w:r>
        <w:rPr>
          <w:rFonts w:ascii="Arial" w:hAnsi="Arial" w:cs="Arial"/>
          <w:b/>
          <w:sz w:val="22"/>
          <w:szCs w:val="22"/>
        </w:rPr>
        <w:t xml:space="preserve">§ </w:t>
      </w:r>
      <w:r w:rsidR="00FA29D8">
        <w:rPr>
          <w:rFonts w:ascii="Arial" w:hAnsi="Arial" w:cs="Arial"/>
          <w:b/>
          <w:sz w:val="22"/>
          <w:szCs w:val="22"/>
        </w:rPr>
        <w:t>7</w:t>
      </w:r>
    </w:p>
    <w:p w14:paraId="62BC8F24" w14:textId="77777777" w:rsidR="000175C7" w:rsidRDefault="000175C7" w:rsidP="00FA29D8">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w:t>
      </w:r>
      <w:r>
        <w:rPr>
          <w:rFonts w:ascii="Arial" w:hAnsi="Arial" w:cs="Arial"/>
          <w:lang w:eastAsia="pl-PL"/>
        </w:rPr>
        <w:lastRenderedPageBreak/>
        <w:t>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0AEDCB69"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F96791">
        <w:rPr>
          <w:rFonts w:ascii="Arial" w:hAnsi="Arial" w:cs="Arial"/>
          <w:lang w:eastAsia="pl-PL"/>
        </w:rPr>
        <w:t> </w:t>
      </w:r>
      <w:r w:rsidR="00A8594D">
        <w:rPr>
          <w:rFonts w:ascii="Arial" w:hAnsi="Arial" w:cs="Arial"/>
          <w:lang w:eastAsia="pl-PL"/>
        </w:rPr>
        <w:t xml:space="preserve">Administratora przez okres 10 lat. Okres przechowywania liczony jest od dnia </w:t>
      </w:r>
      <w:r w:rsidR="00F96791">
        <w:rPr>
          <w:rFonts w:ascii="Arial" w:hAnsi="Arial" w:cs="Arial"/>
          <w:lang w:eastAsia="pl-PL"/>
        </w:rPr>
        <w:t xml:space="preserve">                     </w:t>
      </w:r>
      <w:r w:rsidR="00A8594D">
        <w:rPr>
          <w:rFonts w:ascii="Arial" w:hAnsi="Arial" w:cs="Arial"/>
          <w:lang w:eastAsia="pl-PL"/>
        </w:rPr>
        <w:t xml:space="preserve">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lastRenderedPageBreak/>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4BE14184" w:rsidR="000175C7" w:rsidRDefault="000175C7" w:rsidP="00FA29D8">
      <w:pPr>
        <w:jc w:val="center"/>
        <w:rPr>
          <w:rFonts w:ascii="Arial" w:hAnsi="Arial" w:cs="Arial"/>
          <w:b/>
          <w:bCs/>
          <w:sz w:val="22"/>
          <w:szCs w:val="22"/>
        </w:rPr>
      </w:pPr>
      <w:r>
        <w:rPr>
          <w:rFonts w:ascii="Arial" w:hAnsi="Arial" w:cs="Arial"/>
          <w:b/>
          <w:bCs/>
          <w:sz w:val="22"/>
          <w:szCs w:val="22"/>
        </w:rPr>
        <w:t xml:space="preserve">§ </w:t>
      </w:r>
      <w:r w:rsidR="00FA29D8">
        <w:rPr>
          <w:rFonts w:ascii="Arial" w:hAnsi="Arial" w:cs="Arial"/>
          <w:b/>
          <w:bCs/>
          <w:sz w:val="22"/>
          <w:szCs w:val="22"/>
        </w:rPr>
        <w:t>8</w:t>
      </w:r>
    </w:p>
    <w:p w14:paraId="32C7FE54" w14:textId="77777777" w:rsidR="000175C7" w:rsidRDefault="000175C7" w:rsidP="00FA29D8">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6547D360"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FA29D8">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FA29D8">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5D93358D"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FA29D8">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FA29D8">
        <w:rPr>
          <w:rFonts w:ascii="Arial" w:eastAsiaTheme="minorEastAsia" w:hAnsi="Arial" w:cs="Arial"/>
          <w:kern w:val="0"/>
          <w:lang w:eastAsia="pl-PL"/>
        </w:rPr>
        <w:t>……</w:t>
      </w:r>
      <w:r w:rsidRPr="00B61D27">
        <w:rPr>
          <w:rFonts w:ascii="Arial" w:eastAsiaTheme="minorEastAsia" w:hAnsi="Arial" w:cs="Arial"/>
          <w:kern w:val="0"/>
          <w:lang w:eastAsia="pl-PL"/>
        </w:rPr>
        <w:t>…………., tel.</w:t>
      </w:r>
      <w:r w:rsidR="00FA29D8">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123C44F5"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F96791">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64835210"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 xml:space="preserve">Załącznik nr 1 – </w:t>
      </w:r>
      <w:r w:rsidR="00FA29D8">
        <w:rPr>
          <w:rFonts w:ascii="Arial" w:hAnsi="Arial" w:cs="Arial"/>
        </w:rPr>
        <w:t>tabela kosztowa</w:t>
      </w:r>
      <w:r w:rsidR="000175C7">
        <w:rPr>
          <w:rFonts w:ascii="Arial" w:hAnsi="Arial" w:cs="Arial"/>
        </w:rPr>
        <w:t>.</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40C0310E" w:rsidR="000175C7" w:rsidRDefault="00FA29D8"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993E" w14:textId="77777777" w:rsidR="00BC6F2D" w:rsidRDefault="00BC6F2D" w:rsidP="000F0277">
      <w:r>
        <w:separator/>
      </w:r>
    </w:p>
  </w:endnote>
  <w:endnote w:type="continuationSeparator" w:id="0">
    <w:p w14:paraId="37FD3C14" w14:textId="77777777" w:rsidR="00BC6F2D" w:rsidRDefault="00BC6F2D"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E01E" w14:textId="77777777" w:rsidR="00BC6F2D" w:rsidRDefault="00BC6F2D" w:rsidP="000F0277">
      <w:r>
        <w:separator/>
      </w:r>
    </w:p>
  </w:footnote>
  <w:footnote w:type="continuationSeparator" w:id="0">
    <w:p w14:paraId="0F9FEBC8" w14:textId="77777777" w:rsidR="00BC6F2D" w:rsidRDefault="00BC6F2D"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7DCC1FFE"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A152CE">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2565340"/>
    <w:multiLevelType w:val="hybridMultilevel"/>
    <w:tmpl w:val="E2682BA2"/>
    <w:lvl w:ilvl="0" w:tplc="A0A2D60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0" w15:restartNumberingAfterBreak="0">
    <w:nsid w:val="031B5758"/>
    <w:multiLevelType w:val="hybridMultilevel"/>
    <w:tmpl w:val="DAC66238"/>
    <w:lvl w:ilvl="0" w:tplc="4E0488A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039F2385"/>
    <w:multiLevelType w:val="hybridMultilevel"/>
    <w:tmpl w:val="CF64E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C13C3E"/>
    <w:multiLevelType w:val="hybridMultilevel"/>
    <w:tmpl w:val="BF468556"/>
    <w:lvl w:ilvl="0" w:tplc="F0D8263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3"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4"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0D83039F"/>
    <w:multiLevelType w:val="hybridMultilevel"/>
    <w:tmpl w:val="A86E383E"/>
    <w:lvl w:ilvl="0" w:tplc="D6F2BC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10177399"/>
    <w:multiLevelType w:val="hybridMultilevel"/>
    <w:tmpl w:val="2362B940"/>
    <w:lvl w:ilvl="0" w:tplc="491635DE">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75595F"/>
    <w:multiLevelType w:val="hybridMultilevel"/>
    <w:tmpl w:val="63E830BC"/>
    <w:lvl w:ilvl="0" w:tplc="E6C80FD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8" w15:restartNumberingAfterBreak="0">
    <w:nsid w:val="24A203E4"/>
    <w:multiLevelType w:val="hybridMultilevel"/>
    <w:tmpl w:val="975AFDF4"/>
    <w:lvl w:ilvl="0" w:tplc="4B3A4ECE">
      <w:start w:val="1"/>
      <w:numFmt w:val="lowerLetter"/>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9"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0" w15:restartNumberingAfterBreak="0">
    <w:nsid w:val="255B538F"/>
    <w:multiLevelType w:val="hybridMultilevel"/>
    <w:tmpl w:val="6A8A9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43"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4F25A4E"/>
    <w:multiLevelType w:val="hybridMultilevel"/>
    <w:tmpl w:val="DF60EC1E"/>
    <w:lvl w:ilvl="0" w:tplc="94D2A81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9" w15:restartNumberingAfterBreak="0">
    <w:nsid w:val="3AAA42EB"/>
    <w:multiLevelType w:val="hybridMultilevel"/>
    <w:tmpl w:val="D21E6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600614"/>
    <w:multiLevelType w:val="hybridMultilevel"/>
    <w:tmpl w:val="9C9A6DE2"/>
    <w:lvl w:ilvl="0" w:tplc="18A28040">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4D491EEB"/>
    <w:multiLevelType w:val="hybridMultilevel"/>
    <w:tmpl w:val="E454F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25A5EDE"/>
    <w:multiLevelType w:val="hybridMultilevel"/>
    <w:tmpl w:val="534E6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832FDA"/>
    <w:multiLevelType w:val="hybridMultilevel"/>
    <w:tmpl w:val="52481C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1343AA2"/>
    <w:multiLevelType w:val="hybridMultilevel"/>
    <w:tmpl w:val="7DC21084"/>
    <w:lvl w:ilvl="0" w:tplc="8884909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4"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5CB4761"/>
    <w:multiLevelType w:val="multilevel"/>
    <w:tmpl w:val="5BF67FF6"/>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68" w15:restartNumberingAfterBreak="0">
    <w:nsid w:val="76D110F9"/>
    <w:multiLevelType w:val="hybridMultilevel"/>
    <w:tmpl w:val="9AB45788"/>
    <w:lvl w:ilvl="0" w:tplc="16BED9B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8FB0588"/>
    <w:multiLevelType w:val="hybridMultilevel"/>
    <w:tmpl w:val="98CAE8EE"/>
    <w:lvl w:ilvl="0" w:tplc="6DBE754E">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1"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66"/>
  </w:num>
  <w:num w:numId="3" w16cid:durableId="1134372129">
    <w:abstractNumId w:val="69"/>
  </w:num>
  <w:num w:numId="4" w16cid:durableId="1299532385">
    <w:abstractNumId w:val="6"/>
  </w:num>
  <w:num w:numId="5" w16cid:durableId="507254966">
    <w:abstractNumId w:val="26"/>
  </w:num>
  <w:num w:numId="6" w16cid:durableId="1123966670">
    <w:abstractNumId w:val="57"/>
  </w:num>
  <w:num w:numId="7" w16cid:durableId="993412138">
    <w:abstractNumId w:val="4"/>
  </w:num>
  <w:num w:numId="8" w16cid:durableId="171074245">
    <w:abstractNumId w:val="44"/>
  </w:num>
  <w:num w:numId="9" w16cid:durableId="1250693803">
    <w:abstractNumId w:val="42"/>
  </w:num>
  <w:num w:numId="10" w16cid:durableId="726606981">
    <w:abstractNumId w:val="67"/>
  </w:num>
  <w:num w:numId="11" w16cid:durableId="727728984">
    <w:abstractNumId w:val="23"/>
  </w:num>
  <w:num w:numId="12" w16cid:durableId="1048606148">
    <w:abstractNumId w:val="37"/>
  </w:num>
  <w:num w:numId="13" w16cid:durableId="1126701303">
    <w:abstractNumId w:val="41"/>
  </w:num>
  <w:num w:numId="14" w16cid:durableId="1370374285">
    <w:abstractNumId w:val="32"/>
  </w:num>
  <w:num w:numId="15" w16cid:durableId="513150652">
    <w:abstractNumId w:val="33"/>
  </w:num>
  <w:num w:numId="16" w16cid:durableId="1052389122">
    <w:abstractNumId w:val="47"/>
  </w:num>
  <w:num w:numId="17" w16cid:durableId="1491365984">
    <w:abstractNumId w:val="2"/>
    <w:lvlOverride w:ilvl="0">
      <w:startOverride w:val="1"/>
    </w:lvlOverride>
  </w:num>
  <w:num w:numId="18" w16cid:durableId="1597059302">
    <w:abstractNumId w:val="65"/>
  </w:num>
  <w:num w:numId="19" w16cid:durableId="1560047472">
    <w:abstractNumId w:val="39"/>
  </w:num>
  <w:num w:numId="20" w16cid:durableId="19548100">
    <w:abstractNumId w:val="36"/>
  </w:num>
  <w:num w:numId="21" w16cid:durableId="1726222075">
    <w:abstractNumId w:val="34"/>
  </w:num>
  <w:num w:numId="22" w16cid:durableId="1157961247">
    <w:abstractNumId w:val="26"/>
  </w:num>
  <w:num w:numId="23" w16cid:durableId="1378814253">
    <w:abstractNumId w:val="44"/>
  </w:num>
  <w:num w:numId="24" w16cid:durableId="655114924">
    <w:abstractNumId w:val="73"/>
  </w:num>
  <w:num w:numId="25" w16cid:durableId="9899388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4"/>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7"/>
  </w:num>
  <w:num w:numId="36" w16cid:durableId="523397903">
    <w:abstractNumId w:val="56"/>
  </w:num>
  <w:num w:numId="37" w16cid:durableId="1507668733">
    <w:abstractNumId w:val="43"/>
  </w:num>
  <w:num w:numId="38" w16cid:durableId="580065110">
    <w:abstractNumId w:val="9"/>
  </w:num>
  <w:num w:numId="39" w16cid:durableId="1467240375">
    <w:abstractNumId w:val="71"/>
  </w:num>
  <w:num w:numId="40" w16cid:durableId="20112496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72"/>
  </w:num>
  <w:num w:numId="42" w16cid:durableId="1008141547">
    <w:abstractNumId w:val="35"/>
  </w:num>
  <w:num w:numId="43" w16cid:durableId="986476439">
    <w:abstractNumId w:val="30"/>
  </w:num>
  <w:num w:numId="44" w16cid:durableId="1271932547">
    <w:abstractNumId w:val="46"/>
  </w:num>
  <w:num w:numId="45" w16cid:durableId="444933184">
    <w:abstractNumId w:val="55"/>
  </w:num>
  <w:num w:numId="46" w16cid:durableId="1647588187">
    <w:abstractNumId w:val="31"/>
  </w:num>
  <w:num w:numId="47" w16cid:durableId="2053537322">
    <w:abstractNumId w:val="62"/>
  </w:num>
  <w:num w:numId="48" w16cid:durableId="851725660">
    <w:abstractNumId w:val="50"/>
  </w:num>
  <w:num w:numId="49" w16cid:durableId="1544057774">
    <w:abstractNumId w:val="38"/>
  </w:num>
  <w:num w:numId="50" w16cid:durableId="750930586">
    <w:abstractNumId w:val="63"/>
  </w:num>
  <w:num w:numId="51" w16cid:durableId="899436351">
    <w:abstractNumId w:val="28"/>
  </w:num>
  <w:num w:numId="52" w16cid:durableId="1837501365">
    <w:abstractNumId w:val="48"/>
  </w:num>
  <w:num w:numId="53" w16cid:durableId="1173569651">
    <w:abstractNumId w:val="19"/>
  </w:num>
  <w:num w:numId="54" w16cid:durableId="1050960105">
    <w:abstractNumId w:val="20"/>
  </w:num>
  <w:num w:numId="55" w16cid:durableId="752241855">
    <w:abstractNumId w:val="22"/>
  </w:num>
  <w:num w:numId="56" w16cid:durableId="1737820359">
    <w:abstractNumId w:val="54"/>
  </w:num>
  <w:num w:numId="57" w16cid:durableId="1263563600">
    <w:abstractNumId w:val="68"/>
  </w:num>
  <w:num w:numId="58" w16cid:durableId="1823809485">
    <w:abstractNumId w:val="59"/>
  </w:num>
  <w:num w:numId="59" w16cid:durableId="897401547">
    <w:abstractNumId w:val="70"/>
  </w:num>
  <w:num w:numId="60" w16cid:durableId="1431660896">
    <w:abstractNumId w:val="21"/>
  </w:num>
  <w:num w:numId="61" w16cid:durableId="640383999">
    <w:abstractNumId w:val="60"/>
  </w:num>
  <w:num w:numId="62" w16cid:durableId="1360663588">
    <w:abstractNumId w:val="49"/>
  </w:num>
  <w:num w:numId="63" w16cid:durableId="991133608">
    <w:abstractNumId w:val="40"/>
  </w:num>
  <w:num w:numId="64" w16cid:durableId="203302444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35D39"/>
    <w:rsid w:val="00041C80"/>
    <w:rsid w:val="00045878"/>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E6190"/>
    <w:rsid w:val="000F0277"/>
    <w:rsid w:val="000F4737"/>
    <w:rsid w:val="00115D00"/>
    <w:rsid w:val="001226DB"/>
    <w:rsid w:val="00122761"/>
    <w:rsid w:val="00131D2F"/>
    <w:rsid w:val="0013518D"/>
    <w:rsid w:val="00136667"/>
    <w:rsid w:val="0013748C"/>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C7C8E"/>
    <w:rsid w:val="001D008B"/>
    <w:rsid w:val="001D067D"/>
    <w:rsid w:val="001D12A7"/>
    <w:rsid w:val="001E2783"/>
    <w:rsid w:val="001E6E67"/>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725BD"/>
    <w:rsid w:val="002834DE"/>
    <w:rsid w:val="00284315"/>
    <w:rsid w:val="00290CB4"/>
    <w:rsid w:val="0029763B"/>
    <w:rsid w:val="002A7386"/>
    <w:rsid w:val="002B54D2"/>
    <w:rsid w:val="002C1A91"/>
    <w:rsid w:val="002C2FB7"/>
    <w:rsid w:val="002E233C"/>
    <w:rsid w:val="002E25F3"/>
    <w:rsid w:val="002E5929"/>
    <w:rsid w:val="002E5C1D"/>
    <w:rsid w:val="002E602D"/>
    <w:rsid w:val="002F20A3"/>
    <w:rsid w:val="00301FCE"/>
    <w:rsid w:val="00304AD1"/>
    <w:rsid w:val="003075F3"/>
    <w:rsid w:val="0031138A"/>
    <w:rsid w:val="00312A3A"/>
    <w:rsid w:val="00327A0D"/>
    <w:rsid w:val="003322AD"/>
    <w:rsid w:val="00347EB5"/>
    <w:rsid w:val="003548E9"/>
    <w:rsid w:val="00357EDF"/>
    <w:rsid w:val="00360F13"/>
    <w:rsid w:val="00361793"/>
    <w:rsid w:val="00365071"/>
    <w:rsid w:val="00365C5A"/>
    <w:rsid w:val="00366C81"/>
    <w:rsid w:val="003720E6"/>
    <w:rsid w:val="003755C3"/>
    <w:rsid w:val="003778DE"/>
    <w:rsid w:val="003922BD"/>
    <w:rsid w:val="00393181"/>
    <w:rsid w:val="003931F3"/>
    <w:rsid w:val="00394B79"/>
    <w:rsid w:val="00395482"/>
    <w:rsid w:val="0039691E"/>
    <w:rsid w:val="003A6E6F"/>
    <w:rsid w:val="003B1EA1"/>
    <w:rsid w:val="003B26AB"/>
    <w:rsid w:val="003B2750"/>
    <w:rsid w:val="003B4632"/>
    <w:rsid w:val="003C456C"/>
    <w:rsid w:val="003C612E"/>
    <w:rsid w:val="003C6BC8"/>
    <w:rsid w:val="003D5632"/>
    <w:rsid w:val="003E4056"/>
    <w:rsid w:val="003E6BD1"/>
    <w:rsid w:val="00402264"/>
    <w:rsid w:val="00416835"/>
    <w:rsid w:val="004272D2"/>
    <w:rsid w:val="0044004D"/>
    <w:rsid w:val="004408A2"/>
    <w:rsid w:val="00446D43"/>
    <w:rsid w:val="004510CF"/>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E54F7"/>
    <w:rsid w:val="004F0CCC"/>
    <w:rsid w:val="004F1E94"/>
    <w:rsid w:val="004F61D0"/>
    <w:rsid w:val="005003D0"/>
    <w:rsid w:val="00513A37"/>
    <w:rsid w:val="00514215"/>
    <w:rsid w:val="005167EF"/>
    <w:rsid w:val="00517EA1"/>
    <w:rsid w:val="00520424"/>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C322D"/>
    <w:rsid w:val="005C3545"/>
    <w:rsid w:val="005C6BE8"/>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1916"/>
    <w:rsid w:val="006721F9"/>
    <w:rsid w:val="00672C5D"/>
    <w:rsid w:val="00673F6B"/>
    <w:rsid w:val="006760E6"/>
    <w:rsid w:val="0069361D"/>
    <w:rsid w:val="00693F8B"/>
    <w:rsid w:val="006A01B5"/>
    <w:rsid w:val="006A0D87"/>
    <w:rsid w:val="006A2837"/>
    <w:rsid w:val="006A324E"/>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5504"/>
    <w:rsid w:val="006E67C7"/>
    <w:rsid w:val="006F09DC"/>
    <w:rsid w:val="006F4450"/>
    <w:rsid w:val="00701A01"/>
    <w:rsid w:val="00711AEF"/>
    <w:rsid w:val="00721EE3"/>
    <w:rsid w:val="00724018"/>
    <w:rsid w:val="00724326"/>
    <w:rsid w:val="00731E1D"/>
    <w:rsid w:val="00737C5E"/>
    <w:rsid w:val="007405BF"/>
    <w:rsid w:val="00741751"/>
    <w:rsid w:val="00752239"/>
    <w:rsid w:val="007564EF"/>
    <w:rsid w:val="00757012"/>
    <w:rsid w:val="00760D2B"/>
    <w:rsid w:val="00764AED"/>
    <w:rsid w:val="00767DB7"/>
    <w:rsid w:val="00770AE0"/>
    <w:rsid w:val="0077329A"/>
    <w:rsid w:val="00775C36"/>
    <w:rsid w:val="0077683E"/>
    <w:rsid w:val="00777442"/>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4525"/>
    <w:rsid w:val="008811EF"/>
    <w:rsid w:val="00882296"/>
    <w:rsid w:val="008877E5"/>
    <w:rsid w:val="0089153D"/>
    <w:rsid w:val="00891FBC"/>
    <w:rsid w:val="00894CE1"/>
    <w:rsid w:val="0089712E"/>
    <w:rsid w:val="00897BA9"/>
    <w:rsid w:val="008B224F"/>
    <w:rsid w:val="008B5A74"/>
    <w:rsid w:val="008B6AB3"/>
    <w:rsid w:val="008C6F45"/>
    <w:rsid w:val="008C7DF3"/>
    <w:rsid w:val="008D0D7E"/>
    <w:rsid w:val="008D3EEE"/>
    <w:rsid w:val="008E3B4E"/>
    <w:rsid w:val="008E6E25"/>
    <w:rsid w:val="008F0930"/>
    <w:rsid w:val="00905A9D"/>
    <w:rsid w:val="00910B47"/>
    <w:rsid w:val="00910DF3"/>
    <w:rsid w:val="00911C4A"/>
    <w:rsid w:val="00912793"/>
    <w:rsid w:val="00912D7F"/>
    <w:rsid w:val="00922C3C"/>
    <w:rsid w:val="00924947"/>
    <w:rsid w:val="009254E9"/>
    <w:rsid w:val="009276D0"/>
    <w:rsid w:val="009335E5"/>
    <w:rsid w:val="0093424E"/>
    <w:rsid w:val="00935500"/>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3F6A"/>
    <w:rsid w:val="00A152CE"/>
    <w:rsid w:val="00A24057"/>
    <w:rsid w:val="00A2597F"/>
    <w:rsid w:val="00A25B01"/>
    <w:rsid w:val="00A30959"/>
    <w:rsid w:val="00A318E1"/>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26D7"/>
    <w:rsid w:val="00AB2C3A"/>
    <w:rsid w:val="00AB34BB"/>
    <w:rsid w:val="00AB3650"/>
    <w:rsid w:val="00AB4895"/>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72C87"/>
    <w:rsid w:val="00B84091"/>
    <w:rsid w:val="00B930F3"/>
    <w:rsid w:val="00BA0E12"/>
    <w:rsid w:val="00BA6A08"/>
    <w:rsid w:val="00BB0689"/>
    <w:rsid w:val="00BB100F"/>
    <w:rsid w:val="00BB45EF"/>
    <w:rsid w:val="00BC1700"/>
    <w:rsid w:val="00BC6F2D"/>
    <w:rsid w:val="00BC7809"/>
    <w:rsid w:val="00BD10D7"/>
    <w:rsid w:val="00BE1874"/>
    <w:rsid w:val="00BF1A8B"/>
    <w:rsid w:val="00BF1AF3"/>
    <w:rsid w:val="00BF1E43"/>
    <w:rsid w:val="00BF3E0C"/>
    <w:rsid w:val="00BF4064"/>
    <w:rsid w:val="00C0459F"/>
    <w:rsid w:val="00C05F9C"/>
    <w:rsid w:val="00C15477"/>
    <w:rsid w:val="00C17A96"/>
    <w:rsid w:val="00C2025A"/>
    <w:rsid w:val="00C41ED1"/>
    <w:rsid w:val="00C43634"/>
    <w:rsid w:val="00C4365B"/>
    <w:rsid w:val="00C52ABC"/>
    <w:rsid w:val="00C56C4B"/>
    <w:rsid w:val="00C6136C"/>
    <w:rsid w:val="00C61F29"/>
    <w:rsid w:val="00C65B72"/>
    <w:rsid w:val="00C65FE9"/>
    <w:rsid w:val="00C666D8"/>
    <w:rsid w:val="00C70C83"/>
    <w:rsid w:val="00C71D9F"/>
    <w:rsid w:val="00C72E1B"/>
    <w:rsid w:val="00C80B90"/>
    <w:rsid w:val="00C81081"/>
    <w:rsid w:val="00C83926"/>
    <w:rsid w:val="00C90022"/>
    <w:rsid w:val="00C93FF1"/>
    <w:rsid w:val="00CA496F"/>
    <w:rsid w:val="00CB0764"/>
    <w:rsid w:val="00CB53E4"/>
    <w:rsid w:val="00CB780B"/>
    <w:rsid w:val="00CC088F"/>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4449E"/>
    <w:rsid w:val="00D516CD"/>
    <w:rsid w:val="00D5443E"/>
    <w:rsid w:val="00D54B43"/>
    <w:rsid w:val="00D55122"/>
    <w:rsid w:val="00D570CC"/>
    <w:rsid w:val="00D57128"/>
    <w:rsid w:val="00D62356"/>
    <w:rsid w:val="00D63F6D"/>
    <w:rsid w:val="00D66EC3"/>
    <w:rsid w:val="00D70A17"/>
    <w:rsid w:val="00D72896"/>
    <w:rsid w:val="00D7534E"/>
    <w:rsid w:val="00D9093E"/>
    <w:rsid w:val="00DA209F"/>
    <w:rsid w:val="00DC2EB3"/>
    <w:rsid w:val="00DC4DBB"/>
    <w:rsid w:val="00DC7E3F"/>
    <w:rsid w:val="00DD0C35"/>
    <w:rsid w:val="00DD12AA"/>
    <w:rsid w:val="00DD7ACC"/>
    <w:rsid w:val="00DE0D41"/>
    <w:rsid w:val="00DE7299"/>
    <w:rsid w:val="00DE7603"/>
    <w:rsid w:val="00DF0DEC"/>
    <w:rsid w:val="00DF5311"/>
    <w:rsid w:val="00E0255F"/>
    <w:rsid w:val="00E02E26"/>
    <w:rsid w:val="00E04281"/>
    <w:rsid w:val="00E0701A"/>
    <w:rsid w:val="00E07872"/>
    <w:rsid w:val="00E07EAA"/>
    <w:rsid w:val="00E15BF4"/>
    <w:rsid w:val="00E2209D"/>
    <w:rsid w:val="00E2411D"/>
    <w:rsid w:val="00E26B23"/>
    <w:rsid w:val="00E402E3"/>
    <w:rsid w:val="00E4264E"/>
    <w:rsid w:val="00E465EB"/>
    <w:rsid w:val="00E611CC"/>
    <w:rsid w:val="00E706E1"/>
    <w:rsid w:val="00E719BA"/>
    <w:rsid w:val="00E74008"/>
    <w:rsid w:val="00E744E5"/>
    <w:rsid w:val="00E83114"/>
    <w:rsid w:val="00E8589E"/>
    <w:rsid w:val="00EA201F"/>
    <w:rsid w:val="00EB12A8"/>
    <w:rsid w:val="00EB38AD"/>
    <w:rsid w:val="00EB4043"/>
    <w:rsid w:val="00EB4279"/>
    <w:rsid w:val="00EC1316"/>
    <w:rsid w:val="00EC2052"/>
    <w:rsid w:val="00EC4155"/>
    <w:rsid w:val="00EC4567"/>
    <w:rsid w:val="00EC4C83"/>
    <w:rsid w:val="00ED5F4F"/>
    <w:rsid w:val="00EE0833"/>
    <w:rsid w:val="00EF325E"/>
    <w:rsid w:val="00EF54E6"/>
    <w:rsid w:val="00EF6382"/>
    <w:rsid w:val="00F01F42"/>
    <w:rsid w:val="00F0342B"/>
    <w:rsid w:val="00F06674"/>
    <w:rsid w:val="00F07585"/>
    <w:rsid w:val="00F2540C"/>
    <w:rsid w:val="00F27602"/>
    <w:rsid w:val="00F31698"/>
    <w:rsid w:val="00F356A3"/>
    <w:rsid w:val="00F4659F"/>
    <w:rsid w:val="00F56040"/>
    <w:rsid w:val="00F63510"/>
    <w:rsid w:val="00F6358C"/>
    <w:rsid w:val="00F851BA"/>
    <w:rsid w:val="00F909CB"/>
    <w:rsid w:val="00F910D2"/>
    <w:rsid w:val="00F93344"/>
    <w:rsid w:val="00F96791"/>
    <w:rsid w:val="00F9767C"/>
    <w:rsid w:val="00FA29D8"/>
    <w:rsid w:val="00FA3290"/>
    <w:rsid w:val="00FA6738"/>
    <w:rsid w:val="00FA77A4"/>
    <w:rsid w:val="00FB04A6"/>
    <w:rsid w:val="00FC1CE4"/>
    <w:rsid w:val="00FC20B3"/>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grodzi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rzodkiewicz@ziemiapolska.p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17</Pages>
  <Words>4902</Words>
  <Characters>29418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101</cp:revision>
  <cp:lastPrinted>2023-07-18T11:46:00Z</cp:lastPrinted>
  <dcterms:created xsi:type="dcterms:W3CDTF">2021-01-21T06:34:00Z</dcterms:created>
  <dcterms:modified xsi:type="dcterms:W3CDTF">2023-07-19T09:42:00Z</dcterms:modified>
</cp:coreProperties>
</file>