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4F186448" w:rsidR="00C41ED1" w:rsidRPr="00A968CE" w:rsidRDefault="00D26183" w:rsidP="00D26183">
      <w:pPr>
        <w:rPr>
          <w:rFonts w:ascii="Arial" w:hAnsi="Arial" w:cs="Arial"/>
          <w:b/>
          <w:sz w:val="20"/>
          <w:szCs w:val="20"/>
        </w:rPr>
      </w:pPr>
      <w:r>
        <w:rPr>
          <w:rFonts w:ascii="Arial" w:hAnsi="Arial" w:cs="Arial"/>
          <w:b/>
          <w:sz w:val="20"/>
          <w:szCs w:val="20"/>
        </w:rPr>
        <w:t>DZP/</w:t>
      </w:r>
      <w:r w:rsidR="00524AFA">
        <w:rPr>
          <w:rFonts w:ascii="Arial" w:hAnsi="Arial" w:cs="Arial"/>
          <w:b/>
          <w:sz w:val="20"/>
          <w:szCs w:val="20"/>
        </w:rPr>
        <w:t>13</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7FDB5E3" w14:textId="77777777" w:rsidR="009504D6" w:rsidRDefault="00C41ED1" w:rsidP="009504D6">
      <w:pPr>
        <w:pStyle w:val="Tekstpodstawowywcity"/>
        <w:spacing w:after="0" w:line="100" w:lineRule="atLeast"/>
        <w:ind w:left="284"/>
        <w:rPr>
          <w:rFonts w:ascii="Arial" w:hAnsi="Arial" w:cs="Arial"/>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4ACEC520" w:rsidR="00C41ED1" w:rsidRPr="009504D6" w:rsidRDefault="009504D6" w:rsidP="009504D6">
      <w:pPr>
        <w:pStyle w:val="Tekstpodstawowywcity"/>
        <w:spacing w:after="0" w:line="100" w:lineRule="atLeast"/>
        <w:ind w:left="284"/>
        <w:rPr>
          <w:rFonts w:ascii="Arial" w:hAnsi="Arial" w:cs="Arial"/>
          <w:sz w:val="20"/>
        </w:rPr>
      </w:pPr>
      <w:r w:rsidRPr="009504D6">
        <w:rPr>
          <w:rFonts w:ascii="Arial" w:hAnsi="Arial" w:cs="Arial"/>
          <w:sz w:val="20"/>
        </w:rPr>
        <w:t xml:space="preserve">                                           </w:t>
      </w:r>
      <w:r>
        <w:rPr>
          <w:rFonts w:ascii="Arial" w:hAnsi="Arial" w:cs="Arial"/>
          <w:sz w:val="20"/>
        </w:rPr>
        <w:t xml:space="preserve">                                   </w:t>
      </w:r>
      <w:r w:rsidR="00C41ED1" w:rsidRPr="009504D6">
        <w:rPr>
          <w:rFonts w:ascii="Arial" w:hAnsi="Arial" w:cs="Arial"/>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5D894BE5" w:rsidR="00C41ED1" w:rsidRPr="00096C1F" w:rsidRDefault="00C41ED1" w:rsidP="009504D6">
      <w:pPr>
        <w:spacing w:line="276"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524AFA">
        <w:rPr>
          <w:rFonts w:ascii="Arial" w:hAnsi="Arial" w:cs="Arial"/>
          <w:b/>
          <w:color w:val="0070C0"/>
          <w:sz w:val="22"/>
          <w:szCs w:val="22"/>
        </w:rPr>
        <w:t xml:space="preserve">Wykonywanie prac pielęgnacyjnych techniką </w:t>
      </w:r>
      <w:proofErr w:type="spellStart"/>
      <w:r w:rsidR="00524AFA">
        <w:rPr>
          <w:rFonts w:ascii="Arial" w:hAnsi="Arial" w:cs="Arial"/>
          <w:b/>
          <w:color w:val="0070C0"/>
          <w:sz w:val="22"/>
          <w:szCs w:val="22"/>
        </w:rPr>
        <w:t>arborystyczną</w:t>
      </w:r>
      <w:proofErr w:type="spellEnd"/>
      <w:r w:rsidR="00524AFA">
        <w:rPr>
          <w:rFonts w:ascii="Arial" w:hAnsi="Arial" w:cs="Arial"/>
          <w:b/>
          <w:color w:val="0070C0"/>
          <w:sz w:val="22"/>
          <w:szCs w:val="22"/>
        </w:rPr>
        <w:t xml:space="preserve"> – drzewostanu w Parku Skarbków, Stawach </w:t>
      </w:r>
      <w:proofErr w:type="spellStart"/>
      <w:r w:rsidR="00524AFA">
        <w:rPr>
          <w:rFonts w:ascii="Arial" w:hAnsi="Arial" w:cs="Arial"/>
          <w:b/>
          <w:color w:val="0070C0"/>
          <w:sz w:val="22"/>
          <w:szCs w:val="22"/>
        </w:rPr>
        <w:t>Goliana</w:t>
      </w:r>
      <w:proofErr w:type="spellEnd"/>
      <w:r w:rsidR="00524AFA">
        <w:rPr>
          <w:rFonts w:ascii="Arial" w:hAnsi="Arial" w:cs="Arial"/>
          <w:b/>
          <w:color w:val="0070C0"/>
          <w:sz w:val="22"/>
          <w:szCs w:val="22"/>
        </w:rPr>
        <w:t xml:space="preserve"> i Wilii Radogoszcz w Grodzisku Mazowieckim</w:t>
      </w:r>
      <w:r w:rsidR="00672C5D">
        <w:rPr>
          <w:rFonts w:ascii="Arial" w:hAnsi="Arial" w:cs="Arial"/>
          <w:b/>
          <w:color w:val="0070C0"/>
          <w:sz w:val="22"/>
          <w:szCs w:val="22"/>
        </w:rPr>
        <w:t>”</w:t>
      </w:r>
    </w:p>
    <w:p w14:paraId="5F817B6A" w14:textId="77777777" w:rsidR="00C41ED1" w:rsidRDefault="00C41ED1" w:rsidP="009504D6">
      <w:pPr>
        <w:tabs>
          <w:tab w:val="left" w:pos="1620"/>
          <w:tab w:val="left" w:pos="9900"/>
        </w:tabs>
        <w:overflowPunct w:val="0"/>
        <w:autoSpaceDE w:val="0"/>
        <w:spacing w:line="276"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3163A47" w14:textId="38C40BB7" w:rsidR="00C41ED1" w:rsidRPr="00C6136C"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523D8B">
        <w:rPr>
          <w:rFonts w:ascii="Arial" w:hAnsi="Arial" w:cs="Arial"/>
          <w:sz w:val="20"/>
          <w:szCs w:val="20"/>
        </w:rPr>
        <w:t xml:space="preserve">Oferuję </w:t>
      </w:r>
      <w:r w:rsidR="009504D6">
        <w:rPr>
          <w:rFonts w:ascii="Arial" w:hAnsi="Arial" w:cs="Arial"/>
          <w:sz w:val="20"/>
          <w:szCs w:val="20"/>
        </w:rPr>
        <w:t xml:space="preserve">„Wykonywanie prac pielęgnacyjnych techniką </w:t>
      </w:r>
      <w:proofErr w:type="spellStart"/>
      <w:r w:rsidR="009504D6">
        <w:rPr>
          <w:rFonts w:ascii="Arial" w:hAnsi="Arial" w:cs="Arial"/>
          <w:sz w:val="20"/>
          <w:szCs w:val="20"/>
        </w:rPr>
        <w:t>arborystyczną</w:t>
      </w:r>
      <w:proofErr w:type="spellEnd"/>
      <w:r w:rsidR="009504D6">
        <w:rPr>
          <w:rFonts w:ascii="Arial" w:hAnsi="Arial" w:cs="Arial"/>
          <w:sz w:val="20"/>
          <w:szCs w:val="20"/>
        </w:rPr>
        <w:t xml:space="preserve"> – drzewostanu w Parku Skarbków, Stawach </w:t>
      </w:r>
      <w:proofErr w:type="spellStart"/>
      <w:r w:rsidR="009504D6">
        <w:rPr>
          <w:rFonts w:ascii="Arial" w:hAnsi="Arial" w:cs="Arial"/>
          <w:sz w:val="20"/>
          <w:szCs w:val="20"/>
        </w:rPr>
        <w:t>Goliana</w:t>
      </w:r>
      <w:proofErr w:type="spellEnd"/>
      <w:r w:rsidR="009504D6">
        <w:rPr>
          <w:rFonts w:ascii="Arial" w:hAnsi="Arial" w:cs="Arial"/>
          <w:sz w:val="20"/>
          <w:szCs w:val="20"/>
        </w:rPr>
        <w:t xml:space="preserve"> i Wilii Radogoszcz w Grodzisku Mazowieckim”</w:t>
      </w:r>
      <w:r w:rsidR="00523D8B">
        <w:rPr>
          <w:rFonts w:ascii="Arial" w:hAnsi="Arial" w:cs="Arial"/>
          <w:sz w:val="20"/>
          <w:szCs w:val="20"/>
        </w:rPr>
        <w:t xml:space="preserve">, </w:t>
      </w:r>
      <w:r>
        <w:rPr>
          <w:rFonts w:ascii="Arial" w:hAnsi="Arial" w:cs="Arial"/>
          <w:sz w:val="20"/>
          <w:szCs w:val="20"/>
        </w:rPr>
        <w:t xml:space="preserve">zgodnie z wymogami Zapytania  </w:t>
      </w:r>
      <w:r w:rsidRPr="00C6136C">
        <w:rPr>
          <w:rFonts w:ascii="Arial" w:hAnsi="Arial" w:cs="Arial"/>
          <w:b/>
          <w:bCs/>
          <w:sz w:val="20"/>
          <w:szCs w:val="20"/>
        </w:rPr>
        <w:t xml:space="preserve">za </w:t>
      </w:r>
      <w:r w:rsidR="000D7BE0" w:rsidRPr="009504D6">
        <w:rPr>
          <w:rFonts w:ascii="Arial" w:hAnsi="Arial" w:cs="Arial"/>
          <w:b/>
          <w:bCs/>
          <w:sz w:val="20"/>
          <w:szCs w:val="20"/>
          <w:u w:val="single"/>
        </w:rPr>
        <w:t>całkowitą</w:t>
      </w:r>
      <w:r w:rsidR="000D7BE0" w:rsidRPr="00C6136C">
        <w:rPr>
          <w:rFonts w:ascii="Arial" w:hAnsi="Arial" w:cs="Arial"/>
          <w:b/>
          <w:bCs/>
          <w:sz w:val="20"/>
          <w:szCs w:val="20"/>
        </w:rPr>
        <w:t xml:space="preserve"> </w:t>
      </w:r>
      <w:r w:rsidRPr="00C6136C">
        <w:rPr>
          <w:rFonts w:ascii="Arial" w:hAnsi="Arial" w:cs="Arial"/>
          <w:b/>
          <w:bCs/>
          <w:sz w:val="20"/>
          <w:szCs w:val="20"/>
        </w:rPr>
        <w:t>cenę netto</w:t>
      </w:r>
      <w:r w:rsidR="00B47FDD" w:rsidRPr="00C6136C">
        <w:rPr>
          <w:rFonts w:ascii="Arial" w:hAnsi="Arial" w:cs="Arial"/>
          <w:b/>
          <w:bCs/>
          <w:sz w:val="20"/>
          <w:szCs w:val="20"/>
        </w:rPr>
        <w:t>:</w:t>
      </w:r>
      <w:r w:rsidRPr="00C6136C">
        <w:rPr>
          <w:rFonts w:ascii="Arial" w:hAnsi="Arial" w:cs="Arial"/>
          <w:b/>
          <w:bCs/>
          <w:sz w:val="20"/>
          <w:szCs w:val="20"/>
        </w:rPr>
        <w:t xml:space="preserve"> ................... złotych plus ......... %VAT, w kwocie .................... zł</w:t>
      </w:r>
      <w:r w:rsidR="000D7BE0" w:rsidRPr="00C6136C">
        <w:rPr>
          <w:rFonts w:ascii="Arial" w:hAnsi="Arial" w:cs="Arial"/>
          <w:b/>
          <w:bCs/>
          <w:sz w:val="20"/>
          <w:szCs w:val="20"/>
        </w:rPr>
        <w:t>otych</w:t>
      </w:r>
      <w:r w:rsidRPr="00C6136C">
        <w:rPr>
          <w:rFonts w:ascii="Arial" w:hAnsi="Arial" w:cs="Arial"/>
          <w:b/>
          <w:bCs/>
          <w:sz w:val="20"/>
          <w:szCs w:val="20"/>
        </w:rPr>
        <w:t>, czyli cena ofertowa brutto wynosi: .................................... zł</w:t>
      </w:r>
      <w:r w:rsidR="000D7BE0" w:rsidRPr="00C6136C">
        <w:rPr>
          <w:rFonts w:ascii="Arial" w:hAnsi="Arial" w:cs="Arial"/>
          <w:b/>
          <w:bCs/>
          <w:sz w:val="20"/>
          <w:szCs w:val="20"/>
        </w:rPr>
        <w:t>otych</w:t>
      </w:r>
    </w:p>
    <w:p w14:paraId="46C697A6" w14:textId="259B4B93" w:rsidR="00C41ED1" w:rsidRDefault="00C41ED1" w:rsidP="00C41ED1">
      <w:pPr>
        <w:spacing w:line="360" w:lineRule="auto"/>
        <w:ind w:left="283"/>
        <w:jc w:val="both"/>
        <w:rPr>
          <w:rFonts w:ascii="Arial" w:hAnsi="Arial" w:cs="Arial"/>
          <w:sz w:val="20"/>
          <w:szCs w:val="20"/>
        </w:rPr>
      </w:pPr>
      <w:r>
        <w:rPr>
          <w:rFonts w:ascii="Arial" w:hAnsi="Arial" w:cs="Arial"/>
          <w:sz w:val="20"/>
          <w:szCs w:val="20"/>
        </w:rPr>
        <w:t>(słownie: ..............................................................</w:t>
      </w:r>
      <w:r w:rsidR="009504D6">
        <w:rPr>
          <w:rFonts w:ascii="Arial" w:hAnsi="Arial" w:cs="Arial"/>
          <w:sz w:val="20"/>
          <w:szCs w:val="20"/>
        </w:rPr>
        <w:t>..................................</w:t>
      </w:r>
      <w:r>
        <w:rPr>
          <w:rFonts w:ascii="Arial" w:hAnsi="Arial" w:cs="Arial"/>
          <w:sz w:val="20"/>
          <w:szCs w:val="20"/>
        </w:rPr>
        <w:t>..........................................)</w:t>
      </w:r>
      <w:r w:rsidR="00E719BA">
        <w:rPr>
          <w:rStyle w:val="Odwoanieprzypisudolnego"/>
          <w:rFonts w:ascii="Arial" w:hAnsi="Arial" w:cs="Arial"/>
          <w:sz w:val="20"/>
          <w:szCs w:val="20"/>
        </w:rPr>
        <w:footnoteReference w:id="1"/>
      </w:r>
      <w:r w:rsidR="001D12A7">
        <w:rPr>
          <w:rFonts w:ascii="Arial" w:hAnsi="Arial" w:cs="Arial"/>
          <w:sz w:val="20"/>
          <w:szCs w:val="20"/>
        </w:rPr>
        <w:t>.</w:t>
      </w:r>
    </w:p>
    <w:p w14:paraId="6B122F5E"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 xml:space="preserve">129 z </w:t>
      </w:r>
      <w:proofErr w:type="spellStart"/>
      <w:r w:rsidR="003D5632">
        <w:rPr>
          <w:rFonts w:ascii="Arial" w:hAnsi="Arial" w:cs="Arial"/>
          <w:sz w:val="20"/>
          <w:szCs w:val="20"/>
        </w:rPr>
        <w:t>późn</w:t>
      </w:r>
      <w:proofErr w:type="spellEnd"/>
      <w:r w:rsidR="003D5632">
        <w:rPr>
          <w:rFonts w:ascii="Arial" w:hAnsi="Arial" w:cs="Arial"/>
          <w:sz w:val="20"/>
          <w:szCs w:val="20"/>
        </w:rPr>
        <w:t xml:space="preserve">. </w:t>
      </w:r>
      <w:proofErr w:type="spellStart"/>
      <w:r w:rsidR="003D5632">
        <w:rPr>
          <w:rFonts w:ascii="Arial" w:hAnsi="Arial" w:cs="Arial"/>
          <w:sz w:val="20"/>
          <w:szCs w:val="20"/>
        </w:rPr>
        <w:t>zm</w:t>
      </w:r>
      <w:proofErr w:type="spellEnd"/>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7383CAFB"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9504D6">
        <w:rPr>
          <w:rFonts w:ascii="Arial" w:hAnsi="Arial" w:cs="Arial"/>
          <w:sz w:val="20"/>
          <w:szCs w:val="20"/>
        </w:rPr>
        <w:t>2</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7777777" w:rsidR="00C41ED1" w:rsidRPr="00A968CE" w:rsidRDefault="00C41ED1" w:rsidP="00A968CE">
      <w:pPr>
        <w:rPr>
          <w:rFonts w:ascii="Arial" w:hAnsi="Arial" w:cs="Arial"/>
          <w:sz w:val="20"/>
          <w:szCs w:val="20"/>
        </w:rPr>
      </w:pPr>
      <w:r>
        <w:rPr>
          <w:rFonts w:ascii="Arial" w:hAnsi="Arial" w:cs="Arial"/>
          <w:sz w:val="20"/>
          <w:szCs w:val="20"/>
        </w:rPr>
        <w:t>Miejsce i data ………………………………Podpisano ………………………………….</w:t>
      </w:r>
    </w:p>
    <w:p w14:paraId="76312B03" w14:textId="77777777"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(umocowany przedstawiciel)</w:t>
      </w:r>
    </w:p>
    <w:p w14:paraId="574C0CF9" w14:textId="77777777" w:rsidR="00C41ED1" w:rsidRDefault="00C41ED1" w:rsidP="00C41ED1">
      <w:pPr>
        <w:rPr>
          <w:rFonts w:ascii="Arial" w:hAnsi="Arial" w:cs="Arial"/>
          <w:i/>
          <w:iCs/>
          <w:sz w:val="20"/>
          <w:szCs w:val="20"/>
        </w:rPr>
      </w:pPr>
    </w:p>
    <w:p w14:paraId="1B9A821A" w14:textId="77777777" w:rsidR="00A968CE" w:rsidRDefault="00A968CE" w:rsidP="000F0277">
      <w:pPr>
        <w:pStyle w:val="Tekstprzypisudolnego"/>
        <w:widowControl/>
        <w:spacing w:before="60"/>
        <w:ind w:left="0" w:firstLine="0"/>
        <w:jc w:val="right"/>
        <w:rPr>
          <w:rFonts w:ascii="Arial" w:hAnsi="Arial" w:cs="Arial"/>
          <w:b/>
          <w:sz w:val="22"/>
          <w:szCs w:val="22"/>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67A4BA66" w14:textId="77777777" w:rsidR="003322AD" w:rsidRDefault="003322AD" w:rsidP="003322AD">
      <w:pPr>
        <w:pStyle w:val="Tekstprzypisudolnego"/>
        <w:widowControl/>
        <w:spacing w:before="60"/>
        <w:ind w:left="0" w:firstLine="0"/>
        <w:rPr>
          <w:rFonts w:ascii="Arial" w:hAnsi="Arial" w:cs="Arial"/>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414A77AF" w14:textId="77777777" w:rsidR="009504D6" w:rsidRDefault="009504D6" w:rsidP="00836B64">
      <w:pPr>
        <w:pStyle w:val="Tekstprzypisudolnego"/>
        <w:widowControl/>
        <w:spacing w:before="60"/>
        <w:ind w:left="0" w:firstLine="0"/>
        <w:rPr>
          <w:rFonts w:ascii="Arial" w:hAnsi="Arial" w:cs="Arial"/>
          <w:sz w:val="18"/>
          <w:szCs w:val="18"/>
        </w:rPr>
      </w:pPr>
    </w:p>
    <w:p w14:paraId="6B066E2C" w14:textId="51AEFDC6" w:rsidR="00A968CE" w:rsidRPr="009504D6" w:rsidRDefault="00836B64" w:rsidP="00836B64">
      <w:pPr>
        <w:pStyle w:val="Tekstprzypisudolnego"/>
        <w:widowControl/>
        <w:spacing w:before="60"/>
        <w:ind w:left="0" w:firstLine="0"/>
        <w:rPr>
          <w:rFonts w:ascii="Arial" w:hAnsi="Arial" w:cs="Arial"/>
          <w:i/>
          <w:iCs/>
          <w:sz w:val="18"/>
          <w:szCs w:val="18"/>
        </w:rPr>
      </w:pPr>
      <w:r w:rsidRPr="009504D6">
        <w:rPr>
          <w:rFonts w:ascii="Arial" w:hAnsi="Arial" w:cs="Arial"/>
          <w:i/>
          <w:iCs/>
          <w:sz w:val="18"/>
          <w:szCs w:val="18"/>
        </w:rPr>
        <w:t>* niepotrzebne skreślić</w:t>
      </w:r>
    </w:p>
    <w:p w14:paraId="70BD6E44" w14:textId="54039593"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9504D6">
        <w:rPr>
          <w:rFonts w:ascii="Arial" w:hAnsi="Arial" w:cs="Arial"/>
          <w:b/>
        </w:rPr>
        <w:t>13</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6ED3924F" w14:textId="77777777" w:rsidR="00C70C83" w:rsidRDefault="00C70C83" w:rsidP="002F20A3">
      <w:pPr>
        <w:jc w:val="both"/>
        <w:rPr>
          <w:rFonts w:ascii="Arial" w:hAnsi="Arial"/>
          <w:sz w:val="20"/>
          <w:szCs w:val="20"/>
        </w:rPr>
      </w:pPr>
    </w:p>
    <w:p w14:paraId="45A0C22E" w14:textId="77777777" w:rsidR="00A968CE" w:rsidRDefault="00A968CE" w:rsidP="00A968CE">
      <w:pPr>
        <w:pStyle w:val="Tekstpodstawowy"/>
        <w:rPr>
          <w:rFonts w:ascii="Arial" w:hAnsi="Arial"/>
          <w:sz w:val="20"/>
          <w:szCs w:val="20"/>
        </w:rPr>
      </w:pP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6001" w:type="pct"/>
        <w:tblInd w:w="-1064" w:type="dxa"/>
        <w:tblLayout w:type="fixed"/>
        <w:tblCellMar>
          <w:left w:w="70" w:type="dxa"/>
          <w:right w:w="70" w:type="dxa"/>
        </w:tblCellMar>
        <w:tblLook w:val="0000" w:firstRow="0" w:lastRow="0" w:firstColumn="0" w:lastColumn="0" w:noHBand="0" w:noVBand="0"/>
      </w:tblPr>
      <w:tblGrid>
        <w:gridCol w:w="567"/>
        <w:gridCol w:w="4115"/>
        <w:gridCol w:w="1554"/>
        <w:gridCol w:w="1139"/>
        <w:gridCol w:w="1415"/>
        <w:gridCol w:w="849"/>
        <w:gridCol w:w="1417"/>
      </w:tblGrid>
      <w:tr w:rsidR="00BA0E12" w14:paraId="1048315F" w14:textId="77777777" w:rsidTr="008914AF">
        <w:trPr>
          <w:cantSplit/>
          <w:trHeight w:val="691"/>
        </w:trPr>
        <w:tc>
          <w:tcPr>
            <w:tcW w:w="256" w:type="pct"/>
            <w:tcBorders>
              <w:top w:val="single" w:sz="8" w:space="0" w:color="000000"/>
              <w:left w:val="single" w:sz="8" w:space="0" w:color="000000"/>
              <w:bottom w:val="single" w:sz="8" w:space="0" w:color="000000"/>
            </w:tcBorders>
            <w:shd w:val="clear" w:color="auto" w:fill="auto"/>
          </w:tcPr>
          <w:p w14:paraId="3A790EDE" w14:textId="77777777" w:rsidR="00F910D2" w:rsidRDefault="00F910D2" w:rsidP="00473C76">
            <w:pPr>
              <w:snapToGrid w:val="0"/>
              <w:rPr>
                <w:rFonts w:ascii="Arial" w:hAnsi="Arial" w:cs="Arial"/>
              </w:rPr>
            </w:pPr>
          </w:p>
          <w:p w14:paraId="513C3F47" w14:textId="77777777" w:rsidR="00D26183" w:rsidRPr="00002441" w:rsidRDefault="00BA0E12" w:rsidP="00473C76">
            <w:pPr>
              <w:snapToGrid w:val="0"/>
              <w:rPr>
                <w:rFonts w:ascii="Arial" w:hAnsi="Arial" w:cs="Arial"/>
                <w:b/>
                <w:sz w:val="20"/>
                <w:szCs w:val="20"/>
              </w:rPr>
            </w:pPr>
            <w:r w:rsidRPr="00BA0E12">
              <w:rPr>
                <w:rFonts w:ascii="Arial" w:hAnsi="Arial" w:cs="Arial"/>
                <w:b/>
                <w:sz w:val="22"/>
                <w:szCs w:val="22"/>
              </w:rPr>
              <w:t>L</w:t>
            </w:r>
            <w:r w:rsidR="00D26183" w:rsidRPr="00002441">
              <w:rPr>
                <w:rFonts w:ascii="Arial" w:hAnsi="Arial" w:cs="Arial"/>
                <w:b/>
                <w:sz w:val="20"/>
                <w:szCs w:val="20"/>
              </w:rPr>
              <w:t>p</w:t>
            </w:r>
            <w:r w:rsidR="00D26183">
              <w:rPr>
                <w:rFonts w:ascii="Arial" w:hAnsi="Arial" w:cs="Arial"/>
                <w:b/>
                <w:sz w:val="20"/>
                <w:szCs w:val="20"/>
              </w:rPr>
              <w:t>.</w:t>
            </w:r>
          </w:p>
        </w:tc>
        <w:tc>
          <w:tcPr>
            <w:tcW w:w="1861" w:type="pct"/>
            <w:tcBorders>
              <w:top w:val="single" w:sz="8" w:space="0" w:color="000000"/>
              <w:left w:val="single" w:sz="8" w:space="0" w:color="000000"/>
              <w:bottom w:val="single" w:sz="8" w:space="0" w:color="000000"/>
            </w:tcBorders>
            <w:shd w:val="clear" w:color="auto" w:fill="auto"/>
          </w:tcPr>
          <w:p w14:paraId="0F545E76" w14:textId="77777777" w:rsidR="00D26183" w:rsidRPr="00002441" w:rsidRDefault="00D26183" w:rsidP="00473C76">
            <w:pPr>
              <w:snapToGrid w:val="0"/>
              <w:jc w:val="center"/>
              <w:rPr>
                <w:rFonts w:ascii="Arial" w:hAnsi="Arial" w:cs="Arial"/>
                <w:b/>
                <w:sz w:val="20"/>
                <w:szCs w:val="20"/>
              </w:rPr>
            </w:pPr>
          </w:p>
          <w:p w14:paraId="32B89C46" w14:textId="77777777" w:rsidR="00D26183" w:rsidRPr="00002441" w:rsidRDefault="00D26183" w:rsidP="00473C76">
            <w:pPr>
              <w:snapToGrid w:val="0"/>
              <w:jc w:val="center"/>
              <w:rPr>
                <w:rFonts w:ascii="Arial" w:hAnsi="Arial" w:cs="Arial"/>
                <w:b/>
                <w:sz w:val="20"/>
                <w:szCs w:val="20"/>
              </w:rPr>
            </w:pPr>
            <w:r w:rsidRPr="00002441">
              <w:rPr>
                <w:rFonts w:ascii="Arial" w:hAnsi="Arial" w:cs="Arial"/>
                <w:b/>
                <w:sz w:val="20"/>
                <w:szCs w:val="20"/>
              </w:rPr>
              <w:t>Asortyment</w:t>
            </w:r>
          </w:p>
        </w:tc>
        <w:tc>
          <w:tcPr>
            <w:tcW w:w="703" w:type="pct"/>
            <w:tcBorders>
              <w:top w:val="single" w:sz="8" w:space="0" w:color="000000"/>
              <w:left w:val="single" w:sz="8" w:space="0" w:color="000000"/>
              <w:bottom w:val="single" w:sz="8" w:space="0" w:color="000000"/>
            </w:tcBorders>
            <w:shd w:val="clear" w:color="auto" w:fill="auto"/>
          </w:tcPr>
          <w:p w14:paraId="6F50073D" w14:textId="77777777" w:rsidR="00EF54E6" w:rsidRDefault="00EF54E6" w:rsidP="00473C76">
            <w:pPr>
              <w:jc w:val="center"/>
              <w:rPr>
                <w:rFonts w:ascii="Arial" w:hAnsi="Arial" w:cs="Arial"/>
                <w:b/>
                <w:sz w:val="20"/>
                <w:szCs w:val="20"/>
              </w:rPr>
            </w:pPr>
          </w:p>
          <w:p w14:paraId="6C3298E2" w14:textId="77777777" w:rsidR="004F0CCC" w:rsidRDefault="00D26183" w:rsidP="00473C76">
            <w:pPr>
              <w:jc w:val="center"/>
              <w:rPr>
                <w:rFonts w:ascii="Arial" w:hAnsi="Arial" w:cs="Arial"/>
                <w:b/>
                <w:sz w:val="20"/>
                <w:szCs w:val="20"/>
              </w:rPr>
            </w:pPr>
            <w:r>
              <w:rPr>
                <w:rFonts w:ascii="Arial" w:hAnsi="Arial" w:cs="Arial"/>
                <w:b/>
                <w:sz w:val="20"/>
                <w:szCs w:val="20"/>
              </w:rPr>
              <w:t>Ilość</w:t>
            </w:r>
          </w:p>
          <w:p w14:paraId="6C1FFB54" w14:textId="77777777" w:rsidR="00D26183" w:rsidRPr="00002441" w:rsidRDefault="00D26183" w:rsidP="00473C76">
            <w:pPr>
              <w:jc w:val="center"/>
              <w:rPr>
                <w:rFonts w:ascii="Arial" w:hAnsi="Arial" w:cs="Arial"/>
                <w:b/>
                <w:sz w:val="20"/>
                <w:szCs w:val="20"/>
              </w:rPr>
            </w:pPr>
          </w:p>
        </w:tc>
        <w:tc>
          <w:tcPr>
            <w:tcW w:w="515" w:type="pct"/>
            <w:tcBorders>
              <w:top w:val="single" w:sz="8" w:space="0" w:color="000000"/>
              <w:left w:val="single" w:sz="8" w:space="0" w:color="000000"/>
              <w:bottom w:val="single" w:sz="8" w:space="0" w:color="000000"/>
            </w:tcBorders>
            <w:shd w:val="clear" w:color="auto" w:fill="auto"/>
          </w:tcPr>
          <w:p w14:paraId="21F9AEA4" w14:textId="77777777" w:rsidR="00D26183" w:rsidRPr="00002441" w:rsidRDefault="00D26183" w:rsidP="00473C76">
            <w:pPr>
              <w:snapToGrid w:val="0"/>
              <w:jc w:val="center"/>
              <w:rPr>
                <w:rFonts w:ascii="Arial" w:hAnsi="Arial" w:cs="Arial"/>
                <w:b/>
                <w:sz w:val="20"/>
                <w:szCs w:val="20"/>
              </w:rPr>
            </w:pPr>
            <w:r w:rsidRPr="00002441">
              <w:rPr>
                <w:rFonts w:ascii="Arial" w:hAnsi="Arial" w:cs="Arial"/>
                <w:b/>
                <w:sz w:val="20"/>
                <w:szCs w:val="20"/>
              </w:rPr>
              <w:t>Cena</w:t>
            </w:r>
          </w:p>
          <w:p w14:paraId="02AD9D6D" w14:textId="77777777" w:rsidR="00D26183" w:rsidRPr="00002441" w:rsidRDefault="00D26183" w:rsidP="00473C76">
            <w:pPr>
              <w:jc w:val="center"/>
              <w:rPr>
                <w:rFonts w:ascii="Arial" w:hAnsi="Arial" w:cs="Arial"/>
                <w:b/>
                <w:sz w:val="20"/>
                <w:szCs w:val="20"/>
              </w:rPr>
            </w:pPr>
            <w:r w:rsidRPr="00002441">
              <w:rPr>
                <w:rFonts w:ascii="Arial" w:hAnsi="Arial" w:cs="Arial"/>
                <w:b/>
                <w:sz w:val="20"/>
                <w:szCs w:val="20"/>
              </w:rPr>
              <w:t>jedn.</w:t>
            </w:r>
          </w:p>
          <w:p w14:paraId="597D1BE3" w14:textId="77777777" w:rsidR="00D26183" w:rsidRPr="00002441" w:rsidRDefault="00F910D2" w:rsidP="00473C76">
            <w:pPr>
              <w:jc w:val="center"/>
              <w:rPr>
                <w:rFonts w:ascii="Arial" w:hAnsi="Arial" w:cs="Arial"/>
                <w:b/>
                <w:sz w:val="20"/>
                <w:szCs w:val="20"/>
              </w:rPr>
            </w:pPr>
            <w:r>
              <w:rPr>
                <w:rFonts w:ascii="Arial" w:hAnsi="Arial" w:cs="Arial"/>
                <w:b/>
                <w:sz w:val="20"/>
                <w:szCs w:val="20"/>
              </w:rPr>
              <w:t>netto</w:t>
            </w:r>
          </w:p>
        </w:tc>
        <w:tc>
          <w:tcPr>
            <w:tcW w:w="640" w:type="pct"/>
            <w:tcBorders>
              <w:top w:val="single" w:sz="8" w:space="0" w:color="000000"/>
              <w:left w:val="single" w:sz="8" w:space="0" w:color="000000"/>
              <w:bottom w:val="single" w:sz="8" w:space="0" w:color="000000"/>
            </w:tcBorders>
            <w:shd w:val="clear" w:color="auto" w:fill="auto"/>
          </w:tcPr>
          <w:p w14:paraId="2FA3C3A3" w14:textId="77777777" w:rsidR="00D26183" w:rsidRDefault="00D26183" w:rsidP="00473C76">
            <w:pPr>
              <w:jc w:val="center"/>
              <w:rPr>
                <w:rFonts w:ascii="Arial" w:hAnsi="Arial" w:cs="Arial"/>
                <w:b/>
                <w:sz w:val="20"/>
                <w:szCs w:val="20"/>
              </w:rPr>
            </w:pPr>
            <w:r>
              <w:rPr>
                <w:rFonts w:ascii="Arial" w:hAnsi="Arial" w:cs="Arial"/>
                <w:b/>
                <w:sz w:val="20"/>
                <w:szCs w:val="20"/>
              </w:rPr>
              <w:t>Wartość zamówienia</w:t>
            </w:r>
          </w:p>
          <w:p w14:paraId="38950B79" w14:textId="77777777" w:rsidR="00D26183" w:rsidRPr="00002441" w:rsidRDefault="00D26183" w:rsidP="00473C76">
            <w:pPr>
              <w:jc w:val="center"/>
              <w:rPr>
                <w:rFonts w:ascii="Arial" w:hAnsi="Arial" w:cs="Arial"/>
                <w:b/>
                <w:sz w:val="20"/>
                <w:szCs w:val="20"/>
              </w:rPr>
            </w:pPr>
            <w:r>
              <w:rPr>
                <w:rFonts w:ascii="Arial" w:hAnsi="Arial" w:cs="Arial"/>
                <w:b/>
                <w:sz w:val="20"/>
                <w:szCs w:val="20"/>
              </w:rPr>
              <w:t>NETTO</w:t>
            </w:r>
          </w:p>
        </w:tc>
        <w:tc>
          <w:tcPr>
            <w:tcW w:w="384" w:type="pct"/>
            <w:tcBorders>
              <w:top w:val="single" w:sz="8" w:space="0" w:color="000000"/>
              <w:left w:val="single" w:sz="8" w:space="0" w:color="000000"/>
              <w:bottom w:val="single" w:sz="8" w:space="0" w:color="000000"/>
            </w:tcBorders>
            <w:shd w:val="clear" w:color="auto" w:fill="auto"/>
          </w:tcPr>
          <w:p w14:paraId="48E5F0D5" w14:textId="77777777" w:rsidR="00D26183" w:rsidRDefault="00D26183" w:rsidP="00473C76">
            <w:pPr>
              <w:jc w:val="center"/>
              <w:rPr>
                <w:rFonts w:ascii="Arial" w:hAnsi="Arial" w:cs="Arial"/>
                <w:b/>
                <w:sz w:val="20"/>
                <w:szCs w:val="20"/>
              </w:rPr>
            </w:pPr>
            <w:r>
              <w:rPr>
                <w:rFonts w:ascii="Arial" w:hAnsi="Arial" w:cs="Arial"/>
                <w:b/>
                <w:sz w:val="20"/>
                <w:szCs w:val="20"/>
              </w:rPr>
              <w:t>V</w:t>
            </w:r>
          </w:p>
          <w:p w14:paraId="3854E6FB" w14:textId="77777777" w:rsidR="00D26183" w:rsidRDefault="00D26183" w:rsidP="00473C76">
            <w:pPr>
              <w:jc w:val="center"/>
              <w:rPr>
                <w:rFonts w:ascii="Arial" w:hAnsi="Arial" w:cs="Arial"/>
                <w:b/>
                <w:sz w:val="20"/>
                <w:szCs w:val="20"/>
              </w:rPr>
            </w:pPr>
            <w:r>
              <w:rPr>
                <w:rFonts w:ascii="Arial" w:hAnsi="Arial" w:cs="Arial"/>
                <w:b/>
                <w:sz w:val="20"/>
                <w:szCs w:val="20"/>
              </w:rPr>
              <w:t>A</w:t>
            </w:r>
          </w:p>
          <w:p w14:paraId="2C2E0F97" w14:textId="77777777" w:rsidR="00D26183" w:rsidRPr="00002441" w:rsidRDefault="00D26183" w:rsidP="00473C76">
            <w:pPr>
              <w:jc w:val="center"/>
              <w:rPr>
                <w:rFonts w:ascii="Arial" w:hAnsi="Arial" w:cs="Arial"/>
                <w:b/>
                <w:sz w:val="20"/>
                <w:szCs w:val="20"/>
              </w:rPr>
            </w:pPr>
            <w:r>
              <w:rPr>
                <w:rFonts w:ascii="Arial" w:hAnsi="Arial" w:cs="Arial"/>
                <w:b/>
                <w:sz w:val="20"/>
                <w:szCs w:val="20"/>
              </w:rPr>
              <w:t>T</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14:paraId="7E18D69D" w14:textId="77777777" w:rsidR="00D26183" w:rsidRPr="00002441" w:rsidRDefault="00D26183" w:rsidP="00D16EB3">
            <w:pPr>
              <w:snapToGrid w:val="0"/>
              <w:jc w:val="center"/>
              <w:rPr>
                <w:rFonts w:ascii="Arial" w:hAnsi="Arial" w:cs="Arial"/>
                <w:b/>
                <w:sz w:val="20"/>
                <w:szCs w:val="20"/>
              </w:rPr>
            </w:pPr>
            <w:r w:rsidRPr="00002441">
              <w:rPr>
                <w:rFonts w:ascii="Arial" w:hAnsi="Arial" w:cs="Arial"/>
                <w:b/>
                <w:sz w:val="20"/>
                <w:szCs w:val="20"/>
              </w:rPr>
              <w:t>Wartość</w:t>
            </w:r>
          </w:p>
          <w:p w14:paraId="19EE3F2C"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zamówienia</w:t>
            </w:r>
          </w:p>
          <w:p w14:paraId="63FA3175"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BRUTTO</w:t>
            </w:r>
          </w:p>
        </w:tc>
      </w:tr>
      <w:tr w:rsidR="00BA0E12" w14:paraId="44EEEE7B" w14:textId="77777777" w:rsidTr="008914AF">
        <w:trPr>
          <w:cantSplit/>
          <w:trHeight w:val="589"/>
        </w:trPr>
        <w:tc>
          <w:tcPr>
            <w:tcW w:w="256" w:type="pct"/>
            <w:tcBorders>
              <w:left w:val="single" w:sz="8" w:space="0" w:color="000000"/>
              <w:bottom w:val="single" w:sz="8" w:space="0" w:color="000000"/>
            </w:tcBorders>
            <w:shd w:val="clear" w:color="auto" w:fill="auto"/>
            <w:vAlign w:val="center"/>
          </w:tcPr>
          <w:p w14:paraId="3C9AB126" w14:textId="77777777" w:rsidR="00D26183" w:rsidRPr="00002441" w:rsidRDefault="001D12A7" w:rsidP="00473C76">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861" w:type="pct"/>
            <w:tcBorders>
              <w:left w:val="single" w:sz="8" w:space="0" w:color="000000"/>
              <w:bottom w:val="single" w:sz="8" w:space="0" w:color="000000"/>
            </w:tcBorders>
            <w:shd w:val="clear" w:color="auto" w:fill="auto"/>
            <w:vAlign w:val="center"/>
          </w:tcPr>
          <w:p w14:paraId="158ADC05" w14:textId="40331EF7" w:rsidR="00D26183" w:rsidRPr="00002441" w:rsidRDefault="009504D6" w:rsidP="009504D6">
            <w:pPr>
              <w:snapToGrid w:val="0"/>
              <w:jc w:val="both"/>
              <w:rPr>
                <w:rFonts w:ascii="Arial" w:hAnsi="Arial" w:cs="Arial"/>
                <w:sz w:val="20"/>
                <w:szCs w:val="20"/>
              </w:rPr>
            </w:pPr>
            <w:r>
              <w:rPr>
                <w:rFonts w:ascii="Arial" w:hAnsi="Arial" w:cs="Arial"/>
                <w:sz w:val="20"/>
                <w:szCs w:val="20"/>
              </w:rPr>
              <w:t>Praca chirurga</w:t>
            </w:r>
            <w:r w:rsidR="00190ADD">
              <w:rPr>
                <w:rFonts w:ascii="Arial" w:hAnsi="Arial" w:cs="Arial"/>
                <w:sz w:val="20"/>
                <w:szCs w:val="20"/>
              </w:rPr>
              <w:t xml:space="preserve">, </w:t>
            </w:r>
            <w:r>
              <w:rPr>
                <w:rFonts w:ascii="Arial" w:hAnsi="Arial" w:cs="Arial"/>
                <w:sz w:val="20"/>
                <w:szCs w:val="20"/>
              </w:rPr>
              <w:t>pielęgnacja drzew z narzędziami (praca na wysokości) oraz praca robotników naziemnych</w:t>
            </w:r>
          </w:p>
        </w:tc>
        <w:tc>
          <w:tcPr>
            <w:tcW w:w="703" w:type="pct"/>
            <w:tcBorders>
              <w:left w:val="single" w:sz="8" w:space="0" w:color="000000"/>
              <w:bottom w:val="single" w:sz="8" w:space="0" w:color="000000"/>
            </w:tcBorders>
            <w:shd w:val="clear" w:color="auto" w:fill="auto"/>
            <w:vAlign w:val="center"/>
          </w:tcPr>
          <w:p w14:paraId="0B275DCC" w14:textId="653120A0" w:rsidR="00D26183" w:rsidRPr="00002441" w:rsidRDefault="009504D6" w:rsidP="004F0CCC">
            <w:pPr>
              <w:snapToGrid w:val="0"/>
              <w:jc w:val="center"/>
              <w:rPr>
                <w:rFonts w:ascii="Arial" w:hAnsi="Arial" w:cs="Arial"/>
                <w:sz w:val="20"/>
                <w:szCs w:val="20"/>
              </w:rPr>
            </w:pPr>
            <w:r>
              <w:rPr>
                <w:rFonts w:ascii="Arial" w:hAnsi="Arial" w:cs="Arial"/>
                <w:sz w:val="20"/>
                <w:szCs w:val="20"/>
              </w:rPr>
              <w:t>700 r</w:t>
            </w:r>
            <w:r w:rsidR="008914AF">
              <w:rPr>
                <w:rFonts w:ascii="Arial" w:hAnsi="Arial" w:cs="Arial"/>
                <w:sz w:val="20"/>
                <w:szCs w:val="20"/>
              </w:rPr>
              <w:t>oboczo</w:t>
            </w:r>
            <w:r>
              <w:rPr>
                <w:rFonts w:ascii="Arial" w:hAnsi="Arial" w:cs="Arial"/>
                <w:sz w:val="20"/>
                <w:szCs w:val="20"/>
              </w:rPr>
              <w:t>g</w:t>
            </w:r>
            <w:r w:rsidR="008914AF">
              <w:rPr>
                <w:rFonts w:ascii="Arial" w:hAnsi="Arial" w:cs="Arial"/>
                <w:sz w:val="20"/>
                <w:szCs w:val="20"/>
              </w:rPr>
              <w:t>odzin</w:t>
            </w:r>
          </w:p>
        </w:tc>
        <w:tc>
          <w:tcPr>
            <w:tcW w:w="515" w:type="pct"/>
            <w:tcBorders>
              <w:left w:val="single" w:sz="8" w:space="0" w:color="000000"/>
              <w:bottom w:val="single" w:sz="8" w:space="0" w:color="000000"/>
            </w:tcBorders>
            <w:shd w:val="clear" w:color="auto" w:fill="auto"/>
          </w:tcPr>
          <w:p w14:paraId="00461482" w14:textId="77777777" w:rsidR="00D26183" w:rsidRPr="00002441" w:rsidRDefault="00D26183"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B8D77F3" w14:textId="77777777" w:rsidR="00D26183" w:rsidRPr="00002441" w:rsidRDefault="00D2618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D3F6C03" w14:textId="77777777" w:rsidR="00D26183" w:rsidRPr="00002441" w:rsidRDefault="00D26183"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51F82F0" w14:textId="77777777" w:rsidR="00D26183" w:rsidRPr="00002441" w:rsidRDefault="00D26183" w:rsidP="00473C76">
            <w:pPr>
              <w:snapToGrid w:val="0"/>
              <w:rPr>
                <w:rFonts w:ascii="Arial" w:hAnsi="Arial" w:cs="Arial"/>
                <w:sz w:val="20"/>
                <w:szCs w:val="20"/>
              </w:rPr>
            </w:pPr>
          </w:p>
        </w:tc>
      </w:tr>
      <w:tr w:rsidR="00473C76" w14:paraId="602778EC" w14:textId="77777777" w:rsidTr="0095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35" w:type="pct"/>
            <w:gridSpan w:val="4"/>
          </w:tcPr>
          <w:p w14:paraId="33911D4C" w14:textId="77777777" w:rsidR="00473C76" w:rsidRDefault="00473C76" w:rsidP="00473C76">
            <w:pPr>
              <w:ind w:left="70"/>
              <w:rPr>
                <w:rFonts w:ascii="Arial" w:hAnsi="Arial" w:cs="Arial"/>
              </w:rPr>
            </w:pPr>
          </w:p>
          <w:p w14:paraId="611DCC37" w14:textId="3B073EC8" w:rsidR="00473C76" w:rsidRPr="00473C76" w:rsidRDefault="00C6136C" w:rsidP="00473C76">
            <w:pPr>
              <w:ind w:left="70"/>
              <w:rPr>
                <w:rFonts w:ascii="Arial" w:hAnsi="Arial" w:cs="Arial"/>
                <w:b/>
              </w:rPr>
            </w:pPr>
            <w:r>
              <w:rPr>
                <w:rFonts w:ascii="Arial" w:hAnsi="Arial" w:cs="Arial"/>
                <w:b/>
                <w:sz w:val="22"/>
                <w:szCs w:val="22"/>
              </w:rPr>
              <w:t xml:space="preserve">                                                                                                      </w:t>
            </w:r>
            <w:r w:rsidR="00473C76" w:rsidRPr="00473C76">
              <w:rPr>
                <w:rFonts w:ascii="Arial" w:hAnsi="Arial" w:cs="Arial"/>
                <w:b/>
                <w:sz w:val="22"/>
                <w:szCs w:val="22"/>
              </w:rPr>
              <w:t>RAZEM</w:t>
            </w:r>
          </w:p>
          <w:p w14:paraId="4F30517E" w14:textId="77777777" w:rsidR="00473C76" w:rsidRDefault="00473C76" w:rsidP="00473C76">
            <w:pPr>
              <w:ind w:left="70"/>
              <w:rPr>
                <w:rFonts w:ascii="Arial" w:hAnsi="Arial" w:cs="Arial"/>
              </w:rPr>
            </w:pPr>
          </w:p>
        </w:tc>
        <w:tc>
          <w:tcPr>
            <w:tcW w:w="640" w:type="pct"/>
          </w:tcPr>
          <w:p w14:paraId="0BB31DC0" w14:textId="77777777" w:rsidR="00473C76" w:rsidRPr="00473C76" w:rsidRDefault="00473C76">
            <w:pPr>
              <w:widowControl/>
              <w:suppressAutoHyphens w:val="0"/>
              <w:spacing w:line="360" w:lineRule="auto"/>
              <w:rPr>
                <w:rFonts w:ascii="Arial" w:hAnsi="Arial" w:cs="Arial"/>
                <w:b/>
              </w:rPr>
            </w:pPr>
          </w:p>
          <w:p w14:paraId="71891375" w14:textId="77777777" w:rsidR="00473C76" w:rsidRPr="00473C76" w:rsidRDefault="00473C76" w:rsidP="00473C76">
            <w:pPr>
              <w:rPr>
                <w:rFonts w:ascii="Arial" w:hAnsi="Arial" w:cs="Arial"/>
                <w:b/>
              </w:rPr>
            </w:pPr>
          </w:p>
        </w:tc>
        <w:tc>
          <w:tcPr>
            <w:tcW w:w="384" w:type="pct"/>
          </w:tcPr>
          <w:p w14:paraId="32BC5F00" w14:textId="77777777" w:rsidR="00473C76" w:rsidRPr="00473C76" w:rsidRDefault="00473C76">
            <w:pPr>
              <w:widowControl/>
              <w:suppressAutoHyphens w:val="0"/>
              <w:spacing w:line="360" w:lineRule="auto"/>
              <w:rPr>
                <w:rFonts w:ascii="Arial" w:hAnsi="Arial" w:cs="Arial"/>
                <w:b/>
              </w:rPr>
            </w:pPr>
          </w:p>
          <w:p w14:paraId="7F954143" w14:textId="77777777" w:rsidR="00473C76" w:rsidRPr="00473C76" w:rsidRDefault="00473C76" w:rsidP="00473C76">
            <w:pPr>
              <w:rPr>
                <w:rFonts w:ascii="Arial" w:hAnsi="Arial" w:cs="Arial"/>
                <w:b/>
              </w:rPr>
            </w:pPr>
          </w:p>
        </w:tc>
        <w:tc>
          <w:tcPr>
            <w:tcW w:w="641" w:type="pct"/>
          </w:tcPr>
          <w:p w14:paraId="1BF5A55F" w14:textId="77777777" w:rsidR="00473C76" w:rsidRPr="00473C76" w:rsidRDefault="00473C76">
            <w:pPr>
              <w:widowControl/>
              <w:suppressAutoHyphens w:val="0"/>
              <w:spacing w:line="360" w:lineRule="auto"/>
              <w:rPr>
                <w:rFonts w:ascii="Arial" w:hAnsi="Arial" w:cs="Arial"/>
                <w:b/>
              </w:rPr>
            </w:pPr>
          </w:p>
          <w:p w14:paraId="39D5F512" w14:textId="77777777" w:rsidR="00473C76" w:rsidRPr="00473C76" w:rsidRDefault="00473C76" w:rsidP="00473C76">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536E7605" w14:textId="77777777" w:rsidR="00912793" w:rsidRDefault="00912793" w:rsidP="00D16818">
      <w:pPr>
        <w:rPr>
          <w:rFonts w:ascii="Arial" w:hAnsi="Arial" w:cs="Arial"/>
          <w:sz w:val="22"/>
          <w:szCs w:val="22"/>
        </w:rPr>
      </w:pPr>
    </w:p>
    <w:p w14:paraId="4FB272DC" w14:textId="77777777" w:rsidR="00A97AD1" w:rsidRDefault="00A97AD1" w:rsidP="00963C48">
      <w:pPr>
        <w:pStyle w:val="Tekstprzypisudolnego"/>
        <w:widowControl/>
        <w:spacing w:before="60"/>
        <w:ind w:left="0" w:firstLine="0"/>
        <w:jc w:val="right"/>
        <w:rPr>
          <w:rFonts w:ascii="Arial" w:hAnsi="Arial" w:cs="Arial"/>
          <w:sz w:val="22"/>
          <w:szCs w:val="22"/>
        </w:rPr>
      </w:pPr>
    </w:p>
    <w:p w14:paraId="0BED41FC" w14:textId="77777777" w:rsidR="0023105A" w:rsidRDefault="0023105A" w:rsidP="00963C48">
      <w:pPr>
        <w:pStyle w:val="Tekstprzypisudolnego"/>
        <w:widowControl/>
        <w:spacing w:before="60"/>
        <w:ind w:left="0" w:firstLine="0"/>
        <w:jc w:val="right"/>
        <w:rPr>
          <w:rFonts w:ascii="Arial" w:hAnsi="Arial" w:cs="Arial"/>
          <w:sz w:val="22"/>
          <w:szCs w:val="22"/>
        </w:rPr>
      </w:pPr>
    </w:p>
    <w:p w14:paraId="28090EC8" w14:textId="77777777" w:rsidR="0023105A" w:rsidRDefault="0023105A" w:rsidP="00963C48">
      <w:pPr>
        <w:pStyle w:val="Tekstprzypisudolnego"/>
        <w:widowControl/>
        <w:spacing w:before="60"/>
        <w:ind w:left="0" w:firstLine="0"/>
        <w:jc w:val="right"/>
        <w:rPr>
          <w:rFonts w:ascii="Arial" w:hAnsi="Arial" w:cs="Arial"/>
          <w:sz w:val="22"/>
          <w:szCs w:val="22"/>
        </w:rPr>
      </w:pPr>
    </w:p>
    <w:p w14:paraId="7E88C4E7" w14:textId="77777777" w:rsidR="0023105A" w:rsidRDefault="0023105A" w:rsidP="00963C48">
      <w:pPr>
        <w:pStyle w:val="Tekstprzypisudolnego"/>
        <w:widowControl/>
        <w:spacing w:before="60"/>
        <w:ind w:left="0" w:firstLine="0"/>
        <w:jc w:val="right"/>
        <w:rPr>
          <w:rFonts w:ascii="Arial" w:hAnsi="Arial" w:cs="Arial"/>
          <w:sz w:val="22"/>
          <w:szCs w:val="22"/>
        </w:rPr>
      </w:pPr>
    </w:p>
    <w:p w14:paraId="5FF6BF3D" w14:textId="77777777" w:rsidR="0023105A" w:rsidRDefault="0023105A" w:rsidP="00963C48">
      <w:pPr>
        <w:pStyle w:val="Tekstprzypisudolnego"/>
        <w:widowControl/>
        <w:spacing w:before="60"/>
        <w:ind w:left="0" w:firstLine="0"/>
        <w:jc w:val="right"/>
        <w:rPr>
          <w:rFonts w:ascii="Arial" w:hAnsi="Arial" w:cs="Arial"/>
          <w:sz w:val="22"/>
          <w:szCs w:val="22"/>
        </w:rPr>
      </w:pPr>
    </w:p>
    <w:p w14:paraId="1813619A" w14:textId="77777777" w:rsidR="0023105A" w:rsidRDefault="0023105A" w:rsidP="00963C48">
      <w:pPr>
        <w:pStyle w:val="Tekstprzypisudolnego"/>
        <w:widowControl/>
        <w:spacing w:before="60"/>
        <w:ind w:left="0" w:firstLine="0"/>
        <w:jc w:val="right"/>
        <w:rPr>
          <w:rFonts w:ascii="Arial" w:hAnsi="Arial" w:cs="Arial"/>
          <w:sz w:val="22"/>
          <w:szCs w:val="22"/>
        </w:rPr>
      </w:pPr>
    </w:p>
    <w:p w14:paraId="3A940DA3" w14:textId="77777777" w:rsidR="0023105A" w:rsidRDefault="0023105A" w:rsidP="00963C48">
      <w:pPr>
        <w:pStyle w:val="Tekstprzypisudolnego"/>
        <w:widowControl/>
        <w:spacing w:before="60"/>
        <w:ind w:left="0" w:firstLine="0"/>
        <w:jc w:val="right"/>
        <w:rPr>
          <w:rFonts w:ascii="Arial" w:hAnsi="Arial" w:cs="Arial"/>
          <w:sz w:val="22"/>
          <w:szCs w:val="22"/>
        </w:rPr>
      </w:pPr>
    </w:p>
    <w:p w14:paraId="5CDC04FF" w14:textId="77777777" w:rsidR="0023105A" w:rsidRDefault="0023105A" w:rsidP="00963C48">
      <w:pPr>
        <w:pStyle w:val="Tekstprzypisudolnego"/>
        <w:widowControl/>
        <w:spacing w:before="60"/>
        <w:ind w:left="0" w:firstLine="0"/>
        <w:jc w:val="right"/>
        <w:rPr>
          <w:rFonts w:ascii="Arial" w:hAnsi="Arial" w:cs="Arial"/>
          <w:sz w:val="22"/>
          <w:szCs w:val="22"/>
        </w:rPr>
      </w:pPr>
    </w:p>
    <w:p w14:paraId="7FB8A238" w14:textId="77777777" w:rsidR="0023105A" w:rsidRDefault="0023105A" w:rsidP="00963C48">
      <w:pPr>
        <w:pStyle w:val="Tekstprzypisudolnego"/>
        <w:widowControl/>
        <w:spacing w:before="60"/>
        <w:ind w:left="0" w:firstLine="0"/>
        <w:jc w:val="right"/>
        <w:rPr>
          <w:rFonts w:ascii="Arial" w:hAnsi="Arial" w:cs="Arial"/>
          <w:sz w:val="22"/>
          <w:szCs w:val="22"/>
        </w:rPr>
      </w:pPr>
    </w:p>
    <w:p w14:paraId="5700071D" w14:textId="77777777" w:rsidR="009504D6" w:rsidRDefault="009504D6" w:rsidP="00963C48">
      <w:pPr>
        <w:pStyle w:val="Tekstprzypisudolnego"/>
        <w:widowControl/>
        <w:spacing w:before="60"/>
        <w:ind w:left="0" w:firstLine="0"/>
        <w:jc w:val="right"/>
        <w:rPr>
          <w:rFonts w:ascii="Arial" w:hAnsi="Arial" w:cs="Arial"/>
          <w:sz w:val="22"/>
          <w:szCs w:val="22"/>
        </w:rPr>
      </w:pPr>
    </w:p>
    <w:p w14:paraId="09F14952" w14:textId="77777777" w:rsidR="009504D6" w:rsidRDefault="009504D6" w:rsidP="00963C48">
      <w:pPr>
        <w:pStyle w:val="Tekstprzypisudolnego"/>
        <w:widowControl/>
        <w:spacing w:before="60"/>
        <w:ind w:left="0" w:firstLine="0"/>
        <w:jc w:val="right"/>
        <w:rPr>
          <w:rFonts w:ascii="Arial" w:hAnsi="Arial" w:cs="Arial"/>
          <w:sz w:val="22"/>
          <w:szCs w:val="22"/>
        </w:rPr>
      </w:pPr>
    </w:p>
    <w:p w14:paraId="0FB46C07" w14:textId="77777777" w:rsidR="009504D6" w:rsidRDefault="009504D6" w:rsidP="00963C48">
      <w:pPr>
        <w:pStyle w:val="Tekstprzypisudolnego"/>
        <w:widowControl/>
        <w:spacing w:before="60"/>
        <w:ind w:left="0" w:firstLine="0"/>
        <w:jc w:val="right"/>
        <w:rPr>
          <w:rFonts w:ascii="Arial" w:hAnsi="Arial" w:cs="Arial"/>
          <w:sz w:val="22"/>
          <w:szCs w:val="22"/>
        </w:rPr>
      </w:pPr>
    </w:p>
    <w:p w14:paraId="69343AA6" w14:textId="77777777" w:rsidR="0023105A" w:rsidRDefault="0023105A" w:rsidP="00963C48">
      <w:pPr>
        <w:pStyle w:val="Tekstprzypisudolnego"/>
        <w:widowControl/>
        <w:spacing w:before="60"/>
        <w:ind w:left="0" w:firstLine="0"/>
        <w:jc w:val="right"/>
        <w:rPr>
          <w:rFonts w:ascii="Arial" w:hAnsi="Arial" w:cs="Arial"/>
          <w:sz w:val="22"/>
          <w:szCs w:val="22"/>
        </w:rPr>
      </w:pPr>
    </w:p>
    <w:p w14:paraId="13BAD956" w14:textId="77777777" w:rsidR="0023105A" w:rsidRDefault="0023105A" w:rsidP="00963C48">
      <w:pPr>
        <w:pStyle w:val="Tekstprzypisudolnego"/>
        <w:widowControl/>
        <w:spacing w:before="60"/>
        <w:ind w:left="0" w:firstLine="0"/>
        <w:jc w:val="right"/>
        <w:rPr>
          <w:rFonts w:ascii="Arial" w:hAnsi="Arial" w:cs="Arial"/>
          <w:sz w:val="22"/>
          <w:szCs w:val="22"/>
        </w:rPr>
      </w:pPr>
    </w:p>
    <w:p w14:paraId="0230625B" w14:textId="77777777"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6B464402" w14:textId="77777777" w:rsidR="000F0277" w:rsidRDefault="000F0277" w:rsidP="000F0277">
      <w:pPr>
        <w:spacing w:line="360" w:lineRule="auto"/>
        <w:jc w:val="center"/>
        <w:rPr>
          <w:rFonts w:ascii="Arial" w:hAnsi="Arial" w:cs="Arial"/>
          <w:b/>
          <w:sz w:val="22"/>
          <w:szCs w:val="22"/>
        </w:rPr>
      </w:pPr>
    </w:p>
    <w:p w14:paraId="01AC03DB" w14:textId="5A183890" w:rsidR="000F0277" w:rsidRDefault="000F0277" w:rsidP="000F0277">
      <w:pPr>
        <w:spacing w:line="360" w:lineRule="auto"/>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9504D6">
        <w:rPr>
          <w:rFonts w:ascii="Arial" w:hAnsi="Arial" w:cs="Arial"/>
          <w:b/>
          <w:sz w:val="22"/>
          <w:szCs w:val="22"/>
        </w:rPr>
        <w:t>13</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0F0277">
      <w:pPr>
        <w:spacing w:line="360" w:lineRule="auto"/>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0F0277">
      <w:pPr>
        <w:spacing w:line="360" w:lineRule="auto"/>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9504D6">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9504D6">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9504D6">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9504D6">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9504D6">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1C97DBAA" w14:textId="77777777" w:rsidR="000175C7" w:rsidRDefault="000175C7" w:rsidP="005C322D">
      <w:pPr>
        <w:shd w:val="clear" w:color="auto" w:fill="FFFFFF"/>
        <w:autoSpaceDE w:val="0"/>
        <w:rPr>
          <w:rFonts w:ascii="Arial" w:hAnsi="Arial" w:cs="Arial"/>
          <w:sz w:val="22"/>
          <w:szCs w:val="22"/>
        </w:rPr>
      </w:pPr>
    </w:p>
    <w:p w14:paraId="08D2D676" w14:textId="600F5B48" w:rsidR="000175C7" w:rsidRDefault="000175C7" w:rsidP="00124FD0">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9504D6">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124FD0">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Przedmiot Umowy</w:t>
      </w:r>
    </w:p>
    <w:p w14:paraId="394B69B7" w14:textId="384B0F49"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401B1F">
        <w:rPr>
          <w:rFonts w:ascii="Arial" w:hAnsi="Arial" w:cs="Arial"/>
        </w:rPr>
        <w:t xml:space="preserve">wykonywanie prac pielęgnacyjnych drzewostanu w Parku Skarbków, Stawów </w:t>
      </w:r>
      <w:proofErr w:type="spellStart"/>
      <w:r w:rsidR="00401B1F">
        <w:rPr>
          <w:rFonts w:ascii="Arial" w:hAnsi="Arial" w:cs="Arial"/>
        </w:rPr>
        <w:t>Goliana</w:t>
      </w:r>
      <w:proofErr w:type="spellEnd"/>
      <w:r w:rsidR="00401B1F">
        <w:rPr>
          <w:rFonts w:ascii="Arial" w:hAnsi="Arial" w:cs="Arial"/>
        </w:rPr>
        <w:t xml:space="preserve"> i Wilii Radogoszcz w Grodzisku Mazowieckim, przy użyciu technik </w:t>
      </w:r>
      <w:proofErr w:type="spellStart"/>
      <w:r w:rsidR="00401B1F">
        <w:rPr>
          <w:rFonts w:ascii="Arial" w:hAnsi="Arial" w:cs="Arial"/>
        </w:rPr>
        <w:t>arborystycznych</w:t>
      </w:r>
      <w:proofErr w:type="spellEnd"/>
      <w:r w:rsidR="00401B1F">
        <w:rPr>
          <w:rFonts w:ascii="Arial" w:hAnsi="Arial" w:cs="Arial"/>
        </w:rPr>
        <w:t xml:space="preserve"> </w:t>
      </w:r>
      <w:r w:rsidR="004E1C92">
        <w:rPr>
          <w:rFonts w:ascii="Arial" w:hAnsi="Arial" w:cs="Arial"/>
        </w:rPr>
        <w:t>na warunkach szczegółowo opisanych w Umowie</w:t>
      </w:r>
      <w:r w:rsidR="00401B1F">
        <w:rPr>
          <w:rFonts w:ascii="Arial" w:hAnsi="Arial" w:cs="Arial"/>
        </w:rPr>
        <w:t>.</w:t>
      </w:r>
    </w:p>
    <w:p w14:paraId="22E2E02B" w14:textId="628266DD"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4E1C92">
        <w:rPr>
          <w:rFonts w:ascii="Arial" w:hAnsi="Arial" w:cs="Arial"/>
        </w:rPr>
        <w:t>jej podpisania</w:t>
      </w:r>
      <w:r>
        <w:rPr>
          <w:rFonts w:ascii="Arial" w:hAnsi="Arial" w:cs="Arial"/>
        </w:rPr>
        <w:t xml:space="preserve"> do dnia </w:t>
      </w:r>
      <w:r w:rsidR="004E1C92">
        <w:rPr>
          <w:rFonts w:ascii="Arial" w:hAnsi="Arial" w:cs="Arial"/>
        </w:rPr>
        <w:t>31.12.2025</w:t>
      </w:r>
      <w:r>
        <w:rPr>
          <w:rFonts w:ascii="Arial" w:hAnsi="Arial" w:cs="Arial"/>
        </w:rPr>
        <w:t xml:space="preserve"> r.</w:t>
      </w:r>
    </w:p>
    <w:p w14:paraId="74BE8D7C" w14:textId="1B8D4E7E" w:rsidR="000175C7" w:rsidRDefault="000175C7" w:rsidP="00124FD0">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124FD0">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124FD0">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5410ADEF" w14:textId="0CC8C554" w:rsidR="004E1C92" w:rsidRDefault="004E1C92"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Wykonawca oświadcza, iż dysponuje:</w:t>
      </w:r>
    </w:p>
    <w:p w14:paraId="70E4C41C" w14:textId="40CC5F16" w:rsidR="004E1C92" w:rsidRDefault="004E1C92" w:rsidP="004E1C92">
      <w:pPr>
        <w:pStyle w:val="Akapitzlist"/>
        <w:numPr>
          <w:ilvl w:val="0"/>
          <w:numId w:val="48"/>
        </w:numPr>
        <w:tabs>
          <w:tab w:val="left" w:pos="-1985"/>
        </w:tabs>
        <w:suppressAutoHyphens w:val="0"/>
        <w:spacing w:after="0" w:line="360" w:lineRule="auto"/>
        <w:ind w:left="714" w:hanging="357"/>
        <w:jc w:val="both"/>
        <w:rPr>
          <w:rFonts w:ascii="Arial" w:hAnsi="Arial" w:cs="Arial"/>
        </w:rPr>
      </w:pPr>
      <w:r>
        <w:rPr>
          <w:rFonts w:ascii="Arial" w:hAnsi="Arial" w:cs="Arial"/>
        </w:rPr>
        <w:t xml:space="preserve">co najmniej dwoma wspinaczami z certyfikatem </w:t>
      </w:r>
      <w:proofErr w:type="spellStart"/>
      <w:r>
        <w:rPr>
          <w:rFonts w:ascii="Arial" w:hAnsi="Arial" w:cs="Arial"/>
        </w:rPr>
        <w:t>European</w:t>
      </w:r>
      <w:proofErr w:type="spellEnd"/>
      <w:r>
        <w:rPr>
          <w:rFonts w:ascii="Arial" w:hAnsi="Arial" w:cs="Arial"/>
        </w:rPr>
        <w:t xml:space="preserve"> </w:t>
      </w:r>
      <w:proofErr w:type="spellStart"/>
      <w:r>
        <w:rPr>
          <w:rFonts w:ascii="Arial" w:hAnsi="Arial" w:cs="Arial"/>
        </w:rPr>
        <w:t>Tree</w:t>
      </w:r>
      <w:proofErr w:type="spellEnd"/>
      <w:r>
        <w:rPr>
          <w:rFonts w:ascii="Arial" w:hAnsi="Arial" w:cs="Arial"/>
        </w:rPr>
        <w:t xml:space="preserve"> </w:t>
      </w:r>
      <w:proofErr w:type="spellStart"/>
      <w:r>
        <w:rPr>
          <w:rFonts w:ascii="Arial" w:hAnsi="Arial" w:cs="Arial"/>
        </w:rPr>
        <w:t>Worker</w:t>
      </w:r>
      <w:proofErr w:type="spellEnd"/>
      <w:r>
        <w:rPr>
          <w:rFonts w:ascii="Arial" w:hAnsi="Arial" w:cs="Arial"/>
        </w:rPr>
        <w:t xml:space="preserve"> lub równoważnym;</w:t>
      </w:r>
    </w:p>
    <w:p w14:paraId="77AC15DC" w14:textId="50B6292E" w:rsidR="004E1C92" w:rsidRDefault="004E1C92" w:rsidP="004E1C92">
      <w:pPr>
        <w:pStyle w:val="Akapitzlist"/>
        <w:numPr>
          <w:ilvl w:val="0"/>
          <w:numId w:val="48"/>
        </w:numPr>
        <w:tabs>
          <w:tab w:val="left" w:pos="-1985"/>
        </w:tabs>
        <w:suppressAutoHyphens w:val="0"/>
        <w:spacing w:after="0" w:line="360" w:lineRule="auto"/>
        <w:ind w:left="714" w:hanging="357"/>
        <w:jc w:val="both"/>
        <w:rPr>
          <w:rFonts w:ascii="Arial" w:hAnsi="Arial" w:cs="Arial"/>
        </w:rPr>
      </w:pPr>
      <w:r>
        <w:rPr>
          <w:rFonts w:ascii="Arial" w:hAnsi="Arial" w:cs="Arial"/>
        </w:rPr>
        <w:t>kierownikiem robót z wykształceniem kierunkowym oraz uprawnieniami inspektora nadzoru terenów zieleni;</w:t>
      </w:r>
    </w:p>
    <w:p w14:paraId="521226CA" w14:textId="691D37CE" w:rsidR="004E1C92" w:rsidRDefault="004E1C92" w:rsidP="004E1C92">
      <w:pPr>
        <w:pStyle w:val="Akapitzlist"/>
        <w:numPr>
          <w:ilvl w:val="0"/>
          <w:numId w:val="48"/>
        </w:numPr>
        <w:tabs>
          <w:tab w:val="left" w:pos="-1985"/>
        </w:tabs>
        <w:suppressAutoHyphens w:val="0"/>
        <w:spacing w:after="0" w:line="360" w:lineRule="auto"/>
        <w:ind w:left="714" w:hanging="357"/>
        <w:jc w:val="both"/>
        <w:rPr>
          <w:rFonts w:ascii="Arial" w:hAnsi="Arial" w:cs="Arial"/>
        </w:rPr>
      </w:pPr>
      <w:r>
        <w:rPr>
          <w:rFonts w:ascii="Arial" w:hAnsi="Arial" w:cs="Arial"/>
        </w:rPr>
        <w:t>dysponuje samochodem dostawczym o DMC do 3,5 tony oraz rębakiem do gałęzi o</w:t>
      </w:r>
      <w:r w:rsidR="00190ADD">
        <w:rPr>
          <w:rFonts w:ascii="Arial" w:hAnsi="Arial" w:cs="Arial"/>
        </w:rPr>
        <w:t> </w:t>
      </w:r>
      <w:r>
        <w:rPr>
          <w:rFonts w:ascii="Arial" w:hAnsi="Arial" w:cs="Arial"/>
        </w:rPr>
        <w:t>mocy minimum 35 KM.</w:t>
      </w:r>
    </w:p>
    <w:p w14:paraId="7634BB1F" w14:textId="1DE5F75A" w:rsidR="004E1C92" w:rsidRPr="001F5824" w:rsidRDefault="004E1C92" w:rsidP="001F5824">
      <w:pPr>
        <w:pStyle w:val="Akapitzlist"/>
        <w:numPr>
          <w:ilvl w:val="0"/>
          <w:numId w:val="26"/>
        </w:numPr>
        <w:tabs>
          <w:tab w:val="left" w:pos="-1985"/>
        </w:tabs>
        <w:suppressAutoHyphens w:val="0"/>
        <w:spacing w:after="0" w:line="360" w:lineRule="auto"/>
        <w:ind w:left="357" w:hanging="357"/>
        <w:jc w:val="both"/>
        <w:rPr>
          <w:rFonts w:ascii="Arial" w:hAnsi="Arial" w:cs="Arial"/>
        </w:rPr>
      </w:pPr>
      <w:r w:rsidRPr="001F5824">
        <w:rPr>
          <w:rFonts w:ascii="Arial" w:hAnsi="Arial" w:cs="Arial"/>
        </w:rPr>
        <w:t>Usługi będą realizowane w dni robocze w godzinach od 07:00 – 15:00 lub w innych godzinach po ustaleniu</w:t>
      </w:r>
      <w:r w:rsidR="001F5824" w:rsidRPr="001F5824">
        <w:rPr>
          <w:rFonts w:ascii="Arial" w:hAnsi="Arial" w:cs="Arial"/>
        </w:rPr>
        <w:t xml:space="preserve"> pomiędzy Stronami. Przez dni robocze rozumie się każdy dzień tygodnia od poniedziałku do piątku za wyjątkiem dni ustawowo wolnych od pracy w</w:t>
      </w:r>
      <w:r w:rsidR="00190ADD">
        <w:rPr>
          <w:rFonts w:ascii="Arial" w:hAnsi="Arial" w:cs="Arial"/>
        </w:rPr>
        <w:t> </w:t>
      </w:r>
      <w:r w:rsidR="001F5824" w:rsidRPr="001F5824">
        <w:rPr>
          <w:rFonts w:ascii="Arial" w:hAnsi="Arial" w:cs="Arial"/>
        </w:rPr>
        <w:t>Polsce.</w:t>
      </w:r>
    </w:p>
    <w:p w14:paraId="75EF8374" w14:textId="2B48991B" w:rsidR="001F5824" w:rsidRDefault="001F5824"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Zamówienia na konkretne prace będą zlecane w dni robocze w godzinach 07:00 – 15:00.</w:t>
      </w:r>
    </w:p>
    <w:p w14:paraId="2CB51591" w14:textId="201357FB" w:rsidR="001F5824" w:rsidRDefault="001F5824"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Czas przystąpienia do realizacji usługi powinien wynosić </w:t>
      </w:r>
      <w:r w:rsidR="003C62E9">
        <w:rPr>
          <w:rFonts w:ascii="Arial" w:hAnsi="Arial" w:cs="Arial"/>
          <w:sz w:val="22"/>
          <w:szCs w:val="22"/>
        </w:rPr>
        <w:t>maksymalnie 48 godzin liczonych od godziny 15:00 w dniu dokonania zgłoszenia (chyba, że Zamawiający ustali dłuższy termin), natomiast do 10% usług będzie wykonywane w trybie pogotowia tj. Wykonawca musi przystąpić do wykonania prac w ciągu 5 godzin od otrzymania zamówienia.</w:t>
      </w:r>
    </w:p>
    <w:p w14:paraId="7BA80269" w14:textId="538DAFC2" w:rsidR="003C62E9" w:rsidRDefault="003C62E9"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Zamawiający będzie składał zamówienie na następujący adres e-mail: ……………………………………………………………………………………………………….</w:t>
      </w:r>
    </w:p>
    <w:p w14:paraId="7773FC1B" w14:textId="3271CEDE" w:rsidR="003C62E9" w:rsidRDefault="00B21BB9"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Wykonawca zobowiązuje się każdorazowo do potwierdzenia otrzymania danego zamówienia e-mailem na adres: …………………………………………………………………</w:t>
      </w:r>
    </w:p>
    <w:p w14:paraId="56E517B9" w14:textId="0C28025E"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1114A48D" w14:textId="77777777" w:rsidR="000175C7" w:rsidRDefault="000175C7" w:rsidP="00124FD0">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124FD0">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0ADC0FF5" w14:textId="77777777" w:rsidR="000175C7" w:rsidRPr="0017421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 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w:t>
      </w:r>
    </w:p>
    <w:p w14:paraId="375CD64A" w14:textId="77777777" w:rsidR="000175C7" w:rsidRPr="00174213" w:rsidRDefault="000175C7" w:rsidP="00174213">
      <w:pPr>
        <w:shd w:val="clear" w:color="auto" w:fill="FFFFFF"/>
        <w:autoSpaceDE w:val="0"/>
        <w:spacing w:line="360" w:lineRule="auto"/>
        <w:ind w:left="357" w:hanging="357"/>
        <w:jc w:val="both"/>
        <w:rPr>
          <w:rFonts w:ascii="Arial" w:hAnsi="Arial" w:cs="Arial"/>
          <w:color w:val="000000"/>
          <w:sz w:val="22"/>
          <w:szCs w:val="22"/>
        </w:rPr>
      </w:pPr>
      <w:r w:rsidRPr="00174213">
        <w:rPr>
          <w:rFonts w:ascii="Arial" w:hAnsi="Arial" w:cs="Arial"/>
          <w:color w:val="000000"/>
          <w:sz w:val="22"/>
          <w:szCs w:val="22"/>
        </w:rPr>
        <w:t xml:space="preserve">      (słownie: </w:t>
      </w:r>
      <w:r w:rsidR="00EC4567" w:rsidRPr="00174213">
        <w:rPr>
          <w:rFonts w:ascii="Arial" w:hAnsi="Arial" w:cs="Arial"/>
          <w:color w:val="000000"/>
          <w:sz w:val="22"/>
          <w:szCs w:val="22"/>
        </w:rPr>
        <w:t>……………………………………………………………………………….</w:t>
      </w:r>
      <w:r w:rsidRPr="00174213">
        <w:rPr>
          <w:rFonts w:ascii="Arial" w:hAnsi="Arial" w:cs="Arial"/>
          <w:color w:val="000000"/>
          <w:sz w:val="22"/>
          <w:szCs w:val="22"/>
        </w:rPr>
        <w:t>).</w:t>
      </w:r>
    </w:p>
    <w:p w14:paraId="7F9595C4" w14:textId="19FB1896" w:rsidR="000175C7" w:rsidRPr="00B21BB9" w:rsidRDefault="00B21BB9" w:rsidP="00174213">
      <w:pPr>
        <w:numPr>
          <w:ilvl w:val="0"/>
          <w:numId w:val="27"/>
        </w:numPr>
        <w:shd w:val="clear" w:color="auto" w:fill="FFFFFF"/>
        <w:autoSpaceDE w:val="0"/>
        <w:spacing w:line="360" w:lineRule="auto"/>
        <w:ind w:left="357" w:hanging="357"/>
        <w:jc w:val="both"/>
        <w:rPr>
          <w:rFonts w:cs="Arial"/>
          <w:color w:val="000000"/>
        </w:rPr>
      </w:pPr>
      <w:r w:rsidRPr="00B21BB9">
        <w:rPr>
          <w:rFonts w:ascii="Arial" w:hAnsi="Arial" w:cs="Arial"/>
          <w:color w:val="000000"/>
          <w:sz w:val="22"/>
          <w:szCs w:val="22"/>
        </w:rPr>
        <w:t>Wynagrodzenie może ulec zmniejszeniu w przypadku, gdy nie zostanie wykorzystana maksymalna liczba roboczogodzin wskazana w Umowie, a Wykonawcy nie przysługuje żadne roszczenie.</w:t>
      </w:r>
    </w:p>
    <w:p w14:paraId="5F0C46B0" w14:textId="516A6D15" w:rsidR="00B21BB9" w:rsidRPr="00B21BB9" w:rsidRDefault="00B21BB9" w:rsidP="00174213">
      <w:pPr>
        <w:numPr>
          <w:ilvl w:val="0"/>
          <w:numId w:val="27"/>
        </w:numPr>
        <w:shd w:val="clear" w:color="auto" w:fill="FFFFFF"/>
        <w:autoSpaceDE w:val="0"/>
        <w:spacing w:line="360" w:lineRule="auto"/>
        <w:ind w:left="357" w:hanging="357"/>
        <w:jc w:val="both"/>
        <w:rPr>
          <w:rFonts w:cs="Arial"/>
          <w:color w:val="000000"/>
        </w:rPr>
      </w:pPr>
      <w:r w:rsidRPr="00B21BB9">
        <w:rPr>
          <w:rFonts w:ascii="Arial" w:hAnsi="Arial" w:cs="Arial"/>
          <w:color w:val="000000"/>
          <w:sz w:val="22"/>
          <w:szCs w:val="22"/>
        </w:rPr>
        <w:t>Określona maksymalna liczba 700 r</w:t>
      </w:r>
      <w:r w:rsidR="00AC46A4">
        <w:rPr>
          <w:rFonts w:ascii="Arial" w:hAnsi="Arial" w:cs="Arial"/>
          <w:color w:val="000000"/>
          <w:sz w:val="22"/>
          <w:szCs w:val="22"/>
        </w:rPr>
        <w:t>oboczo</w:t>
      </w:r>
      <w:r w:rsidRPr="00B21BB9">
        <w:rPr>
          <w:rFonts w:ascii="Arial" w:hAnsi="Arial" w:cs="Arial"/>
          <w:color w:val="000000"/>
          <w:sz w:val="22"/>
          <w:szCs w:val="22"/>
        </w:rPr>
        <w:t>g</w:t>
      </w:r>
      <w:r w:rsidR="00AC46A4">
        <w:rPr>
          <w:rFonts w:ascii="Arial" w:hAnsi="Arial" w:cs="Arial"/>
          <w:color w:val="000000"/>
          <w:sz w:val="22"/>
          <w:szCs w:val="22"/>
        </w:rPr>
        <w:t>odzin</w:t>
      </w:r>
      <w:r w:rsidRPr="00B21BB9">
        <w:rPr>
          <w:rFonts w:ascii="Arial" w:hAnsi="Arial" w:cs="Arial"/>
          <w:color w:val="000000"/>
          <w:sz w:val="22"/>
          <w:szCs w:val="22"/>
        </w:rPr>
        <w:t xml:space="preserve"> pracy chirurga oraz robotników naziemnych może być inna i będzie liczona od potrzeb Zamawiającego – jednakże maksymalna wartość Umowy nie może ulec zwiększeniu.</w:t>
      </w:r>
    </w:p>
    <w:p w14:paraId="289F8BF2" w14:textId="5F4FB813" w:rsidR="003B1EA1" w:rsidRDefault="00B21BB9"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lastRenderedPageBreak/>
        <w:t>Usługi</w:t>
      </w:r>
      <w:r w:rsidR="003B1EA1">
        <w:rPr>
          <w:rFonts w:ascii="Arial" w:hAnsi="Arial" w:cs="Arial"/>
          <w:color w:val="000000"/>
        </w:rPr>
        <w:t xml:space="preserve"> będą wykonywane na podstawie zamówienia Zamawiającego w sposób określony w Umowie. Do każdej faktury VAT Wykonawca zobowiązany jest załączyć kopie (wydruk e-mail) zamówienia odnoszącego się do </w:t>
      </w:r>
      <w:r>
        <w:rPr>
          <w:rFonts w:ascii="Arial" w:hAnsi="Arial" w:cs="Arial"/>
          <w:color w:val="000000"/>
        </w:rPr>
        <w:t>danej usługi</w:t>
      </w:r>
      <w:r w:rsidR="003B1EA1">
        <w:rPr>
          <w:rFonts w:ascii="Arial" w:hAnsi="Arial" w:cs="Arial"/>
          <w:color w:val="000000"/>
        </w:rPr>
        <w:t xml:space="preserve"> z tytułu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 xml:space="preserve">o podatku od towarów i usług (Dz. U. z 2020 r. poz. 106 tj. z dnia 2020.01.23 z </w:t>
      </w:r>
      <w:proofErr w:type="spellStart"/>
      <w:r>
        <w:rPr>
          <w:rFonts w:ascii="Arial" w:hAnsi="Arial" w:cs="Arial"/>
          <w:color w:val="000000"/>
        </w:rPr>
        <w:t>późn</w:t>
      </w:r>
      <w:proofErr w:type="spellEnd"/>
      <w:r>
        <w:rPr>
          <w:rFonts w:ascii="Arial" w:hAnsi="Arial" w:cs="Arial"/>
          <w:color w:val="000000"/>
        </w:rPr>
        <w:t xml:space="preserve">.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 transakcjach handlowych, na co Wykonawca wyraża zgodę.</w:t>
      </w:r>
    </w:p>
    <w:p w14:paraId="1CEE980E" w14:textId="4E638D0B"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B21BB9">
        <w:rPr>
          <w:rFonts w:ascii="Arial" w:hAnsi="Arial" w:cs="Arial"/>
          <w:sz w:val="22"/>
          <w:szCs w:val="22"/>
        </w:rPr>
        <w:t>10</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 xml:space="preserve">Zakład Gospodarki Komunalnej w Grodzisku Mazowieckim Sp. z o.o. oświadcza, że posiada status dużego przedsiębiorcy w rozumieniu art. 4c Ustawy z dnia 8 marca 2013 </w:t>
      </w:r>
      <w:r>
        <w:rPr>
          <w:rFonts w:ascii="Arial" w:hAnsi="Arial" w:cs="Arial"/>
          <w:sz w:val="22"/>
          <w:szCs w:val="22"/>
        </w:rPr>
        <w:lastRenderedPageBreak/>
        <w:t>r. o przeciwdziałaniu nadmiernym opóźnieniom w transakcjach handlowych (Dz. U. 2020.935 tj. z dnia 2020.05.26 ze zm.)</w:t>
      </w:r>
    </w:p>
    <w:p w14:paraId="0AF861A8" w14:textId="77777777" w:rsidR="000175C7" w:rsidRDefault="000175C7" w:rsidP="00124FD0">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124FD0">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6B610B92" w14:textId="74330E43" w:rsidR="000175C7" w:rsidRDefault="000175C7" w:rsidP="00B21BB9">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Zamawiający zastrzega sobie prawo do naliczenia kar umownych </w:t>
      </w:r>
      <w:r w:rsidR="000107C7">
        <w:rPr>
          <w:rFonts w:ascii="Arial" w:hAnsi="Arial" w:cs="Arial"/>
          <w:color w:val="000000"/>
          <w:sz w:val="22"/>
          <w:szCs w:val="22"/>
        </w:rPr>
        <w:t>za zwłokę</w:t>
      </w:r>
      <w:r>
        <w:rPr>
          <w:rFonts w:ascii="Arial" w:hAnsi="Arial" w:cs="Arial"/>
          <w:color w:val="000000"/>
          <w:sz w:val="22"/>
          <w:szCs w:val="22"/>
        </w:rPr>
        <w:t xml:space="preserve"> wobec terminu wskazanego w § 2 ust. </w:t>
      </w:r>
      <w:r w:rsidR="00B21BB9">
        <w:rPr>
          <w:rFonts w:ascii="Arial" w:hAnsi="Arial" w:cs="Arial"/>
          <w:color w:val="000000"/>
          <w:sz w:val="22"/>
          <w:szCs w:val="22"/>
        </w:rPr>
        <w:t>5</w:t>
      </w:r>
      <w:r w:rsidR="008914AF">
        <w:rPr>
          <w:rFonts w:ascii="Arial" w:hAnsi="Arial" w:cs="Arial"/>
          <w:color w:val="000000"/>
          <w:sz w:val="22"/>
          <w:szCs w:val="22"/>
        </w:rPr>
        <w:t>.</w:t>
      </w:r>
      <w:r>
        <w:rPr>
          <w:rFonts w:ascii="Arial" w:hAnsi="Arial" w:cs="Arial"/>
          <w:color w:val="000000"/>
          <w:sz w:val="22"/>
          <w:szCs w:val="22"/>
        </w:rPr>
        <w:t xml:space="preserve"> Wykonawca zobowiązuje się zapłacić karę umowną w</w:t>
      </w:r>
      <w:r w:rsidR="00190ADD">
        <w:rPr>
          <w:rFonts w:ascii="Arial" w:hAnsi="Arial" w:cs="Arial"/>
          <w:color w:val="000000"/>
          <w:sz w:val="22"/>
          <w:szCs w:val="22"/>
        </w:rPr>
        <w:t> </w:t>
      </w:r>
      <w:r>
        <w:rPr>
          <w:rFonts w:ascii="Arial" w:hAnsi="Arial" w:cs="Arial"/>
          <w:color w:val="000000"/>
          <w:sz w:val="22"/>
          <w:szCs w:val="22"/>
        </w:rPr>
        <w:t xml:space="preserve">wysokości 2% wartości Umowy </w:t>
      </w:r>
      <w:r w:rsidR="00D0687B">
        <w:rPr>
          <w:rFonts w:ascii="Arial" w:hAnsi="Arial" w:cs="Arial"/>
          <w:color w:val="000000"/>
          <w:sz w:val="22"/>
          <w:szCs w:val="22"/>
        </w:rPr>
        <w:t xml:space="preserve">netto bez VAT </w:t>
      </w:r>
      <w:r>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Pr>
          <w:rFonts w:ascii="Arial" w:hAnsi="Arial" w:cs="Arial"/>
          <w:color w:val="000000"/>
          <w:sz w:val="22"/>
          <w:szCs w:val="22"/>
        </w:rPr>
        <w:t xml:space="preserve">dzień </w:t>
      </w:r>
      <w:r w:rsidR="00D0687B">
        <w:rPr>
          <w:rFonts w:ascii="Arial" w:hAnsi="Arial" w:cs="Arial"/>
          <w:color w:val="000000"/>
          <w:sz w:val="22"/>
          <w:szCs w:val="22"/>
        </w:rPr>
        <w:t>zwłoki</w:t>
      </w:r>
      <w:r w:rsidR="00B21BB9">
        <w:rPr>
          <w:rFonts w:ascii="Arial" w:hAnsi="Arial" w:cs="Arial"/>
          <w:color w:val="000000"/>
          <w:sz w:val="22"/>
          <w:szCs w:val="22"/>
        </w:rPr>
        <w:t>.</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4C72300F"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6353FDD0" w:rsidR="006674D2" w:rsidRDefault="003C633B"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190ADD">
        <w:rPr>
          <w:rFonts w:ascii="Arial" w:hAnsi="Arial" w:cs="Arial"/>
          <w:color w:val="000000"/>
          <w:sz w:val="22"/>
          <w:szCs w:val="22"/>
        </w:rPr>
        <w:t> </w:t>
      </w:r>
      <w:r w:rsidR="000175C7">
        <w:rPr>
          <w:rFonts w:ascii="Arial" w:hAnsi="Arial" w:cs="Arial"/>
          <w:color w:val="000000"/>
          <w:sz w:val="22"/>
          <w:szCs w:val="22"/>
        </w:rPr>
        <w:t>przypadku uchybienia przez Wykonawcę któremukolwiek z terminów wskazanych w</w:t>
      </w:r>
      <w:r w:rsidR="00190ADD">
        <w:rPr>
          <w:rFonts w:ascii="Arial" w:hAnsi="Arial" w:cs="Arial"/>
          <w:color w:val="000000"/>
          <w:sz w:val="22"/>
          <w:szCs w:val="22"/>
        </w:rPr>
        <w:t> </w:t>
      </w:r>
      <w:r w:rsidR="000175C7">
        <w:rPr>
          <w:rFonts w:ascii="Arial" w:hAnsi="Arial" w:cs="Arial"/>
          <w:color w:val="000000"/>
          <w:sz w:val="22"/>
          <w:szCs w:val="22"/>
        </w:rPr>
        <w:t>§</w:t>
      </w:r>
      <w:r w:rsidR="00190ADD">
        <w:rPr>
          <w:rFonts w:ascii="Arial" w:hAnsi="Arial" w:cs="Arial"/>
          <w:color w:val="000000"/>
          <w:sz w:val="22"/>
          <w:szCs w:val="22"/>
        </w:rPr>
        <w:t> </w:t>
      </w:r>
      <w:r w:rsidR="000175C7">
        <w:rPr>
          <w:rFonts w:ascii="Arial" w:hAnsi="Arial" w:cs="Arial"/>
          <w:color w:val="000000"/>
          <w:sz w:val="22"/>
          <w:szCs w:val="22"/>
        </w:rPr>
        <w:t>2, bez wyznaczania dodatkowego terminu. W takiej sytuacji Zamawiający jest uprawniony do złożenia oświadczenia o odstąpieniu w 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9"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124FD0">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124FD0">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1F5671BE" w:rsidR="001621C8" w:rsidRPr="00B21BB9" w:rsidRDefault="001621C8" w:rsidP="00124FD0">
      <w:pPr>
        <w:ind w:hanging="284"/>
        <w:jc w:val="center"/>
        <w:rPr>
          <w:rFonts w:ascii="Arial" w:hAnsi="Arial" w:cs="Arial"/>
          <w:b/>
          <w:sz w:val="22"/>
          <w:szCs w:val="22"/>
        </w:rPr>
      </w:pPr>
      <w:r w:rsidRPr="00B21BB9">
        <w:rPr>
          <w:rFonts w:ascii="Arial" w:hAnsi="Arial" w:cs="Arial"/>
          <w:b/>
          <w:bCs/>
          <w:sz w:val="22"/>
          <w:szCs w:val="22"/>
        </w:rPr>
        <w:t>§</w:t>
      </w:r>
      <w:r w:rsidR="00B21BB9" w:rsidRPr="00B21BB9">
        <w:rPr>
          <w:rFonts w:ascii="Arial" w:hAnsi="Arial" w:cs="Arial"/>
          <w:b/>
          <w:bCs/>
          <w:sz w:val="22"/>
          <w:szCs w:val="22"/>
        </w:rPr>
        <w:t xml:space="preserve"> 6</w:t>
      </w:r>
    </w:p>
    <w:p w14:paraId="5B41C488" w14:textId="4B7E3DBA" w:rsidR="001621C8" w:rsidRDefault="001621C8" w:rsidP="00124FD0">
      <w:pPr>
        <w:spacing w:after="120"/>
        <w:ind w:hanging="284"/>
        <w:jc w:val="center"/>
        <w:rPr>
          <w:rFonts w:ascii="Arial" w:hAnsi="Arial" w:cs="Arial"/>
          <w:b/>
          <w:sz w:val="22"/>
          <w:szCs w:val="22"/>
        </w:rPr>
      </w:pPr>
      <w:r w:rsidRPr="00B21BB9">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lastRenderedPageBreak/>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46EE5BEE"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190ADD">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 xml:space="preserve">będzie obejmować wyłącznie część wynagrodzenia należnego </w:t>
      </w:r>
      <w:r w:rsidRPr="007E70F3">
        <w:rPr>
          <w:rFonts w:ascii="Arial" w:hAnsi="Arial" w:cs="Arial"/>
          <w:color w:val="000000"/>
        </w:rPr>
        <w:lastRenderedPageBreak/>
        <w:t>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71BD30B6"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190ADD">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190ADD">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39DD5EC8"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190ADD">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w:t>
      </w:r>
      <w:r w:rsidRPr="007E70F3">
        <w:rPr>
          <w:rFonts w:ascii="Arial" w:hAnsi="Arial" w:cs="Arial"/>
          <w:color w:val="000000"/>
        </w:rPr>
        <w:lastRenderedPageBreak/>
        <w:t xml:space="preserve">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sidRPr="00B21BB9">
        <w:rPr>
          <w:rFonts w:ascii="Arial" w:hAnsi="Arial" w:cs="Arial"/>
          <w:color w:val="000000"/>
        </w:rPr>
        <w:t xml:space="preserve">§ </w:t>
      </w:r>
      <w:r w:rsidR="00453002" w:rsidRPr="00B21BB9">
        <w:rPr>
          <w:rFonts w:ascii="Arial" w:hAnsi="Arial" w:cs="Arial"/>
          <w:color w:val="000000"/>
        </w:rPr>
        <w:t>3</w:t>
      </w:r>
      <w:r w:rsidRPr="00B21BB9">
        <w:rPr>
          <w:rFonts w:ascii="Arial" w:hAnsi="Arial" w:cs="Arial"/>
          <w:color w:val="000000"/>
        </w:rPr>
        <w:t xml:space="preserve"> ust</w:t>
      </w:r>
      <w:r w:rsidRPr="006F46CB">
        <w:rPr>
          <w:rFonts w:ascii="Arial" w:hAnsi="Arial" w:cs="Arial"/>
          <w:color w:val="000000"/>
        </w:rPr>
        <w:t xml:space="preserve">.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2ADEA52C"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w:t>
      </w:r>
      <w:r w:rsidR="00190ADD">
        <w:rPr>
          <w:rFonts w:ascii="Arial" w:hAnsi="Arial" w:cs="Arial"/>
          <w:color w:val="000000"/>
        </w:rPr>
        <w:t xml:space="preserve">           </w:t>
      </w:r>
      <w:r w:rsidRPr="006F46CB">
        <w:rPr>
          <w:rFonts w:ascii="Arial" w:hAnsi="Arial" w:cs="Arial"/>
          <w:color w:val="000000"/>
        </w:rPr>
        <w:t xml:space="preserve">6 miesięcy </w:t>
      </w:r>
      <w:r w:rsidRPr="00B21BB9">
        <w:rPr>
          <w:rFonts w:ascii="Arial" w:hAnsi="Arial" w:cs="Arial"/>
          <w:color w:val="000000"/>
        </w:rPr>
        <w:t>wykonywania usług.</w:t>
      </w:r>
      <w:r w:rsidRPr="006F46CB">
        <w:rPr>
          <w:rFonts w:ascii="Arial" w:hAnsi="Arial" w:cs="Arial"/>
          <w:color w:val="000000"/>
        </w:rPr>
        <w:t xml:space="preserve"> </w:t>
      </w:r>
    </w:p>
    <w:p w14:paraId="74F97F37" w14:textId="07D99FAC"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B21BB9">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5FAF1D05" w14:textId="77777777" w:rsidR="00775CFF" w:rsidRDefault="00775CFF" w:rsidP="00124FD0">
      <w:pPr>
        <w:ind w:hanging="284"/>
        <w:jc w:val="center"/>
        <w:rPr>
          <w:rFonts w:ascii="Arial" w:hAnsi="Arial" w:cs="Arial"/>
          <w:b/>
          <w:sz w:val="22"/>
          <w:szCs w:val="22"/>
        </w:rPr>
      </w:pPr>
    </w:p>
    <w:p w14:paraId="00880F23" w14:textId="77777777" w:rsidR="00775CFF" w:rsidRDefault="00775CFF" w:rsidP="00124FD0">
      <w:pPr>
        <w:ind w:hanging="284"/>
        <w:jc w:val="center"/>
        <w:rPr>
          <w:rFonts w:ascii="Arial" w:hAnsi="Arial" w:cs="Arial"/>
          <w:b/>
          <w:sz w:val="22"/>
          <w:szCs w:val="22"/>
        </w:rPr>
      </w:pPr>
    </w:p>
    <w:p w14:paraId="12BFCA32" w14:textId="29A557E4" w:rsidR="000175C7" w:rsidRDefault="000175C7" w:rsidP="00124FD0">
      <w:pPr>
        <w:ind w:hanging="284"/>
        <w:jc w:val="center"/>
        <w:rPr>
          <w:rFonts w:ascii="Arial" w:eastAsia="Calibri" w:hAnsi="Arial" w:cs="Arial"/>
          <w:b/>
          <w:sz w:val="22"/>
          <w:szCs w:val="22"/>
        </w:rPr>
      </w:pPr>
      <w:r>
        <w:rPr>
          <w:rFonts w:ascii="Arial" w:hAnsi="Arial" w:cs="Arial"/>
          <w:b/>
          <w:sz w:val="22"/>
          <w:szCs w:val="22"/>
        </w:rPr>
        <w:lastRenderedPageBreak/>
        <w:t xml:space="preserve">§ </w:t>
      </w:r>
      <w:r w:rsidR="00775CFF">
        <w:rPr>
          <w:rFonts w:ascii="Arial" w:hAnsi="Arial" w:cs="Arial"/>
          <w:b/>
          <w:sz w:val="22"/>
          <w:szCs w:val="22"/>
        </w:rPr>
        <w:t>7</w:t>
      </w:r>
    </w:p>
    <w:p w14:paraId="62BC8F24" w14:textId="77777777" w:rsidR="000175C7" w:rsidRDefault="000175C7" w:rsidP="00124FD0">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36E744F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190ADD">
        <w:rPr>
          <w:rFonts w:ascii="Arial" w:hAnsi="Arial" w:cs="Arial"/>
          <w:lang w:eastAsia="pl-PL"/>
        </w:rPr>
        <w:t> </w:t>
      </w:r>
      <w:r w:rsidR="00A8594D">
        <w:rPr>
          <w:rFonts w:ascii="Arial" w:hAnsi="Arial" w:cs="Arial"/>
          <w:lang w:eastAsia="pl-PL"/>
        </w:rPr>
        <w:t>Administratora przez okres 10 lat. Okres przechowywania liczony jest od dnia</w:t>
      </w:r>
      <w:r w:rsidR="00190ADD">
        <w:rPr>
          <w:rFonts w:ascii="Arial" w:hAnsi="Arial" w:cs="Arial"/>
          <w:lang w:eastAsia="pl-PL"/>
        </w:rPr>
        <w:t xml:space="preserve">                     </w:t>
      </w:r>
      <w:r w:rsidR="00A8594D">
        <w:rPr>
          <w:rFonts w:ascii="Arial" w:hAnsi="Arial" w:cs="Arial"/>
          <w:lang w:eastAsia="pl-PL"/>
        </w:rPr>
        <w:t xml:space="preserve"> 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1DEE6DB3" w:rsidR="000175C7" w:rsidRDefault="000175C7" w:rsidP="00124FD0">
      <w:pPr>
        <w:jc w:val="center"/>
        <w:rPr>
          <w:rFonts w:ascii="Arial" w:hAnsi="Arial" w:cs="Arial"/>
          <w:b/>
          <w:bCs/>
          <w:sz w:val="22"/>
          <w:szCs w:val="22"/>
        </w:rPr>
      </w:pPr>
      <w:r>
        <w:rPr>
          <w:rFonts w:ascii="Arial" w:hAnsi="Arial" w:cs="Arial"/>
          <w:b/>
          <w:bCs/>
          <w:sz w:val="22"/>
          <w:szCs w:val="22"/>
        </w:rPr>
        <w:t xml:space="preserve">§ </w:t>
      </w:r>
      <w:r w:rsidR="00775CFF">
        <w:rPr>
          <w:rFonts w:ascii="Arial" w:hAnsi="Arial" w:cs="Arial"/>
          <w:b/>
          <w:bCs/>
          <w:sz w:val="22"/>
          <w:szCs w:val="22"/>
        </w:rPr>
        <w:t>8</w:t>
      </w:r>
    </w:p>
    <w:p w14:paraId="32C7FE54" w14:textId="77777777" w:rsidR="000175C7" w:rsidRDefault="000175C7" w:rsidP="00124FD0">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5CCAD7DA"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775CFF">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775CFF">
        <w:rPr>
          <w:rFonts w:ascii="Arial" w:eastAsiaTheme="minorEastAsia" w:hAnsi="Arial" w:cs="Arial"/>
          <w:kern w:val="0"/>
          <w:lang w:eastAsia="pl-PL"/>
        </w:rPr>
        <w:t>.</w:t>
      </w:r>
      <w:r w:rsidRPr="00B61D27">
        <w:rPr>
          <w:rFonts w:ascii="Arial" w:eastAsiaTheme="minorEastAsia" w:hAnsi="Arial" w:cs="Arial"/>
          <w:kern w:val="0"/>
          <w:lang w:eastAsia="pl-PL"/>
        </w:rPr>
        <w:t>………., tel.</w:t>
      </w:r>
      <w:r w:rsidR="00775CFF">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24689FE5"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775CFF">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775CFF">
        <w:rPr>
          <w:rFonts w:ascii="Arial" w:eastAsiaTheme="minorEastAsia" w:hAnsi="Arial" w:cs="Arial"/>
          <w:kern w:val="0"/>
          <w:lang w:eastAsia="pl-PL"/>
        </w:rPr>
        <w:t>……</w:t>
      </w:r>
      <w:r w:rsidRPr="00B61D27">
        <w:rPr>
          <w:rFonts w:ascii="Arial" w:eastAsiaTheme="minorEastAsia" w:hAnsi="Arial" w:cs="Arial"/>
          <w:kern w:val="0"/>
          <w:lang w:eastAsia="pl-PL"/>
        </w:rPr>
        <w:t>………., tel.</w:t>
      </w:r>
      <w:r w:rsidR="00775CFF">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0436DD35"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190ADD">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lastRenderedPageBreak/>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77777777"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338FF6AA" w:rsidR="000175C7" w:rsidRDefault="00124FD0"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B0F3" w14:textId="77777777" w:rsidR="00545C5C" w:rsidRDefault="00545C5C" w:rsidP="000F0277">
      <w:r>
        <w:separator/>
      </w:r>
    </w:p>
  </w:endnote>
  <w:endnote w:type="continuationSeparator" w:id="0">
    <w:p w14:paraId="7DACC5B2" w14:textId="77777777" w:rsidR="00545C5C" w:rsidRDefault="00545C5C"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0EE3" w14:textId="77777777" w:rsidR="00545C5C" w:rsidRDefault="00545C5C" w:rsidP="000F0277">
      <w:r>
        <w:separator/>
      </w:r>
    </w:p>
  </w:footnote>
  <w:footnote w:type="continuationSeparator" w:id="0">
    <w:p w14:paraId="6794C3AE" w14:textId="77777777" w:rsidR="00545C5C" w:rsidRDefault="00545C5C"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2F16538B"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190ADD">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C55E362E"/>
    <w:lvl w:ilvl="0" w:tplc="EB20D1FA">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2"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3"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5"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D5504"/>
    <w:multiLevelType w:val="hybridMultilevel"/>
    <w:tmpl w:val="5B729EE8"/>
    <w:lvl w:ilvl="0" w:tplc="0415000F">
      <w:start w:val="1"/>
      <w:numFmt w:val="decimal"/>
      <w:lvlText w:val="%1."/>
      <w:lvlJc w:val="left"/>
      <w:pPr>
        <w:ind w:left="720" w:hanging="360"/>
      </w:pPr>
      <w:rPr>
        <w:b w:val="0"/>
      </w:rPr>
    </w:lvl>
    <w:lvl w:ilvl="1" w:tplc="988CA172">
      <w:start w:val="1"/>
      <w:numFmt w:val="decimal"/>
      <w:lvlText w:val="%2."/>
      <w:lvlJc w:val="left"/>
      <w:pPr>
        <w:tabs>
          <w:tab w:val="num" w:pos="1440"/>
        </w:tabs>
        <w:ind w:left="1440" w:hanging="360"/>
      </w:pPr>
      <w:rPr>
        <w:i w:val="0"/>
        <w:iCs/>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B5447D"/>
    <w:multiLevelType w:val="hybridMultilevel"/>
    <w:tmpl w:val="5FA48050"/>
    <w:lvl w:ilvl="0" w:tplc="6C0ECD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5CB4761"/>
    <w:multiLevelType w:val="multilevel"/>
    <w:tmpl w:val="E59AFE10"/>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4"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2"/>
  </w:num>
  <w:num w:numId="3" w16cid:durableId="1134372129">
    <w:abstractNumId w:val="54"/>
  </w:num>
  <w:num w:numId="4" w16cid:durableId="1299532385">
    <w:abstractNumId w:val="6"/>
  </w:num>
  <w:num w:numId="5" w16cid:durableId="507254966">
    <w:abstractNumId w:val="21"/>
  </w:num>
  <w:num w:numId="6" w16cid:durableId="1123966670">
    <w:abstractNumId w:val="46"/>
  </w:num>
  <w:num w:numId="7" w16cid:durableId="993412138">
    <w:abstractNumId w:val="4"/>
  </w:num>
  <w:num w:numId="8" w16cid:durableId="171074245">
    <w:abstractNumId w:val="36"/>
  </w:num>
  <w:num w:numId="9" w16cid:durableId="1250693803">
    <w:abstractNumId w:val="34"/>
  </w:num>
  <w:num w:numId="10" w16cid:durableId="726606981">
    <w:abstractNumId w:val="53"/>
  </w:num>
  <w:num w:numId="11" w16cid:durableId="727728984">
    <w:abstractNumId w:val="19"/>
  </w:num>
  <w:num w:numId="12" w16cid:durableId="1048606148">
    <w:abstractNumId w:val="31"/>
  </w:num>
  <w:num w:numId="13" w16cid:durableId="1126701303">
    <w:abstractNumId w:val="33"/>
  </w:num>
  <w:num w:numId="14" w16cid:durableId="1370374285">
    <w:abstractNumId w:val="26"/>
  </w:num>
  <w:num w:numId="15" w16cid:durableId="513150652">
    <w:abstractNumId w:val="27"/>
  </w:num>
  <w:num w:numId="16" w16cid:durableId="1052389122">
    <w:abstractNumId w:val="39"/>
  </w:num>
  <w:num w:numId="17" w16cid:durableId="1491365984">
    <w:abstractNumId w:val="2"/>
    <w:lvlOverride w:ilvl="0">
      <w:startOverride w:val="1"/>
    </w:lvlOverride>
  </w:num>
  <w:num w:numId="18" w16cid:durableId="1597059302">
    <w:abstractNumId w:val="51"/>
  </w:num>
  <w:num w:numId="19" w16cid:durableId="1560047472">
    <w:abstractNumId w:val="32"/>
  </w:num>
  <w:num w:numId="20" w16cid:durableId="19548100">
    <w:abstractNumId w:val="30"/>
  </w:num>
  <w:num w:numId="21" w16cid:durableId="1726222075">
    <w:abstractNumId w:val="28"/>
  </w:num>
  <w:num w:numId="22" w16cid:durableId="1157961247">
    <w:abstractNumId w:val="21"/>
  </w:num>
  <w:num w:numId="23" w16cid:durableId="1378814253">
    <w:abstractNumId w:val="36"/>
  </w:num>
  <w:num w:numId="24" w16cid:durableId="655114924">
    <w:abstractNumId w:val="57"/>
  </w:num>
  <w:num w:numId="25" w16cid:durableId="9899388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0"/>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2"/>
  </w:num>
  <w:num w:numId="36" w16cid:durableId="523397903">
    <w:abstractNumId w:val="45"/>
  </w:num>
  <w:num w:numId="37" w16cid:durableId="1507668733">
    <w:abstractNumId w:val="35"/>
  </w:num>
  <w:num w:numId="38" w16cid:durableId="580065110">
    <w:abstractNumId w:val="9"/>
  </w:num>
  <w:num w:numId="39" w16cid:durableId="1467240375">
    <w:abstractNumId w:val="55"/>
  </w:num>
  <w:num w:numId="40" w16cid:durableId="20112496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56"/>
  </w:num>
  <w:num w:numId="42" w16cid:durableId="1008141547">
    <w:abstractNumId w:val="29"/>
  </w:num>
  <w:num w:numId="43" w16cid:durableId="986476439">
    <w:abstractNumId w:val="24"/>
  </w:num>
  <w:num w:numId="44" w16cid:durableId="1271932547">
    <w:abstractNumId w:val="38"/>
  </w:num>
  <w:num w:numId="45" w16cid:durableId="444933184">
    <w:abstractNumId w:val="43"/>
  </w:num>
  <w:num w:numId="46" w16cid:durableId="1647588187">
    <w:abstractNumId w:val="25"/>
  </w:num>
  <w:num w:numId="47" w16cid:durableId="2053537322">
    <w:abstractNumId w:val="49"/>
  </w:num>
  <w:num w:numId="48" w16cid:durableId="1403872727">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F0277"/>
    <w:rsid w:val="000F4737"/>
    <w:rsid w:val="00115D00"/>
    <w:rsid w:val="001226DB"/>
    <w:rsid w:val="00122761"/>
    <w:rsid w:val="00124FD0"/>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0ADD"/>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1F5824"/>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67358"/>
    <w:rsid w:val="002834DE"/>
    <w:rsid w:val="00284315"/>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22AD"/>
    <w:rsid w:val="00347B77"/>
    <w:rsid w:val="00347EB5"/>
    <w:rsid w:val="003548E9"/>
    <w:rsid w:val="00357EDF"/>
    <w:rsid w:val="00360F13"/>
    <w:rsid w:val="00361793"/>
    <w:rsid w:val="00365C5A"/>
    <w:rsid w:val="00366C81"/>
    <w:rsid w:val="003720E6"/>
    <w:rsid w:val="003755C3"/>
    <w:rsid w:val="003922BD"/>
    <w:rsid w:val="00393181"/>
    <w:rsid w:val="003931F3"/>
    <w:rsid w:val="00394B79"/>
    <w:rsid w:val="00395482"/>
    <w:rsid w:val="003A6E6F"/>
    <w:rsid w:val="003B1EA1"/>
    <w:rsid w:val="003B26AB"/>
    <w:rsid w:val="003B2750"/>
    <w:rsid w:val="003B4632"/>
    <w:rsid w:val="003C405C"/>
    <w:rsid w:val="003C456C"/>
    <w:rsid w:val="003C62E9"/>
    <w:rsid w:val="003C633B"/>
    <w:rsid w:val="003C6BC8"/>
    <w:rsid w:val="003D5632"/>
    <w:rsid w:val="003E4056"/>
    <w:rsid w:val="003E6BD1"/>
    <w:rsid w:val="00401B1F"/>
    <w:rsid w:val="00402264"/>
    <w:rsid w:val="00416835"/>
    <w:rsid w:val="004272D2"/>
    <w:rsid w:val="004408A2"/>
    <w:rsid w:val="0044462E"/>
    <w:rsid w:val="00446D43"/>
    <w:rsid w:val="004510CF"/>
    <w:rsid w:val="00453002"/>
    <w:rsid w:val="00457AA9"/>
    <w:rsid w:val="00462DE2"/>
    <w:rsid w:val="0047064F"/>
    <w:rsid w:val="0047200F"/>
    <w:rsid w:val="004735FE"/>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1C92"/>
    <w:rsid w:val="004E54F7"/>
    <w:rsid w:val="004F0CCC"/>
    <w:rsid w:val="004F1E94"/>
    <w:rsid w:val="004F61D0"/>
    <w:rsid w:val="00513A37"/>
    <w:rsid w:val="00514215"/>
    <w:rsid w:val="005167EF"/>
    <w:rsid w:val="00517EA1"/>
    <w:rsid w:val="00522095"/>
    <w:rsid w:val="00523D8B"/>
    <w:rsid w:val="00524AFA"/>
    <w:rsid w:val="00524F73"/>
    <w:rsid w:val="0053456B"/>
    <w:rsid w:val="005427A8"/>
    <w:rsid w:val="0054598F"/>
    <w:rsid w:val="00545C5C"/>
    <w:rsid w:val="005531FA"/>
    <w:rsid w:val="005648DC"/>
    <w:rsid w:val="005658AE"/>
    <w:rsid w:val="005671FF"/>
    <w:rsid w:val="00571803"/>
    <w:rsid w:val="0057493B"/>
    <w:rsid w:val="00582346"/>
    <w:rsid w:val="005914AE"/>
    <w:rsid w:val="005934C0"/>
    <w:rsid w:val="00594E04"/>
    <w:rsid w:val="0059539D"/>
    <w:rsid w:val="005A08BB"/>
    <w:rsid w:val="005A1C00"/>
    <w:rsid w:val="005A6E78"/>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711AEF"/>
    <w:rsid w:val="00721EE3"/>
    <w:rsid w:val="00724018"/>
    <w:rsid w:val="00724326"/>
    <w:rsid w:val="00731E1D"/>
    <w:rsid w:val="00737C5E"/>
    <w:rsid w:val="007405BF"/>
    <w:rsid w:val="00741751"/>
    <w:rsid w:val="00752239"/>
    <w:rsid w:val="007564EF"/>
    <w:rsid w:val="00757012"/>
    <w:rsid w:val="00764AED"/>
    <w:rsid w:val="00767DB7"/>
    <w:rsid w:val="00770AE0"/>
    <w:rsid w:val="0077329A"/>
    <w:rsid w:val="00775C36"/>
    <w:rsid w:val="00775CFF"/>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4525"/>
    <w:rsid w:val="008811EF"/>
    <w:rsid w:val="00882296"/>
    <w:rsid w:val="008877E5"/>
    <w:rsid w:val="008914AF"/>
    <w:rsid w:val="0089153D"/>
    <w:rsid w:val="00891FBC"/>
    <w:rsid w:val="00894CE1"/>
    <w:rsid w:val="0089712E"/>
    <w:rsid w:val="00897BA9"/>
    <w:rsid w:val="008B224F"/>
    <w:rsid w:val="008B6AB3"/>
    <w:rsid w:val="008C0FE2"/>
    <w:rsid w:val="008C6F45"/>
    <w:rsid w:val="008C7DF3"/>
    <w:rsid w:val="008D0D7E"/>
    <w:rsid w:val="008D3EEE"/>
    <w:rsid w:val="008E3B4E"/>
    <w:rsid w:val="008E41D4"/>
    <w:rsid w:val="008E6E25"/>
    <w:rsid w:val="008F0930"/>
    <w:rsid w:val="00905A9D"/>
    <w:rsid w:val="00910B47"/>
    <w:rsid w:val="00910DF3"/>
    <w:rsid w:val="00911C4A"/>
    <w:rsid w:val="00912793"/>
    <w:rsid w:val="00912D7F"/>
    <w:rsid w:val="00922C3C"/>
    <w:rsid w:val="00924947"/>
    <w:rsid w:val="009254E9"/>
    <w:rsid w:val="009276D0"/>
    <w:rsid w:val="009335E5"/>
    <w:rsid w:val="00935500"/>
    <w:rsid w:val="009504D6"/>
    <w:rsid w:val="009610A4"/>
    <w:rsid w:val="00963C48"/>
    <w:rsid w:val="00972444"/>
    <w:rsid w:val="0097292F"/>
    <w:rsid w:val="009754A2"/>
    <w:rsid w:val="00982472"/>
    <w:rsid w:val="00986285"/>
    <w:rsid w:val="0098676A"/>
    <w:rsid w:val="0098774B"/>
    <w:rsid w:val="009906D1"/>
    <w:rsid w:val="009907D0"/>
    <w:rsid w:val="009B0FB7"/>
    <w:rsid w:val="009B2D04"/>
    <w:rsid w:val="009B4C2E"/>
    <w:rsid w:val="009B530C"/>
    <w:rsid w:val="009B5B93"/>
    <w:rsid w:val="009B687D"/>
    <w:rsid w:val="009B6CEB"/>
    <w:rsid w:val="009C43F9"/>
    <w:rsid w:val="009C4B8C"/>
    <w:rsid w:val="009D4F02"/>
    <w:rsid w:val="009D51ED"/>
    <w:rsid w:val="009D772F"/>
    <w:rsid w:val="009E1DB9"/>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26D7"/>
    <w:rsid w:val="00AB34BB"/>
    <w:rsid w:val="00AB3650"/>
    <w:rsid w:val="00AC46A4"/>
    <w:rsid w:val="00AC7411"/>
    <w:rsid w:val="00AD0F1F"/>
    <w:rsid w:val="00AE7230"/>
    <w:rsid w:val="00AF08AB"/>
    <w:rsid w:val="00AF5674"/>
    <w:rsid w:val="00B01FE3"/>
    <w:rsid w:val="00B06D0A"/>
    <w:rsid w:val="00B07CDC"/>
    <w:rsid w:val="00B148C1"/>
    <w:rsid w:val="00B157E0"/>
    <w:rsid w:val="00B21BB9"/>
    <w:rsid w:val="00B2455D"/>
    <w:rsid w:val="00B2726F"/>
    <w:rsid w:val="00B311F1"/>
    <w:rsid w:val="00B36475"/>
    <w:rsid w:val="00B36F4D"/>
    <w:rsid w:val="00B44F2B"/>
    <w:rsid w:val="00B47FDD"/>
    <w:rsid w:val="00B51541"/>
    <w:rsid w:val="00B5479A"/>
    <w:rsid w:val="00B61D27"/>
    <w:rsid w:val="00B72C87"/>
    <w:rsid w:val="00B930F3"/>
    <w:rsid w:val="00BA0E12"/>
    <w:rsid w:val="00BA6A08"/>
    <w:rsid w:val="00BB0689"/>
    <w:rsid w:val="00BB100F"/>
    <w:rsid w:val="00BB45EF"/>
    <w:rsid w:val="00BC1700"/>
    <w:rsid w:val="00BC7809"/>
    <w:rsid w:val="00BD10D7"/>
    <w:rsid w:val="00BF1A8B"/>
    <w:rsid w:val="00BF1E43"/>
    <w:rsid w:val="00BF3E0C"/>
    <w:rsid w:val="00BF4064"/>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81081"/>
    <w:rsid w:val="00C83926"/>
    <w:rsid w:val="00C90022"/>
    <w:rsid w:val="00C93FF1"/>
    <w:rsid w:val="00CA496F"/>
    <w:rsid w:val="00CB0764"/>
    <w:rsid w:val="00CB53E4"/>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5A83"/>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896"/>
    <w:rsid w:val="00D7534E"/>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19D8"/>
    <w:rsid w:val="00E465EB"/>
    <w:rsid w:val="00E611CC"/>
    <w:rsid w:val="00E706E1"/>
    <w:rsid w:val="00E719BA"/>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3CE1"/>
    <w:rsid w:val="00F56040"/>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unhideWhenUsed/>
    <w:rsid w:val="000F0277"/>
    <w:pPr>
      <w:spacing w:after="120"/>
      <w:ind w:left="283"/>
      <w:jc w:val="both"/>
    </w:pPr>
  </w:style>
  <w:style w:type="character" w:customStyle="1" w:styleId="TekstpodstawowywcityZnak">
    <w:name w:val="Tekst podstawowy wcięty Znak"/>
    <w:basedOn w:val="Domylnaczcionkaakapitu"/>
    <w:link w:val="Tekstpodstawowywcity"/>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grodzi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rzodkiewicz@ziemiapolska.p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13</Pages>
  <Words>3597</Words>
  <Characters>21582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88</cp:revision>
  <cp:lastPrinted>2021-01-27T07:52:00Z</cp:lastPrinted>
  <dcterms:created xsi:type="dcterms:W3CDTF">2021-01-21T06:34:00Z</dcterms:created>
  <dcterms:modified xsi:type="dcterms:W3CDTF">2023-07-26T10:29:00Z</dcterms:modified>
</cp:coreProperties>
</file>