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52795585" w:rsidR="00C41ED1" w:rsidRPr="00A968CE" w:rsidRDefault="00D26183" w:rsidP="00D26183">
      <w:pPr>
        <w:rPr>
          <w:rFonts w:ascii="Arial" w:hAnsi="Arial" w:cs="Arial"/>
          <w:b/>
          <w:sz w:val="20"/>
          <w:szCs w:val="20"/>
        </w:rPr>
      </w:pPr>
      <w:r>
        <w:rPr>
          <w:rFonts w:ascii="Arial" w:hAnsi="Arial" w:cs="Arial"/>
          <w:b/>
          <w:sz w:val="20"/>
          <w:szCs w:val="20"/>
        </w:rPr>
        <w:t>DZP/</w:t>
      </w:r>
      <w:r w:rsidR="006C235A">
        <w:rPr>
          <w:rFonts w:ascii="Arial" w:hAnsi="Arial" w:cs="Arial"/>
          <w:b/>
          <w:sz w:val="20"/>
          <w:szCs w:val="20"/>
        </w:rPr>
        <w:t>14</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6A140A3B"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6C235A">
        <w:rPr>
          <w:rFonts w:ascii="Arial" w:hAnsi="Arial" w:cs="Arial"/>
          <w:b/>
          <w:color w:val="0070C0"/>
          <w:sz w:val="22"/>
          <w:szCs w:val="22"/>
        </w:rPr>
        <w:t>Sukcesywna dostawa oryginalnych tuszy, tonerów i bębnów do drukarek</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41E3D606" w:rsidR="00C41ED1" w:rsidRPr="006C235A" w:rsidRDefault="00C41ED1" w:rsidP="00B24236">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6C235A">
        <w:rPr>
          <w:rFonts w:ascii="Arial" w:hAnsi="Arial" w:cs="Arial"/>
          <w:sz w:val="20"/>
          <w:szCs w:val="20"/>
        </w:rPr>
        <w:t xml:space="preserve">Oferuję </w:t>
      </w:r>
      <w:r w:rsidR="006C235A" w:rsidRPr="006C235A">
        <w:rPr>
          <w:rFonts w:ascii="Arial" w:hAnsi="Arial" w:cs="Arial"/>
          <w:sz w:val="20"/>
          <w:szCs w:val="20"/>
        </w:rPr>
        <w:t>„sukcesywną dostawę oryginalnych tuszy, tonerów i bębnów do drukarek”</w:t>
      </w:r>
      <w:r w:rsidR="00523D8B" w:rsidRPr="006C235A">
        <w:rPr>
          <w:rFonts w:ascii="Arial" w:hAnsi="Arial" w:cs="Arial"/>
          <w:sz w:val="20"/>
          <w:szCs w:val="20"/>
        </w:rPr>
        <w:t xml:space="preserve">, </w:t>
      </w:r>
      <w:r w:rsidRPr="006C235A">
        <w:rPr>
          <w:rFonts w:ascii="Arial" w:hAnsi="Arial" w:cs="Arial"/>
          <w:sz w:val="20"/>
          <w:szCs w:val="20"/>
        </w:rPr>
        <w:t>zgodnie z</w:t>
      </w:r>
      <w:r w:rsidR="006C235A" w:rsidRPr="006C235A">
        <w:rPr>
          <w:rFonts w:ascii="Arial" w:hAnsi="Arial" w:cs="Arial"/>
          <w:sz w:val="20"/>
          <w:szCs w:val="20"/>
        </w:rPr>
        <w:t> </w:t>
      </w:r>
      <w:r w:rsidRPr="006C235A">
        <w:rPr>
          <w:rFonts w:ascii="Arial" w:hAnsi="Arial" w:cs="Arial"/>
          <w:sz w:val="20"/>
          <w:szCs w:val="20"/>
        </w:rPr>
        <w:t xml:space="preserve">wymogami Zapytania  </w:t>
      </w:r>
      <w:r w:rsidRPr="006C235A">
        <w:rPr>
          <w:rFonts w:ascii="Arial" w:hAnsi="Arial" w:cs="Arial"/>
          <w:b/>
          <w:bCs/>
          <w:sz w:val="20"/>
          <w:szCs w:val="20"/>
        </w:rPr>
        <w:t xml:space="preserve">za </w:t>
      </w:r>
      <w:r w:rsidR="000D7BE0" w:rsidRPr="006C235A">
        <w:rPr>
          <w:rFonts w:ascii="Arial" w:hAnsi="Arial" w:cs="Arial"/>
          <w:b/>
          <w:bCs/>
          <w:sz w:val="20"/>
          <w:szCs w:val="20"/>
          <w:u w:val="single"/>
        </w:rPr>
        <w:t>całkowitą</w:t>
      </w:r>
      <w:r w:rsidR="000D7BE0" w:rsidRPr="006C235A">
        <w:rPr>
          <w:rFonts w:ascii="Arial" w:hAnsi="Arial" w:cs="Arial"/>
          <w:b/>
          <w:bCs/>
          <w:sz w:val="20"/>
          <w:szCs w:val="20"/>
        </w:rPr>
        <w:t xml:space="preserve"> </w:t>
      </w:r>
      <w:r w:rsidRPr="006C235A">
        <w:rPr>
          <w:rFonts w:ascii="Arial" w:hAnsi="Arial" w:cs="Arial"/>
          <w:b/>
          <w:bCs/>
          <w:sz w:val="20"/>
          <w:szCs w:val="20"/>
        </w:rPr>
        <w:t>cenę netto</w:t>
      </w:r>
      <w:r w:rsidR="00B47FDD" w:rsidRPr="006C235A">
        <w:rPr>
          <w:rFonts w:ascii="Arial" w:hAnsi="Arial" w:cs="Arial"/>
          <w:b/>
          <w:bCs/>
          <w:sz w:val="20"/>
          <w:szCs w:val="20"/>
        </w:rPr>
        <w:t>:</w:t>
      </w:r>
      <w:r w:rsidRPr="006C235A">
        <w:rPr>
          <w:rFonts w:ascii="Arial" w:hAnsi="Arial" w:cs="Arial"/>
          <w:b/>
          <w:bCs/>
          <w:sz w:val="20"/>
          <w:szCs w:val="20"/>
        </w:rPr>
        <w:t xml:space="preserve"> ................... złotych plus ......... %VAT, w</w:t>
      </w:r>
      <w:r w:rsidR="006C235A" w:rsidRPr="006C235A">
        <w:rPr>
          <w:rFonts w:ascii="Arial" w:hAnsi="Arial" w:cs="Arial"/>
          <w:b/>
          <w:bCs/>
          <w:sz w:val="20"/>
          <w:szCs w:val="20"/>
        </w:rPr>
        <w:t> </w:t>
      </w:r>
      <w:r w:rsidRPr="006C235A">
        <w:rPr>
          <w:rFonts w:ascii="Arial" w:hAnsi="Arial" w:cs="Arial"/>
          <w:b/>
          <w:bCs/>
          <w:sz w:val="20"/>
          <w:szCs w:val="20"/>
        </w:rPr>
        <w:t>kwocie .................... zł</w:t>
      </w:r>
      <w:r w:rsidR="000D7BE0" w:rsidRPr="006C235A">
        <w:rPr>
          <w:rFonts w:ascii="Arial" w:hAnsi="Arial" w:cs="Arial"/>
          <w:b/>
          <w:bCs/>
          <w:sz w:val="20"/>
          <w:szCs w:val="20"/>
        </w:rPr>
        <w:t>otych</w:t>
      </w:r>
      <w:r w:rsidRPr="006C235A">
        <w:rPr>
          <w:rFonts w:ascii="Arial" w:hAnsi="Arial" w:cs="Arial"/>
          <w:b/>
          <w:bCs/>
          <w:sz w:val="20"/>
          <w:szCs w:val="20"/>
        </w:rPr>
        <w:t>, czyli cena ofertowa brutto wynosi: .................................... zł</w:t>
      </w:r>
      <w:r w:rsidR="000D7BE0" w:rsidRPr="006C235A">
        <w:rPr>
          <w:rFonts w:ascii="Arial" w:hAnsi="Arial" w:cs="Arial"/>
          <w:b/>
          <w:bCs/>
          <w:sz w:val="20"/>
          <w:szCs w:val="20"/>
        </w:rPr>
        <w:t>otych</w:t>
      </w:r>
      <w:r w:rsidR="006C235A">
        <w:rPr>
          <w:rFonts w:ascii="Arial" w:hAnsi="Arial" w:cs="Arial"/>
          <w:b/>
          <w:bCs/>
          <w:sz w:val="20"/>
          <w:szCs w:val="20"/>
        </w:rPr>
        <w:t xml:space="preserve"> </w:t>
      </w:r>
      <w:r w:rsidRPr="006C235A">
        <w:rPr>
          <w:rFonts w:ascii="Arial" w:hAnsi="Arial" w:cs="Arial"/>
          <w:sz w:val="20"/>
          <w:szCs w:val="20"/>
        </w:rPr>
        <w:t>(słownie: ...........................</w:t>
      </w:r>
      <w:r w:rsidR="006C235A">
        <w:rPr>
          <w:rFonts w:ascii="Arial" w:hAnsi="Arial" w:cs="Arial"/>
          <w:sz w:val="20"/>
          <w:szCs w:val="20"/>
        </w:rPr>
        <w:t>.....................</w:t>
      </w:r>
      <w:r w:rsidRPr="006C235A">
        <w:rPr>
          <w:rFonts w:ascii="Arial" w:hAnsi="Arial" w:cs="Arial"/>
          <w:sz w:val="20"/>
          <w:szCs w:val="20"/>
        </w:rPr>
        <w:t>.............................................................................)</w:t>
      </w:r>
      <w:r w:rsidR="00E719BA">
        <w:rPr>
          <w:rStyle w:val="Odwoanieprzypisudolnego"/>
          <w:rFonts w:ascii="Arial" w:hAnsi="Arial" w:cs="Arial"/>
          <w:sz w:val="20"/>
          <w:szCs w:val="20"/>
        </w:rPr>
        <w:footnoteReference w:id="1"/>
      </w:r>
      <w:r w:rsidR="001D12A7" w:rsidRPr="006C235A">
        <w:rPr>
          <w:rFonts w:ascii="Arial" w:hAnsi="Arial" w:cs="Arial"/>
          <w:sz w:val="20"/>
          <w:szCs w:val="20"/>
        </w:rPr>
        <w:t>.</w:t>
      </w:r>
    </w:p>
    <w:p w14:paraId="137BE25B" w14:textId="0D43C16C" w:rsidR="006C235A" w:rsidRPr="006C235A" w:rsidRDefault="006C235A"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6C235A">
        <w:rPr>
          <w:rFonts w:ascii="Arial" w:hAnsi="Arial" w:cs="Arial"/>
          <w:b/>
          <w:bCs/>
          <w:sz w:val="20"/>
          <w:szCs w:val="20"/>
        </w:rPr>
        <w:t>Czas realizacji zamówienia wynosi ………….. dzień roboczy/dni robocze*</w:t>
      </w:r>
      <w:r w:rsidR="00BB3A8E">
        <w:rPr>
          <w:rFonts w:ascii="Arial" w:hAnsi="Arial" w:cs="Arial"/>
          <w:b/>
          <w:bCs/>
          <w:sz w:val="20"/>
          <w:szCs w:val="20"/>
        </w:rPr>
        <w:t>.</w:t>
      </w:r>
    </w:p>
    <w:p w14:paraId="6B122F5E" w14:textId="5C9677B9"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674C765"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9E7037">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2BC77EB8" w:rsidR="00C41ED1" w:rsidRPr="00A968CE" w:rsidRDefault="00C41ED1" w:rsidP="00A968CE">
      <w:pPr>
        <w:rPr>
          <w:rFonts w:ascii="Arial" w:hAnsi="Arial" w:cs="Arial"/>
          <w:sz w:val="20"/>
          <w:szCs w:val="20"/>
        </w:rPr>
      </w:pPr>
      <w:r>
        <w:rPr>
          <w:rFonts w:ascii="Arial" w:hAnsi="Arial" w:cs="Arial"/>
          <w:sz w:val="20"/>
          <w:szCs w:val="20"/>
        </w:rPr>
        <w:t>Miejsce i data ………………………………</w:t>
      </w:r>
      <w:r w:rsidR="00BB3A8E">
        <w:rPr>
          <w:rFonts w:ascii="Arial" w:hAnsi="Arial" w:cs="Arial"/>
          <w:sz w:val="20"/>
          <w:szCs w:val="20"/>
        </w:rPr>
        <w:t xml:space="preserve">                     </w:t>
      </w:r>
      <w:r>
        <w:rPr>
          <w:rFonts w:ascii="Arial" w:hAnsi="Arial" w:cs="Arial"/>
          <w:sz w:val="20"/>
          <w:szCs w:val="20"/>
        </w:rPr>
        <w:t>Podpisano ………………………………….</w:t>
      </w:r>
    </w:p>
    <w:p w14:paraId="76312B03" w14:textId="7D8A7594"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BB3A8E">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BB3A8E">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BB3A8E" w:rsidRDefault="00836B64" w:rsidP="00836B64">
      <w:pPr>
        <w:pStyle w:val="Tekstprzypisudolnego"/>
        <w:widowControl/>
        <w:spacing w:before="60"/>
        <w:ind w:left="0" w:firstLine="0"/>
        <w:rPr>
          <w:rFonts w:ascii="Arial" w:hAnsi="Arial" w:cs="Arial"/>
          <w:i/>
          <w:iCs/>
          <w:sz w:val="18"/>
          <w:szCs w:val="18"/>
        </w:rPr>
      </w:pPr>
      <w:r w:rsidRPr="00BB3A8E">
        <w:rPr>
          <w:rFonts w:ascii="Arial" w:hAnsi="Arial" w:cs="Arial"/>
          <w:i/>
          <w:iCs/>
          <w:sz w:val="18"/>
          <w:szCs w:val="18"/>
        </w:rPr>
        <w:t>* niepotrzebne skreślić</w:t>
      </w:r>
    </w:p>
    <w:p w14:paraId="70BD6E44" w14:textId="1E9D940A"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BB3A8E">
        <w:rPr>
          <w:rFonts w:ascii="Arial" w:hAnsi="Arial" w:cs="Arial"/>
          <w:b/>
        </w:rPr>
        <w:t>14</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34644B0" w14:textId="77777777" w:rsidR="002F20A3"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tbl>
      <w:tblPr>
        <w:tblW w:w="6001" w:type="pct"/>
        <w:tblInd w:w="-1064" w:type="dxa"/>
        <w:tblLayout w:type="fixed"/>
        <w:tblCellMar>
          <w:left w:w="70" w:type="dxa"/>
          <w:right w:w="70" w:type="dxa"/>
        </w:tblCellMar>
        <w:tblLook w:val="0000" w:firstRow="0" w:lastRow="0" w:firstColumn="0" w:lastColumn="0" w:noHBand="0" w:noVBand="0"/>
      </w:tblPr>
      <w:tblGrid>
        <w:gridCol w:w="566"/>
        <w:gridCol w:w="4396"/>
        <w:gridCol w:w="1420"/>
        <w:gridCol w:w="993"/>
        <w:gridCol w:w="1415"/>
        <w:gridCol w:w="849"/>
        <w:gridCol w:w="1417"/>
      </w:tblGrid>
      <w:tr w:rsidR="00BB3A8E" w:rsidRPr="00002441" w14:paraId="515039DF" w14:textId="77777777" w:rsidTr="002A3734">
        <w:trPr>
          <w:cantSplit/>
          <w:trHeight w:val="691"/>
        </w:trPr>
        <w:tc>
          <w:tcPr>
            <w:tcW w:w="256" w:type="pct"/>
            <w:tcBorders>
              <w:top w:val="single" w:sz="8" w:space="0" w:color="000000"/>
              <w:left w:val="single" w:sz="8" w:space="0" w:color="000000"/>
              <w:bottom w:val="single" w:sz="8" w:space="0" w:color="000000"/>
            </w:tcBorders>
            <w:shd w:val="clear" w:color="auto" w:fill="auto"/>
            <w:vAlign w:val="center"/>
          </w:tcPr>
          <w:p w14:paraId="7E6B70A9" w14:textId="77777777" w:rsidR="00BB3A8E" w:rsidRPr="00002441" w:rsidRDefault="00BB3A8E" w:rsidP="002A3734">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988" w:type="pct"/>
            <w:tcBorders>
              <w:top w:val="single" w:sz="8" w:space="0" w:color="000000"/>
              <w:left w:val="single" w:sz="8" w:space="0" w:color="000000"/>
              <w:bottom w:val="single" w:sz="8" w:space="0" w:color="000000"/>
            </w:tcBorders>
            <w:shd w:val="clear" w:color="auto" w:fill="auto"/>
          </w:tcPr>
          <w:p w14:paraId="7ACDEF5D" w14:textId="77777777" w:rsidR="00BB3A8E" w:rsidRPr="00002441" w:rsidRDefault="00BB3A8E" w:rsidP="007922B1">
            <w:pPr>
              <w:snapToGrid w:val="0"/>
              <w:jc w:val="center"/>
              <w:rPr>
                <w:rFonts w:ascii="Arial" w:hAnsi="Arial" w:cs="Arial"/>
                <w:b/>
                <w:sz w:val="20"/>
                <w:szCs w:val="20"/>
              </w:rPr>
            </w:pPr>
          </w:p>
          <w:p w14:paraId="4964B93F"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Asortyment</w:t>
            </w:r>
          </w:p>
        </w:tc>
        <w:tc>
          <w:tcPr>
            <w:tcW w:w="642" w:type="pct"/>
            <w:tcBorders>
              <w:top w:val="single" w:sz="8" w:space="0" w:color="000000"/>
              <w:left w:val="single" w:sz="8" w:space="0" w:color="000000"/>
              <w:bottom w:val="single" w:sz="8" w:space="0" w:color="000000"/>
            </w:tcBorders>
            <w:shd w:val="clear" w:color="auto" w:fill="auto"/>
          </w:tcPr>
          <w:p w14:paraId="38238678" w14:textId="77777777" w:rsidR="00BB3A8E" w:rsidRDefault="00BB3A8E" w:rsidP="007922B1">
            <w:pPr>
              <w:jc w:val="center"/>
              <w:rPr>
                <w:rFonts w:ascii="Arial" w:hAnsi="Arial" w:cs="Arial"/>
                <w:b/>
                <w:sz w:val="20"/>
                <w:szCs w:val="20"/>
              </w:rPr>
            </w:pPr>
          </w:p>
          <w:p w14:paraId="45EA889A" w14:textId="77777777" w:rsidR="00BB3A8E" w:rsidRDefault="00BB3A8E" w:rsidP="007922B1">
            <w:pPr>
              <w:jc w:val="center"/>
              <w:rPr>
                <w:rFonts w:ascii="Arial" w:hAnsi="Arial" w:cs="Arial"/>
                <w:b/>
                <w:sz w:val="20"/>
                <w:szCs w:val="20"/>
              </w:rPr>
            </w:pPr>
            <w:r>
              <w:rPr>
                <w:rFonts w:ascii="Arial" w:hAnsi="Arial" w:cs="Arial"/>
                <w:b/>
                <w:sz w:val="20"/>
                <w:szCs w:val="20"/>
              </w:rPr>
              <w:t>Ilość</w:t>
            </w:r>
          </w:p>
          <w:p w14:paraId="51876212" w14:textId="77777777" w:rsidR="00BB3A8E" w:rsidRPr="00002441" w:rsidRDefault="00BB3A8E" w:rsidP="007922B1">
            <w:pPr>
              <w:jc w:val="center"/>
              <w:rPr>
                <w:rFonts w:ascii="Arial" w:hAnsi="Arial" w:cs="Arial"/>
                <w:b/>
                <w:sz w:val="20"/>
                <w:szCs w:val="20"/>
              </w:rPr>
            </w:pPr>
          </w:p>
        </w:tc>
        <w:tc>
          <w:tcPr>
            <w:tcW w:w="449" w:type="pct"/>
            <w:tcBorders>
              <w:top w:val="single" w:sz="8" w:space="0" w:color="000000"/>
              <w:left w:val="single" w:sz="8" w:space="0" w:color="000000"/>
              <w:bottom w:val="single" w:sz="8" w:space="0" w:color="000000"/>
            </w:tcBorders>
            <w:shd w:val="clear" w:color="auto" w:fill="auto"/>
          </w:tcPr>
          <w:p w14:paraId="51CA3C7B"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Cena</w:t>
            </w:r>
          </w:p>
          <w:p w14:paraId="567F22C2"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jedn.</w:t>
            </w:r>
          </w:p>
          <w:p w14:paraId="666551C7" w14:textId="77777777" w:rsidR="00BB3A8E" w:rsidRPr="00002441" w:rsidRDefault="00BB3A8E" w:rsidP="007922B1">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tcPr>
          <w:p w14:paraId="57FF2F4F" w14:textId="77777777" w:rsidR="00BB3A8E" w:rsidRDefault="00BB3A8E" w:rsidP="007922B1">
            <w:pPr>
              <w:jc w:val="center"/>
              <w:rPr>
                <w:rFonts w:ascii="Arial" w:hAnsi="Arial" w:cs="Arial"/>
                <w:b/>
                <w:sz w:val="20"/>
                <w:szCs w:val="20"/>
              </w:rPr>
            </w:pPr>
            <w:r>
              <w:rPr>
                <w:rFonts w:ascii="Arial" w:hAnsi="Arial" w:cs="Arial"/>
                <w:b/>
                <w:sz w:val="20"/>
                <w:szCs w:val="20"/>
              </w:rPr>
              <w:t>Wartość zamówienia</w:t>
            </w:r>
          </w:p>
          <w:p w14:paraId="73C6D8BD" w14:textId="77777777" w:rsidR="00BB3A8E" w:rsidRPr="00002441" w:rsidRDefault="00BB3A8E" w:rsidP="007922B1">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2E75D235" w14:textId="77777777" w:rsidR="00BB3A8E" w:rsidRDefault="00BB3A8E" w:rsidP="007922B1">
            <w:pPr>
              <w:jc w:val="center"/>
              <w:rPr>
                <w:rFonts w:ascii="Arial" w:hAnsi="Arial" w:cs="Arial"/>
                <w:b/>
                <w:sz w:val="20"/>
                <w:szCs w:val="20"/>
              </w:rPr>
            </w:pPr>
            <w:r>
              <w:rPr>
                <w:rFonts w:ascii="Arial" w:hAnsi="Arial" w:cs="Arial"/>
                <w:b/>
                <w:sz w:val="20"/>
                <w:szCs w:val="20"/>
              </w:rPr>
              <w:t>V</w:t>
            </w:r>
          </w:p>
          <w:p w14:paraId="790E055B" w14:textId="77777777" w:rsidR="00BB3A8E" w:rsidRDefault="00BB3A8E" w:rsidP="007922B1">
            <w:pPr>
              <w:jc w:val="center"/>
              <w:rPr>
                <w:rFonts w:ascii="Arial" w:hAnsi="Arial" w:cs="Arial"/>
                <w:b/>
                <w:sz w:val="20"/>
                <w:szCs w:val="20"/>
              </w:rPr>
            </w:pPr>
            <w:r>
              <w:rPr>
                <w:rFonts w:ascii="Arial" w:hAnsi="Arial" w:cs="Arial"/>
                <w:b/>
                <w:sz w:val="20"/>
                <w:szCs w:val="20"/>
              </w:rPr>
              <w:t>A</w:t>
            </w:r>
          </w:p>
          <w:p w14:paraId="29F0668D" w14:textId="77777777" w:rsidR="00BB3A8E" w:rsidRPr="00002441" w:rsidRDefault="00BB3A8E" w:rsidP="007922B1">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069AF7AF" w14:textId="77777777" w:rsidR="00BB3A8E" w:rsidRPr="00002441" w:rsidRDefault="00BB3A8E" w:rsidP="007922B1">
            <w:pPr>
              <w:snapToGrid w:val="0"/>
              <w:jc w:val="center"/>
              <w:rPr>
                <w:rFonts w:ascii="Arial" w:hAnsi="Arial" w:cs="Arial"/>
                <w:b/>
                <w:sz w:val="20"/>
                <w:szCs w:val="20"/>
              </w:rPr>
            </w:pPr>
            <w:r w:rsidRPr="00002441">
              <w:rPr>
                <w:rFonts w:ascii="Arial" w:hAnsi="Arial" w:cs="Arial"/>
                <w:b/>
                <w:sz w:val="20"/>
                <w:szCs w:val="20"/>
              </w:rPr>
              <w:t>Wartość</w:t>
            </w:r>
          </w:p>
          <w:p w14:paraId="021C9A7E"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zamówienia</w:t>
            </w:r>
          </w:p>
          <w:p w14:paraId="1E5F83CE" w14:textId="77777777" w:rsidR="00BB3A8E" w:rsidRPr="00002441" w:rsidRDefault="00BB3A8E" w:rsidP="007922B1">
            <w:pPr>
              <w:jc w:val="center"/>
              <w:rPr>
                <w:rFonts w:ascii="Arial" w:hAnsi="Arial" w:cs="Arial"/>
                <w:b/>
                <w:sz w:val="20"/>
                <w:szCs w:val="20"/>
              </w:rPr>
            </w:pPr>
            <w:r w:rsidRPr="00002441">
              <w:rPr>
                <w:rFonts w:ascii="Arial" w:hAnsi="Arial" w:cs="Arial"/>
                <w:b/>
                <w:sz w:val="20"/>
                <w:szCs w:val="20"/>
              </w:rPr>
              <w:t>BRUTTO</w:t>
            </w:r>
          </w:p>
        </w:tc>
      </w:tr>
      <w:tr w:rsidR="00BB3A8E" w:rsidRPr="00002441" w14:paraId="4001F1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0DC90E29" w14:textId="77777777" w:rsidR="00BB3A8E" w:rsidRPr="00002441"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88" w:type="pct"/>
            <w:tcBorders>
              <w:left w:val="single" w:sz="8" w:space="0" w:color="000000"/>
              <w:bottom w:val="single" w:sz="8" w:space="0" w:color="000000"/>
            </w:tcBorders>
            <w:shd w:val="clear" w:color="auto" w:fill="auto"/>
            <w:vAlign w:val="center"/>
          </w:tcPr>
          <w:p w14:paraId="7530EED1"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w:t>
            </w:r>
            <w:proofErr w:type="spellStart"/>
            <w:r>
              <w:rPr>
                <w:rFonts w:ascii="Arial" w:hAnsi="Arial" w:cs="Arial"/>
                <w:sz w:val="20"/>
                <w:szCs w:val="20"/>
              </w:rPr>
              <w:t>Brother</w:t>
            </w:r>
            <w:proofErr w:type="spellEnd"/>
            <w:r>
              <w:rPr>
                <w:rFonts w:ascii="Arial" w:hAnsi="Arial" w:cs="Arial"/>
                <w:sz w:val="20"/>
                <w:szCs w:val="20"/>
              </w:rPr>
              <w:t xml:space="preserve"> DCP J105 </w:t>
            </w:r>
          </w:p>
          <w:p w14:paraId="7146C368" w14:textId="77777777" w:rsidR="00BB3A8E" w:rsidRPr="00002441" w:rsidRDefault="00BB3A8E" w:rsidP="00BB3A8E">
            <w:pPr>
              <w:snapToGrid w:val="0"/>
              <w:rPr>
                <w:rFonts w:ascii="Arial" w:hAnsi="Arial" w:cs="Arial"/>
                <w:sz w:val="20"/>
                <w:szCs w:val="20"/>
              </w:rPr>
            </w:pPr>
            <w:r>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42C353CF" w14:textId="77777777" w:rsidR="00BB3A8E" w:rsidRPr="00002441" w:rsidRDefault="00BB3A8E" w:rsidP="00BB3A8E">
            <w:pPr>
              <w:snapToGrid w:val="0"/>
              <w:jc w:val="center"/>
              <w:rPr>
                <w:rFonts w:ascii="Arial" w:hAnsi="Arial" w:cs="Arial"/>
                <w:sz w:val="20"/>
                <w:szCs w:val="20"/>
              </w:rPr>
            </w:pPr>
            <w:r>
              <w:rPr>
                <w:rFonts w:ascii="Arial" w:hAnsi="Arial" w:cs="Arial"/>
                <w:sz w:val="20"/>
                <w:szCs w:val="20"/>
              </w:rPr>
              <w:t>8 szt.</w:t>
            </w:r>
          </w:p>
        </w:tc>
        <w:tc>
          <w:tcPr>
            <w:tcW w:w="449" w:type="pct"/>
            <w:tcBorders>
              <w:left w:val="single" w:sz="8" w:space="0" w:color="000000"/>
              <w:bottom w:val="single" w:sz="8" w:space="0" w:color="000000"/>
            </w:tcBorders>
            <w:shd w:val="clear" w:color="auto" w:fill="auto"/>
          </w:tcPr>
          <w:p w14:paraId="5A72FCBF"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8570F58"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EF46249"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06B50A7" w14:textId="77777777" w:rsidR="00BB3A8E" w:rsidRPr="00002441" w:rsidRDefault="00BB3A8E" w:rsidP="007922B1">
            <w:pPr>
              <w:snapToGrid w:val="0"/>
              <w:rPr>
                <w:rFonts w:ascii="Arial" w:hAnsi="Arial" w:cs="Arial"/>
                <w:sz w:val="20"/>
                <w:szCs w:val="20"/>
              </w:rPr>
            </w:pPr>
          </w:p>
        </w:tc>
      </w:tr>
      <w:tr w:rsidR="00BB3A8E" w:rsidRPr="00002441" w14:paraId="5DD257F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258B7BDE"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88" w:type="pct"/>
            <w:tcBorders>
              <w:left w:val="single" w:sz="8" w:space="0" w:color="000000"/>
              <w:bottom w:val="single" w:sz="8" w:space="0" w:color="000000"/>
            </w:tcBorders>
            <w:shd w:val="clear" w:color="auto" w:fill="auto"/>
            <w:vAlign w:val="center"/>
          </w:tcPr>
          <w:p w14:paraId="731BAC11"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w:t>
            </w:r>
            <w:proofErr w:type="spellStart"/>
            <w:r>
              <w:rPr>
                <w:rFonts w:ascii="Arial" w:hAnsi="Arial" w:cs="Arial"/>
                <w:sz w:val="20"/>
                <w:szCs w:val="20"/>
              </w:rPr>
              <w:t>Brother</w:t>
            </w:r>
            <w:proofErr w:type="spellEnd"/>
            <w:r>
              <w:rPr>
                <w:rFonts w:ascii="Arial" w:hAnsi="Arial" w:cs="Arial"/>
                <w:sz w:val="20"/>
                <w:szCs w:val="20"/>
              </w:rPr>
              <w:t xml:space="preserve"> DCP J105</w:t>
            </w:r>
          </w:p>
          <w:p w14:paraId="07A4FFC4" w14:textId="77777777" w:rsidR="00BB3A8E" w:rsidRDefault="00BB3A8E" w:rsidP="00BB3A8E">
            <w:pPr>
              <w:snapToGrid w:val="0"/>
              <w:rPr>
                <w:rFonts w:ascii="Arial" w:hAnsi="Arial" w:cs="Arial"/>
                <w:sz w:val="20"/>
                <w:szCs w:val="20"/>
              </w:rPr>
            </w:pPr>
            <w:r>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5FF4B1C8" w14:textId="77777777" w:rsidR="00BB3A8E" w:rsidRDefault="00BB3A8E" w:rsidP="00BB3A8E">
            <w:pPr>
              <w:snapToGrid w:val="0"/>
              <w:jc w:val="center"/>
              <w:rPr>
                <w:rFonts w:ascii="Arial" w:hAnsi="Arial" w:cs="Arial"/>
                <w:sz w:val="20"/>
                <w:szCs w:val="20"/>
              </w:rPr>
            </w:pPr>
            <w:r>
              <w:rPr>
                <w:rFonts w:ascii="Arial" w:hAnsi="Arial" w:cs="Arial"/>
                <w:sz w:val="20"/>
                <w:szCs w:val="20"/>
              </w:rPr>
              <w:t>8 zestawów</w:t>
            </w:r>
          </w:p>
        </w:tc>
        <w:tc>
          <w:tcPr>
            <w:tcW w:w="449" w:type="pct"/>
            <w:tcBorders>
              <w:left w:val="single" w:sz="8" w:space="0" w:color="000000"/>
              <w:bottom w:val="single" w:sz="8" w:space="0" w:color="000000"/>
            </w:tcBorders>
            <w:shd w:val="clear" w:color="auto" w:fill="auto"/>
          </w:tcPr>
          <w:p w14:paraId="49552C9C"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39D262D"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ECE6D75"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049E490" w14:textId="77777777" w:rsidR="00BB3A8E" w:rsidRPr="00002441" w:rsidRDefault="00BB3A8E" w:rsidP="007922B1">
            <w:pPr>
              <w:snapToGrid w:val="0"/>
              <w:rPr>
                <w:rFonts w:ascii="Arial" w:hAnsi="Arial" w:cs="Arial"/>
                <w:sz w:val="20"/>
                <w:szCs w:val="20"/>
              </w:rPr>
            </w:pPr>
          </w:p>
        </w:tc>
      </w:tr>
      <w:tr w:rsidR="00BB3A8E" w:rsidRPr="00002441" w14:paraId="575ED7F7"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9851E5B"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88" w:type="pct"/>
            <w:tcBorders>
              <w:left w:val="single" w:sz="8" w:space="0" w:color="000000"/>
              <w:bottom w:val="single" w:sz="8" w:space="0" w:color="000000"/>
            </w:tcBorders>
            <w:shd w:val="clear" w:color="auto" w:fill="auto"/>
            <w:vAlign w:val="center"/>
          </w:tcPr>
          <w:p w14:paraId="32EA666C"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w:t>
            </w:r>
            <w:proofErr w:type="spellStart"/>
            <w:r>
              <w:rPr>
                <w:rFonts w:ascii="Arial" w:hAnsi="Arial" w:cs="Arial"/>
                <w:sz w:val="20"/>
                <w:szCs w:val="20"/>
              </w:rPr>
              <w:t>Brother</w:t>
            </w:r>
            <w:proofErr w:type="spellEnd"/>
            <w:r>
              <w:rPr>
                <w:rFonts w:ascii="Arial" w:hAnsi="Arial" w:cs="Arial"/>
                <w:sz w:val="20"/>
                <w:szCs w:val="20"/>
              </w:rPr>
              <w:t xml:space="preserve"> MFCL2720 DW</w:t>
            </w:r>
          </w:p>
        </w:tc>
        <w:tc>
          <w:tcPr>
            <w:tcW w:w="642" w:type="pct"/>
            <w:tcBorders>
              <w:left w:val="single" w:sz="8" w:space="0" w:color="000000"/>
              <w:bottom w:val="single" w:sz="8" w:space="0" w:color="000000"/>
            </w:tcBorders>
            <w:shd w:val="clear" w:color="auto" w:fill="auto"/>
            <w:vAlign w:val="center"/>
          </w:tcPr>
          <w:p w14:paraId="6567FD25" w14:textId="77777777" w:rsidR="00BB3A8E" w:rsidRDefault="00BB3A8E" w:rsidP="00BB3A8E">
            <w:pPr>
              <w:snapToGrid w:val="0"/>
              <w:jc w:val="center"/>
              <w:rPr>
                <w:rFonts w:ascii="Arial" w:hAnsi="Arial" w:cs="Arial"/>
                <w:sz w:val="20"/>
                <w:szCs w:val="20"/>
              </w:rPr>
            </w:pPr>
            <w:r>
              <w:rPr>
                <w:rFonts w:ascii="Arial" w:hAnsi="Arial" w:cs="Arial"/>
                <w:sz w:val="20"/>
                <w:szCs w:val="20"/>
              </w:rPr>
              <w:t>12 szt.</w:t>
            </w:r>
          </w:p>
        </w:tc>
        <w:tc>
          <w:tcPr>
            <w:tcW w:w="449" w:type="pct"/>
            <w:tcBorders>
              <w:left w:val="single" w:sz="8" w:space="0" w:color="000000"/>
              <w:bottom w:val="single" w:sz="8" w:space="0" w:color="000000"/>
            </w:tcBorders>
            <w:shd w:val="clear" w:color="auto" w:fill="auto"/>
          </w:tcPr>
          <w:p w14:paraId="6167725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899939F"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6C120D1"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A14B48A" w14:textId="77777777" w:rsidR="00BB3A8E" w:rsidRPr="00002441" w:rsidRDefault="00BB3A8E" w:rsidP="007922B1">
            <w:pPr>
              <w:snapToGrid w:val="0"/>
              <w:rPr>
                <w:rFonts w:ascii="Arial" w:hAnsi="Arial" w:cs="Arial"/>
                <w:sz w:val="20"/>
                <w:szCs w:val="20"/>
              </w:rPr>
            </w:pPr>
          </w:p>
        </w:tc>
      </w:tr>
      <w:tr w:rsidR="00BB3A8E" w:rsidRPr="00002441" w14:paraId="7E88708E"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C9003A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88" w:type="pct"/>
            <w:tcBorders>
              <w:left w:val="single" w:sz="8" w:space="0" w:color="000000"/>
              <w:bottom w:val="single" w:sz="8" w:space="0" w:color="000000"/>
            </w:tcBorders>
            <w:shd w:val="clear" w:color="auto" w:fill="auto"/>
            <w:vAlign w:val="center"/>
          </w:tcPr>
          <w:p w14:paraId="6BE93791"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w:t>
            </w:r>
            <w:proofErr w:type="spellStart"/>
            <w:r>
              <w:rPr>
                <w:rFonts w:ascii="Arial" w:hAnsi="Arial" w:cs="Arial"/>
                <w:sz w:val="20"/>
                <w:szCs w:val="20"/>
              </w:rPr>
              <w:t>Brother</w:t>
            </w:r>
            <w:proofErr w:type="spellEnd"/>
            <w:r>
              <w:rPr>
                <w:rFonts w:ascii="Arial" w:hAnsi="Arial" w:cs="Arial"/>
                <w:sz w:val="20"/>
                <w:szCs w:val="20"/>
              </w:rPr>
              <w:t xml:space="preserve"> DCP 9020</w:t>
            </w:r>
          </w:p>
          <w:p w14:paraId="6D05B979" w14:textId="77777777" w:rsidR="00BB3A8E" w:rsidRDefault="00BB3A8E" w:rsidP="00BB3A8E">
            <w:pPr>
              <w:snapToGrid w:val="0"/>
              <w:rPr>
                <w:rFonts w:ascii="Arial" w:hAnsi="Arial" w:cs="Arial"/>
                <w:sz w:val="20"/>
                <w:szCs w:val="20"/>
              </w:rPr>
            </w:pPr>
            <w:r>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0FA94448" w14:textId="77777777" w:rsidR="00BB3A8E" w:rsidRDefault="00BB3A8E" w:rsidP="00BB3A8E">
            <w:pPr>
              <w:snapToGrid w:val="0"/>
              <w:jc w:val="center"/>
              <w:rPr>
                <w:rFonts w:ascii="Arial" w:hAnsi="Arial" w:cs="Arial"/>
                <w:sz w:val="20"/>
                <w:szCs w:val="20"/>
              </w:rPr>
            </w:pPr>
            <w:r>
              <w:rPr>
                <w:rFonts w:ascii="Arial" w:hAnsi="Arial" w:cs="Arial"/>
                <w:sz w:val="20"/>
                <w:szCs w:val="20"/>
              </w:rPr>
              <w:t>10 szt.</w:t>
            </w:r>
          </w:p>
        </w:tc>
        <w:tc>
          <w:tcPr>
            <w:tcW w:w="449" w:type="pct"/>
            <w:tcBorders>
              <w:left w:val="single" w:sz="8" w:space="0" w:color="000000"/>
              <w:bottom w:val="single" w:sz="8" w:space="0" w:color="000000"/>
            </w:tcBorders>
            <w:shd w:val="clear" w:color="auto" w:fill="auto"/>
          </w:tcPr>
          <w:p w14:paraId="6BAD323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E6CE47C"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2866E58"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A440534" w14:textId="77777777" w:rsidR="00BB3A8E" w:rsidRPr="00002441" w:rsidRDefault="00BB3A8E" w:rsidP="007922B1">
            <w:pPr>
              <w:snapToGrid w:val="0"/>
              <w:rPr>
                <w:rFonts w:ascii="Arial" w:hAnsi="Arial" w:cs="Arial"/>
                <w:sz w:val="20"/>
                <w:szCs w:val="20"/>
              </w:rPr>
            </w:pPr>
          </w:p>
        </w:tc>
      </w:tr>
      <w:tr w:rsidR="00BB3A8E" w:rsidRPr="00002441" w14:paraId="1BC169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5353018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988" w:type="pct"/>
            <w:tcBorders>
              <w:left w:val="single" w:sz="8" w:space="0" w:color="000000"/>
              <w:bottom w:val="single" w:sz="8" w:space="0" w:color="000000"/>
            </w:tcBorders>
            <w:shd w:val="clear" w:color="auto" w:fill="auto"/>
            <w:vAlign w:val="center"/>
          </w:tcPr>
          <w:p w14:paraId="326E8152"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w:t>
            </w:r>
            <w:proofErr w:type="spellStart"/>
            <w:r>
              <w:rPr>
                <w:rFonts w:ascii="Arial" w:hAnsi="Arial" w:cs="Arial"/>
                <w:sz w:val="20"/>
                <w:szCs w:val="20"/>
              </w:rPr>
              <w:t>Brother</w:t>
            </w:r>
            <w:proofErr w:type="spellEnd"/>
            <w:r>
              <w:rPr>
                <w:rFonts w:ascii="Arial" w:hAnsi="Arial" w:cs="Arial"/>
                <w:sz w:val="20"/>
                <w:szCs w:val="20"/>
              </w:rPr>
              <w:t xml:space="preserve"> DCP 9020</w:t>
            </w:r>
          </w:p>
          <w:p w14:paraId="5463E222" w14:textId="77777777" w:rsidR="00BB3A8E" w:rsidRDefault="00BB3A8E" w:rsidP="00BB3A8E">
            <w:pPr>
              <w:snapToGrid w:val="0"/>
              <w:rPr>
                <w:rFonts w:ascii="Arial" w:hAnsi="Arial" w:cs="Arial"/>
                <w:sz w:val="20"/>
                <w:szCs w:val="20"/>
              </w:rPr>
            </w:pPr>
            <w:r>
              <w:rPr>
                <w:rFonts w:ascii="Arial" w:hAnsi="Arial" w:cs="Arial"/>
                <w:sz w:val="20"/>
                <w:szCs w:val="20"/>
              </w:rPr>
              <w:t>kolor C, M, Y</w:t>
            </w:r>
          </w:p>
        </w:tc>
        <w:tc>
          <w:tcPr>
            <w:tcW w:w="642" w:type="pct"/>
            <w:tcBorders>
              <w:left w:val="single" w:sz="8" w:space="0" w:color="000000"/>
              <w:bottom w:val="single" w:sz="8" w:space="0" w:color="000000"/>
            </w:tcBorders>
            <w:shd w:val="clear" w:color="auto" w:fill="auto"/>
            <w:vAlign w:val="center"/>
          </w:tcPr>
          <w:p w14:paraId="16E706CC" w14:textId="77777777" w:rsidR="00BB3A8E" w:rsidRDefault="00BB3A8E" w:rsidP="00BB3A8E">
            <w:pPr>
              <w:snapToGrid w:val="0"/>
              <w:jc w:val="center"/>
              <w:rPr>
                <w:rFonts w:ascii="Arial" w:hAnsi="Arial" w:cs="Arial"/>
                <w:sz w:val="20"/>
                <w:szCs w:val="20"/>
              </w:rPr>
            </w:pPr>
            <w:r>
              <w:rPr>
                <w:rFonts w:ascii="Arial" w:hAnsi="Arial" w:cs="Arial"/>
                <w:sz w:val="20"/>
                <w:szCs w:val="20"/>
              </w:rPr>
              <w:t>10 zestawów</w:t>
            </w:r>
          </w:p>
        </w:tc>
        <w:tc>
          <w:tcPr>
            <w:tcW w:w="449" w:type="pct"/>
            <w:tcBorders>
              <w:left w:val="single" w:sz="8" w:space="0" w:color="000000"/>
              <w:bottom w:val="single" w:sz="8" w:space="0" w:color="000000"/>
            </w:tcBorders>
            <w:shd w:val="clear" w:color="auto" w:fill="auto"/>
          </w:tcPr>
          <w:p w14:paraId="37FC8EC9"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EFE8437"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52331F5"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2406723" w14:textId="77777777" w:rsidR="00BB3A8E" w:rsidRPr="00002441" w:rsidRDefault="00BB3A8E" w:rsidP="007922B1">
            <w:pPr>
              <w:snapToGrid w:val="0"/>
              <w:rPr>
                <w:rFonts w:ascii="Arial" w:hAnsi="Arial" w:cs="Arial"/>
                <w:sz w:val="20"/>
                <w:szCs w:val="20"/>
              </w:rPr>
            </w:pPr>
          </w:p>
        </w:tc>
      </w:tr>
      <w:tr w:rsidR="00BB3A8E" w:rsidRPr="00002441" w14:paraId="0003721A"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5E9FDE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988" w:type="pct"/>
            <w:tcBorders>
              <w:left w:val="single" w:sz="8" w:space="0" w:color="000000"/>
              <w:bottom w:val="single" w:sz="8" w:space="0" w:color="000000"/>
            </w:tcBorders>
            <w:shd w:val="clear" w:color="auto" w:fill="auto"/>
            <w:vAlign w:val="center"/>
          </w:tcPr>
          <w:p w14:paraId="5CBEA9F6" w14:textId="77777777" w:rsidR="00BB3A8E" w:rsidRDefault="00BB3A8E" w:rsidP="00BB3A8E">
            <w:pPr>
              <w:snapToGrid w:val="0"/>
              <w:rPr>
                <w:rFonts w:ascii="Arial" w:hAnsi="Arial" w:cs="Arial"/>
                <w:sz w:val="20"/>
                <w:szCs w:val="20"/>
              </w:rPr>
            </w:pPr>
            <w:r>
              <w:rPr>
                <w:rFonts w:ascii="Arial" w:hAnsi="Arial" w:cs="Arial"/>
                <w:sz w:val="20"/>
                <w:szCs w:val="20"/>
              </w:rPr>
              <w:t xml:space="preserve">Bęben do drukarki </w:t>
            </w:r>
            <w:proofErr w:type="spellStart"/>
            <w:r>
              <w:rPr>
                <w:rFonts w:ascii="Arial" w:hAnsi="Arial" w:cs="Arial"/>
                <w:sz w:val="20"/>
                <w:szCs w:val="20"/>
              </w:rPr>
              <w:t>Brother</w:t>
            </w:r>
            <w:proofErr w:type="spellEnd"/>
            <w:r>
              <w:rPr>
                <w:rFonts w:ascii="Arial" w:hAnsi="Arial" w:cs="Arial"/>
                <w:sz w:val="20"/>
                <w:szCs w:val="20"/>
              </w:rPr>
              <w:t xml:space="preserve"> DCP 9020</w:t>
            </w:r>
          </w:p>
        </w:tc>
        <w:tc>
          <w:tcPr>
            <w:tcW w:w="642" w:type="pct"/>
            <w:tcBorders>
              <w:left w:val="single" w:sz="8" w:space="0" w:color="000000"/>
              <w:bottom w:val="single" w:sz="8" w:space="0" w:color="000000"/>
            </w:tcBorders>
            <w:shd w:val="clear" w:color="auto" w:fill="auto"/>
            <w:vAlign w:val="center"/>
          </w:tcPr>
          <w:p w14:paraId="198B25CD" w14:textId="77777777" w:rsidR="00BB3A8E" w:rsidRDefault="00BB3A8E" w:rsidP="00BB3A8E">
            <w:pPr>
              <w:snapToGrid w:val="0"/>
              <w:jc w:val="center"/>
              <w:rPr>
                <w:rFonts w:ascii="Arial" w:hAnsi="Arial" w:cs="Arial"/>
                <w:sz w:val="20"/>
                <w:szCs w:val="20"/>
              </w:rPr>
            </w:pPr>
            <w:r>
              <w:rPr>
                <w:rFonts w:ascii="Arial" w:hAnsi="Arial" w:cs="Arial"/>
                <w:sz w:val="20"/>
                <w:szCs w:val="20"/>
              </w:rPr>
              <w:t>1 szt.</w:t>
            </w:r>
          </w:p>
        </w:tc>
        <w:tc>
          <w:tcPr>
            <w:tcW w:w="449" w:type="pct"/>
            <w:tcBorders>
              <w:left w:val="single" w:sz="8" w:space="0" w:color="000000"/>
              <w:bottom w:val="single" w:sz="8" w:space="0" w:color="000000"/>
            </w:tcBorders>
            <w:shd w:val="clear" w:color="auto" w:fill="auto"/>
          </w:tcPr>
          <w:p w14:paraId="0A35DE6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FA0C57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5C54A96"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CB5833" w14:textId="77777777" w:rsidR="00BB3A8E" w:rsidRPr="00002441" w:rsidRDefault="00BB3A8E" w:rsidP="007922B1">
            <w:pPr>
              <w:snapToGrid w:val="0"/>
              <w:rPr>
                <w:rFonts w:ascii="Arial" w:hAnsi="Arial" w:cs="Arial"/>
                <w:sz w:val="20"/>
                <w:szCs w:val="20"/>
              </w:rPr>
            </w:pPr>
          </w:p>
        </w:tc>
      </w:tr>
      <w:tr w:rsidR="00BB3A8E" w:rsidRPr="00002441" w14:paraId="65580780"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F3CED32"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988" w:type="pct"/>
            <w:tcBorders>
              <w:left w:val="single" w:sz="8" w:space="0" w:color="000000"/>
              <w:bottom w:val="single" w:sz="8" w:space="0" w:color="000000"/>
            </w:tcBorders>
            <w:shd w:val="clear" w:color="auto" w:fill="auto"/>
            <w:vAlign w:val="center"/>
          </w:tcPr>
          <w:p w14:paraId="7F644EE9"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HP </w:t>
            </w:r>
            <w:proofErr w:type="spellStart"/>
            <w:r>
              <w:rPr>
                <w:rFonts w:ascii="Arial" w:hAnsi="Arial" w:cs="Arial"/>
                <w:sz w:val="20"/>
                <w:szCs w:val="20"/>
              </w:rPr>
              <w:t>OfficeJet</w:t>
            </w:r>
            <w:proofErr w:type="spellEnd"/>
            <w:r>
              <w:rPr>
                <w:rFonts w:ascii="Arial" w:hAnsi="Arial" w:cs="Arial"/>
                <w:sz w:val="20"/>
                <w:szCs w:val="20"/>
              </w:rPr>
              <w:t xml:space="preserve"> Pro 6960</w:t>
            </w:r>
          </w:p>
          <w:p w14:paraId="46342DB4" w14:textId="77777777" w:rsidR="00BB3A8E" w:rsidRDefault="00BB3A8E" w:rsidP="00BB3A8E">
            <w:pPr>
              <w:snapToGrid w:val="0"/>
              <w:rPr>
                <w:rFonts w:ascii="Arial" w:hAnsi="Arial" w:cs="Arial"/>
                <w:sz w:val="20"/>
                <w:szCs w:val="20"/>
              </w:rPr>
            </w:pPr>
            <w:r>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5ACA2795"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185D6D2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33030FA"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AD3C42D"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919FEFD" w14:textId="77777777" w:rsidR="00BB3A8E" w:rsidRPr="00002441" w:rsidRDefault="00BB3A8E" w:rsidP="007922B1">
            <w:pPr>
              <w:snapToGrid w:val="0"/>
              <w:rPr>
                <w:rFonts w:ascii="Arial" w:hAnsi="Arial" w:cs="Arial"/>
                <w:sz w:val="20"/>
                <w:szCs w:val="20"/>
              </w:rPr>
            </w:pPr>
          </w:p>
        </w:tc>
      </w:tr>
      <w:tr w:rsidR="00BB3A8E" w:rsidRPr="00002441" w14:paraId="289898C7"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7D24A04C"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988" w:type="pct"/>
            <w:tcBorders>
              <w:left w:val="single" w:sz="8" w:space="0" w:color="000000"/>
              <w:bottom w:val="single" w:sz="8" w:space="0" w:color="000000"/>
            </w:tcBorders>
            <w:shd w:val="clear" w:color="auto" w:fill="auto"/>
            <w:vAlign w:val="center"/>
          </w:tcPr>
          <w:p w14:paraId="01268BE8"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HP </w:t>
            </w:r>
            <w:proofErr w:type="spellStart"/>
            <w:r>
              <w:rPr>
                <w:rFonts w:ascii="Arial" w:hAnsi="Arial" w:cs="Arial"/>
                <w:sz w:val="20"/>
                <w:szCs w:val="20"/>
              </w:rPr>
              <w:t>OfficeJet</w:t>
            </w:r>
            <w:proofErr w:type="spellEnd"/>
            <w:r>
              <w:rPr>
                <w:rFonts w:ascii="Arial" w:hAnsi="Arial" w:cs="Arial"/>
                <w:sz w:val="20"/>
                <w:szCs w:val="20"/>
              </w:rPr>
              <w:t xml:space="preserve"> Pro 6960</w:t>
            </w:r>
          </w:p>
          <w:p w14:paraId="3ED20658" w14:textId="77777777" w:rsidR="00BB3A8E" w:rsidRDefault="00BB3A8E" w:rsidP="00BB3A8E">
            <w:pPr>
              <w:snapToGrid w:val="0"/>
              <w:rPr>
                <w:rFonts w:ascii="Arial" w:hAnsi="Arial" w:cs="Arial"/>
                <w:sz w:val="20"/>
                <w:szCs w:val="20"/>
              </w:rPr>
            </w:pPr>
            <w:r>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1A4A2741" w14:textId="77777777" w:rsidR="00BB3A8E" w:rsidRDefault="00BB3A8E" w:rsidP="00BB3A8E">
            <w:pPr>
              <w:snapToGrid w:val="0"/>
              <w:jc w:val="center"/>
              <w:rPr>
                <w:rFonts w:ascii="Arial" w:hAnsi="Arial" w:cs="Arial"/>
                <w:sz w:val="20"/>
                <w:szCs w:val="20"/>
              </w:rPr>
            </w:pPr>
            <w:r>
              <w:rPr>
                <w:rFonts w:ascii="Arial" w:hAnsi="Arial" w:cs="Arial"/>
                <w:sz w:val="20"/>
                <w:szCs w:val="20"/>
              </w:rPr>
              <w:t>15 zestawów</w:t>
            </w:r>
          </w:p>
        </w:tc>
        <w:tc>
          <w:tcPr>
            <w:tcW w:w="449" w:type="pct"/>
            <w:tcBorders>
              <w:left w:val="single" w:sz="8" w:space="0" w:color="000000"/>
              <w:bottom w:val="single" w:sz="8" w:space="0" w:color="000000"/>
            </w:tcBorders>
            <w:shd w:val="clear" w:color="auto" w:fill="auto"/>
          </w:tcPr>
          <w:p w14:paraId="29D099E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2AD93C7"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80B171B"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C822A2A" w14:textId="77777777" w:rsidR="00BB3A8E" w:rsidRPr="00002441" w:rsidRDefault="00BB3A8E" w:rsidP="007922B1">
            <w:pPr>
              <w:snapToGrid w:val="0"/>
              <w:rPr>
                <w:rFonts w:ascii="Arial" w:hAnsi="Arial" w:cs="Arial"/>
                <w:sz w:val="20"/>
                <w:szCs w:val="20"/>
              </w:rPr>
            </w:pPr>
          </w:p>
        </w:tc>
      </w:tr>
      <w:tr w:rsidR="00BB3A8E" w:rsidRPr="00002441" w14:paraId="23A8DB5D"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0129C62A"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988" w:type="pct"/>
            <w:tcBorders>
              <w:left w:val="single" w:sz="8" w:space="0" w:color="000000"/>
              <w:bottom w:val="single" w:sz="8" w:space="0" w:color="000000"/>
            </w:tcBorders>
            <w:shd w:val="clear" w:color="auto" w:fill="auto"/>
            <w:vAlign w:val="center"/>
          </w:tcPr>
          <w:p w14:paraId="3AA3F1C1"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HP </w:t>
            </w:r>
            <w:proofErr w:type="spellStart"/>
            <w:r>
              <w:rPr>
                <w:rFonts w:ascii="Arial" w:hAnsi="Arial" w:cs="Arial"/>
                <w:sz w:val="20"/>
                <w:szCs w:val="20"/>
              </w:rPr>
              <w:t>OfficeJet</w:t>
            </w:r>
            <w:proofErr w:type="spellEnd"/>
            <w:r>
              <w:rPr>
                <w:rFonts w:ascii="Arial" w:hAnsi="Arial" w:cs="Arial"/>
                <w:sz w:val="20"/>
                <w:szCs w:val="20"/>
              </w:rPr>
              <w:t xml:space="preserve"> Pro 8210</w:t>
            </w:r>
          </w:p>
          <w:p w14:paraId="3E7E514E" w14:textId="77777777" w:rsidR="00BB3A8E" w:rsidRDefault="00BB3A8E" w:rsidP="00BB3A8E">
            <w:pPr>
              <w:snapToGrid w:val="0"/>
              <w:rPr>
                <w:rFonts w:ascii="Arial" w:hAnsi="Arial" w:cs="Arial"/>
                <w:sz w:val="20"/>
                <w:szCs w:val="20"/>
              </w:rPr>
            </w:pPr>
            <w:r>
              <w:rPr>
                <w:rFonts w:ascii="Arial" w:hAnsi="Arial" w:cs="Arial"/>
                <w:sz w:val="20"/>
                <w:szCs w:val="20"/>
              </w:rPr>
              <w:t>kolor czarny (XL)</w:t>
            </w:r>
          </w:p>
        </w:tc>
        <w:tc>
          <w:tcPr>
            <w:tcW w:w="642" w:type="pct"/>
            <w:tcBorders>
              <w:left w:val="single" w:sz="8" w:space="0" w:color="000000"/>
              <w:bottom w:val="single" w:sz="8" w:space="0" w:color="000000"/>
            </w:tcBorders>
            <w:shd w:val="clear" w:color="auto" w:fill="auto"/>
            <w:vAlign w:val="center"/>
          </w:tcPr>
          <w:p w14:paraId="0F01FAA0" w14:textId="77777777" w:rsidR="00BB3A8E" w:rsidRDefault="00BB3A8E" w:rsidP="00BB3A8E">
            <w:pPr>
              <w:snapToGrid w:val="0"/>
              <w:jc w:val="center"/>
              <w:rPr>
                <w:rFonts w:ascii="Arial" w:hAnsi="Arial" w:cs="Arial"/>
                <w:sz w:val="20"/>
                <w:szCs w:val="20"/>
              </w:rPr>
            </w:pPr>
            <w:r>
              <w:rPr>
                <w:rFonts w:ascii="Arial" w:hAnsi="Arial" w:cs="Arial"/>
                <w:sz w:val="20"/>
                <w:szCs w:val="20"/>
              </w:rPr>
              <w:t>5 szt.</w:t>
            </w:r>
          </w:p>
        </w:tc>
        <w:tc>
          <w:tcPr>
            <w:tcW w:w="449" w:type="pct"/>
            <w:tcBorders>
              <w:left w:val="single" w:sz="8" w:space="0" w:color="000000"/>
              <w:bottom w:val="single" w:sz="8" w:space="0" w:color="000000"/>
            </w:tcBorders>
            <w:shd w:val="clear" w:color="auto" w:fill="auto"/>
          </w:tcPr>
          <w:p w14:paraId="59F8851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E15DF2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81FA0CF"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068E86A" w14:textId="77777777" w:rsidR="00BB3A8E" w:rsidRPr="00002441" w:rsidRDefault="00BB3A8E" w:rsidP="007922B1">
            <w:pPr>
              <w:snapToGrid w:val="0"/>
              <w:rPr>
                <w:rFonts w:ascii="Arial" w:hAnsi="Arial" w:cs="Arial"/>
                <w:sz w:val="20"/>
                <w:szCs w:val="20"/>
              </w:rPr>
            </w:pPr>
          </w:p>
        </w:tc>
      </w:tr>
      <w:tr w:rsidR="00BB3A8E" w:rsidRPr="00002441" w14:paraId="5F8DA710"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FF442BF"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988" w:type="pct"/>
            <w:tcBorders>
              <w:left w:val="single" w:sz="8" w:space="0" w:color="000000"/>
              <w:bottom w:val="single" w:sz="8" w:space="0" w:color="000000"/>
            </w:tcBorders>
            <w:shd w:val="clear" w:color="auto" w:fill="auto"/>
            <w:vAlign w:val="center"/>
          </w:tcPr>
          <w:p w14:paraId="78B1698F" w14:textId="77777777" w:rsidR="00BB3A8E" w:rsidRDefault="00BB3A8E" w:rsidP="00BB3A8E">
            <w:pPr>
              <w:snapToGrid w:val="0"/>
              <w:rPr>
                <w:rFonts w:ascii="Arial" w:hAnsi="Arial" w:cs="Arial"/>
                <w:sz w:val="20"/>
                <w:szCs w:val="20"/>
              </w:rPr>
            </w:pPr>
            <w:r>
              <w:rPr>
                <w:rFonts w:ascii="Arial" w:hAnsi="Arial" w:cs="Arial"/>
                <w:sz w:val="20"/>
                <w:szCs w:val="20"/>
              </w:rPr>
              <w:t xml:space="preserve">Tusz do drukarki HP </w:t>
            </w:r>
            <w:proofErr w:type="spellStart"/>
            <w:r>
              <w:rPr>
                <w:rFonts w:ascii="Arial" w:hAnsi="Arial" w:cs="Arial"/>
                <w:sz w:val="20"/>
                <w:szCs w:val="20"/>
              </w:rPr>
              <w:t>OfficeJet</w:t>
            </w:r>
            <w:proofErr w:type="spellEnd"/>
            <w:r>
              <w:rPr>
                <w:rFonts w:ascii="Arial" w:hAnsi="Arial" w:cs="Arial"/>
                <w:sz w:val="20"/>
                <w:szCs w:val="20"/>
              </w:rPr>
              <w:t xml:space="preserve"> Pro 8210</w:t>
            </w:r>
          </w:p>
          <w:p w14:paraId="492B7A6D" w14:textId="77777777" w:rsidR="00BB3A8E" w:rsidRDefault="00BB3A8E" w:rsidP="00BB3A8E">
            <w:pPr>
              <w:snapToGrid w:val="0"/>
              <w:rPr>
                <w:rFonts w:ascii="Arial" w:hAnsi="Arial" w:cs="Arial"/>
                <w:sz w:val="20"/>
                <w:szCs w:val="20"/>
              </w:rPr>
            </w:pPr>
            <w:r>
              <w:rPr>
                <w:rFonts w:ascii="Arial" w:hAnsi="Arial" w:cs="Arial"/>
                <w:sz w:val="20"/>
                <w:szCs w:val="20"/>
              </w:rPr>
              <w:t>kolor C, M, Y (XL)</w:t>
            </w:r>
          </w:p>
        </w:tc>
        <w:tc>
          <w:tcPr>
            <w:tcW w:w="642" w:type="pct"/>
            <w:tcBorders>
              <w:left w:val="single" w:sz="8" w:space="0" w:color="000000"/>
              <w:bottom w:val="single" w:sz="8" w:space="0" w:color="000000"/>
            </w:tcBorders>
            <w:shd w:val="clear" w:color="auto" w:fill="auto"/>
            <w:vAlign w:val="center"/>
          </w:tcPr>
          <w:p w14:paraId="24047B98" w14:textId="77777777" w:rsidR="00BB3A8E" w:rsidRDefault="00BB3A8E" w:rsidP="00BB3A8E">
            <w:pPr>
              <w:snapToGrid w:val="0"/>
              <w:jc w:val="center"/>
              <w:rPr>
                <w:rFonts w:ascii="Arial" w:hAnsi="Arial" w:cs="Arial"/>
                <w:sz w:val="20"/>
                <w:szCs w:val="20"/>
              </w:rPr>
            </w:pPr>
            <w:r>
              <w:rPr>
                <w:rFonts w:ascii="Arial" w:hAnsi="Arial" w:cs="Arial"/>
                <w:sz w:val="20"/>
                <w:szCs w:val="20"/>
              </w:rPr>
              <w:t>5 zestawów</w:t>
            </w:r>
          </w:p>
        </w:tc>
        <w:tc>
          <w:tcPr>
            <w:tcW w:w="449" w:type="pct"/>
            <w:tcBorders>
              <w:left w:val="single" w:sz="8" w:space="0" w:color="000000"/>
              <w:bottom w:val="single" w:sz="8" w:space="0" w:color="000000"/>
            </w:tcBorders>
            <w:shd w:val="clear" w:color="auto" w:fill="auto"/>
          </w:tcPr>
          <w:p w14:paraId="5B06417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A099A58"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D72D2F8"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9146C5B" w14:textId="77777777" w:rsidR="00BB3A8E" w:rsidRPr="00002441" w:rsidRDefault="00BB3A8E" w:rsidP="007922B1">
            <w:pPr>
              <w:snapToGrid w:val="0"/>
              <w:rPr>
                <w:rFonts w:ascii="Arial" w:hAnsi="Arial" w:cs="Arial"/>
                <w:sz w:val="20"/>
                <w:szCs w:val="20"/>
              </w:rPr>
            </w:pPr>
          </w:p>
        </w:tc>
      </w:tr>
      <w:tr w:rsidR="00BB3A8E" w:rsidRPr="00002441" w14:paraId="15C67931"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584F0001"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988" w:type="pct"/>
            <w:tcBorders>
              <w:left w:val="single" w:sz="8" w:space="0" w:color="000000"/>
              <w:bottom w:val="single" w:sz="8" w:space="0" w:color="000000"/>
            </w:tcBorders>
            <w:shd w:val="clear" w:color="auto" w:fill="auto"/>
            <w:vAlign w:val="center"/>
          </w:tcPr>
          <w:p w14:paraId="69C0157B"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HP </w:t>
            </w:r>
            <w:proofErr w:type="spellStart"/>
            <w:r>
              <w:rPr>
                <w:rFonts w:ascii="Arial" w:hAnsi="Arial" w:cs="Arial"/>
                <w:sz w:val="20"/>
                <w:szCs w:val="20"/>
              </w:rPr>
              <w:t>LaserJet</w:t>
            </w:r>
            <w:proofErr w:type="spellEnd"/>
            <w:r>
              <w:rPr>
                <w:rFonts w:ascii="Arial" w:hAnsi="Arial" w:cs="Arial"/>
                <w:sz w:val="20"/>
                <w:szCs w:val="20"/>
              </w:rPr>
              <w:t xml:space="preserve"> P1005, 1006</w:t>
            </w:r>
          </w:p>
        </w:tc>
        <w:tc>
          <w:tcPr>
            <w:tcW w:w="642" w:type="pct"/>
            <w:tcBorders>
              <w:left w:val="single" w:sz="8" w:space="0" w:color="000000"/>
              <w:bottom w:val="single" w:sz="8" w:space="0" w:color="000000"/>
            </w:tcBorders>
            <w:shd w:val="clear" w:color="auto" w:fill="auto"/>
            <w:vAlign w:val="center"/>
          </w:tcPr>
          <w:p w14:paraId="0904F7D6"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1EA492A7"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A9AD634"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11851F3"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6D0C8E92" w14:textId="77777777" w:rsidR="00BB3A8E" w:rsidRPr="00002441" w:rsidRDefault="00BB3A8E" w:rsidP="007922B1">
            <w:pPr>
              <w:snapToGrid w:val="0"/>
              <w:rPr>
                <w:rFonts w:ascii="Arial" w:hAnsi="Arial" w:cs="Arial"/>
                <w:sz w:val="20"/>
                <w:szCs w:val="20"/>
              </w:rPr>
            </w:pPr>
          </w:p>
        </w:tc>
      </w:tr>
      <w:tr w:rsidR="00BB3A8E" w:rsidRPr="00002441" w14:paraId="4F851615"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7A2413E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988" w:type="pct"/>
            <w:tcBorders>
              <w:left w:val="single" w:sz="8" w:space="0" w:color="000000"/>
              <w:bottom w:val="single" w:sz="8" w:space="0" w:color="000000"/>
            </w:tcBorders>
            <w:shd w:val="clear" w:color="auto" w:fill="auto"/>
            <w:vAlign w:val="center"/>
          </w:tcPr>
          <w:p w14:paraId="551C9395"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HP </w:t>
            </w:r>
            <w:proofErr w:type="spellStart"/>
            <w:r>
              <w:rPr>
                <w:rFonts w:ascii="Arial" w:hAnsi="Arial" w:cs="Arial"/>
                <w:sz w:val="20"/>
                <w:szCs w:val="20"/>
              </w:rPr>
              <w:t>LaserJet</w:t>
            </w:r>
            <w:proofErr w:type="spellEnd"/>
            <w:r>
              <w:rPr>
                <w:rFonts w:ascii="Arial" w:hAnsi="Arial" w:cs="Arial"/>
                <w:sz w:val="20"/>
                <w:szCs w:val="20"/>
              </w:rPr>
              <w:t xml:space="preserve"> P1102</w:t>
            </w:r>
          </w:p>
        </w:tc>
        <w:tc>
          <w:tcPr>
            <w:tcW w:w="642" w:type="pct"/>
            <w:tcBorders>
              <w:left w:val="single" w:sz="8" w:space="0" w:color="000000"/>
              <w:bottom w:val="single" w:sz="8" w:space="0" w:color="000000"/>
            </w:tcBorders>
            <w:shd w:val="clear" w:color="auto" w:fill="auto"/>
            <w:vAlign w:val="center"/>
          </w:tcPr>
          <w:p w14:paraId="44568EF9"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47B7CA1D"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0D18456"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0CED439"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9B067A7" w14:textId="77777777" w:rsidR="00BB3A8E" w:rsidRPr="00002441" w:rsidRDefault="00BB3A8E" w:rsidP="007922B1">
            <w:pPr>
              <w:snapToGrid w:val="0"/>
              <w:rPr>
                <w:rFonts w:ascii="Arial" w:hAnsi="Arial" w:cs="Arial"/>
                <w:sz w:val="20"/>
                <w:szCs w:val="20"/>
              </w:rPr>
            </w:pPr>
          </w:p>
        </w:tc>
      </w:tr>
      <w:tr w:rsidR="00BB3A8E" w:rsidRPr="00002441" w14:paraId="12ABC2B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3FAD081C"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988" w:type="pct"/>
            <w:tcBorders>
              <w:left w:val="single" w:sz="8" w:space="0" w:color="000000"/>
              <w:bottom w:val="single" w:sz="8" w:space="0" w:color="000000"/>
            </w:tcBorders>
            <w:shd w:val="clear" w:color="auto" w:fill="auto"/>
            <w:vAlign w:val="center"/>
          </w:tcPr>
          <w:p w14:paraId="6C1CE3E6"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HP </w:t>
            </w:r>
            <w:proofErr w:type="spellStart"/>
            <w:r>
              <w:rPr>
                <w:rFonts w:ascii="Arial" w:hAnsi="Arial" w:cs="Arial"/>
                <w:sz w:val="20"/>
                <w:szCs w:val="20"/>
              </w:rPr>
              <w:t>LaserJet</w:t>
            </w:r>
            <w:proofErr w:type="spellEnd"/>
            <w:r>
              <w:rPr>
                <w:rFonts w:ascii="Arial" w:hAnsi="Arial" w:cs="Arial"/>
                <w:sz w:val="20"/>
                <w:szCs w:val="20"/>
              </w:rPr>
              <w:t xml:space="preserve"> Pro MFP M130fn</w:t>
            </w:r>
          </w:p>
        </w:tc>
        <w:tc>
          <w:tcPr>
            <w:tcW w:w="642" w:type="pct"/>
            <w:tcBorders>
              <w:left w:val="single" w:sz="8" w:space="0" w:color="000000"/>
              <w:bottom w:val="single" w:sz="8" w:space="0" w:color="000000"/>
            </w:tcBorders>
            <w:shd w:val="clear" w:color="auto" w:fill="auto"/>
            <w:vAlign w:val="center"/>
          </w:tcPr>
          <w:p w14:paraId="2B5FE491" w14:textId="77777777" w:rsidR="00BB3A8E" w:rsidRDefault="00BB3A8E" w:rsidP="00BB3A8E">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18D06BD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EC4DBF0"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13643B4"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9D02F1B" w14:textId="77777777" w:rsidR="00BB3A8E" w:rsidRPr="00002441" w:rsidRDefault="00BB3A8E" w:rsidP="007922B1">
            <w:pPr>
              <w:snapToGrid w:val="0"/>
              <w:rPr>
                <w:rFonts w:ascii="Arial" w:hAnsi="Arial" w:cs="Arial"/>
                <w:sz w:val="20"/>
                <w:szCs w:val="20"/>
              </w:rPr>
            </w:pPr>
          </w:p>
        </w:tc>
      </w:tr>
      <w:tr w:rsidR="00BB3A8E" w:rsidRPr="00002441" w14:paraId="4FBFF654"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6259271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988" w:type="pct"/>
            <w:tcBorders>
              <w:left w:val="single" w:sz="8" w:space="0" w:color="000000"/>
              <w:bottom w:val="single" w:sz="8" w:space="0" w:color="000000"/>
            </w:tcBorders>
            <w:shd w:val="clear" w:color="auto" w:fill="auto"/>
            <w:vAlign w:val="center"/>
          </w:tcPr>
          <w:p w14:paraId="113D83EF" w14:textId="77777777" w:rsidR="00BB3A8E" w:rsidRDefault="00BB3A8E" w:rsidP="00BB3A8E">
            <w:pPr>
              <w:snapToGrid w:val="0"/>
              <w:rPr>
                <w:rFonts w:ascii="Arial" w:hAnsi="Arial" w:cs="Arial"/>
                <w:sz w:val="20"/>
                <w:szCs w:val="20"/>
              </w:rPr>
            </w:pPr>
            <w:r>
              <w:rPr>
                <w:rFonts w:ascii="Arial" w:hAnsi="Arial" w:cs="Arial"/>
                <w:sz w:val="20"/>
                <w:szCs w:val="20"/>
              </w:rPr>
              <w:t xml:space="preserve">Toner do drukarki XEROX </w:t>
            </w:r>
            <w:proofErr w:type="spellStart"/>
            <w:r>
              <w:rPr>
                <w:rFonts w:ascii="Arial" w:hAnsi="Arial" w:cs="Arial"/>
                <w:sz w:val="20"/>
                <w:szCs w:val="20"/>
              </w:rPr>
              <w:t>WorkCentre</w:t>
            </w:r>
            <w:proofErr w:type="spellEnd"/>
            <w:r>
              <w:rPr>
                <w:rFonts w:ascii="Arial" w:hAnsi="Arial" w:cs="Arial"/>
                <w:sz w:val="20"/>
                <w:szCs w:val="20"/>
              </w:rPr>
              <w:t xml:space="preserve"> 3225</w:t>
            </w:r>
          </w:p>
        </w:tc>
        <w:tc>
          <w:tcPr>
            <w:tcW w:w="642" w:type="pct"/>
            <w:tcBorders>
              <w:left w:val="single" w:sz="8" w:space="0" w:color="000000"/>
              <w:bottom w:val="single" w:sz="8" w:space="0" w:color="000000"/>
            </w:tcBorders>
            <w:shd w:val="clear" w:color="auto" w:fill="auto"/>
            <w:vAlign w:val="center"/>
          </w:tcPr>
          <w:p w14:paraId="7FFB34D9" w14:textId="77777777" w:rsidR="00BB3A8E" w:rsidRDefault="00BB3A8E" w:rsidP="00BB3A8E">
            <w:pPr>
              <w:snapToGrid w:val="0"/>
              <w:jc w:val="center"/>
              <w:rPr>
                <w:rFonts w:ascii="Arial" w:hAnsi="Arial" w:cs="Arial"/>
                <w:sz w:val="20"/>
                <w:szCs w:val="20"/>
              </w:rPr>
            </w:pPr>
            <w:r>
              <w:rPr>
                <w:rFonts w:ascii="Arial" w:hAnsi="Arial" w:cs="Arial"/>
                <w:sz w:val="20"/>
                <w:szCs w:val="20"/>
              </w:rPr>
              <w:t>40 szt.</w:t>
            </w:r>
          </w:p>
        </w:tc>
        <w:tc>
          <w:tcPr>
            <w:tcW w:w="449" w:type="pct"/>
            <w:tcBorders>
              <w:left w:val="single" w:sz="8" w:space="0" w:color="000000"/>
              <w:bottom w:val="single" w:sz="8" w:space="0" w:color="000000"/>
            </w:tcBorders>
            <w:shd w:val="clear" w:color="auto" w:fill="auto"/>
          </w:tcPr>
          <w:p w14:paraId="63275E8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862E21E"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489A11F"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EF6DE6E" w14:textId="77777777" w:rsidR="00BB3A8E" w:rsidRPr="00002441" w:rsidRDefault="00BB3A8E" w:rsidP="007922B1">
            <w:pPr>
              <w:snapToGrid w:val="0"/>
              <w:rPr>
                <w:rFonts w:ascii="Arial" w:hAnsi="Arial" w:cs="Arial"/>
                <w:sz w:val="20"/>
                <w:szCs w:val="20"/>
              </w:rPr>
            </w:pPr>
          </w:p>
        </w:tc>
      </w:tr>
      <w:tr w:rsidR="00BB3A8E" w:rsidRPr="00002441" w14:paraId="7D04911B"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1259E297"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988" w:type="pct"/>
            <w:tcBorders>
              <w:left w:val="single" w:sz="8" w:space="0" w:color="000000"/>
              <w:bottom w:val="single" w:sz="8" w:space="0" w:color="000000"/>
            </w:tcBorders>
            <w:shd w:val="clear" w:color="auto" w:fill="auto"/>
            <w:vAlign w:val="center"/>
          </w:tcPr>
          <w:p w14:paraId="1D5667D1" w14:textId="77777777" w:rsidR="00BB3A8E" w:rsidRDefault="00BB3A8E" w:rsidP="00BB3A8E">
            <w:pPr>
              <w:snapToGrid w:val="0"/>
              <w:rPr>
                <w:rFonts w:ascii="Arial" w:hAnsi="Arial" w:cs="Arial"/>
                <w:sz w:val="20"/>
                <w:szCs w:val="20"/>
              </w:rPr>
            </w:pPr>
            <w:r>
              <w:rPr>
                <w:rFonts w:ascii="Arial" w:hAnsi="Arial" w:cs="Arial"/>
                <w:sz w:val="20"/>
                <w:szCs w:val="20"/>
              </w:rPr>
              <w:t xml:space="preserve">Bęben do drukarki XEROX </w:t>
            </w:r>
            <w:proofErr w:type="spellStart"/>
            <w:r>
              <w:rPr>
                <w:rFonts w:ascii="Arial" w:hAnsi="Arial" w:cs="Arial"/>
                <w:sz w:val="20"/>
                <w:szCs w:val="20"/>
              </w:rPr>
              <w:t>WorkCentre</w:t>
            </w:r>
            <w:proofErr w:type="spellEnd"/>
            <w:r>
              <w:rPr>
                <w:rFonts w:ascii="Arial" w:hAnsi="Arial" w:cs="Arial"/>
                <w:sz w:val="20"/>
                <w:szCs w:val="20"/>
              </w:rPr>
              <w:t xml:space="preserve"> 3225</w:t>
            </w:r>
          </w:p>
        </w:tc>
        <w:tc>
          <w:tcPr>
            <w:tcW w:w="642" w:type="pct"/>
            <w:tcBorders>
              <w:left w:val="single" w:sz="8" w:space="0" w:color="000000"/>
              <w:bottom w:val="single" w:sz="8" w:space="0" w:color="000000"/>
            </w:tcBorders>
            <w:shd w:val="clear" w:color="auto" w:fill="auto"/>
            <w:vAlign w:val="center"/>
          </w:tcPr>
          <w:p w14:paraId="16D96FCE" w14:textId="77777777" w:rsidR="00BB3A8E" w:rsidRDefault="00BB3A8E" w:rsidP="00BB3A8E">
            <w:pPr>
              <w:snapToGrid w:val="0"/>
              <w:jc w:val="center"/>
              <w:rPr>
                <w:rFonts w:ascii="Arial" w:hAnsi="Arial" w:cs="Arial"/>
                <w:sz w:val="20"/>
                <w:szCs w:val="20"/>
              </w:rPr>
            </w:pPr>
            <w:r>
              <w:rPr>
                <w:rFonts w:ascii="Arial" w:hAnsi="Arial" w:cs="Arial"/>
                <w:sz w:val="20"/>
                <w:szCs w:val="20"/>
              </w:rPr>
              <w:t>20 szt.</w:t>
            </w:r>
          </w:p>
        </w:tc>
        <w:tc>
          <w:tcPr>
            <w:tcW w:w="449" w:type="pct"/>
            <w:tcBorders>
              <w:left w:val="single" w:sz="8" w:space="0" w:color="000000"/>
              <w:bottom w:val="single" w:sz="8" w:space="0" w:color="000000"/>
            </w:tcBorders>
            <w:shd w:val="clear" w:color="auto" w:fill="auto"/>
          </w:tcPr>
          <w:p w14:paraId="2EA2F220"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C2F899F"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6BF63FE"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76BC8D5" w14:textId="77777777" w:rsidR="00BB3A8E" w:rsidRPr="00002441" w:rsidRDefault="00BB3A8E" w:rsidP="007922B1">
            <w:pPr>
              <w:snapToGrid w:val="0"/>
              <w:rPr>
                <w:rFonts w:ascii="Arial" w:hAnsi="Arial" w:cs="Arial"/>
                <w:sz w:val="20"/>
                <w:szCs w:val="20"/>
              </w:rPr>
            </w:pPr>
          </w:p>
        </w:tc>
      </w:tr>
      <w:tr w:rsidR="00BB3A8E" w:rsidRPr="00002441" w14:paraId="3178C7CE" w14:textId="77777777" w:rsidTr="00BB3A8E">
        <w:trPr>
          <w:cantSplit/>
          <w:trHeight w:val="589"/>
        </w:trPr>
        <w:tc>
          <w:tcPr>
            <w:tcW w:w="256" w:type="pct"/>
            <w:tcBorders>
              <w:left w:val="single" w:sz="8" w:space="0" w:color="000000"/>
              <w:bottom w:val="single" w:sz="8" w:space="0" w:color="000000"/>
            </w:tcBorders>
            <w:shd w:val="clear" w:color="auto" w:fill="auto"/>
            <w:vAlign w:val="center"/>
          </w:tcPr>
          <w:p w14:paraId="333FB138" w14:textId="77777777" w:rsidR="00BB3A8E" w:rsidRDefault="00BB3A8E" w:rsidP="00BB3A8E">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988" w:type="pct"/>
            <w:tcBorders>
              <w:left w:val="single" w:sz="8" w:space="0" w:color="000000"/>
              <w:bottom w:val="single" w:sz="8" w:space="0" w:color="000000"/>
            </w:tcBorders>
            <w:shd w:val="clear" w:color="auto" w:fill="auto"/>
            <w:vAlign w:val="center"/>
          </w:tcPr>
          <w:p w14:paraId="2D7E874A" w14:textId="77777777" w:rsidR="00BB3A8E" w:rsidRDefault="00BB3A8E" w:rsidP="00BB3A8E">
            <w:pPr>
              <w:snapToGrid w:val="0"/>
              <w:rPr>
                <w:rFonts w:ascii="Arial" w:hAnsi="Arial" w:cs="Arial"/>
                <w:sz w:val="20"/>
                <w:szCs w:val="20"/>
              </w:rPr>
            </w:pPr>
            <w:r>
              <w:rPr>
                <w:rFonts w:ascii="Arial" w:hAnsi="Arial" w:cs="Arial"/>
                <w:sz w:val="20"/>
                <w:szCs w:val="20"/>
              </w:rPr>
              <w:t>Toner do drukarki Canon iR2016J</w:t>
            </w:r>
          </w:p>
        </w:tc>
        <w:tc>
          <w:tcPr>
            <w:tcW w:w="642" w:type="pct"/>
            <w:tcBorders>
              <w:left w:val="single" w:sz="8" w:space="0" w:color="000000"/>
              <w:bottom w:val="single" w:sz="8" w:space="0" w:color="000000"/>
            </w:tcBorders>
            <w:shd w:val="clear" w:color="auto" w:fill="auto"/>
            <w:vAlign w:val="center"/>
          </w:tcPr>
          <w:p w14:paraId="6A18E278" w14:textId="77777777" w:rsidR="00BB3A8E" w:rsidRDefault="00BB3A8E" w:rsidP="00BB3A8E">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57B50576"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69F60F9"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B5819E2"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DE5BC62" w14:textId="77777777" w:rsidR="00BB3A8E" w:rsidRPr="00002441" w:rsidRDefault="00BB3A8E" w:rsidP="007922B1">
            <w:pPr>
              <w:snapToGrid w:val="0"/>
              <w:rPr>
                <w:rFonts w:ascii="Arial" w:hAnsi="Arial" w:cs="Arial"/>
                <w:sz w:val="20"/>
                <w:szCs w:val="20"/>
              </w:rPr>
            </w:pPr>
          </w:p>
        </w:tc>
      </w:tr>
      <w:tr w:rsidR="00BB3A8E" w:rsidRPr="00002441" w14:paraId="0DB585EC"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0195F944"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lastRenderedPageBreak/>
              <w:t>17</w:t>
            </w:r>
          </w:p>
        </w:tc>
        <w:tc>
          <w:tcPr>
            <w:tcW w:w="1988" w:type="pct"/>
            <w:tcBorders>
              <w:left w:val="single" w:sz="8" w:space="0" w:color="000000"/>
              <w:bottom w:val="single" w:sz="8" w:space="0" w:color="000000"/>
            </w:tcBorders>
            <w:shd w:val="clear" w:color="auto" w:fill="auto"/>
            <w:vAlign w:val="center"/>
          </w:tcPr>
          <w:p w14:paraId="7188477E" w14:textId="77777777" w:rsidR="00BB3A8E" w:rsidRDefault="00BB3A8E" w:rsidP="007922B1">
            <w:pPr>
              <w:snapToGrid w:val="0"/>
              <w:rPr>
                <w:rFonts w:ascii="Arial" w:hAnsi="Arial" w:cs="Arial"/>
                <w:sz w:val="20"/>
                <w:szCs w:val="20"/>
              </w:rPr>
            </w:pPr>
            <w:r>
              <w:rPr>
                <w:rFonts w:ascii="Arial" w:hAnsi="Arial" w:cs="Arial"/>
                <w:sz w:val="20"/>
                <w:szCs w:val="20"/>
              </w:rPr>
              <w:t xml:space="preserve">Toner do drukarki OKI MC770 </w:t>
            </w:r>
          </w:p>
          <w:p w14:paraId="142BA9E8" w14:textId="77777777" w:rsidR="00BB3A8E" w:rsidRDefault="00BB3A8E" w:rsidP="007922B1">
            <w:pPr>
              <w:snapToGrid w:val="0"/>
              <w:rPr>
                <w:rFonts w:ascii="Arial" w:hAnsi="Arial" w:cs="Arial"/>
                <w:sz w:val="20"/>
                <w:szCs w:val="20"/>
              </w:rPr>
            </w:pPr>
            <w:r>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6A21F555" w14:textId="77777777" w:rsidR="00BB3A8E" w:rsidRDefault="00BB3A8E" w:rsidP="007922B1">
            <w:pPr>
              <w:snapToGrid w:val="0"/>
              <w:jc w:val="center"/>
              <w:rPr>
                <w:rFonts w:ascii="Arial" w:hAnsi="Arial" w:cs="Arial"/>
                <w:sz w:val="20"/>
                <w:szCs w:val="20"/>
              </w:rPr>
            </w:pPr>
            <w:r>
              <w:rPr>
                <w:rFonts w:ascii="Arial" w:hAnsi="Arial" w:cs="Arial"/>
                <w:sz w:val="20"/>
                <w:szCs w:val="20"/>
              </w:rPr>
              <w:t>12 szt.</w:t>
            </w:r>
          </w:p>
        </w:tc>
        <w:tc>
          <w:tcPr>
            <w:tcW w:w="449" w:type="pct"/>
            <w:tcBorders>
              <w:left w:val="single" w:sz="8" w:space="0" w:color="000000"/>
              <w:bottom w:val="single" w:sz="8" w:space="0" w:color="000000"/>
            </w:tcBorders>
            <w:shd w:val="clear" w:color="auto" w:fill="auto"/>
          </w:tcPr>
          <w:p w14:paraId="33CDA5BB"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35BC754"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2FADDE6"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D1F881D" w14:textId="77777777" w:rsidR="00BB3A8E" w:rsidRPr="00002441" w:rsidRDefault="00BB3A8E" w:rsidP="007922B1">
            <w:pPr>
              <w:snapToGrid w:val="0"/>
              <w:rPr>
                <w:rFonts w:ascii="Arial" w:hAnsi="Arial" w:cs="Arial"/>
                <w:sz w:val="20"/>
                <w:szCs w:val="20"/>
              </w:rPr>
            </w:pPr>
          </w:p>
        </w:tc>
      </w:tr>
      <w:tr w:rsidR="00BB3A8E" w:rsidRPr="00002441" w14:paraId="402EBEC2"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07DF69DB"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988" w:type="pct"/>
            <w:tcBorders>
              <w:left w:val="single" w:sz="8" w:space="0" w:color="000000"/>
              <w:bottom w:val="single" w:sz="8" w:space="0" w:color="000000"/>
            </w:tcBorders>
            <w:shd w:val="clear" w:color="auto" w:fill="auto"/>
            <w:vAlign w:val="center"/>
          </w:tcPr>
          <w:p w14:paraId="20ECB61A" w14:textId="77777777" w:rsidR="00BB3A8E" w:rsidRDefault="00BB3A8E" w:rsidP="007922B1">
            <w:pPr>
              <w:snapToGrid w:val="0"/>
              <w:rPr>
                <w:rFonts w:ascii="Arial" w:hAnsi="Arial" w:cs="Arial"/>
                <w:sz w:val="20"/>
                <w:szCs w:val="20"/>
              </w:rPr>
            </w:pPr>
            <w:r>
              <w:rPr>
                <w:rFonts w:ascii="Arial" w:hAnsi="Arial" w:cs="Arial"/>
                <w:sz w:val="20"/>
                <w:szCs w:val="20"/>
              </w:rPr>
              <w:t>Toner do drukarki OKI MC770</w:t>
            </w:r>
          </w:p>
          <w:p w14:paraId="3412B81F" w14:textId="77777777" w:rsidR="00BB3A8E" w:rsidRDefault="00BB3A8E" w:rsidP="007922B1">
            <w:pPr>
              <w:snapToGrid w:val="0"/>
              <w:rPr>
                <w:rFonts w:ascii="Arial" w:hAnsi="Arial" w:cs="Arial"/>
                <w:sz w:val="20"/>
                <w:szCs w:val="20"/>
              </w:rPr>
            </w:pPr>
            <w:r>
              <w:rPr>
                <w:rFonts w:ascii="Arial" w:hAnsi="Arial" w:cs="Arial"/>
                <w:sz w:val="20"/>
                <w:szCs w:val="20"/>
              </w:rPr>
              <w:t>kolor C, M, Y</w:t>
            </w:r>
          </w:p>
        </w:tc>
        <w:tc>
          <w:tcPr>
            <w:tcW w:w="642" w:type="pct"/>
            <w:tcBorders>
              <w:left w:val="single" w:sz="8" w:space="0" w:color="000000"/>
              <w:bottom w:val="single" w:sz="8" w:space="0" w:color="000000"/>
            </w:tcBorders>
            <w:shd w:val="clear" w:color="auto" w:fill="auto"/>
            <w:vAlign w:val="center"/>
          </w:tcPr>
          <w:p w14:paraId="4D2E4B56" w14:textId="77777777" w:rsidR="00BB3A8E" w:rsidRDefault="00BB3A8E" w:rsidP="007922B1">
            <w:pPr>
              <w:snapToGrid w:val="0"/>
              <w:jc w:val="center"/>
              <w:rPr>
                <w:rFonts w:ascii="Arial" w:hAnsi="Arial" w:cs="Arial"/>
                <w:sz w:val="20"/>
                <w:szCs w:val="20"/>
              </w:rPr>
            </w:pPr>
            <w:r>
              <w:rPr>
                <w:rFonts w:ascii="Arial" w:hAnsi="Arial" w:cs="Arial"/>
                <w:sz w:val="20"/>
                <w:szCs w:val="20"/>
              </w:rPr>
              <w:t>6 zestawów</w:t>
            </w:r>
          </w:p>
        </w:tc>
        <w:tc>
          <w:tcPr>
            <w:tcW w:w="449" w:type="pct"/>
            <w:tcBorders>
              <w:left w:val="single" w:sz="8" w:space="0" w:color="000000"/>
              <w:bottom w:val="single" w:sz="8" w:space="0" w:color="000000"/>
            </w:tcBorders>
            <w:shd w:val="clear" w:color="auto" w:fill="auto"/>
          </w:tcPr>
          <w:p w14:paraId="040D066D"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2BC3175"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8C20F47"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7D0CBFF" w14:textId="77777777" w:rsidR="00BB3A8E" w:rsidRPr="00002441" w:rsidRDefault="00BB3A8E" w:rsidP="007922B1">
            <w:pPr>
              <w:snapToGrid w:val="0"/>
              <w:rPr>
                <w:rFonts w:ascii="Arial" w:hAnsi="Arial" w:cs="Arial"/>
                <w:sz w:val="20"/>
                <w:szCs w:val="20"/>
              </w:rPr>
            </w:pPr>
          </w:p>
        </w:tc>
      </w:tr>
      <w:tr w:rsidR="00BB3A8E" w:rsidRPr="00002441" w14:paraId="0C7941F0"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5C58EDDB"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t>19</w:t>
            </w:r>
          </w:p>
        </w:tc>
        <w:tc>
          <w:tcPr>
            <w:tcW w:w="1988" w:type="pct"/>
            <w:tcBorders>
              <w:left w:val="single" w:sz="8" w:space="0" w:color="000000"/>
              <w:bottom w:val="single" w:sz="8" w:space="0" w:color="000000"/>
            </w:tcBorders>
            <w:shd w:val="clear" w:color="auto" w:fill="auto"/>
            <w:vAlign w:val="center"/>
          </w:tcPr>
          <w:p w14:paraId="5AA9D6C1" w14:textId="77777777" w:rsidR="00BB3A8E" w:rsidRDefault="00BB3A8E" w:rsidP="007922B1">
            <w:pPr>
              <w:snapToGrid w:val="0"/>
              <w:rPr>
                <w:rFonts w:ascii="Arial" w:hAnsi="Arial" w:cs="Arial"/>
                <w:sz w:val="20"/>
                <w:szCs w:val="20"/>
              </w:rPr>
            </w:pPr>
            <w:r>
              <w:rPr>
                <w:rFonts w:ascii="Arial" w:hAnsi="Arial" w:cs="Arial"/>
                <w:sz w:val="20"/>
                <w:szCs w:val="20"/>
              </w:rPr>
              <w:t>Bęben do drukarki OKI MC770</w:t>
            </w:r>
          </w:p>
          <w:p w14:paraId="40A08F0B" w14:textId="77777777" w:rsidR="00BB3A8E" w:rsidRDefault="00BB3A8E" w:rsidP="007922B1">
            <w:pPr>
              <w:snapToGrid w:val="0"/>
              <w:rPr>
                <w:rFonts w:ascii="Arial" w:hAnsi="Arial" w:cs="Arial"/>
                <w:sz w:val="20"/>
                <w:szCs w:val="20"/>
              </w:rPr>
            </w:pPr>
            <w:r>
              <w:rPr>
                <w:rFonts w:ascii="Arial" w:hAnsi="Arial" w:cs="Arial"/>
                <w:sz w:val="20"/>
                <w:szCs w:val="20"/>
              </w:rPr>
              <w:t>kolor czarny</w:t>
            </w:r>
          </w:p>
        </w:tc>
        <w:tc>
          <w:tcPr>
            <w:tcW w:w="642" w:type="pct"/>
            <w:tcBorders>
              <w:left w:val="single" w:sz="8" w:space="0" w:color="000000"/>
              <w:bottom w:val="single" w:sz="8" w:space="0" w:color="000000"/>
            </w:tcBorders>
            <w:shd w:val="clear" w:color="auto" w:fill="auto"/>
            <w:vAlign w:val="center"/>
          </w:tcPr>
          <w:p w14:paraId="6A9C662C" w14:textId="77777777" w:rsidR="00BB3A8E" w:rsidRDefault="00BB3A8E" w:rsidP="007922B1">
            <w:pPr>
              <w:snapToGrid w:val="0"/>
              <w:jc w:val="center"/>
              <w:rPr>
                <w:rFonts w:ascii="Arial" w:hAnsi="Arial" w:cs="Arial"/>
                <w:sz w:val="20"/>
                <w:szCs w:val="20"/>
              </w:rPr>
            </w:pPr>
            <w:r>
              <w:rPr>
                <w:rFonts w:ascii="Arial" w:hAnsi="Arial" w:cs="Arial"/>
                <w:sz w:val="20"/>
                <w:szCs w:val="20"/>
              </w:rPr>
              <w:t>2 szt.</w:t>
            </w:r>
          </w:p>
        </w:tc>
        <w:tc>
          <w:tcPr>
            <w:tcW w:w="449" w:type="pct"/>
            <w:tcBorders>
              <w:left w:val="single" w:sz="8" w:space="0" w:color="000000"/>
              <w:bottom w:val="single" w:sz="8" w:space="0" w:color="000000"/>
            </w:tcBorders>
            <w:shd w:val="clear" w:color="auto" w:fill="auto"/>
          </w:tcPr>
          <w:p w14:paraId="0D088346"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AA0CD61"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5F3B784"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1D3FC0D" w14:textId="77777777" w:rsidR="00BB3A8E" w:rsidRPr="00002441" w:rsidRDefault="00BB3A8E" w:rsidP="007922B1">
            <w:pPr>
              <w:snapToGrid w:val="0"/>
              <w:rPr>
                <w:rFonts w:ascii="Arial" w:hAnsi="Arial" w:cs="Arial"/>
                <w:sz w:val="20"/>
                <w:szCs w:val="20"/>
              </w:rPr>
            </w:pPr>
          </w:p>
        </w:tc>
      </w:tr>
      <w:tr w:rsidR="00BB3A8E" w:rsidRPr="00002441" w14:paraId="4ED8DB6A" w14:textId="77777777" w:rsidTr="007922B1">
        <w:trPr>
          <w:cantSplit/>
          <w:trHeight w:val="589"/>
        </w:trPr>
        <w:tc>
          <w:tcPr>
            <w:tcW w:w="256" w:type="pct"/>
            <w:tcBorders>
              <w:left w:val="single" w:sz="8" w:space="0" w:color="000000"/>
              <w:bottom w:val="single" w:sz="8" w:space="0" w:color="000000"/>
            </w:tcBorders>
            <w:shd w:val="clear" w:color="auto" w:fill="auto"/>
            <w:vAlign w:val="center"/>
          </w:tcPr>
          <w:p w14:paraId="22E3450B" w14:textId="77777777" w:rsidR="00BB3A8E" w:rsidRDefault="00BB3A8E" w:rsidP="007922B1">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1988" w:type="pct"/>
            <w:tcBorders>
              <w:left w:val="single" w:sz="8" w:space="0" w:color="000000"/>
              <w:bottom w:val="single" w:sz="8" w:space="0" w:color="000000"/>
            </w:tcBorders>
            <w:shd w:val="clear" w:color="auto" w:fill="auto"/>
            <w:vAlign w:val="center"/>
          </w:tcPr>
          <w:p w14:paraId="03DC7AF6" w14:textId="77777777" w:rsidR="00BB3A8E" w:rsidRDefault="00BB3A8E" w:rsidP="007922B1">
            <w:pPr>
              <w:snapToGrid w:val="0"/>
              <w:rPr>
                <w:rFonts w:ascii="Arial" w:hAnsi="Arial" w:cs="Arial"/>
                <w:sz w:val="20"/>
                <w:szCs w:val="20"/>
              </w:rPr>
            </w:pPr>
            <w:r>
              <w:rPr>
                <w:rFonts w:ascii="Arial" w:hAnsi="Arial" w:cs="Arial"/>
                <w:sz w:val="20"/>
                <w:szCs w:val="20"/>
              </w:rPr>
              <w:t>Bęben do drukarki OKI MC770</w:t>
            </w:r>
          </w:p>
          <w:p w14:paraId="3C65D92D" w14:textId="77777777" w:rsidR="00BB3A8E" w:rsidRDefault="00BB3A8E" w:rsidP="007922B1">
            <w:pPr>
              <w:snapToGrid w:val="0"/>
              <w:rPr>
                <w:rFonts w:ascii="Arial" w:hAnsi="Arial" w:cs="Arial"/>
                <w:sz w:val="20"/>
                <w:szCs w:val="20"/>
              </w:rPr>
            </w:pPr>
            <w:r>
              <w:rPr>
                <w:rFonts w:ascii="Arial" w:hAnsi="Arial" w:cs="Arial"/>
                <w:sz w:val="20"/>
                <w:szCs w:val="20"/>
              </w:rPr>
              <w:t>kolor C, M, Y</w:t>
            </w:r>
          </w:p>
        </w:tc>
        <w:tc>
          <w:tcPr>
            <w:tcW w:w="642" w:type="pct"/>
            <w:tcBorders>
              <w:left w:val="single" w:sz="8" w:space="0" w:color="000000"/>
              <w:bottom w:val="single" w:sz="8" w:space="0" w:color="000000"/>
            </w:tcBorders>
            <w:shd w:val="clear" w:color="auto" w:fill="auto"/>
            <w:vAlign w:val="center"/>
          </w:tcPr>
          <w:p w14:paraId="2A497AD3" w14:textId="77777777" w:rsidR="00BB3A8E" w:rsidRDefault="00BB3A8E" w:rsidP="007922B1">
            <w:pPr>
              <w:snapToGrid w:val="0"/>
              <w:jc w:val="center"/>
              <w:rPr>
                <w:rFonts w:ascii="Arial" w:hAnsi="Arial" w:cs="Arial"/>
                <w:sz w:val="20"/>
                <w:szCs w:val="20"/>
              </w:rPr>
            </w:pPr>
            <w:r>
              <w:rPr>
                <w:rFonts w:ascii="Arial" w:hAnsi="Arial" w:cs="Arial"/>
                <w:sz w:val="20"/>
                <w:szCs w:val="20"/>
              </w:rPr>
              <w:t>1 zestaw</w:t>
            </w:r>
          </w:p>
        </w:tc>
        <w:tc>
          <w:tcPr>
            <w:tcW w:w="449" w:type="pct"/>
            <w:tcBorders>
              <w:left w:val="single" w:sz="8" w:space="0" w:color="000000"/>
              <w:bottom w:val="single" w:sz="8" w:space="0" w:color="000000"/>
            </w:tcBorders>
            <w:shd w:val="clear" w:color="auto" w:fill="auto"/>
          </w:tcPr>
          <w:p w14:paraId="5FF9C492" w14:textId="77777777" w:rsidR="00BB3A8E" w:rsidRPr="00002441" w:rsidRDefault="00BB3A8E" w:rsidP="007922B1">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BF6FFAA" w14:textId="77777777" w:rsidR="00BB3A8E" w:rsidRPr="00002441" w:rsidRDefault="00BB3A8E" w:rsidP="007922B1">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BAE272" w14:textId="77777777" w:rsidR="00BB3A8E" w:rsidRPr="00002441" w:rsidRDefault="00BB3A8E" w:rsidP="007922B1">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8DE00B" w14:textId="77777777" w:rsidR="00BB3A8E" w:rsidRPr="00002441" w:rsidRDefault="00BB3A8E" w:rsidP="007922B1">
            <w:pPr>
              <w:snapToGrid w:val="0"/>
              <w:rPr>
                <w:rFonts w:ascii="Arial" w:hAnsi="Arial" w:cs="Arial"/>
                <w:sz w:val="20"/>
                <w:szCs w:val="20"/>
              </w:rPr>
            </w:pPr>
          </w:p>
        </w:tc>
      </w:tr>
      <w:tr w:rsidR="00BB3A8E" w:rsidRPr="00473C76" w14:paraId="7E691217" w14:textId="77777777" w:rsidTr="00792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5" w:type="pct"/>
            <w:gridSpan w:val="4"/>
          </w:tcPr>
          <w:p w14:paraId="70664E0B" w14:textId="77777777" w:rsidR="00BB3A8E" w:rsidRDefault="00BB3A8E" w:rsidP="007922B1">
            <w:pPr>
              <w:ind w:left="70"/>
              <w:rPr>
                <w:rFonts w:ascii="Arial" w:hAnsi="Arial" w:cs="Arial"/>
              </w:rPr>
            </w:pPr>
          </w:p>
          <w:p w14:paraId="1FCCE25A" w14:textId="77777777" w:rsidR="00BB3A8E" w:rsidRPr="00473C76" w:rsidRDefault="00BB3A8E" w:rsidP="007922B1">
            <w:pPr>
              <w:ind w:left="70"/>
              <w:rPr>
                <w:rFonts w:ascii="Arial" w:hAnsi="Arial" w:cs="Arial"/>
                <w:b/>
              </w:rPr>
            </w:pPr>
            <w:r>
              <w:rPr>
                <w:rFonts w:ascii="Arial" w:hAnsi="Arial" w:cs="Arial"/>
                <w:b/>
                <w:sz w:val="22"/>
                <w:szCs w:val="22"/>
              </w:rPr>
              <w:t xml:space="preserve">                                                                                                 </w:t>
            </w:r>
            <w:r w:rsidRPr="00473C76">
              <w:rPr>
                <w:rFonts w:ascii="Arial" w:hAnsi="Arial" w:cs="Arial"/>
                <w:b/>
                <w:sz w:val="22"/>
                <w:szCs w:val="22"/>
              </w:rPr>
              <w:t>RAZEM</w:t>
            </w:r>
          </w:p>
          <w:p w14:paraId="12144EF8" w14:textId="77777777" w:rsidR="00BB3A8E" w:rsidRDefault="00BB3A8E" w:rsidP="007922B1">
            <w:pPr>
              <w:ind w:left="70"/>
              <w:rPr>
                <w:rFonts w:ascii="Arial" w:hAnsi="Arial" w:cs="Arial"/>
              </w:rPr>
            </w:pPr>
          </w:p>
        </w:tc>
        <w:tc>
          <w:tcPr>
            <w:tcW w:w="640" w:type="pct"/>
          </w:tcPr>
          <w:p w14:paraId="30264361" w14:textId="77777777" w:rsidR="00BB3A8E" w:rsidRPr="00473C76" w:rsidRDefault="00BB3A8E" w:rsidP="007922B1">
            <w:pPr>
              <w:widowControl/>
              <w:suppressAutoHyphens w:val="0"/>
              <w:spacing w:line="360" w:lineRule="auto"/>
              <w:rPr>
                <w:rFonts w:ascii="Arial" w:hAnsi="Arial" w:cs="Arial"/>
                <w:b/>
              </w:rPr>
            </w:pPr>
          </w:p>
          <w:p w14:paraId="46F3BE6C" w14:textId="77777777" w:rsidR="00BB3A8E" w:rsidRPr="00473C76" w:rsidRDefault="00BB3A8E" w:rsidP="007922B1">
            <w:pPr>
              <w:rPr>
                <w:rFonts w:ascii="Arial" w:hAnsi="Arial" w:cs="Arial"/>
                <w:b/>
              </w:rPr>
            </w:pPr>
          </w:p>
        </w:tc>
        <w:tc>
          <w:tcPr>
            <w:tcW w:w="384" w:type="pct"/>
          </w:tcPr>
          <w:p w14:paraId="0FDD1B71" w14:textId="77777777" w:rsidR="00BB3A8E" w:rsidRPr="00473C76" w:rsidRDefault="00BB3A8E" w:rsidP="007922B1">
            <w:pPr>
              <w:widowControl/>
              <w:suppressAutoHyphens w:val="0"/>
              <w:spacing w:line="360" w:lineRule="auto"/>
              <w:rPr>
                <w:rFonts w:ascii="Arial" w:hAnsi="Arial" w:cs="Arial"/>
                <w:b/>
              </w:rPr>
            </w:pPr>
          </w:p>
          <w:p w14:paraId="3072683D" w14:textId="77777777" w:rsidR="00BB3A8E" w:rsidRPr="00473C76" w:rsidRDefault="00BB3A8E" w:rsidP="007922B1">
            <w:pPr>
              <w:rPr>
                <w:rFonts w:ascii="Arial" w:hAnsi="Arial" w:cs="Arial"/>
                <w:b/>
              </w:rPr>
            </w:pPr>
          </w:p>
        </w:tc>
        <w:tc>
          <w:tcPr>
            <w:tcW w:w="641" w:type="pct"/>
          </w:tcPr>
          <w:p w14:paraId="3015A9C1" w14:textId="77777777" w:rsidR="00BB3A8E" w:rsidRPr="00473C76" w:rsidRDefault="00BB3A8E" w:rsidP="007922B1">
            <w:pPr>
              <w:widowControl/>
              <w:suppressAutoHyphens w:val="0"/>
              <w:spacing w:line="360" w:lineRule="auto"/>
              <w:rPr>
                <w:rFonts w:ascii="Arial" w:hAnsi="Arial" w:cs="Arial"/>
                <w:b/>
              </w:rPr>
            </w:pPr>
          </w:p>
          <w:p w14:paraId="4A1E106D" w14:textId="77777777" w:rsidR="00BB3A8E" w:rsidRPr="00473C76" w:rsidRDefault="00BB3A8E" w:rsidP="007922B1">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2A3734">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01FF596D" w:rsidR="00522095" w:rsidRDefault="00522095" w:rsidP="002A3734">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7626920A" w14:textId="77777777" w:rsidR="00BB3A8E" w:rsidRDefault="00BB3A8E" w:rsidP="00963C48">
      <w:pPr>
        <w:pStyle w:val="Tekstprzypisudolnego"/>
        <w:widowControl/>
        <w:spacing w:before="60"/>
        <w:ind w:left="0" w:firstLine="0"/>
        <w:jc w:val="right"/>
        <w:rPr>
          <w:rFonts w:ascii="Arial" w:hAnsi="Arial" w:cs="Arial"/>
          <w:sz w:val="22"/>
          <w:szCs w:val="22"/>
        </w:rPr>
      </w:pPr>
    </w:p>
    <w:p w14:paraId="401EC25B" w14:textId="77777777" w:rsidR="00BB3A8E" w:rsidRDefault="00BB3A8E" w:rsidP="00963C48">
      <w:pPr>
        <w:pStyle w:val="Tekstprzypisudolnego"/>
        <w:widowControl/>
        <w:spacing w:before="60"/>
        <w:ind w:left="0" w:firstLine="0"/>
        <w:jc w:val="right"/>
        <w:rPr>
          <w:rFonts w:ascii="Arial" w:hAnsi="Arial" w:cs="Arial"/>
          <w:sz w:val="22"/>
          <w:szCs w:val="22"/>
        </w:rPr>
      </w:pPr>
    </w:p>
    <w:p w14:paraId="2B99DE1E" w14:textId="77777777" w:rsidR="00BB3A8E" w:rsidRDefault="00BB3A8E" w:rsidP="00963C48">
      <w:pPr>
        <w:pStyle w:val="Tekstprzypisudolnego"/>
        <w:widowControl/>
        <w:spacing w:before="60"/>
        <w:ind w:left="0" w:firstLine="0"/>
        <w:jc w:val="right"/>
        <w:rPr>
          <w:rFonts w:ascii="Arial" w:hAnsi="Arial" w:cs="Arial"/>
          <w:sz w:val="22"/>
          <w:szCs w:val="22"/>
        </w:rPr>
      </w:pPr>
    </w:p>
    <w:p w14:paraId="7A412A12" w14:textId="77777777" w:rsidR="00BB3A8E" w:rsidRDefault="00BB3A8E" w:rsidP="00963C48">
      <w:pPr>
        <w:pStyle w:val="Tekstprzypisudolnego"/>
        <w:widowControl/>
        <w:spacing w:before="60"/>
        <w:ind w:left="0" w:firstLine="0"/>
        <w:jc w:val="right"/>
        <w:rPr>
          <w:rFonts w:ascii="Arial" w:hAnsi="Arial" w:cs="Arial"/>
          <w:sz w:val="22"/>
          <w:szCs w:val="22"/>
        </w:rPr>
      </w:pPr>
    </w:p>
    <w:p w14:paraId="32277DC6" w14:textId="77777777" w:rsidR="00BB3A8E" w:rsidRDefault="00BB3A8E" w:rsidP="00963C48">
      <w:pPr>
        <w:pStyle w:val="Tekstprzypisudolnego"/>
        <w:widowControl/>
        <w:spacing w:before="60"/>
        <w:ind w:left="0" w:firstLine="0"/>
        <w:jc w:val="right"/>
        <w:rPr>
          <w:rFonts w:ascii="Arial" w:hAnsi="Arial" w:cs="Arial"/>
          <w:sz w:val="22"/>
          <w:szCs w:val="22"/>
        </w:rPr>
      </w:pPr>
    </w:p>
    <w:p w14:paraId="128585AF" w14:textId="77777777" w:rsidR="00BB3A8E" w:rsidRDefault="00BB3A8E" w:rsidP="00963C48">
      <w:pPr>
        <w:pStyle w:val="Tekstprzypisudolnego"/>
        <w:widowControl/>
        <w:spacing w:before="60"/>
        <w:ind w:left="0" w:firstLine="0"/>
        <w:jc w:val="right"/>
        <w:rPr>
          <w:rFonts w:ascii="Arial" w:hAnsi="Arial" w:cs="Arial"/>
          <w:sz w:val="22"/>
          <w:szCs w:val="22"/>
        </w:rPr>
      </w:pPr>
    </w:p>
    <w:p w14:paraId="1A139721" w14:textId="77777777" w:rsidR="00BB3A8E" w:rsidRDefault="00BB3A8E" w:rsidP="00963C48">
      <w:pPr>
        <w:pStyle w:val="Tekstprzypisudolnego"/>
        <w:widowControl/>
        <w:spacing w:before="60"/>
        <w:ind w:left="0" w:firstLine="0"/>
        <w:jc w:val="right"/>
        <w:rPr>
          <w:rFonts w:ascii="Arial" w:hAnsi="Arial" w:cs="Arial"/>
          <w:sz w:val="22"/>
          <w:szCs w:val="22"/>
        </w:rPr>
      </w:pPr>
    </w:p>
    <w:p w14:paraId="27C84811" w14:textId="77777777" w:rsidR="00BB3A8E" w:rsidRDefault="00BB3A8E" w:rsidP="00963C48">
      <w:pPr>
        <w:pStyle w:val="Tekstprzypisudolnego"/>
        <w:widowControl/>
        <w:spacing w:before="60"/>
        <w:ind w:left="0" w:firstLine="0"/>
        <w:jc w:val="right"/>
        <w:rPr>
          <w:rFonts w:ascii="Arial" w:hAnsi="Arial" w:cs="Arial"/>
          <w:sz w:val="22"/>
          <w:szCs w:val="22"/>
        </w:rPr>
      </w:pPr>
    </w:p>
    <w:p w14:paraId="09F2C3F9" w14:textId="77777777" w:rsidR="00BB3A8E" w:rsidRDefault="00BB3A8E" w:rsidP="00963C48">
      <w:pPr>
        <w:pStyle w:val="Tekstprzypisudolnego"/>
        <w:widowControl/>
        <w:spacing w:before="60"/>
        <w:ind w:left="0" w:firstLine="0"/>
        <w:jc w:val="right"/>
        <w:rPr>
          <w:rFonts w:ascii="Arial" w:hAnsi="Arial" w:cs="Arial"/>
          <w:sz w:val="22"/>
          <w:szCs w:val="22"/>
        </w:rPr>
      </w:pPr>
    </w:p>
    <w:p w14:paraId="71653D37" w14:textId="77777777" w:rsidR="00BB3A8E" w:rsidRDefault="00BB3A8E" w:rsidP="00963C48">
      <w:pPr>
        <w:pStyle w:val="Tekstprzypisudolnego"/>
        <w:widowControl/>
        <w:spacing w:before="60"/>
        <w:ind w:left="0" w:firstLine="0"/>
        <w:jc w:val="right"/>
        <w:rPr>
          <w:rFonts w:ascii="Arial" w:hAnsi="Arial" w:cs="Arial"/>
          <w:sz w:val="22"/>
          <w:szCs w:val="22"/>
        </w:rPr>
      </w:pPr>
    </w:p>
    <w:p w14:paraId="60859ED7" w14:textId="77777777" w:rsidR="00BB3A8E" w:rsidRDefault="00BB3A8E" w:rsidP="00963C48">
      <w:pPr>
        <w:pStyle w:val="Tekstprzypisudolnego"/>
        <w:widowControl/>
        <w:spacing w:before="60"/>
        <w:ind w:left="0" w:firstLine="0"/>
        <w:jc w:val="right"/>
        <w:rPr>
          <w:rFonts w:ascii="Arial" w:hAnsi="Arial" w:cs="Arial"/>
          <w:sz w:val="22"/>
          <w:szCs w:val="22"/>
        </w:rPr>
      </w:pPr>
    </w:p>
    <w:p w14:paraId="41185118" w14:textId="77777777" w:rsidR="002A3734" w:rsidRDefault="002A3734" w:rsidP="00963C48">
      <w:pPr>
        <w:pStyle w:val="Tekstprzypisudolnego"/>
        <w:widowControl/>
        <w:spacing w:before="60"/>
        <w:ind w:left="0" w:firstLine="0"/>
        <w:jc w:val="right"/>
        <w:rPr>
          <w:rFonts w:ascii="Arial" w:hAnsi="Arial" w:cs="Arial"/>
          <w:sz w:val="22"/>
          <w:szCs w:val="22"/>
        </w:rPr>
      </w:pPr>
    </w:p>
    <w:p w14:paraId="0230625B" w14:textId="3C165DC6"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57C7F264" w:rsidR="000F0277" w:rsidRDefault="000F0277" w:rsidP="002A3734">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2A3734">
        <w:rPr>
          <w:rFonts w:ascii="Arial" w:hAnsi="Arial" w:cs="Arial"/>
          <w:b/>
          <w:sz w:val="22"/>
          <w:szCs w:val="22"/>
        </w:rPr>
        <w:t>14</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2A3734">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2A3734">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2A3734">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2A3734">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2A3734">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2A3734">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452573BE"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2A3734">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2EBFCE83"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62583E">
        <w:rPr>
          <w:rFonts w:ascii="Arial" w:hAnsi="Arial" w:cs="Arial"/>
        </w:rPr>
        <w:t>sukcesywna dostawa oryginalnych tuszy, tonerów i bębnów do drukarek, zgodnie z formularzem asortymentowo-cenowym stanowiącym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1109BA3A" w:rsidR="000175C7" w:rsidRDefault="000175C7" w:rsidP="0062583E">
      <w:pPr>
        <w:pStyle w:val="Akapitzlist"/>
        <w:numPr>
          <w:ilvl w:val="1"/>
          <w:numId w:val="25"/>
        </w:numPr>
        <w:shd w:val="clear" w:color="auto" w:fill="FFFFFF"/>
        <w:spacing w:after="120" w:line="360" w:lineRule="auto"/>
        <w:ind w:left="357" w:hanging="357"/>
        <w:jc w:val="both"/>
        <w:rPr>
          <w:rFonts w:ascii="Arial" w:hAnsi="Arial" w:cs="Arial"/>
        </w:rPr>
      </w:pPr>
      <w:r>
        <w:rPr>
          <w:rFonts w:ascii="Arial" w:hAnsi="Arial" w:cs="Arial"/>
        </w:rPr>
        <w:t xml:space="preserve">Umowa zostaje zawarta na czas określony od dnia </w:t>
      </w:r>
      <w:r w:rsidR="0062583E">
        <w:rPr>
          <w:rFonts w:ascii="Arial" w:hAnsi="Arial" w:cs="Arial"/>
        </w:rPr>
        <w:t>01.10.2023</w:t>
      </w:r>
      <w:r>
        <w:rPr>
          <w:rFonts w:ascii="Arial" w:hAnsi="Arial" w:cs="Arial"/>
        </w:rPr>
        <w:t xml:space="preserve"> r. do dnia </w:t>
      </w:r>
      <w:r w:rsidR="0062583E">
        <w:rPr>
          <w:rFonts w:ascii="Arial" w:hAnsi="Arial" w:cs="Arial"/>
        </w:rPr>
        <w:t xml:space="preserve">30.09.2024 </w:t>
      </w:r>
      <w:r>
        <w:rPr>
          <w:rFonts w:ascii="Arial" w:hAnsi="Arial" w:cs="Arial"/>
        </w:rPr>
        <w:t xml:space="preserve">r. </w:t>
      </w:r>
    </w:p>
    <w:p w14:paraId="74BE8D7C" w14:textId="48D62B2C" w:rsidR="000175C7" w:rsidRDefault="000175C7" w:rsidP="002A373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2A3734">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2A373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185A6C8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62583E">
        <w:rPr>
          <w:rFonts w:ascii="Arial" w:hAnsi="Arial" w:cs="Arial"/>
          <w:sz w:val="22"/>
          <w:szCs w:val="22"/>
        </w:rPr>
        <w:t xml:space="preserve">tusze, tonery lub bębny do drukarek </w:t>
      </w:r>
      <w:r>
        <w:rPr>
          <w:rFonts w:ascii="Arial" w:hAnsi="Arial" w:cs="Arial"/>
          <w:sz w:val="22"/>
          <w:szCs w:val="22"/>
        </w:rPr>
        <w:t xml:space="preserve">w terminie </w:t>
      </w:r>
      <w:r w:rsidR="00EC4567">
        <w:rPr>
          <w:rFonts w:ascii="Arial" w:hAnsi="Arial" w:cs="Arial"/>
          <w:sz w:val="22"/>
          <w:szCs w:val="22"/>
        </w:rPr>
        <w:t>……………</w:t>
      </w:r>
      <w:r>
        <w:rPr>
          <w:rFonts w:ascii="Arial" w:hAnsi="Arial" w:cs="Arial"/>
          <w:sz w:val="22"/>
          <w:szCs w:val="22"/>
        </w:rPr>
        <w:t xml:space="preserve"> </w:t>
      </w:r>
      <w:r w:rsidRPr="0062583E">
        <w:rPr>
          <w:rFonts w:ascii="Arial" w:hAnsi="Arial" w:cs="Arial"/>
          <w:i/>
          <w:iCs/>
          <w:sz w:val="22"/>
          <w:szCs w:val="22"/>
        </w:rPr>
        <w:t>dnia</w:t>
      </w:r>
      <w:r w:rsidR="0062583E" w:rsidRPr="0062583E">
        <w:rPr>
          <w:rFonts w:ascii="Arial" w:hAnsi="Arial" w:cs="Arial"/>
          <w:i/>
          <w:iCs/>
          <w:sz w:val="22"/>
          <w:szCs w:val="22"/>
        </w:rPr>
        <w:t xml:space="preserve"> roboczego/dni roboczych*</w:t>
      </w:r>
      <w:r>
        <w:rPr>
          <w:rFonts w:ascii="Arial" w:hAnsi="Arial" w:cs="Arial"/>
          <w:sz w:val="22"/>
          <w:szCs w:val="22"/>
        </w:rPr>
        <w:t xml:space="preserve"> od daty otrzymania zamówienia, chyba że Zamawiający zastrzegł w zamówieniu inny termin realizacji dostawy.</w:t>
      </w:r>
      <w:r w:rsidR="0062583E">
        <w:rPr>
          <w:rFonts w:ascii="Arial" w:hAnsi="Arial" w:cs="Arial"/>
          <w:sz w:val="22"/>
          <w:szCs w:val="22"/>
        </w:rPr>
        <w:t xml:space="preserve"> </w:t>
      </w:r>
      <w:r w:rsidR="0062583E" w:rsidRPr="0062583E">
        <w:rPr>
          <w:rFonts w:ascii="Arial" w:hAnsi="Arial" w:cs="Arial"/>
          <w:i/>
          <w:iCs/>
          <w:sz w:val="20"/>
          <w:szCs w:val="20"/>
        </w:rPr>
        <w:t>(* 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1C622461"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w:t>
      </w:r>
      <w:r w:rsidR="0062583E">
        <w:rPr>
          <w:rFonts w:ascii="Arial" w:hAnsi="Arial" w:cs="Arial"/>
          <w:sz w:val="22"/>
          <w:szCs w:val="22"/>
        </w:rPr>
        <w:t>)</w:t>
      </w:r>
      <w:r>
        <w:rPr>
          <w:rFonts w:ascii="Arial" w:hAnsi="Arial" w:cs="Arial"/>
          <w:sz w:val="22"/>
          <w:szCs w:val="22"/>
        </w:rPr>
        <w:t xml:space="preserve">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10ADF24D"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AA6FCB">
        <w:rPr>
          <w:rFonts w:ascii="Arial" w:hAnsi="Arial" w:cs="Arial"/>
        </w:rPr>
        <w:t> </w:t>
      </w:r>
      <w:r>
        <w:rPr>
          <w:rFonts w:ascii="Arial" w:hAnsi="Arial" w:cs="Arial"/>
        </w:rPr>
        <w:t>całości zrealizowana wadliwie) na swój koszt do siedziby Zamawiającego, przy czym o</w:t>
      </w:r>
      <w:r w:rsidR="00AA6FCB">
        <w:rPr>
          <w:rFonts w:ascii="Arial" w:hAnsi="Arial" w:cs="Arial"/>
        </w:rPr>
        <w:t> </w:t>
      </w:r>
      <w:r>
        <w:rPr>
          <w:rFonts w:ascii="Arial" w:hAnsi="Arial" w:cs="Arial"/>
        </w:rPr>
        <w:t>terminie tym zobowiązany jest z wyprzedzeniem poinformować Zamawiającego. W</w:t>
      </w:r>
      <w:r w:rsidR="00AA6FCB">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38F97ADD"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9F30F7">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lastRenderedPageBreak/>
        <w:t xml:space="preserve">Podpisanie bez uwag i zastrzeżeń przez Zamawiającego protokołu odbioru jest warunkiem wypłaty wynagrodzenia Wykonawcy, o którym mowa w § 3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2A373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2A373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0FEB8940" w:rsidR="000175C7" w:rsidRPr="0062583E"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w:t>
      </w:r>
      <w:r w:rsidR="0062583E">
        <w:rPr>
          <w:rFonts w:ascii="Arial" w:hAnsi="Arial" w:cs="Arial"/>
          <w:color w:val="000000"/>
          <w:sz w:val="22"/>
          <w:szCs w:val="22"/>
        </w:rPr>
        <w:t>z</w:t>
      </w:r>
      <w:r w:rsidR="000175C7" w:rsidRPr="00174213">
        <w:rPr>
          <w:rFonts w:ascii="Arial" w:hAnsi="Arial" w:cs="Arial"/>
          <w:color w:val="000000"/>
          <w:sz w:val="22"/>
          <w:szCs w:val="22"/>
        </w:rPr>
        <w:t>ł</w:t>
      </w:r>
      <w:r w:rsidR="0062583E">
        <w:rPr>
          <w:rFonts w:ascii="Arial" w:hAnsi="Arial" w:cs="Arial"/>
          <w:color w:val="000000"/>
          <w:sz w:val="22"/>
          <w:szCs w:val="22"/>
        </w:rPr>
        <w:t xml:space="preserve"> </w:t>
      </w:r>
      <w:r w:rsidR="000175C7" w:rsidRPr="00174213">
        <w:rPr>
          <w:rFonts w:ascii="Arial" w:hAnsi="Arial" w:cs="Arial"/>
          <w:color w:val="000000"/>
          <w:sz w:val="22"/>
          <w:szCs w:val="22"/>
        </w:rPr>
        <w:t>(</w:t>
      </w:r>
      <w:r w:rsidR="000175C7" w:rsidRPr="0062583E">
        <w:rPr>
          <w:rFonts w:ascii="Arial" w:hAnsi="Arial" w:cs="Arial"/>
          <w:color w:val="000000"/>
          <w:sz w:val="22"/>
          <w:szCs w:val="22"/>
        </w:rPr>
        <w:t xml:space="preserve">słownie: </w:t>
      </w:r>
      <w:r w:rsidR="00EC4567" w:rsidRPr="0062583E">
        <w:rPr>
          <w:rFonts w:ascii="Arial" w:hAnsi="Arial" w:cs="Arial"/>
          <w:color w:val="000000"/>
          <w:sz w:val="22"/>
          <w:szCs w:val="22"/>
        </w:rPr>
        <w:t>……………………</w:t>
      </w:r>
      <w:r w:rsidR="0062583E">
        <w:rPr>
          <w:rFonts w:ascii="Arial" w:hAnsi="Arial" w:cs="Arial"/>
          <w:color w:val="000000"/>
          <w:sz w:val="22"/>
          <w:szCs w:val="22"/>
        </w:rPr>
        <w:t>…</w:t>
      </w:r>
      <w:r w:rsidR="00EC4567" w:rsidRPr="0062583E">
        <w:rPr>
          <w:rFonts w:ascii="Arial" w:hAnsi="Arial" w:cs="Arial"/>
          <w:color w:val="000000"/>
          <w:sz w:val="22"/>
          <w:szCs w:val="22"/>
        </w:rPr>
        <w:t>……………</w:t>
      </w:r>
      <w:r w:rsidR="0062583E">
        <w:rPr>
          <w:rFonts w:ascii="Arial" w:hAnsi="Arial" w:cs="Arial"/>
          <w:color w:val="000000"/>
          <w:sz w:val="22"/>
          <w:szCs w:val="22"/>
        </w:rPr>
        <w:t>..</w:t>
      </w:r>
      <w:r w:rsidR="00EC4567" w:rsidRPr="0062583E">
        <w:rPr>
          <w:rFonts w:ascii="Arial" w:hAnsi="Arial" w:cs="Arial"/>
          <w:color w:val="000000"/>
          <w:sz w:val="22"/>
          <w:szCs w:val="22"/>
        </w:rPr>
        <w:t>…….</w:t>
      </w:r>
      <w:r w:rsidR="000175C7" w:rsidRPr="0062583E">
        <w:rPr>
          <w:rFonts w:ascii="Arial" w:hAnsi="Arial" w:cs="Arial"/>
          <w:color w:val="000000"/>
          <w:sz w:val="22"/>
          <w:szCs w:val="22"/>
        </w:rPr>
        <w:t>).</w:t>
      </w:r>
    </w:p>
    <w:p w14:paraId="7F9595C4" w14:textId="7C1A6205" w:rsidR="000175C7" w:rsidRPr="0062583E" w:rsidRDefault="00A64733" w:rsidP="00174213">
      <w:pPr>
        <w:numPr>
          <w:ilvl w:val="0"/>
          <w:numId w:val="27"/>
        </w:numPr>
        <w:shd w:val="clear" w:color="auto" w:fill="FFFFFF"/>
        <w:autoSpaceDE w:val="0"/>
        <w:spacing w:line="360" w:lineRule="auto"/>
        <w:ind w:left="357" w:hanging="357"/>
        <w:jc w:val="both"/>
        <w:rPr>
          <w:rFonts w:cs="Arial"/>
          <w:color w:val="000000"/>
        </w:rPr>
      </w:pPr>
      <w:r w:rsidRPr="0062583E">
        <w:rPr>
          <w:rFonts w:ascii="Arial" w:hAnsi="Arial" w:cs="Arial"/>
          <w:color w:val="000000"/>
          <w:sz w:val="22"/>
          <w:szCs w:val="22"/>
        </w:rPr>
        <w:t>Rozliczenie będzie następowało za każdą jednostkową dostawę.</w:t>
      </w:r>
    </w:p>
    <w:p w14:paraId="289F8BF2" w14:textId="77777777" w:rsidR="003B1EA1" w:rsidRPr="0062583E"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62583E">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1D100794"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AA6FCB">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AA6FCB">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5FC67C68"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62583E">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2A3734">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2A3734">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728658AF"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62583E">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09A49B76"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62583E">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691083E6"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AA6FCB">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AA6FCB">
        <w:rPr>
          <w:rFonts w:ascii="Arial" w:hAnsi="Arial" w:cs="Arial"/>
          <w:color w:val="000000"/>
          <w:sz w:val="22"/>
          <w:szCs w:val="22"/>
        </w:rPr>
        <w:t> </w:t>
      </w:r>
      <w:r w:rsidR="000175C7">
        <w:rPr>
          <w:rFonts w:ascii="Arial" w:hAnsi="Arial" w:cs="Arial"/>
          <w:color w:val="000000"/>
          <w:sz w:val="22"/>
          <w:szCs w:val="22"/>
        </w:rPr>
        <w:t>§</w:t>
      </w:r>
      <w:r w:rsidR="00AA6FCB">
        <w:rPr>
          <w:rFonts w:ascii="Arial" w:hAnsi="Arial" w:cs="Arial"/>
          <w:color w:val="000000"/>
          <w:sz w:val="22"/>
          <w:szCs w:val="22"/>
        </w:rPr>
        <w:t> </w:t>
      </w:r>
      <w:r w:rsidR="000175C7">
        <w:rPr>
          <w:rFonts w:ascii="Arial" w:hAnsi="Arial" w:cs="Arial"/>
          <w:color w:val="000000"/>
          <w:sz w:val="22"/>
          <w:szCs w:val="22"/>
        </w:rPr>
        <w:t>2, bez wyznaczania dodatkowego terminu. W takiej sytuacji Zamawiający jest uprawniony do złożenia oświadczenia o odstąpieniu w 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w:t>
      </w:r>
      <w:r w:rsidR="006674D2">
        <w:rPr>
          <w:rFonts w:ascii="Arial" w:hAnsi="Arial" w:cs="Arial"/>
          <w:sz w:val="22"/>
          <w:szCs w:val="22"/>
        </w:rPr>
        <w:lastRenderedPageBreak/>
        <w:t xml:space="preserve">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2A3734">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2A3734">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62583E">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37AF53DF" w:rsidR="001621C8" w:rsidRPr="0062583E" w:rsidRDefault="001621C8" w:rsidP="00AA6FCB">
      <w:pPr>
        <w:ind w:left="284" w:hanging="284"/>
        <w:jc w:val="center"/>
        <w:rPr>
          <w:rFonts w:ascii="Arial" w:hAnsi="Arial" w:cs="Arial"/>
          <w:b/>
          <w:sz w:val="22"/>
          <w:szCs w:val="22"/>
        </w:rPr>
      </w:pPr>
      <w:r w:rsidRPr="0062583E">
        <w:rPr>
          <w:rFonts w:ascii="Arial" w:hAnsi="Arial" w:cs="Arial"/>
          <w:b/>
          <w:bCs/>
          <w:sz w:val="22"/>
          <w:szCs w:val="22"/>
        </w:rPr>
        <w:t>§</w:t>
      </w:r>
      <w:r w:rsidR="0062583E" w:rsidRPr="0062583E">
        <w:rPr>
          <w:rFonts w:ascii="Arial" w:hAnsi="Arial" w:cs="Arial"/>
          <w:b/>
          <w:bCs/>
          <w:sz w:val="22"/>
          <w:szCs w:val="22"/>
        </w:rPr>
        <w:t xml:space="preserve"> 6</w:t>
      </w:r>
    </w:p>
    <w:p w14:paraId="5B41C488" w14:textId="4B7E3DBA" w:rsidR="001621C8" w:rsidRDefault="001621C8" w:rsidP="002A3734">
      <w:pPr>
        <w:spacing w:after="120"/>
        <w:ind w:hanging="284"/>
        <w:jc w:val="center"/>
        <w:rPr>
          <w:rFonts w:ascii="Arial" w:hAnsi="Arial" w:cs="Arial"/>
          <w:b/>
          <w:sz w:val="22"/>
          <w:szCs w:val="22"/>
        </w:rPr>
      </w:pPr>
      <w:r w:rsidRPr="0062583E">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13C7F3A3"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AA6FCB">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2CD24363"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AA6FCB">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AA6FCB">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718A8A8"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AA6FCB">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62583E">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(spadku) cen towarów i usług konsumpcyjnych (poziom zmiany ceny) publikowanego </w:t>
      </w:r>
      <w:r w:rsidRPr="006F46CB">
        <w:rPr>
          <w:rFonts w:ascii="Arial" w:hAnsi="Arial" w:cs="Arial"/>
          <w:color w:val="000000"/>
        </w:rPr>
        <w:lastRenderedPageBreak/>
        <w:t>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17470E9"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62583E">
        <w:rPr>
          <w:rFonts w:ascii="Arial" w:hAnsi="Arial" w:cs="Arial"/>
          <w:color w:val="000000"/>
        </w:rPr>
        <w:t>dostaw</w:t>
      </w:r>
      <w:r w:rsidRPr="006F46CB">
        <w:rPr>
          <w:rFonts w:ascii="Arial" w:hAnsi="Arial" w:cs="Arial"/>
          <w:color w:val="000000"/>
        </w:rPr>
        <w:t xml:space="preserve">. </w:t>
      </w:r>
    </w:p>
    <w:p w14:paraId="74F97F37" w14:textId="40773E03"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62583E">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21A15F7" w:rsidR="000175C7" w:rsidRDefault="000175C7" w:rsidP="002A3734">
      <w:pPr>
        <w:ind w:hanging="284"/>
        <w:jc w:val="center"/>
        <w:rPr>
          <w:rFonts w:ascii="Arial" w:eastAsia="Calibri" w:hAnsi="Arial" w:cs="Arial"/>
          <w:b/>
          <w:sz w:val="22"/>
          <w:szCs w:val="22"/>
        </w:rPr>
      </w:pPr>
      <w:r>
        <w:rPr>
          <w:rFonts w:ascii="Arial" w:hAnsi="Arial" w:cs="Arial"/>
          <w:b/>
          <w:sz w:val="22"/>
          <w:szCs w:val="22"/>
        </w:rPr>
        <w:t xml:space="preserve">§ </w:t>
      </w:r>
      <w:r w:rsidR="0062583E">
        <w:rPr>
          <w:rFonts w:ascii="Arial" w:hAnsi="Arial" w:cs="Arial"/>
          <w:b/>
          <w:sz w:val="22"/>
          <w:szCs w:val="22"/>
        </w:rPr>
        <w:t>7</w:t>
      </w:r>
    </w:p>
    <w:p w14:paraId="62BC8F24" w14:textId="77777777" w:rsidR="000175C7" w:rsidRDefault="000175C7" w:rsidP="002A3734">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Odbiorcami Pani/Pana danych osobowych będą osoby lub podmioty, upoważnione do dostępu do Pani/Pana danych osobowych na podstawie obowiązujących przepisów </w:t>
      </w:r>
      <w:r>
        <w:rPr>
          <w:rFonts w:ascii="Arial" w:hAnsi="Arial" w:cs="Arial"/>
          <w:lang w:eastAsia="pl-PL"/>
        </w:rPr>
        <w:lastRenderedPageBreak/>
        <w:t>prawa, którym udostępniona zostanie dokumentacja postępowania zgodnie z obowiązującymi przepisami, w tym także pracownicy Zamawiającego.</w:t>
      </w:r>
    </w:p>
    <w:p w14:paraId="3623CF57" w14:textId="46FDF0F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AA6FCB">
        <w:rPr>
          <w:rFonts w:ascii="Arial" w:hAnsi="Arial" w:cs="Arial"/>
          <w:lang w:eastAsia="pl-PL"/>
        </w:rPr>
        <w:t> </w:t>
      </w:r>
      <w:r w:rsidR="00A8594D">
        <w:rPr>
          <w:rFonts w:ascii="Arial" w:hAnsi="Arial" w:cs="Arial"/>
          <w:lang w:eastAsia="pl-PL"/>
        </w:rPr>
        <w:t>Administratora przez okres 10 lat. Okres przechowywania liczony jest od dnia 1</w:t>
      </w:r>
      <w:r w:rsidR="00AA6FCB">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lastRenderedPageBreak/>
        <w:t>Źródło pochodzenia danych: Wykonawca.</w:t>
      </w:r>
    </w:p>
    <w:p w14:paraId="3E8C98A0" w14:textId="49BC981D" w:rsidR="000175C7" w:rsidRDefault="000175C7" w:rsidP="002A3734">
      <w:pPr>
        <w:jc w:val="center"/>
        <w:rPr>
          <w:rFonts w:ascii="Arial" w:hAnsi="Arial" w:cs="Arial"/>
          <w:b/>
          <w:bCs/>
          <w:sz w:val="22"/>
          <w:szCs w:val="22"/>
        </w:rPr>
      </w:pPr>
      <w:r>
        <w:rPr>
          <w:rFonts w:ascii="Arial" w:hAnsi="Arial" w:cs="Arial"/>
          <w:b/>
          <w:bCs/>
          <w:sz w:val="22"/>
          <w:szCs w:val="22"/>
        </w:rPr>
        <w:t xml:space="preserve">§ </w:t>
      </w:r>
      <w:r w:rsidR="0062583E">
        <w:rPr>
          <w:rFonts w:ascii="Arial" w:hAnsi="Arial" w:cs="Arial"/>
          <w:b/>
          <w:bCs/>
          <w:sz w:val="22"/>
          <w:szCs w:val="22"/>
        </w:rPr>
        <w:t>8</w:t>
      </w:r>
    </w:p>
    <w:p w14:paraId="32C7FE54" w14:textId="77777777" w:rsidR="000175C7" w:rsidRDefault="000175C7" w:rsidP="002A3734">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51C2C6BA"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3E594338"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 tel.</w:t>
      </w:r>
      <w:r w:rsidR="00AA6FCB">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A6FCB">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39F8DAEC"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AA6FCB">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2C66016B" w14:textId="213FE439" w:rsidR="0062583E"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62583E">
        <w:rPr>
          <w:rFonts w:ascii="Arial" w:hAnsi="Arial" w:cs="Arial"/>
        </w:rPr>
        <w:t xml:space="preserve"> </w:t>
      </w:r>
      <w:r w:rsidR="000175C7">
        <w:rPr>
          <w:rFonts w:ascii="Arial" w:hAnsi="Arial" w:cs="Arial"/>
        </w:rPr>
        <w:t>Załącznik nr 1 – formularz asortymentowo-cenowy</w:t>
      </w:r>
      <w:r w:rsidR="0062583E">
        <w:rPr>
          <w:rFonts w:ascii="Arial" w:hAnsi="Arial" w:cs="Arial"/>
        </w:rPr>
        <w:t>;</w:t>
      </w:r>
    </w:p>
    <w:p w14:paraId="3E8075D5" w14:textId="011CE476" w:rsidR="000175C7" w:rsidRDefault="0062583E"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07F7D4A3" w:rsidR="000175C7" w:rsidRDefault="00AA6FCB"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705B" w14:textId="77777777" w:rsidR="001553CA" w:rsidRDefault="001553CA" w:rsidP="000F0277">
      <w:r>
        <w:separator/>
      </w:r>
    </w:p>
  </w:endnote>
  <w:endnote w:type="continuationSeparator" w:id="0">
    <w:p w14:paraId="36CAC805" w14:textId="77777777" w:rsidR="001553CA" w:rsidRDefault="001553CA"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02B9" w14:textId="77777777" w:rsidR="001553CA" w:rsidRDefault="001553CA" w:rsidP="000F0277">
      <w:r>
        <w:separator/>
      </w:r>
    </w:p>
  </w:footnote>
  <w:footnote w:type="continuationSeparator" w:id="0">
    <w:p w14:paraId="792B1DB2" w14:textId="77777777" w:rsidR="001553CA" w:rsidRDefault="001553CA"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4FEA6A14"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AA6FCB">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E3885E88"/>
    <w:lvl w:ilvl="0" w:tplc="0FCA3C88">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6B05945"/>
    <w:multiLevelType w:val="multilevel"/>
    <w:tmpl w:val="1BE0B9F4"/>
    <w:lvl w:ilvl="0">
      <w:start w:val="1"/>
      <w:numFmt w:val="decimal"/>
      <w:lvlText w:val="%1."/>
      <w:lvlJc w:val="left"/>
      <w:pPr>
        <w:ind w:left="360" w:hanging="360"/>
      </w:pPr>
      <w:rPr>
        <w:b w:val="0"/>
        <w:i w:val="0"/>
        <w:iCs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4E13FA9"/>
    <w:multiLevelType w:val="hybridMultilevel"/>
    <w:tmpl w:val="F2AC634E"/>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3"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4"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1"/>
  </w:num>
  <w:num w:numId="3" w16cid:durableId="1134372129">
    <w:abstractNumId w:val="54"/>
  </w:num>
  <w:num w:numId="4" w16cid:durableId="1299532385">
    <w:abstractNumId w:val="6"/>
  </w:num>
  <w:num w:numId="5" w16cid:durableId="507254966">
    <w:abstractNumId w:val="21"/>
  </w:num>
  <w:num w:numId="6" w16cid:durableId="1123966670">
    <w:abstractNumId w:val="45"/>
  </w:num>
  <w:num w:numId="7" w16cid:durableId="993412138">
    <w:abstractNumId w:val="4"/>
  </w:num>
  <w:num w:numId="8" w16cid:durableId="171074245">
    <w:abstractNumId w:val="36"/>
  </w:num>
  <w:num w:numId="9" w16cid:durableId="1250693803">
    <w:abstractNumId w:val="34"/>
  </w:num>
  <w:num w:numId="10" w16cid:durableId="726606981">
    <w:abstractNumId w:val="53"/>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39"/>
  </w:num>
  <w:num w:numId="17" w16cid:durableId="1491365984">
    <w:abstractNumId w:val="2"/>
    <w:lvlOverride w:ilvl="0">
      <w:startOverride w:val="1"/>
    </w:lvlOverride>
  </w:num>
  <w:num w:numId="18" w16cid:durableId="1597059302">
    <w:abstractNumId w:val="50"/>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6"/>
  </w:num>
  <w:num w:numId="24" w16cid:durableId="655114924">
    <w:abstractNumId w:val="57"/>
  </w:num>
  <w:num w:numId="25" w16cid:durableId="9899388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4"/>
  </w:num>
  <w:num w:numId="37" w16cid:durableId="1507668733">
    <w:abstractNumId w:val="35"/>
  </w:num>
  <w:num w:numId="38" w16cid:durableId="580065110">
    <w:abstractNumId w:val="9"/>
  </w:num>
  <w:num w:numId="39" w16cid:durableId="1467240375">
    <w:abstractNumId w:val="55"/>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6"/>
  </w:num>
  <w:num w:numId="42" w16cid:durableId="1008141547">
    <w:abstractNumId w:val="29"/>
  </w:num>
  <w:num w:numId="43" w16cid:durableId="986476439">
    <w:abstractNumId w:val="24"/>
  </w:num>
  <w:num w:numId="44" w16cid:durableId="1271932547">
    <w:abstractNumId w:val="38"/>
  </w:num>
  <w:num w:numId="45" w16cid:durableId="444933184">
    <w:abstractNumId w:val="43"/>
  </w:num>
  <w:num w:numId="46" w16cid:durableId="1647588187">
    <w:abstractNumId w:val="25"/>
  </w:num>
  <w:num w:numId="47" w16cid:durableId="2053537322">
    <w:abstractNumId w:val="48"/>
  </w:num>
  <w:num w:numId="48" w16cid:durableId="364671090">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53CA"/>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F3A3B"/>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3734"/>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05B59"/>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B72F6"/>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583E"/>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235A"/>
    <w:rsid w:val="006C4F79"/>
    <w:rsid w:val="006C572E"/>
    <w:rsid w:val="006C6424"/>
    <w:rsid w:val="006C7639"/>
    <w:rsid w:val="006D7B23"/>
    <w:rsid w:val="006E14B9"/>
    <w:rsid w:val="006E1C90"/>
    <w:rsid w:val="006E67C7"/>
    <w:rsid w:val="006F09DC"/>
    <w:rsid w:val="006F4450"/>
    <w:rsid w:val="006F448A"/>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13F3"/>
    <w:rsid w:val="00905A9D"/>
    <w:rsid w:val="00910B47"/>
    <w:rsid w:val="00910DF3"/>
    <w:rsid w:val="00911C4A"/>
    <w:rsid w:val="00912793"/>
    <w:rsid w:val="00912D7F"/>
    <w:rsid w:val="00922C3C"/>
    <w:rsid w:val="00924947"/>
    <w:rsid w:val="009254E9"/>
    <w:rsid w:val="009276D0"/>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E7037"/>
    <w:rsid w:val="009F20CF"/>
    <w:rsid w:val="009F2BDD"/>
    <w:rsid w:val="009F30F7"/>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A6FCB"/>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3A8E"/>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2636"/>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838BA"/>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3D38"/>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3972</Words>
  <Characters>23837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87</cp:revision>
  <cp:lastPrinted>2023-08-22T05:37:00Z</cp:lastPrinted>
  <dcterms:created xsi:type="dcterms:W3CDTF">2021-01-21T06:34:00Z</dcterms:created>
  <dcterms:modified xsi:type="dcterms:W3CDTF">2023-08-22T05:59:00Z</dcterms:modified>
</cp:coreProperties>
</file>