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0DC39705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59755D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>/202</w:t>
      </w:r>
      <w:r w:rsidR="00B01FE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58131DEB" w:rsidR="00C41ED1" w:rsidRPr="00D72896" w:rsidRDefault="00C41ED1" w:rsidP="0059755D">
      <w:pPr>
        <w:pStyle w:val="Tekstpodstawowywcity"/>
        <w:spacing w:after="0" w:line="100" w:lineRule="atLeast"/>
        <w:ind w:left="284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D72896">
        <w:rPr>
          <w:rFonts w:ascii="Arial" w:hAnsi="Arial" w:cs="Arial"/>
          <w:sz w:val="20"/>
        </w:rPr>
        <w:t xml:space="preserve">     </w:t>
      </w:r>
      <w:r w:rsidR="007D3264">
        <w:rPr>
          <w:rFonts w:ascii="Arial" w:hAnsi="Arial" w:cs="Arial"/>
          <w:sz w:val="20"/>
        </w:rPr>
        <w:t xml:space="preserve"> </w:t>
      </w:r>
      <w:r w:rsidRPr="00D72896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D72896" w:rsidRDefault="00C41ED1" w:rsidP="007D3264">
      <w:pPr>
        <w:pStyle w:val="WW-Nagwek1111"/>
        <w:spacing w:before="0" w:after="0"/>
        <w:ind w:left="23" w:firstLine="4638"/>
        <w:rPr>
          <w:rFonts w:cs="Arial"/>
          <w:sz w:val="20"/>
        </w:rPr>
      </w:pPr>
      <w:r w:rsidRPr="00D72896">
        <w:rPr>
          <w:sz w:val="20"/>
          <w:szCs w:val="20"/>
        </w:rPr>
        <w:t>Zakład Gospodarki Komunalnej</w:t>
      </w:r>
    </w:p>
    <w:p w14:paraId="447EA5B1" w14:textId="77777777" w:rsidR="00C41ED1" w:rsidRDefault="00C41ED1" w:rsidP="00D72896">
      <w:pPr>
        <w:pStyle w:val="Tekstpodstawowy"/>
        <w:spacing w:after="0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0A0C51E5" w:rsidR="00C41ED1" w:rsidRPr="00096C1F" w:rsidRDefault="00C41ED1" w:rsidP="0059755D">
      <w:pPr>
        <w:spacing w:after="120" w:line="360" w:lineRule="auto"/>
        <w:ind w:left="22" w:hanging="11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59755D">
        <w:rPr>
          <w:rFonts w:ascii="Arial" w:hAnsi="Arial" w:cs="Arial"/>
          <w:b/>
          <w:color w:val="0070C0"/>
          <w:sz w:val="22"/>
          <w:szCs w:val="22"/>
        </w:rPr>
        <w:t>Dostawa odzieży roboczej (typ szwedzki) oraz kurtek zimowych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59755D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46C697A6" w14:textId="67C6DA42" w:rsidR="00C41ED1" w:rsidRPr="0059755D" w:rsidRDefault="00C41ED1" w:rsidP="00290166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59755D">
        <w:rPr>
          <w:rFonts w:ascii="Arial" w:hAnsi="Arial" w:cs="Arial"/>
          <w:sz w:val="20"/>
          <w:szCs w:val="20"/>
        </w:rPr>
        <w:t xml:space="preserve">Oferuję </w:t>
      </w:r>
      <w:r w:rsidR="0059755D" w:rsidRPr="005975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wykonanie I części zamówienia</w:t>
      </w:r>
      <w:r w:rsidR="007D32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(tj. dostawę odzieży roboczej)</w:t>
      </w:r>
      <w:r w:rsidR="0059755D" w:rsidRPr="0059755D">
        <w:rPr>
          <w:rFonts w:ascii="Arial" w:hAnsi="Arial" w:cs="Arial"/>
          <w:sz w:val="20"/>
          <w:szCs w:val="20"/>
        </w:rPr>
        <w:t>,</w:t>
      </w:r>
      <w:r w:rsidR="00523D8B" w:rsidRPr="0059755D">
        <w:rPr>
          <w:rFonts w:ascii="Arial" w:hAnsi="Arial" w:cs="Arial"/>
          <w:sz w:val="20"/>
          <w:szCs w:val="20"/>
        </w:rPr>
        <w:t xml:space="preserve"> </w:t>
      </w:r>
      <w:r w:rsidRPr="0059755D">
        <w:rPr>
          <w:rFonts w:ascii="Arial" w:hAnsi="Arial" w:cs="Arial"/>
          <w:sz w:val="20"/>
          <w:szCs w:val="20"/>
        </w:rPr>
        <w:t xml:space="preserve">zgodnie z wymogami Zapytania  za </w:t>
      </w:r>
      <w:r w:rsidR="000D7BE0" w:rsidRPr="0059755D">
        <w:rPr>
          <w:rFonts w:ascii="Arial" w:hAnsi="Arial" w:cs="Arial"/>
          <w:sz w:val="20"/>
          <w:szCs w:val="20"/>
        </w:rPr>
        <w:t xml:space="preserve">całkowitą </w:t>
      </w:r>
      <w:r w:rsidRPr="0059755D">
        <w:rPr>
          <w:rFonts w:ascii="Arial" w:hAnsi="Arial" w:cs="Arial"/>
          <w:sz w:val="20"/>
          <w:szCs w:val="20"/>
        </w:rPr>
        <w:t>cenę netto</w:t>
      </w:r>
      <w:r w:rsidR="00B47FDD" w:rsidRPr="0059755D">
        <w:rPr>
          <w:rFonts w:ascii="Arial" w:hAnsi="Arial" w:cs="Arial"/>
          <w:sz w:val="20"/>
          <w:szCs w:val="20"/>
        </w:rPr>
        <w:t>:</w:t>
      </w:r>
      <w:r w:rsidRPr="0059755D">
        <w:rPr>
          <w:rFonts w:ascii="Arial" w:hAnsi="Arial" w:cs="Arial"/>
          <w:sz w:val="20"/>
          <w:szCs w:val="20"/>
        </w:rPr>
        <w:t xml:space="preserve"> ................ złotych plus ......... %VAT, w kwocie ............... zł</w:t>
      </w:r>
      <w:r w:rsidR="000D7BE0" w:rsidRPr="0059755D">
        <w:rPr>
          <w:rFonts w:ascii="Arial" w:hAnsi="Arial" w:cs="Arial"/>
          <w:sz w:val="20"/>
          <w:szCs w:val="20"/>
        </w:rPr>
        <w:t>otych</w:t>
      </w:r>
      <w:r w:rsidRPr="0059755D">
        <w:rPr>
          <w:rFonts w:ascii="Arial" w:hAnsi="Arial" w:cs="Arial"/>
          <w:sz w:val="20"/>
          <w:szCs w:val="20"/>
        </w:rPr>
        <w:t>, czyli cena ofertowa brutto wynosi: ................. zł</w:t>
      </w:r>
      <w:r w:rsidR="000D7BE0" w:rsidRPr="0059755D">
        <w:rPr>
          <w:rFonts w:ascii="Arial" w:hAnsi="Arial" w:cs="Arial"/>
          <w:sz w:val="20"/>
          <w:szCs w:val="20"/>
        </w:rPr>
        <w:t>otych</w:t>
      </w:r>
      <w:r w:rsidR="0059755D" w:rsidRPr="0059755D">
        <w:rPr>
          <w:rFonts w:ascii="Arial" w:hAnsi="Arial" w:cs="Arial"/>
          <w:sz w:val="20"/>
          <w:szCs w:val="20"/>
        </w:rPr>
        <w:t xml:space="preserve"> </w:t>
      </w:r>
      <w:r w:rsidRPr="0059755D">
        <w:rPr>
          <w:rFonts w:ascii="Arial" w:hAnsi="Arial" w:cs="Arial"/>
          <w:sz w:val="20"/>
          <w:szCs w:val="20"/>
        </w:rPr>
        <w:t>(słownie: ....................................................</w:t>
      </w:r>
      <w:r w:rsidR="0059755D">
        <w:rPr>
          <w:rFonts w:ascii="Arial" w:hAnsi="Arial" w:cs="Arial"/>
          <w:sz w:val="20"/>
          <w:szCs w:val="20"/>
        </w:rPr>
        <w:t>.............</w:t>
      </w:r>
      <w:r w:rsidRPr="0059755D">
        <w:rPr>
          <w:rFonts w:ascii="Arial" w:hAnsi="Arial" w:cs="Arial"/>
          <w:sz w:val="20"/>
          <w:szCs w:val="20"/>
        </w:rPr>
        <w:t>.....</w:t>
      </w:r>
      <w:r w:rsidR="0059755D" w:rsidRPr="0059755D">
        <w:rPr>
          <w:rFonts w:ascii="Arial" w:hAnsi="Arial" w:cs="Arial"/>
          <w:sz w:val="20"/>
          <w:szCs w:val="20"/>
        </w:rPr>
        <w:t>......</w:t>
      </w:r>
      <w:r w:rsidRPr="0059755D">
        <w:rPr>
          <w:rFonts w:ascii="Arial" w:hAnsi="Arial" w:cs="Arial"/>
          <w:sz w:val="20"/>
          <w:szCs w:val="20"/>
        </w:rPr>
        <w:t>................</w:t>
      </w:r>
      <w:r w:rsidR="007D3264">
        <w:rPr>
          <w:rFonts w:ascii="Arial" w:hAnsi="Arial" w:cs="Arial"/>
          <w:sz w:val="20"/>
          <w:szCs w:val="20"/>
        </w:rPr>
        <w:t>..........................................................</w:t>
      </w:r>
      <w:r w:rsidRPr="0059755D">
        <w:rPr>
          <w:rFonts w:ascii="Arial" w:hAnsi="Arial" w:cs="Arial"/>
          <w:sz w:val="20"/>
          <w:szCs w:val="20"/>
        </w:rPr>
        <w:t>..)</w:t>
      </w:r>
      <w:r w:rsidR="00E719BA" w:rsidRPr="0059755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 w:rsidRPr="0059755D">
        <w:rPr>
          <w:rFonts w:ascii="Arial" w:hAnsi="Arial" w:cs="Arial"/>
          <w:sz w:val="20"/>
          <w:szCs w:val="20"/>
        </w:rPr>
        <w:t>.</w:t>
      </w:r>
      <w:r w:rsidR="0059755D">
        <w:rPr>
          <w:rFonts w:ascii="Arial" w:hAnsi="Arial" w:cs="Arial"/>
          <w:sz w:val="20"/>
          <w:szCs w:val="20"/>
        </w:rPr>
        <w:t>*</w:t>
      </w:r>
    </w:p>
    <w:p w14:paraId="55DF964F" w14:textId="6339F04B" w:rsidR="0059755D" w:rsidRDefault="0059755D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59755D">
        <w:rPr>
          <w:rFonts w:ascii="Arial" w:hAnsi="Arial" w:cs="Arial"/>
          <w:sz w:val="20"/>
          <w:szCs w:val="20"/>
        </w:rPr>
        <w:t xml:space="preserve">Oferuję </w:t>
      </w:r>
      <w:r w:rsidRPr="005975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wykonanie II części zamówienia</w:t>
      </w:r>
      <w:r w:rsidR="007D326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(tj. dostawę kurtek zimowych)</w:t>
      </w:r>
      <w:r w:rsidRPr="0059755D">
        <w:rPr>
          <w:rFonts w:ascii="Arial" w:hAnsi="Arial" w:cs="Arial"/>
          <w:sz w:val="20"/>
          <w:szCs w:val="20"/>
        </w:rPr>
        <w:t>, zgodnie z wymogami Zapytania  za całkowitą cenę netto: ................ złotych plus ......... %VAT, w kwocie ............... złotych, czyli cena ofertowa brutto wynosi: ................. złotych (słownie: 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59755D">
        <w:rPr>
          <w:rFonts w:ascii="Arial" w:hAnsi="Arial" w:cs="Arial"/>
          <w:sz w:val="20"/>
          <w:szCs w:val="20"/>
        </w:rPr>
        <w:t>......................</w:t>
      </w:r>
      <w:r w:rsidR="007D3264">
        <w:rPr>
          <w:rFonts w:ascii="Arial" w:hAnsi="Arial" w:cs="Arial"/>
          <w:sz w:val="20"/>
          <w:szCs w:val="20"/>
        </w:rPr>
        <w:t>..........................................................</w:t>
      </w:r>
      <w:r w:rsidRPr="0059755D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.*</w:t>
      </w:r>
    </w:p>
    <w:p w14:paraId="14627929" w14:textId="5A75B540" w:rsidR="0059755D" w:rsidRDefault="0059755D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59755D">
        <w:rPr>
          <w:rFonts w:ascii="Arial" w:hAnsi="Arial" w:cs="Arial"/>
          <w:sz w:val="20"/>
          <w:szCs w:val="20"/>
        </w:rPr>
        <w:t xml:space="preserve">Oferuję </w:t>
      </w:r>
      <w:r w:rsidRPr="005975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wykonanie całości zamówienia</w:t>
      </w:r>
      <w:r w:rsidRPr="0059755D">
        <w:rPr>
          <w:rFonts w:ascii="Arial" w:hAnsi="Arial" w:cs="Arial"/>
          <w:sz w:val="20"/>
          <w:szCs w:val="20"/>
        </w:rPr>
        <w:t>, zgodnie z wymogami Zapytania  za całkowitą cenę netto: ................ złotych plus ......... %VAT, w kwocie ............... złotych, czyli cena ofertowa brutto wynosi: ................. złotych (słownie: 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59755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.*</w:t>
      </w:r>
    </w:p>
    <w:p w14:paraId="6B122F5E" w14:textId="26D354A1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62D83DAB" w:rsidR="00446D43" w:rsidRPr="00446D43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 xml:space="preserve">art. 7 ust. 1 ustawy z dnia 13 kwietnia 2022 r. o szczególnych rozwiązaniach w zakresie przeciwdziałania wspieraniu agresji na Ukrainę oraz służących ochronie bezpieczeństwa narodowego (Dz. U. </w:t>
      </w:r>
      <w:r w:rsidR="003D5632">
        <w:rPr>
          <w:rFonts w:ascii="Arial" w:hAnsi="Arial" w:cs="Arial"/>
          <w:sz w:val="20"/>
          <w:szCs w:val="20"/>
        </w:rPr>
        <w:t xml:space="preserve">z 2023 </w:t>
      </w:r>
      <w:r w:rsidR="00446D43" w:rsidRPr="00446D43">
        <w:rPr>
          <w:rFonts w:ascii="Arial" w:hAnsi="Arial" w:cs="Arial"/>
          <w:sz w:val="20"/>
          <w:szCs w:val="20"/>
        </w:rPr>
        <w:t xml:space="preserve">poz. </w:t>
      </w:r>
      <w:r w:rsidR="003D5632">
        <w:rPr>
          <w:rFonts w:ascii="Arial" w:hAnsi="Arial" w:cs="Arial"/>
          <w:sz w:val="20"/>
          <w:szCs w:val="20"/>
        </w:rPr>
        <w:t xml:space="preserve">129 z </w:t>
      </w:r>
      <w:proofErr w:type="spellStart"/>
      <w:r w:rsidR="003D5632">
        <w:rPr>
          <w:rFonts w:ascii="Arial" w:hAnsi="Arial" w:cs="Arial"/>
          <w:sz w:val="20"/>
          <w:szCs w:val="20"/>
        </w:rPr>
        <w:t>późn</w:t>
      </w:r>
      <w:proofErr w:type="spellEnd"/>
      <w:r w:rsidR="003D563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D5632">
        <w:rPr>
          <w:rFonts w:ascii="Arial" w:hAnsi="Arial" w:cs="Arial"/>
          <w:sz w:val="20"/>
          <w:szCs w:val="20"/>
        </w:rPr>
        <w:t>zm</w:t>
      </w:r>
      <w:proofErr w:type="spellEnd"/>
      <w:r w:rsidR="00446D43" w:rsidRPr="00446D43">
        <w:rPr>
          <w:rFonts w:ascii="Arial" w:hAnsi="Arial" w:cs="Arial"/>
          <w:sz w:val="20"/>
          <w:szCs w:val="20"/>
        </w:rPr>
        <w:t>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54D9F795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9755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66EC2DBE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</w:t>
      </w:r>
      <w:r w:rsidR="0059755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Podpisano ………………………………….</w:t>
      </w:r>
    </w:p>
    <w:p w14:paraId="76312B03" w14:textId="60016100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59755D">
        <w:rPr>
          <w:rFonts w:ascii="Arial" w:hAnsi="Arial" w:cs="Arial"/>
          <w:i/>
          <w:iCs/>
          <w:sz w:val="20"/>
          <w:szCs w:val="20"/>
        </w:rPr>
        <w:t xml:space="preserve">              </w:t>
      </w:r>
      <w:r>
        <w:rPr>
          <w:rFonts w:ascii="Arial" w:hAnsi="Arial" w:cs="Arial"/>
          <w:i/>
          <w:iCs/>
          <w:sz w:val="20"/>
          <w:szCs w:val="20"/>
        </w:rPr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358FDC62" w14:textId="77777777" w:rsidR="003322AD" w:rsidRDefault="003322AD" w:rsidP="0059755D">
      <w:pPr>
        <w:pStyle w:val="Tekstprzypisudolnego"/>
        <w:widowControl/>
        <w:spacing w:before="60" w:after="24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59755D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i/>
          <w:iCs/>
          <w:sz w:val="18"/>
          <w:szCs w:val="18"/>
        </w:rPr>
      </w:pPr>
      <w:r w:rsidRPr="0059755D">
        <w:rPr>
          <w:rFonts w:ascii="Arial" w:hAnsi="Arial" w:cs="Arial"/>
          <w:i/>
          <w:iCs/>
          <w:sz w:val="18"/>
          <w:szCs w:val="18"/>
        </w:rPr>
        <w:t>* niepotrzebne skreślić</w:t>
      </w:r>
    </w:p>
    <w:p w14:paraId="70BD6E44" w14:textId="6B2A006E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59755D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/202</w:t>
      </w:r>
      <w:r w:rsidR="00B01FE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</w:t>
      </w:r>
      <w:r w:rsidR="000F0277">
        <w:rPr>
          <w:rFonts w:ascii="Arial" w:hAnsi="Arial" w:cs="Arial"/>
          <w:b/>
          <w:sz w:val="22"/>
          <w:szCs w:val="22"/>
        </w:rPr>
        <w:t>Załącznik nr 2</w:t>
      </w:r>
      <w:r w:rsidR="000D26AF">
        <w:rPr>
          <w:rFonts w:ascii="Arial" w:hAnsi="Arial" w:cs="Arial"/>
          <w:b/>
          <w:sz w:val="22"/>
          <w:szCs w:val="22"/>
        </w:rPr>
        <w:t>a</w:t>
      </w:r>
      <w:r w:rsidR="000F0277">
        <w:rPr>
          <w:rFonts w:ascii="Arial" w:hAnsi="Arial" w:cs="Arial"/>
          <w:b/>
          <w:sz w:val="22"/>
          <w:szCs w:val="22"/>
        </w:rPr>
        <w:t xml:space="preserve">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34644B0" w14:textId="77777777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2129DB">
        <w:rPr>
          <w:rFonts w:ascii="Arial" w:hAnsi="Arial" w:cs="Arial"/>
          <w:b/>
          <w:sz w:val="22"/>
          <w:szCs w:val="22"/>
        </w:rPr>
        <w:t>FORMULARZ ASORTYMENTOWO-CENOWY</w:t>
      </w:r>
    </w:p>
    <w:p w14:paraId="79C5F5F1" w14:textId="25FD6335" w:rsidR="00522095" w:rsidRPr="00732B3C" w:rsidRDefault="00245E1F" w:rsidP="00732B3C">
      <w:pPr>
        <w:spacing w:after="120"/>
        <w:jc w:val="center"/>
        <w:rPr>
          <w:rFonts w:ascii="Arial" w:hAnsi="Arial"/>
          <w:b/>
          <w:bCs/>
          <w:color w:val="00B050"/>
          <w:sz w:val="20"/>
          <w:szCs w:val="20"/>
          <w:u w:val="single"/>
        </w:rPr>
      </w:pPr>
      <w:r w:rsidRPr="00732B3C">
        <w:rPr>
          <w:rFonts w:ascii="Arial" w:hAnsi="Arial"/>
          <w:b/>
          <w:bCs/>
          <w:color w:val="00B050"/>
          <w:sz w:val="20"/>
          <w:szCs w:val="20"/>
          <w:u w:val="single"/>
        </w:rPr>
        <w:t>CZĘŚĆ  I</w:t>
      </w:r>
    </w:p>
    <w:p w14:paraId="3AC01B91" w14:textId="4F82237E" w:rsidR="00732B3C" w:rsidRPr="00732B3C" w:rsidRDefault="00732B3C" w:rsidP="00245E1F">
      <w:pPr>
        <w:jc w:val="center"/>
        <w:rPr>
          <w:rFonts w:ascii="Arial" w:hAnsi="Arial"/>
          <w:b/>
          <w:bCs/>
          <w:color w:val="00B050"/>
          <w:sz w:val="20"/>
          <w:szCs w:val="20"/>
        </w:rPr>
      </w:pPr>
      <w:r w:rsidRPr="00732B3C">
        <w:rPr>
          <w:rFonts w:ascii="Arial" w:hAnsi="Arial"/>
          <w:b/>
          <w:bCs/>
          <w:color w:val="00B050"/>
          <w:sz w:val="20"/>
          <w:szCs w:val="20"/>
        </w:rPr>
        <w:t>ODZIEŻ  ROBOCZA</w:t>
      </w:r>
    </w:p>
    <w:p w14:paraId="284313F7" w14:textId="77777777" w:rsidR="00245E1F" w:rsidRDefault="00245E1F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269"/>
        <w:gridCol w:w="1131"/>
        <w:gridCol w:w="1129"/>
        <w:gridCol w:w="1428"/>
        <w:gridCol w:w="1117"/>
        <w:gridCol w:w="1695"/>
        <w:gridCol w:w="706"/>
        <w:gridCol w:w="1549"/>
      </w:tblGrid>
      <w:tr w:rsidR="00245E1F" w14:paraId="02B0856B" w14:textId="77777777" w:rsidTr="002129DB">
        <w:trPr>
          <w:cantSplit/>
          <w:trHeight w:val="348"/>
        </w:trPr>
        <w:tc>
          <w:tcPr>
            <w:tcW w:w="2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0CBA93" w14:textId="242BE2CA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666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5E3C3E" w14:textId="77777777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Odzież robocza</w:t>
            </w:r>
          </w:p>
          <w:p w14:paraId="623A021E" w14:textId="77777777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pracownika o wymiarach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59F6FA" w14:textId="108C518A" w:rsidR="00245E1F" w:rsidRDefault="00245E1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="002129DB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  <w:p w14:paraId="334B0520" w14:textId="4E59E93D" w:rsidR="00245E1F" w:rsidRDefault="002129DB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245E1F">
              <w:rPr>
                <w:rFonts w:ascii="Arial" w:hAnsi="Arial" w:cs="Arial"/>
                <w:b/>
                <w:sz w:val="20"/>
                <w:szCs w:val="20"/>
              </w:rPr>
              <w:t>omplet</w:t>
            </w:r>
          </w:p>
          <w:p w14:paraId="0B64D57A" w14:textId="6A559DC0" w:rsidR="002129DB" w:rsidRDefault="002129DB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(tj. bluza + 2 pary spodni)</w:t>
            </w:r>
          </w:p>
        </w:tc>
        <w:tc>
          <w:tcPr>
            <w:tcW w:w="5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6897CC" w14:textId="77777777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33945FD3" w14:textId="77777777" w:rsidR="00245E1F" w:rsidRDefault="00245E1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E2CFF03" w14:textId="77777777" w:rsidR="00245E1F" w:rsidRDefault="00245E1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C179AA" w14:textId="77777777" w:rsidR="00245E1F" w:rsidRDefault="00245E1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1D654E98" w14:textId="77777777" w:rsidR="00245E1F" w:rsidRDefault="00245E1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1B9941" w14:textId="77777777" w:rsidR="00245E1F" w:rsidRDefault="00245E1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13D33ED0" w14:textId="77777777" w:rsidR="00245E1F" w:rsidRDefault="00245E1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A1D7021" w14:textId="77777777" w:rsidR="00245E1F" w:rsidRDefault="00245E1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C7B8A" w14:textId="77777777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470C62CE" w14:textId="77777777" w:rsidR="00245E1F" w:rsidRDefault="00245E1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41375479" w14:textId="77777777" w:rsidR="00245E1F" w:rsidRDefault="00245E1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245E1F" w14:paraId="34C4BEF8" w14:textId="77777777" w:rsidTr="002129DB">
        <w:trPr>
          <w:cantSplit/>
          <w:trHeight w:val="3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FB1D15" w14:textId="77777777" w:rsidR="00245E1F" w:rsidRDefault="00245E1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785D9" w14:textId="77777777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</w:t>
            </w:r>
          </w:p>
          <w:p w14:paraId="23F6B0CC" w14:textId="77777777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E94937" w14:textId="77777777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Obwód pasa</w:t>
            </w:r>
          </w:p>
          <w:p w14:paraId="15AAAB49" w14:textId="77777777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79BD00" w14:textId="42A833D4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Obwód</w:t>
            </w:r>
          </w:p>
          <w:p w14:paraId="0C548CA8" w14:textId="77777777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klatki</w:t>
            </w:r>
          </w:p>
          <w:p w14:paraId="22A4D2D6" w14:textId="77777777" w:rsidR="00245E1F" w:rsidRDefault="00245E1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39325C" w14:textId="77777777" w:rsidR="00245E1F" w:rsidRDefault="00245E1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4DCC5D" w14:textId="77777777" w:rsidR="00245E1F" w:rsidRDefault="00245E1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A5D691" w14:textId="77777777" w:rsidR="00245E1F" w:rsidRDefault="00245E1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2536CA" w14:textId="77777777" w:rsidR="00245E1F" w:rsidRDefault="00245E1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3D37A" w14:textId="77777777" w:rsidR="00245E1F" w:rsidRDefault="00245E1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E1F" w14:paraId="0A0CF31D" w14:textId="77777777" w:rsidTr="002129DB">
        <w:trPr>
          <w:cantSplit/>
          <w:trHeight w:val="436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DF0D27" w14:textId="02279388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881E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6D95E7" w14:textId="60171849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916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1C7DD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152A9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0F388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F82E7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1B7780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556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0CB6618A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D756D5" w14:textId="43537C7B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B052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7209A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E92D0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7030F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13570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FDDB6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FD75CBA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D490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3356CA3E" w14:textId="77777777" w:rsidTr="002129DB">
        <w:trPr>
          <w:cantSplit/>
          <w:trHeight w:val="419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C8AB1F" w14:textId="74DB5DBD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59A2B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C5551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5E868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5B0EA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4F00C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DE9F4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91225D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00CC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7D97D221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997CD9" w14:textId="1EA81173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75FE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062CC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F0B9A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0F93D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A753E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4BAD7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4AD6E4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E429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6DD9B1CD" w14:textId="77777777" w:rsidTr="002129DB">
        <w:trPr>
          <w:cantSplit/>
          <w:trHeight w:val="418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654901" w14:textId="30B230EF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E7F8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5E776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17172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E065F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B3DDE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5439A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34ED53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1565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36790235" w14:textId="77777777" w:rsidTr="002129DB">
        <w:trPr>
          <w:cantSplit/>
          <w:trHeight w:val="415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318DF2" w14:textId="3F0C1797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F45A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C0994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C4D87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B206E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BECCE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C80B6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6ADC9E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E5D9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6A042579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56865E" w14:textId="4DF1E2BB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6D993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9ACCD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B1E88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31EC90" w14:textId="77777777" w:rsidR="00245E1F" w:rsidRDefault="00245E1F" w:rsidP="002129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4D3DA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424A3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B25FC1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FB1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4FA48951" w14:textId="77777777" w:rsidTr="002129DB">
        <w:trPr>
          <w:cantSplit/>
          <w:trHeight w:val="465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1E92C9" w14:textId="539408D5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1FE3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B24B9E" w14:textId="78C3BEFB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916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0B926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FBBD5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9AFF6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45F67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0D8627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6C39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058FED5B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34D49F" w14:textId="7123B89B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DBCB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CC9F8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11C87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44CB8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40163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A1FE1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89DDA0C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FDD0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1860A6EC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9178E6" w14:textId="5050C55F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7FC4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F5F8DA" w14:textId="12FD0A2B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168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587A7E" w14:textId="5EFCF276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168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600F8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41CE5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95E74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CD74CF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F7677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4EA9C446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F07098" w14:textId="28330C4A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C4E4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F422E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EBF6C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66D14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76CE2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D0A88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EDF3484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E792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23423726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DB90BD" w14:textId="3329355D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C7E4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96091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E6BAC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972F0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F483E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75E72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3184A9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B088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03050254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4A7111" w14:textId="140A92C1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05ED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A3F4E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F78A6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86542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5682B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E111E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3779A16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246B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413BCF5A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8E1391" w14:textId="230EE832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915C0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84FEF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35417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1C300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6AEA7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B2798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6EC174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5788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127FFB1D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8E8C75" w14:textId="149A2DC4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F396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39D02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F42B2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2985F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04162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D40CA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F614A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2DDB4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47F72258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D14E44" w14:textId="4B95818E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4728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9A672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733EC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3BE6F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18F5B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982EB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F44571B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64A0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61AE6A9B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ED6A19" w14:textId="7F58E9A5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C430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737C5D" w14:textId="538E41DA" w:rsidR="00245E1F" w:rsidRDefault="0069168D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76F76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FE927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45F43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B5B32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5A781BD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18EF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1613A824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3C97B8" w14:textId="091A217C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55EC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612E7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414E7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6C425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3AAB6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CF2C9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1EDAAD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DC3B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16E41255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26255A" w14:textId="2A764730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3B0F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596B5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78DB5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83DC3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A51A7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F5A00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107E63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60A9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691F33C1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9FFFAD" w14:textId="0AC37091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05D8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B1AB90" w14:textId="5F509EEB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916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0F75C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26222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FA39E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8BD15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FEAFDEE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C48BC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790B83A6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115CAF" w14:textId="60F4655D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DA32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08F97D" w14:textId="33985889" w:rsidR="00245E1F" w:rsidRDefault="0069168D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5826F3" w14:textId="193BE335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168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DAF96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9E454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D36C8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3F6A346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8B6B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7ADE3CD1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D3C603" w14:textId="58D0AAC9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0147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FEF07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5C55D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559A3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0A98B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91385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82B1A4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EF6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51EC05E0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D0234C" w14:textId="7B13AE87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700B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141C3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8C383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563B1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26351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D00C6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9796D3E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AD7B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6B8696FB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63FD98" w14:textId="61A06686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04A87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C0559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A16D8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F4D4C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948BB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C1FEF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45F4F1A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A7E93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4447109A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5B0343" w14:textId="09D3BC03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8E05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E3D3A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3CA52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97EAE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1BB32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B4B61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BA3872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427C8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76C56C49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54C1FA" w14:textId="305E4D6D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2927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D91EB8" w14:textId="04470434" w:rsidR="00245E1F" w:rsidRDefault="0069168D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7C439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3B0F3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C4874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85984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22F1F67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47CD2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6FCDD554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D83139" w14:textId="53255E6C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4FF3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1EF07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FAD94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6E0B1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ABBE0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A6027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7BA371F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859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34922773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7DE68F" w14:textId="466689CA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2DD4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EFEB1F" w14:textId="3F7B8E6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916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1BE78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8E8CE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C01F6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80C58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2768A0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587A9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32AF6E12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004470" w14:textId="0E6DEDFF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E587A" w14:textId="277C2AA0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916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A5075A" w14:textId="0CEDA997" w:rsidR="00245E1F" w:rsidRDefault="0069168D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17E907" w14:textId="2B07A7AF" w:rsidR="00245E1F" w:rsidRDefault="0069168D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53898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CF238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91FF8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D05AF72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87F7B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68D" w14:paraId="4FC8DE0A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C1538B" w14:textId="5DF57A47" w:rsidR="0069168D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AED183" w14:textId="7BCB0380" w:rsidR="0069168D" w:rsidRDefault="0069168D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3A87C82" w14:textId="218FC849" w:rsidR="0069168D" w:rsidRDefault="0069168D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21BD72FA" w14:textId="61086F6F" w:rsidR="0069168D" w:rsidRDefault="0069168D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F09C16" w14:textId="1BA7DDC7" w:rsidR="0069168D" w:rsidRDefault="0069168D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A0EBD5" w14:textId="77777777" w:rsidR="0069168D" w:rsidRDefault="0069168D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841D53" w14:textId="77777777" w:rsidR="0069168D" w:rsidRDefault="0069168D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765D5EA" w14:textId="77777777" w:rsidR="0069168D" w:rsidRDefault="0069168D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46E6" w14:textId="77777777" w:rsidR="0069168D" w:rsidRDefault="0069168D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00086903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1E80F5" w14:textId="79CD4032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5F75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2FAC1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EA9BA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61CAE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B0ED9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9750C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02F8D3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8D44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3F5793C2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B13C94" w14:textId="66AACDB0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DE53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FF423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9C7D6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843D3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2E8FC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4D87F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C654EE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063F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24F08BC4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CC46BB" w14:textId="7864B3A3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231D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FE46D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F0821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BC94D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A6AAB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EFE15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8A546B6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881D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52BEF003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2E9FC4" w14:textId="6F777CEF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3F99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7A27F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5AEA1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D4691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D1BD8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5FBF4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39D038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5F4D9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7C22580D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0A925D" w14:textId="75C27A30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DA32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88A67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674D3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0B22D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44210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B375E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4BF555F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ADC4D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47279801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98E202" w14:textId="7E09B8FA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3472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6DC0F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90B21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0D584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00648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1E428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EA701C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BB7D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135888C8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FF385A" w14:textId="650D84EC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1B44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0EE57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86950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0FCBE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0DB2F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9745A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572F98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A8AB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08AE3F92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9A25C7" w14:textId="739F0407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817A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A09C7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9F548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7B7E7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AF5B8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56D14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A8B54B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BFCF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231D65D0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C96F93" w14:textId="2B0B7CE7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A225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93FF1B" w14:textId="5280DF8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916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AE7BB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CBD05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04D62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9763C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DB1D62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327DE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61043C85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D7A133" w14:textId="4E35C298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FE3B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DEBFB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6C9A3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65945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F97FD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AA1CA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21AA390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1A42E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6760F899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92A2EA" w14:textId="15EBB06B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0DAB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53E4D0" w14:textId="1128C178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16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7DF83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A7811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100A8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7189B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BDA1DA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F6A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4FB4773D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2DEB90" w14:textId="42720158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B2AEF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EEB6F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EDB98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F473C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0B329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A0069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29E337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815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6ACCE5DC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B1E32A" w14:textId="0CD7EA54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4A4D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158D9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6F6B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9377D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683C5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E0481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539D2A6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30AA9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7DC5F092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9B1B7D" w14:textId="490DCF19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A59E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D80EC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BB6E3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7FF4D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E1CE0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A9B32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4B3D2E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6EF44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1090696A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AB0E52" w14:textId="6663638A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12E3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67BAD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76C9E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2C84E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F4420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96D14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0E7617F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EA4D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23FF622F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28B37E" w14:textId="1715E83F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AB42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5E0BA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F26E4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7C398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B7FDA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8AFB6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DBBBC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F3920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0D72C5AE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666B96" w14:textId="1F8602A2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A0A0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A03CD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49B1D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39048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6FE94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55216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EEF04A9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9BE0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696E4E9C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166DDF" w14:textId="23F9794F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1A655" w14:textId="303E827A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129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6C5B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6B2E0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D2D19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C0378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1FC29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A78CE5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648D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4639D25D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CAAB43" w14:textId="4D6F1ED8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8F51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7F65B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6D3E8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05556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A93FE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048C2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829AB4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A4A4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59AF10E0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4808C3" w14:textId="698DBF1C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4E58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671B5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91305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F7B7D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53BAD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33DC3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59416EE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05FFB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0F29F2E6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E8D6FC" w14:textId="01208313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C4B6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36723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C749E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6AA15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BC8DE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9D98B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1F943C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92CD6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050AED1F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7581D45" w14:textId="5DA79ED8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7D75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BD782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B65B0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D03CD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BA0D3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9906E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DAA167F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CC7E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334022F2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376EBE" w14:textId="5B422C6E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0368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57D7A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F8942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598E3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B298B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99AD8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EA2CFFD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DC5F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7BD5AD29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89701C" w14:textId="270CD530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EC5F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1DDF9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1665B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47EAA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00E63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8CFA5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86CA915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5D94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6FDE6D73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60F927" w14:textId="7872702B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431F5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171696" w14:textId="0340208D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29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CA769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3499F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0325B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C9E16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D8E7AF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D186B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31F7C495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19D7E7" w14:textId="720DF316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C8DF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5EF66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20883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159C6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1E557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C19F0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BFFBA58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AF24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1540D2AD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18E0D8" w14:textId="010A5DD8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684D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D281F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D1EA5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17786D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73B44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D7067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D1FEFCC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F6CE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31D21298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707209" w14:textId="0624649E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3AA2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33365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B88CD5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FFB06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2038E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34316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F578EA4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DDBA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51385F8D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202BF5" w14:textId="28FED526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32E9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5E655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628D5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D4976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C0072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DF55BC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0E8DCB9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86D5D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486EC71A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B68B19" w14:textId="6D8FE1FE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326F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FB506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48B532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5C0BF8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43E38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7CF2AF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76FD69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49D2D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5372E110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D8FEAB" w14:textId="2E90D989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ED83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AA682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69E799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E6AD1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8B941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BD0170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ECF051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29F8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37CCF060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311812" w14:textId="4EF64EBC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5750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169AF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444D2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508CF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3C9143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9D6D4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768154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5E5D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52B4C14E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2E5D81" w14:textId="1A2C8D00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5F468" w14:textId="550A5AE6" w:rsidR="00245E1F" w:rsidRDefault="002129DB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3E0BC1" w14:textId="610703EF" w:rsidR="00245E1F" w:rsidRDefault="002129DB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55BA04" w14:textId="248746FC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29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CDE93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77F06A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4EF6C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5D722E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124C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3F45BA9A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68A30D" w14:textId="768FA869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66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44222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XXXL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DE484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884C46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E2E9E7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9341FE7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8CAB8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72521992" w14:textId="77777777" w:rsidTr="002129DB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1483E7" w14:textId="34990F6D" w:rsidR="00245E1F" w:rsidRDefault="002129DB" w:rsidP="002129DB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66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152C94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6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5C06C1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7BDD8E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EF2FFB" w14:textId="77777777" w:rsidR="00245E1F" w:rsidRDefault="00245E1F" w:rsidP="002129D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0108E26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F2BD" w14:textId="77777777" w:rsidR="00245E1F" w:rsidRDefault="00245E1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1F" w14:paraId="7E3C58D8" w14:textId="77777777" w:rsidTr="002129DB">
        <w:trPr>
          <w:trHeight w:val="424"/>
        </w:trPr>
        <w:tc>
          <w:tcPr>
            <w:tcW w:w="3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FD0A" w14:textId="7191D1B9" w:rsidR="00245E1F" w:rsidRDefault="00245E1F" w:rsidP="002129DB">
            <w:pPr>
              <w:spacing w:line="360" w:lineRule="auto"/>
              <w:ind w:left="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9EE" w14:textId="77777777" w:rsidR="00245E1F" w:rsidRDefault="00245E1F" w:rsidP="002129D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C60" w14:textId="77777777" w:rsidR="00245E1F" w:rsidRDefault="00245E1F" w:rsidP="00584D9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B58" w14:textId="77777777" w:rsidR="00245E1F" w:rsidRDefault="00245E1F" w:rsidP="00584D9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C295A6A" w14:textId="77777777" w:rsidR="00245E1F" w:rsidRDefault="00245E1F" w:rsidP="00245E1F">
      <w:pPr>
        <w:rPr>
          <w:rFonts w:ascii="Arial" w:hAnsi="Arial" w:cs="Arial"/>
          <w:sz w:val="22"/>
          <w:szCs w:val="22"/>
        </w:rPr>
      </w:pPr>
    </w:p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726CAA44" w14:textId="77777777" w:rsidR="00245E1F" w:rsidRDefault="00245E1F" w:rsidP="0059755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71ADBA58" w14:textId="0D257E58" w:rsidR="00522095" w:rsidRDefault="00473C76" w:rsidP="0059755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1F9B2D4E" w14:textId="50D7863D" w:rsidR="00522095" w:rsidRDefault="00522095" w:rsidP="0059755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ED41F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943EFB4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5DBDB3B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5428080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6857F95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34B7172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5B5DBE4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E132B3B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E4A75CE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5A4F759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797F42B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D1D516A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721BA11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DA7EDDD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D1A32D9" w14:textId="77777777" w:rsidR="002129DB" w:rsidRDefault="002129DB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BB6906F" w14:textId="56F2A266" w:rsidR="000D26AF" w:rsidRDefault="000D26AF" w:rsidP="000D26AF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DZP/17/2023/Z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Załącznik nr 2b do Zapytania</w:t>
      </w:r>
    </w:p>
    <w:p w14:paraId="35CFD694" w14:textId="77777777" w:rsidR="000D26AF" w:rsidRDefault="000D26AF" w:rsidP="000D26AF">
      <w:pPr>
        <w:jc w:val="right"/>
        <w:rPr>
          <w:rFonts w:ascii="Arial" w:hAnsi="Arial" w:cs="Arial"/>
          <w:b/>
          <w:sz w:val="22"/>
          <w:szCs w:val="22"/>
        </w:rPr>
      </w:pPr>
    </w:p>
    <w:p w14:paraId="0167C6F5" w14:textId="77777777" w:rsidR="000D26AF" w:rsidRDefault="000D26AF" w:rsidP="000D26AF">
      <w:pPr>
        <w:jc w:val="both"/>
        <w:rPr>
          <w:rFonts w:ascii="Arial" w:hAnsi="Arial"/>
          <w:sz w:val="20"/>
          <w:szCs w:val="20"/>
        </w:rPr>
      </w:pPr>
    </w:p>
    <w:p w14:paraId="05485AA8" w14:textId="77777777" w:rsidR="000D26AF" w:rsidRDefault="000D26AF" w:rsidP="000D26AF">
      <w:pPr>
        <w:jc w:val="both"/>
        <w:rPr>
          <w:rFonts w:ascii="Arial" w:hAnsi="Arial"/>
          <w:sz w:val="20"/>
          <w:szCs w:val="20"/>
        </w:rPr>
      </w:pPr>
    </w:p>
    <w:p w14:paraId="43CA949B" w14:textId="77777777" w:rsidR="000D26AF" w:rsidRDefault="000D26AF" w:rsidP="000D26A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DB3DEC6" w14:textId="77777777" w:rsidR="000D26AF" w:rsidRDefault="000D26AF" w:rsidP="000D26A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08763211" w14:textId="77777777" w:rsidR="000D26AF" w:rsidRDefault="000D26AF" w:rsidP="000D26AF">
      <w:pPr>
        <w:jc w:val="both"/>
        <w:rPr>
          <w:rFonts w:ascii="Arial" w:hAnsi="Arial"/>
          <w:sz w:val="20"/>
          <w:szCs w:val="20"/>
        </w:rPr>
      </w:pPr>
    </w:p>
    <w:p w14:paraId="396B6B60" w14:textId="77777777" w:rsidR="000D26AF" w:rsidRDefault="000D26AF" w:rsidP="000D26A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9031A5D" w14:textId="77777777" w:rsidR="000D26AF" w:rsidRPr="00EC4155" w:rsidRDefault="000D26AF" w:rsidP="000D26A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939F6">
        <w:rPr>
          <w:rFonts w:ascii="Arial" w:hAnsi="Arial" w:cs="Arial"/>
          <w:b/>
          <w:sz w:val="22"/>
          <w:szCs w:val="22"/>
        </w:rPr>
        <w:t>FORMULARZ ASORTYMENTOWO-CENOWY</w:t>
      </w:r>
    </w:p>
    <w:p w14:paraId="37174F7B" w14:textId="656670AC" w:rsidR="000D26AF" w:rsidRPr="00732B3C" w:rsidRDefault="000D26AF" w:rsidP="00732B3C">
      <w:pPr>
        <w:spacing w:after="120"/>
        <w:jc w:val="center"/>
        <w:rPr>
          <w:rFonts w:ascii="Arial" w:hAnsi="Arial"/>
          <w:b/>
          <w:bCs/>
          <w:color w:val="00B050"/>
          <w:sz w:val="20"/>
          <w:szCs w:val="20"/>
          <w:u w:val="single"/>
        </w:rPr>
      </w:pPr>
      <w:r w:rsidRPr="00732B3C">
        <w:rPr>
          <w:rFonts w:ascii="Arial" w:hAnsi="Arial"/>
          <w:b/>
          <w:bCs/>
          <w:color w:val="00B050"/>
          <w:sz w:val="20"/>
          <w:szCs w:val="20"/>
          <w:u w:val="single"/>
        </w:rPr>
        <w:t>CZĘŚĆ  II</w:t>
      </w:r>
    </w:p>
    <w:p w14:paraId="18AC49F6" w14:textId="36B7926D" w:rsidR="00732B3C" w:rsidRPr="00732B3C" w:rsidRDefault="00732B3C" w:rsidP="000D26AF">
      <w:pPr>
        <w:jc w:val="center"/>
        <w:rPr>
          <w:rFonts w:ascii="Arial" w:hAnsi="Arial"/>
          <w:b/>
          <w:bCs/>
          <w:color w:val="00B050"/>
          <w:sz w:val="20"/>
          <w:szCs w:val="20"/>
        </w:rPr>
      </w:pPr>
      <w:r w:rsidRPr="00732B3C">
        <w:rPr>
          <w:rFonts w:ascii="Arial" w:hAnsi="Arial"/>
          <w:b/>
          <w:bCs/>
          <w:color w:val="00B050"/>
          <w:sz w:val="20"/>
          <w:szCs w:val="20"/>
        </w:rPr>
        <w:t>KURTKI  ZIMOWE</w:t>
      </w:r>
    </w:p>
    <w:p w14:paraId="1450F887" w14:textId="77777777" w:rsidR="000D26AF" w:rsidRDefault="000D26AF" w:rsidP="000D26AF">
      <w:pPr>
        <w:jc w:val="both"/>
        <w:rPr>
          <w:rFonts w:ascii="Arial" w:hAnsi="Arial"/>
          <w:sz w:val="20"/>
          <w:szCs w:val="20"/>
        </w:r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269"/>
        <w:gridCol w:w="1131"/>
        <w:gridCol w:w="1129"/>
        <w:gridCol w:w="1271"/>
        <w:gridCol w:w="1273"/>
        <w:gridCol w:w="1695"/>
        <w:gridCol w:w="706"/>
        <w:gridCol w:w="1549"/>
      </w:tblGrid>
      <w:tr w:rsidR="000D26AF" w14:paraId="53A9A077" w14:textId="77777777" w:rsidTr="000F1866">
        <w:trPr>
          <w:cantSplit/>
          <w:trHeight w:val="348"/>
        </w:trPr>
        <w:tc>
          <w:tcPr>
            <w:tcW w:w="2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5B1A87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F156B76" w14:textId="655A1AB0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666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13C84D1C" w14:textId="7FF95E38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Kurtki zimowe</w:t>
            </w:r>
          </w:p>
          <w:p w14:paraId="0642F5D7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pracownika o wymiarach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023BA3" w14:textId="5C7CC54D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="002129DB">
              <w:rPr>
                <w:rFonts w:ascii="Arial" w:hAnsi="Arial" w:cs="Arial"/>
                <w:b/>
                <w:sz w:val="20"/>
                <w:szCs w:val="20"/>
              </w:rPr>
              <w:t xml:space="preserve"> - szt.</w:t>
            </w: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B6AEDC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F152B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20BC1E5D" w14:textId="77777777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6BE5A67B" w14:textId="77777777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30AE93" w14:textId="77777777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61AD7" w14:textId="77777777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116070FE" w14:textId="77777777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DB6D4E" w14:textId="77777777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D298B" w14:textId="77777777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6A2F9C06" w14:textId="77777777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3F818CFD" w14:textId="77777777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9495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30DB0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F6118EB" w14:textId="77777777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B05AC23" w14:textId="77777777" w:rsidR="000D26AF" w:rsidRDefault="000D26AF" w:rsidP="0021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0D26AF" w14:paraId="7BCEBFE6" w14:textId="77777777" w:rsidTr="002129DB">
        <w:trPr>
          <w:cantSplit/>
          <w:trHeight w:val="3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7DE8D9" w14:textId="77777777" w:rsidR="000D26AF" w:rsidRDefault="000D26A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A8AB9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</w:t>
            </w:r>
          </w:p>
          <w:p w14:paraId="7688B664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5CA1CB3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Obwód pasa</w:t>
            </w:r>
          </w:p>
          <w:p w14:paraId="65BC0153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88BC88E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Obwód </w:t>
            </w:r>
          </w:p>
          <w:p w14:paraId="2599F602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klatki</w:t>
            </w:r>
          </w:p>
          <w:p w14:paraId="1E7F7F79" w14:textId="77777777" w:rsidR="000D26AF" w:rsidRDefault="000D26AF" w:rsidP="002129D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4A0925" w14:textId="77777777" w:rsidR="000D26AF" w:rsidRDefault="000D26A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4D8F28" w14:textId="77777777" w:rsidR="000D26AF" w:rsidRDefault="000D26A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79CCA5" w14:textId="77777777" w:rsidR="000D26AF" w:rsidRDefault="000D26A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ACAAFD" w14:textId="77777777" w:rsidR="000D26AF" w:rsidRDefault="000D26A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8659A" w14:textId="77777777" w:rsidR="000D26AF" w:rsidRDefault="000D26AF" w:rsidP="00584D9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6AF" w14:paraId="26539545" w14:textId="77777777" w:rsidTr="000F1866">
        <w:trPr>
          <w:cantSplit/>
          <w:trHeight w:val="436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A4DD9B" w14:textId="491C6569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6514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FA20EA" w14:textId="1D782361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F18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CD62F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5B3D4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F4BB86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6EECDF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260688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7D1A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74543511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92441E" w14:textId="44AAD132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94C1AB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7AB084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76A2F9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AF8CF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CC0B26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7891A3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1BFB96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5CF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0E18B5D3" w14:textId="77777777" w:rsidTr="000F1866">
        <w:trPr>
          <w:cantSplit/>
          <w:trHeight w:val="419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84C13D" w14:textId="6828369D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8F628F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68D489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527AF8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86085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F9D45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53909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5DF47F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9081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1F5879C1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04141A" w14:textId="69C421DD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88408F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C594F5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94675E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25237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CD4C5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F6787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E78B64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0F4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185D0486" w14:textId="77777777" w:rsidTr="000F1866">
        <w:trPr>
          <w:cantSplit/>
          <w:trHeight w:val="418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439BDC" w14:textId="24540CA7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CBF09F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7EED1D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FF47E3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9AF9C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6CC2B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7709F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C67C5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CB1C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2215A34D" w14:textId="77777777" w:rsidTr="000F1866">
        <w:trPr>
          <w:cantSplit/>
          <w:trHeight w:val="415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08837E" w14:textId="477635B0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2A9388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0EACFB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B2F613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B07A1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449277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57BC8E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D773F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15C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4273E8B7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268E4D" w14:textId="1CF684AB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92DE4D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0B0967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1886FC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35E3E3" w14:textId="77777777" w:rsidR="000D26AF" w:rsidRDefault="000D26AF" w:rsidP="00584D9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74623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BE7CCC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6A7425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B91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1AEDB7A0" w14:textId="77777777" w:rsidTr="000F1866">
        <w:trPr>
          <w:cantSplit/>
          <w:trHeight w:val="465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B39403" w14:textId="384C64E5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B4227A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3F74519" w14:textId="7466DF63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F18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022A25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BB417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CB6C3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03571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31EB4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99F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113D611E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AA3F62" w14:textId="65C777AF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A4E51C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9A51AB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DFE127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1741A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3FCA5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442378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B58502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4DB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35D9DA1D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C36448" w14:textId="4043A8DF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4EB1AB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A6BA795" w14:textId="4C2E7175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18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F08CA35" w14:textId="5B00B955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186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422D3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8CE832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589808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7137D7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1760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481F8872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914FC6" w14:textId="17BCCA12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EAE0C1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6137C5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495152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5A52D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27CBE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C55A2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D20FEE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F071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433E5EA0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C252C1" w14:textId="74BE40C2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5EDB20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AD43A9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AD9AB7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930B6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296A3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DC031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16E633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009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34293887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C106ED" w14:textId="1534C08D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A33940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7C2B9E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462488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844D3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91F97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1CFC1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FFC35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ABC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2C1B9423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065879" w14:textId="52CF9750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77D1A2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56168A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4F83BF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20304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E9795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2E2205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7FF292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B9E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6F639E1C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90ED0CA" w14:textId="142C9430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86CB99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E179D8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B034A8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4F6BB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E3644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38BD99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727DDE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8FBE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7D3F53F5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B57AED" w14:textId="118E95CC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C39BF8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E7540F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349E99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92557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E57E6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42E72B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F456F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8EBE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6D0EC856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84EA0D" w14:textId="1E53C6FF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313949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1376016" w14:textId="524E87C2" w:rsidR="000D26AF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46DF00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9E13A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660F6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D6961F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EE03DA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683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4D33420F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286F58" w14:textId="732D197F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944769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286167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D1868A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73F34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4913D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8AA3D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BBC07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4C91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3A89C221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7A16F6" w14:textId="143F7D1F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0CFA93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99B989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13AC5F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CA0D3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068F6E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5D5DD8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9F7DE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9B5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4CDB9953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E932F2" w14:textId="0B7D2347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A54484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E65A7E2" w14:textId="03BD3AF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F18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CE645B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0D7BA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54DD7B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5A433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FD1F2B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85C5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2A62C851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07C18B" w14:textId="6C45F93F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E98DA8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904F9D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EF068F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F6D13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C5523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6F0185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3E3A8D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052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1D1E8757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AB9DC6" w14:textId="39D13162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4D0804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DD7263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1E141A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A0765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E7C25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165C7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E52BA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506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72429EE8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ADB1D" w14:textId="6CB94310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7F4BE7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33B369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1AA1F8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87CA9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72FEA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0A1551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4950A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057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3F2F0056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925C6E" w14:textId="54F62AD4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FF0A4E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DF2191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BB8660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2F3E5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B7745A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B709E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E03C9A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B99F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5BEB773F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2CA81B" w14:textId="649586E8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139C48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034B1F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09C9C3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22908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0F3FA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409640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7501FA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B878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00BF4062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4A9BFA" w14:textId="66CF6B49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04EBBD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788B784" w14:textId="4E4CF22E" w:rsidR="000D26AF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2F5145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19980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EA499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E16FCA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E76CC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6087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752F5A67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1594D7" w14:textId="2C442CB2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AFBE08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BE0CFD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A9150A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D0EF4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77C54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AD7991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18199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A655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5545D5B1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AC1568" w14:textId="3FAA68D0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8BE178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F98E989" w14:textId="38FA3F59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F18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8440AA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59995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5D3F7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58279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F3E5F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C07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252F957F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23BFF0" w14:textId="65A28324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D8755D2" w14:textId="5556496A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F18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BF4280B" w14:textId="2D439A11" w:rsidR="000D26AF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D26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0B0DDCD" w14:textId="27B7AD86" w:rsidR="000D26AF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39D6F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F8A53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E7D10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4AD86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CBF9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66" w14:paraId="59FDC7AC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F72EC2" w14:textId="2D3FC86B" w:rsidR="000F1866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C99FFF" w14:textId="1002869D" w:rsidR="000F1866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160BB31C" w14:textId="18EC45EF" w:rsidR="000F1866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59E2F8DC" w14:textId="3FA28A50" w:rsidR="000F1866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71F8E5" w14:textId="59A0EB57" w:rsidR="000F1866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665563" w14:textId="77777777" w:rsidR="000F1866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EE69BE5" w14:textId="77777777" w:rsidR="000F1866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FF76D70" w14:textId="77777777" w:rsidR="000F1866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6C4E" w14:textId="77777777" w:rsidR="000F1866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18000AFD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86EA1A" w14:textId="144475EA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BCFAD6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93D217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939972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69044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4D6898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5663F6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9A4F7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8EC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5214CC43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B24335" w14:textId="50599E3D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5C9240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078810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9FACAE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45CB5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196ABE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C4CF0C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EBE609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CF15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4ADAC9FF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ECFED6" w14:textId="5B72DB1F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8F8F8B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26A34F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F7E9FD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C749E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36B2FB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12183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3780D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6C54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17F20B53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842510" w14:textId="0ADA4250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68EA01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8A084E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118212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BCEA0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B6BCB7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16A6CC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DC529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86A4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5E09071D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A92759" w14:textId="05CC853A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357640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AA4A96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A036D8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8D5B6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9F7B72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F3A83B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2DB41C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6F10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3646C450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62BA28" w14:textId="66F47CFA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58C431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0F753F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B5C75C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1E5D3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EA89E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8B9400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DB2A7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AE6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2D81C396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E5FB51" w14:textId="4F2D414A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8E72C7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7A29DF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493BFE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37298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641545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4CA8A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EEFDB5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D1C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6F3A6EE5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1E910D" w14:textId="12534BA4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DAF70B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E842A3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F557FD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16238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25F179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518D26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4C650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8C9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21B202A1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BD3291" w14:textId="5966BC0C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849A36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C0E0E72" w14:textId="4C8AA709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F18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24CDA1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57AAC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3F68E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A7A91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0E2B3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D041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4F572FF4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1B9708" w14:textId="6B4F56E3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E7DDEC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DD76B9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C46E1F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57620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57665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0FE680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EAC75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1DC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29FA21CC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D78A37" w14:textId="6F515D45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DDE536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53132DD" w14:textId="1523EA9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186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B79097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6D41D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83E20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583B36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85AC5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060B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441A5B2C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EF4B20" w14:textId="4074DD60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621F76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01DBA3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F7C6FA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D3ED3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409B9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D9D29B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56777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1371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080992C7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C85E56" w14:textId="4333426C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BD7E6E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4C207B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2AE71C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500D5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F1D0DA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A206C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E9E55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0228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5A05E116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5087D3" w14:textId="1CE221F7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67797F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50D072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FD7BCF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78C46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E14064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42921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EC29B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40C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223F992C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98F2F1" w14:textId="1E00325E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CACDB3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E63D59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7066D5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9E11E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722911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24A054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C279E3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D8CC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2FA80616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E3FAC2" w14:textId="6E3FF8DF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117D32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A0C173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CE3A4F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3BBD7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DF769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D6215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ECA5C0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851D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001EE7A5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FE4C56" w14:textId="315C4459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5C370F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5D2430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E62F27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FD51B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533DA8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54389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70C3C9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719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41D16835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A953B2" w14:textId="6E658B4E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6FCBAB1" w14:textId="6C835CB3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F18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892F72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920B81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42F5D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EDD13E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50D7D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274131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C381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5B536DE3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979199" w14:textId="770B78E1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6B953F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ED77CE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BDF970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B139E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907881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FCE28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8A23E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929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6207532C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AB738F" w14:textId="62233FEA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E7D037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CFB209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91DD5F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A7071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C75EB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D893AC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A14CF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B98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34879EEB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DC8A5C" w14:textId="2E49DAF1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5B4A44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E0FA5E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95CE5B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E6546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E41F8D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3F369A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C2A068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8A25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1F3AAD1C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E87EA1" w14:textId="43F978F3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F4EB77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9E1F77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CDEC3B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07A55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5DD9B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C76DBD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DB7E3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2B5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3517A88D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0FDDAB" w14:textId="601EC139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0B7C26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4AB09F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0A958C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C008F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1258FF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910466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69B13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5B1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7D81BCD2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A9FF77" w14:textId="4F4CB0E3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FBA54B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A4FE9B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6C4C14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36BCE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FFA693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A29D9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D84C8C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75E1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416059FB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35B906" w14:textId="20DD5C26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9081B6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70F5059" w14:textId="3ECC237E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186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18A46B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C6BE6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38367E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361E1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E2D97B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26A9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4033EA10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68C954" w14:textId="0CF02CA3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700588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350478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9D4A06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1B004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FE7D60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09AF3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93BC6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8D9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256FA628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E95950" w14:textId="4AB9DE36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414173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1CBB24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E83666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FD172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56DFC8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77D73D9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2D23D8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200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6D9F43E7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1EE80C" w14:textId="122D4E02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FB8EC4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44C2F9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9C978C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2A955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9AF6BB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9C522A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ACF373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5E49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2635428F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FCE6F6" w14:textId="4A7C71F4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E35308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993779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960DAA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B185A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61F02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45D0E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56BAFC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C6F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5520C061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472457" w14:textId="7D6BEA48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84A06E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AF6C77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84E34D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4EAAA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3F65EA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D9A022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851C26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A54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0C420CBF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81216D" w14:textId="351E03D8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8EC4AC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BFDC1F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107A68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8C7BE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7A5E9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E8B31CC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D025DD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D46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6D8B894A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EFBDFF" w14:textId="48DFCF6B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458CBD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D908F5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DD696F2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69CC8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D858BE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3D15AF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19BD64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2BA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9F6" w14:paraId="0FB585F2" w14:textId="77777777" w:rsidTr="000F1866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474BC4" w14:textId="2C14AE77" w:rsidR="009939F6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328D67" w14:textId="3A626144" w:rsidR="009939F6" w:rsidRDefault="009939F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7F674ACE" w14:textId="7D7F0C6A" w:rsidR="009939F6" w:rsidRDefault="009939F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38ADCF5A" w14:textId="3794FFF0" w:rsidR="009939F6" w:rsidRDefault="009939F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F875C0" w14:textId="6A2B7346" w:rsidR="009939F6" w:rsidRDefault="009939F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CCA4096" w14:textId="77777777" w:rsidR="009939F6" w:rsidRDefault="009939F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1C7B75" w14:textId="77777777" w:rsidR="009939F6" w:rsidRDefault="009939F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DB8FD7C" w14:textId="77777777" w:rsidR="009939F6" w:rsidRDefault="009939F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70EA" w14:textId="77777777" w:rsidR="009939F6" w:rsidRDefault="009939F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79039F21" w14:textId="77777777" w:rsidTr="006E05D2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73E99B" w14:textId="33946FB9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66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D5A2D2" w14:textId="37DC6EAB" w:rsidR="000D26AF" w:rsidRDefault="000D26AF" w:rsidP="006E05D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D41F0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B6B64A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7C2CFF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D6ECA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0CCF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72F53391" w14:textId="77777777" w:rsidTr="006E05D2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FCA3CF" w14:textId="652A8B62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66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25088D" w14:textId="1E8E6A31" w:rsidR="000D26AF" w:rsidRDefault="000D26AF" w:rsidP="006E05D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C5E695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F2BC86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DB4154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0A1E471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5A91B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72A77C23" w14:textId="77777777" w:rsidTr="006E05D2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C83BCF" w14:textId="1912AADA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66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AB5108" w14:textId="588CABFF" w:rsidR="000D26AF" w:rsidRDefault="000D26AF" w:rsidP="006E05D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50A223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68C08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ADD9A6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783856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1A0ED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61876D85" w14:textId="77777777" w:rsidTr="006E05D2">
        <w:trPr>
          <w:cantSplit/>
          <w:trHeight w:val="393"/>
        </w:trPr>
        <w:tc>
          <w:tcPr>
            <w:tcW w:w="2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5234F7" w14:textId="04BF0CA6" w:rsidR="000D26AF" w:rsidRDefault="009939F6" w:rsidP="00584D97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66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C6B116" w14:textId="083B7BCC" w:rsidR="000D26AF" w:rsidRDefault="000F1866" w:rsidP="006E05D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846C2A" w14:textId="09E423F4" w:rsidR="000D26AF" w:rsidRDefault="000F1866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36529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90A26D8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80FFB7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E1C0" w14:textId="77777777" w:rsidR="000D26AF" w:rsidRDefault="000D26AF" w:rsidP="00584D9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AF" w14:paraId="3F94A1A7" w14:textId="77777777" w:rsidTr="006E05D2">
        <w:trPr>
          <w:trHeight w:val="424"/>
        </w:trPr>
        <w:tc>
          <w:tcPr>
            <w:tcW w:w="3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814D" w14:textId="77777777" w:rsidR="000D26AF" w:rsidRDefault="000D26AF" w:rsidP="006E05D2">
            <w:pPr>
              <w:spacing w:line="360" w:lineRule="auto"/>
              <w:ind w:left="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RAZEM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5B9" w14:textId="77777777" w:rsidR="000D26AF" w:rsidRDefault="000D26AF" w:rsidP="00584D9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060" w14:textId="77777777" w:rsidR="000D26AF" w:rsidRDefault="000D26AF" w:rsidP="00584D9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85F" w14:textId="77777777" w:rsidR="000D26AF" w:rsidRDefault="000D26AF" w:rsidP="00584D9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40A65E6" w14:textId="77777777" w:rsidR="000D26AF" w:rsidRDefault="000D26AF" w:rsidP="000D26AF">
      <w:pPr>
        <w:rPr>
          <w:rFonts w:ascii="Arial" w:hAnsi="Arial" w:cs="Arial"/>
          <w:sz w:val="22"/>
          <w:szCs w:val="22"/>
        </w:rPr>
      </w:pPr>
    </w:p>
    <w:p w14:paraId="5DF4076A" w14:textId="77777777" w:rsidR="000D26AF" w:rsidRDefault="000D26AF" w:rsidP="000D26AF">
      <w:pPr>
        <w:rPr>
          <w:rFonts w:ascii="Arial" w:hAnsi="Arial" w:cs="Arial"/>
          <w:sz w:val="22"/>
          <w:szCs w:val="22"/>
        </w:rPr>
      </w:pPr>
    </w:p>
    <w:p w14:paraId="75CD45B2" w14:textId="77777777" w:rsidR="000D26AF" w:rsidRPr="003B2750" w:rsidRDefault="000D26AF" w:rsidP="000D26AF">
      <w:pPr>
        <w:rPr>
          <w:rFonts w:ascii="Arial" w:hAnsi="Arial" w:cs="Arial"/>
          <w:sz w:val="22"/>
          <w:szCs w:val="22"/>
        </w:rPr>
      </w:pPr>
    </w:p>
    <w:p w14:paraId="5EF7B5D9" w14:textId="77777777" w:rsidR="000D26AF" w:rsidRDefault="000D26AF" w:rsidP="000D26AF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60082D28" w14:textId="77777777" w:rsidR="000D26AF" w:rsidRDefault="000D26AF" w:rsidP="000D26A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</w:t>
      </w:r>
    </w:p>
    <w:p w14:paraId="34B943E1" w14:textId="77777777" w:rsidR="000D26AF" w:rsidRDefault="000D26AF" w:rsidP="000D26A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/podpis i pieczęć osoby umocowanej/</w:t>
      </w:r>
    </w:p>
    <w:p w14:paraId="7E88C4E7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F6BF3D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813619A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A940DA3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DC04F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B8A23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09B2134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22774BB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E082C0C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11EA017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8A189C5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616BD1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3C505DF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F4DB42B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BC47811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933C1AE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04F777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7673B17" w14:textId="77777777" w:rsidR="00727DD9" w:rsidRDefault="00727DD9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77777777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375E8CA0" w14:textId="4CD8C357" w:rsidR="000D26AF" w:rsidRDefault="000D26AF" w:rsidP="000D26AF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DZP/17/2023/Z</w:t>
      </w:r>
    </w:p>
    <w:p w14:paraId="009995A9" w14:textId="77777777" w:rsidR="00CA3DE8" w:rsidRDefault="00CA3DE8" w:rsidP="000D26A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21CDD94" w14:textId="3A62EFE2" w:rsidR="000D26AF" w:rsidRDefault="000D26AF" w:rsidP="000D26A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SPECYFIKACJA TECHNICZNA</w:t>
      </w:r>
    </w:p>
    <w:p w14:paraId="786D2A3D" w14:textId="2EBD7B83" w:rsidR="000D26AF" w:rsidRDefault="000D26AF" w:rsidP="000D26AF">
      <w:pPr>
        <w:spacing w:after="360"/>
        <w:jc w:val="center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" w:hAnsi="Arial" w:cs="Arial"/>
          <w:b/>
          <w:color w:val="00B0F0"/>
          <w:sz w:val="22"/>
          <w:szCs w:val="22"/>
        </w:rPr>
        <w:t>„Dostawa odzieży roboczej (typ szwedzki) oraz kurtek zimowych”</w:t>
      </w:r>
    </w:p>
    <w:p w14:paraId="0EFA5E33" w14:textId="04CE2F19" w:rsidR="000D26AF" w:rsidRDefault="000D26AF" w:rsidP="000D26AF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Wszystkie ubrania będące przedmiotem zamówienia muszą być </w:t>
      </w:r>
      <w:r w:rsidR="00D9584B">
        <w:rPr>
          <w:rFonts w:ascii="Arial" w:hAnsi="Arial" w:cs="Arial"/>
          <w:b/>
          <w:sz w:val="22"/>
          <w:szCs w:val="22"/>
        </w:rPr>
        <w:t xml:space="preserve">nowe oraz </w:t>
      </w:r>
      <w:r>
        <w:rPr>
          <w:rFonts w:ascii="Arial" w:hAnsi="Arial" w:cs="Arial"/>
          <w:b/>
          <w:sz w:val="22"/>
          <w:szCs w:val="22"/>
        </w:rPr>
        <w:t>zgodne z obowiązującymi normami i wymaganiami, obowiązującymi w tym zakresie.</w:t>
      </w:r>
    </w:p>
    <w:p w14:paraId="35FC7DB4" w14:textId="25ACE40E" w:rsidR="000D26AF" w:rsidRDefault="000D26AF" w:rsidP="00CA3DE8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Odzież robocza i kurtki zimowe muszą być opatrzone na stałe wszywką/etykietą zawierającą nazwę producenta, składem % materiału tkanin, informacj</w:t>
      </w:r>
      <w:r w:rsidR="00985B32">
        <w:rPr>
          <w:rFonts w:ascii="Arial" w:hAnsi="Arial" w:cs="Arial"/>
          <w:b/>
          <w:sz w:val="22"/>
          <w:szCs w:val="22"/>
        </w:rPr>
        <w:t>ą</w:t>
      </w:r>
      <w:r>
        <w:rPr>
          <w:rFonts w:ascii="Arial" w:hAnsi="Arial" w:cs="Arial"/>
          <w:b/>
          <w:sz w:val="22"/>
          <w:szCs w:val="22"/>
        </w:rPr>
        <w:t xml:space="preserve"> dotyczącą konserwacji oraz użytkowania, rozmiar</w:t>
      </w:r>
      <w:r w:rsidR="00985B32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>: wzrost, obwód klatki piersiowej, obwód pasa, zapisane w cm w sposób zgodny z treścią zamówienia.</w:t>
      </w:r>
    </w:p>
    <w:p w14:paraId="242F0110" w14:textId="77777777" w:rsidR="00CA3DE8" w:rsidRPr="00CA3DE8" w:rsidRDefault="00CA3DE8" w:rsidP="00CA3DE8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CA3DE8">
        <w:rPr>
          <w:rFonts w:ascii="Arial" w:hAnsi="Arial" w:cs="Arial"/>
          <w:b/>
          <w:sz w:val="22"/>
          <w:szCs w:val="22"/>
        </w:rPr>
        <w:t>Wszystkie ubrania od strony wewnętrznej pasa muszą posiadać białe wszywki do wpisania danych identyfikacyjnych pracownika.</w:t>
      </w:r>
    </w:p>
    <w:p w14:paraId="78631E73" w14:textId="77777777" w:rsidR="00CA3DE8" w:rsidRDefault="00CA3DE8" w:rsidP="00CA3DE8">
      <w:pPr>
        <w:spacing w:after="120" w:line="276" w:lineRule="auto"/>
        <w:jc w:val="center"/>
        <w:rPr>
          <w:rFonts w:ascii="Arial" w:hAnsi="Arial" w:cs="Arial"/>
          <w:b/>
          <w:color w:val="00B050"/>
          <w:sz w:val="22"/>
          <w:szCs w:val="22"/>
          <w:u w:val="single"/>
        </w:rPr>
      </w:pPr>
      <w:bookmarkStart w:id="0" w:name="_Hlk145918288"/>
    </w:p>
    <w:p w14:paraId="2A30F6D6" w14:textId="6F5704E1" w:rsidR="000D26AF" w:rsidRPr="000D26AF" w:rsidRDefault="000D26AF" w:rsidP="000D26AF">
      <w:pPr>
        <w:spacing w:after="240" w:line="276" w:lineRule="auto"/>
        <w:jc w:val="center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0D26AF">
        <w:rPr>
          <w:rFonts w:ascii="Arial" w:hAnsi="Arial" w:cs="Arial"/>
          <w:b/>
          <w:color w:val="00B050"/>
          <w:sz w:val="22"/>
          <w:szCs w:val="22"/>
          <w:u w:val="single"/>
        </w:rPr>
        <w:t>CZĘŚĆ  I</w:t>
      </w:r>
      <w:r w:rsidR="008C0EEE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–  odzież robocza (typ szwedzki)</w:t>
      </w:r>
    </w:p>
    <w:bookmarkEnd w:id="0"/>
    <w:p w14:paraId="2DEFB7A6" w14:textId="7B8B7601" w:rsidR="003A7F8D" w:rsidRPr="003A7F8D" w:rsidRDefault="003A7F8D" w:rsidP="000D26A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7F8D">
        <w:rPr>
          <w:rFonts w:ascii="Arial" w:hAnsi="Arial" w:cs="Arial"/>
          <w:b/>
          <w:sz w:val="22"/>
          <w:szCs w:val="22"/>
          <w:u w:val="single"/>
        </w:rPr>
        <w:t>Komplet odzieży roboczej składa się z  bluzy i dwóch par spodni.</w:t>
      </w:r>
    </w:p>
    <w:p w14:paraId="24A0AA88" w14:textId="77777777" w:rsidR="003A7F8D" w:rsidRDefault="003A7F8D" w:rsidP="000D26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6F3E8E" w14:textId="7F56545F" w:rsidR="000D26AF" w:rsidRPr="000D26AF" w:rsidRDefault="000D26AF" w:rsidP="000D26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26AF">
        <w:rPr>
          <w:rFonts w:ascii="Arial" w:hAnsi="Arial" w:cs="Arial"/>
          <w:b/>
          <w:sz w:val="22"/>
          <w:szCs w:val="22"/>
        </w:rPr>
        <w:t>Odzież robocza (typ szwedzki):</w:t>
      </w:r>
    </w:p>
    <w:p w14:paraId="70BF9118" w14:textId="77777777" w:rsidR="000D26AF" w:rsidRDefault="000D26AF" w:rsidP="000D26A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kolor szary;</w:t>
      </w:r>
    </w:p>
    <w:p w14:paraId="002E38D0" w14:textId="77777777" w:rsidR="000D26AF" w:rsidRDefault="000D26AF" w:rsidP="000D26A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skład: 65% bawełna i 35% poliester;</w:t>
      </w:r>
    </w:p>
    <w:p w14:paraId="0846370B" w14:textId="77777777" w:rsidR="000D26AF" w:rsidRDefault="000D26AF" w:rsidP="000D26AF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gramatura 250 g/m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</w:p>
    <w:p w14:paraId="08BA4C4F" w14:textId="77777777" w:rsidR="000D26AF" w:rsidRPr="000D26AF" w:rsidRDefault="000D26AF" w:rsidP="000D26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26AF">
        <w:rPr>
          <w:rFonts w:ascii="Arial" w:hAnsi="Arial" w:cs="Arial"/>
          <w:b/>
          <w:sz w:val="22"/>
          <w:szCs w:val="22"/>
        </w:rPr>
        <w:t xml:space="preserve">Cechy jakimi powinna charakteryzować się tkanina: </w:t>
      </w:r>
    </w:p>
    <w:p w14:paraId="6E0E341A" w14:textId="265603F4" w:rsidR="000D26AF" w:rsidRDefault="000D26AF" w:rsidP="00AA0BCD">
      <w:pPr>
        <w:spacing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trwale wykurczona (kurczliwość materiału do 2%), duża odporność na pranie domowe</w:t>
      </w:r>
      <w:r w:rsidR="00AA0B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 przemysłowe w temperaturze 60</w:t>
      </w:r>
      <w:r>
        <w:rPr>
          <w:rFonts w:ascii="Arial" w:hAnsi="Arial" w:cs="Arial"/>
          <w:bCs/>
          <w:sz w:val="22"/>
          <w:szCs w:val="22"/>
          <w:vertAlign w:val="superscript"/>
        </w:rPr>
        <w:t>o</w:t>
      </w:r>
      <w:r>
        <w:rPr>
          <w:rFonts w:ascii="Arial" w:hAnsi="Arial" w:cs="Arial"/>
          <w:bCs/>
          <w:sz w:val="22"/>
          <w:szCs w:val="22"/>
        </w:rPr>
        <w:t>C – minimum 50 cykli prania bez utraty wymiarów i kolorów;</w:t>
      </w:r>
    </w:p>
    <w:p w14:paraId="31F1A9FB" w14:textId="46683675" w:rsidR="000D26AF" w:rsidRDefault="000D26AF" w:rsidP="00AA0BCD">
      <w:pPr>
        <w:spacing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podwójne pasy odblaskowe szerokości 50 mm w kolorze pomarańczowo - srebrnym 3M</w:t>
      </w:r>
      <w:r w:rsidR="00AA0BC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zgodne z  </w:t>
      </w:r>
      <w:r w:rsidR="00AA0BCD">
        <w:rPr>
          <w:rFonts w:ascii="Arial" w:hAnsi="Arial" w:cs="Arial"/>
          <w:bCs/>
          <w:sz w:val="22"/>
          <w:szCs w:val="22"/>
        </w:rPr>
        <w:t xml:space="preserve">normą </w:t>
      </w:r>
      <w:r>
        <w:rPr>
          <w:rFonts w:ascii="Arial" w:hAnsi="Arial" w:cs="Arial"/>
          <w:bCs/>
          <w:sz w:val="22"/>
          <w:szCs w:val="22"/>
        </w:rPr>
        <w:t>PN-EN</w:t>
      </w:r>
      <w:r w:rsidR="00AA0B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471 </w:t>
      </w:r>
      <w:r w:rsidR="00AA0BCD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na rękawach i na dole bluzy oraz na nogawkach spodni;</w:t>
      </w:r>
    </w:p>
    <w:p w14:paraId="1F12E1B8" w14:textId="77777777" w:rsidR="000D26AF" w:rsidRDefault="000D26AF" w:rsidP="00AA0BCD">
      <w:pPr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guziki odporne chemicznie;</w:t>
      </w:r>
    </w:p>
    <w:p w14:paraId="326A1A06" w14:textId="18E387FF" w:rsidR="000D26AF" w:rsidRDefault="000D26AF" w:rsidP="00AA0BCD">
      <w:pPr>
        <w:spacing w:after="12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szwy podwójne z nici wzmocnionych, odpornych na zrywanie i przecieranie, posiadając</w:t>
      </w:r>
      <w:r w:rsidR="00AA0BCD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atest.</w:t>
      </w:r>
    </w:p>
    <w:p w14:paraId="2B752B47" w14:textId="77777777" w:rsidR="000D26AF" w:rsidRPr="000D26AF" w:rsidRDefault="000D26AF" w:rsidP="000D26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26AF">
        <w:rPr>
          <w:rFonts w:ascii="Arial" w:hAnsi="Arial" w:cs="Arial"/>
          <w:b/>
          <w:sz w:val="22"/>
          <w:szCs w:val="22"/>
        </w:rPr>
        <w:t>Bluza:</w:t>
      </w:r>
    </w:p>
    <w:p w14:paraId="490A0721" w14:textId="0398735E" w:rsidR="000D26AF" w:rsidRDefault="000D26AF" w:rsidP="000D26AF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prosta, długa, zapinana z przodu na guziki z wykładanym kołnierzem, dwie naszywane kieszenie górne zapinane patką na guzik, dwie naszywane kieszenie dolne zapinane na rzep, mankiet zapinany na guzik. Na plecach pomarańczowa wstawka</w:t>
      </w:r>
      <w:r w:rsidR="00E856F5">
        <w:rPr>
          <w:rFonts w:ascii="Arial" w:hAnsi="Arial" w:cs="Arial"/>
          <w:bCs/>
          <w:sz w:val="22"/>
          <w:szCs w:val="22"/>
        </w:rPr>
        <w:t xml:space="preserve"> o wymiarach 50 x 26 cm</w:t>
      </w:r>
      <w:r>
        <w:rPr>
          <w:rFonts w:ascii="Arial" w:hAnsi="Arial" w:cs="Arial"/>
          <w:bCs/>
          <w:sz w:val="22"/>
          <w:szCs w:val="22"/>
        </w:rPr>
        <w:t>, a na niej logo firmy</w:t>
      </w:r>
      <w:r w:rsidR="00E856F5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145919124"/>
      <w:r>
        <w:rPr>
          <w:rFonts w:ascii="Arial" w:hAnsi="Arial" w:cs="Arial"/>
          <w:bCs/>
          <w:sz w:val="22"/>
          <w:szCs w:val="22"/>
        </w:rPr>
        <w:t xml:space="preserve">„ZGK w Grodzisku </w:t>
      </w:r>
      <w:proofErr w:type="spellStart"/>
      <w:r>
        <w:rPr>
          <w:rFonts w:ascii="Arial" w:hAnsi="Arial" w:cs="Arial"/>
          <w:bCs/>
          <w:sz w:val="22"/>
          <w:szCs w:val="22"/>
        </w:rPr>
        <w:t>Maz</w:t>
      </w:r>
      <w:proofErr w:type="spellEnd"/>
      <w:r>
        <w:rPr>
          <w:rFonts w:ascii="Arial" w:hAnsi="Arial" w:cs="Arial"/>
          <w:bCs/>
          <w:sz w:val="22"/>
          <w:szCs w:val="22"/>
        </w:rPr>
        <w:t>. Sp. z o.o.”</w:t>
      </w:r>
      <w:r w:rsidR="00E856F5" w:rsidRPr="00E856F5">
        <w:rPr>
          <w:rFonts w:ascii="Arial" w:hAnsi="Arial" w:cs="Arial"/>
          <w:bCs/>
          <w:sz w:val="22"/>
          <w:szCs w:val="22"/>
        </w:rPr>
        <w:t xml:space="preserve"> </w:t>
      </w:r>
      <w:r w:rsidR="00E856F5">
        <w:rPr>
          <w:rFonts w:ascii="Arial" w:hAnsi="Arial" w:cs="Arial"/>
          <w:bCs/>
          <w:sz w:val="22"/>
          <w:szCs w:val="22"/>
        </w:rPr>
        <w:t>(litery o wysokości 4 cm, tak by zmieścił się cały napis)</w:t>
      </w:r>
      <w:bookmarkEnd w:id="1"/>
      <w:r>
        <w:rPr>
          <w:rFonts w:ascii="Arial" w:hAnsi="Arial" w:cs="Arial"/>
          <w:bCs/>
          <w:sz w:val="22"/>
          <w:szCs w:val="22"/>
        </w:rPr>
        <w:t xml:space="preserve"> wykonane metodą sitodruk w kolorze czarnym.</w:t>
      </w:r>
      <w:r w:rsidR="00985B32">
        <w:rPr>
          <w:rFonts w:ascii="Arial" w:hAnsi="Arial" w:cs="Arial"/>
          <w:bCs/>
          <w:sz w:val="22"/>
          <w:szCs w:val="22"/>
        </w:rPr>
        <w:t xml:space="preserve"> Logo winno być umieszczone na plecach między górą, a środkiem bluzy.</w:t>
      </w:r>
    </w:p>
    <w:p w14:paraId="20C049A4" w14:textId="77777777" w:rsidR="000D26AF" w:rsidRPr="000D26AF" w:rsidRDefault="000D26AF" w:rsidP="000D26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26AF">
        <w:rPr>
          <w:rFonts w:ascii="Arial" w:hAnsi="Arial" w:cs="Arial"/>
          <w:b/>
          <w:sz w:val="22"/>
          <w:szCs w:val="22"/>
        </w:rPr>
        <w:t>Spodnie:</w:t>
      </w:r>
    </w:p>
    <w:p w14:paraId="0BD5EB74" w14:textId="77777777" w:rsidR="000D26AF" w:rsidRDefault="000D26AF" w:rsidP="00732B3C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ogrodniczki z tyłu ściągacz gumowy, szelki o szerokości 3 cm z gumą regulującą, zapinane z przodu na plastikowe klamerki, dodatkowe wzmocnienia na tyle i kolanach, dwie kieszenie naszywane po bokach spodni, kieszeń podzielona pionowo na dwie części (jedna część na </w:t>
      </w:r>
      <w:r>
        <w:rPr>
          <w:rFonts w:ascii="Arial" w:hAnsi="Arial" w:cs="Arial"/>
          <w:bCs/>
          <w:sz w:val="22"/>
          <w:szCs w:val="22"/>
        </w:rPr>
        <w:lastRenderedPageBreak/>
        <w:t>szerszą komórkę) zapinana na zamek błyskawiczny. Rozporek zapinany na guziki, kryty plisą.</w:t>
      </w:r>
    </w:p>
    <w:p w14:paraId="109662B1" w14:textId="45825C5E" w:rsidR="003A7F8D" w:rsidRPr="003A7F8D" w:rsidRDefault="00CA3DE8" w:rsidP="00D9584B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32B3C">
        <w:rPr>
          <w:rFonts w:ascii="Arial" w:hAnsi="Arial" w:cs="Arial"/>
          <w:b/>
          <w:sz w:val="22"/>
          <w:szCs w:val="22"/>
        </w:rPr>
        <w:t xml:space="preserve">Ilość zamówienia:  </w:t>
      </w:r>
      <w:r w:rsidR="00732B3C" w:rsidRPr="00732B3C">
        <w:rPr>
          <w:rFonts w:ascii="Arial" w:hAnsi="Arial" w:cs="Arial"/>
          <w:b/>
          <w:sz w:val="22"/>
          <w:szCs w:val="22"/>
        </w:rPr>
        <w:t xml:space="preserve">69 </w:t>
      </w:r>
      <w:r w:rsidRPr="00732B3C">
        <w:rPr>
          <w:rFonts w:ascii="Arial" w:hAnsi="Arial" w:cs="Arial"/>
          <w:b/>
          <w:sz w:val="22"/>
          <w:szCs w:val="22"/>
        </w:rPr>
        <w:t>komplet</w:t>
      </w:r>
      <w:r w:rsidR="00732B3C" w:rsidRPr="00732B3C">
        <w:rPr>
          <w:rFonts w:ascii="Arial" w:hAnsi="Arial" w:cs="Arial"/>
          <w:b/>
          <w:sz w:val="22"/>
          <w:szCs w:val="22"/>
        </w:rPr>
        <w:t>ów</w:t>
      </w:r>
    </w:p>
    <w:p w14:paraId="670E7242" w14:textId="6310A4FD" w:rsidR="003A7F8D" w:rsidRPr="00CA3DE8" w:rsidRDefault="003A7F8D" w:rsidP="00D9584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F9A38C1" w14:textId="77777777" w:rsidR="00732B3C" w:rsidRDefault="00732B3C" w:rsidP="00985B32">
      <w:pPr>
        <w:spacing w:after="240" w:line="276" w:lineRule="auto"/>
        <w:jc w:val="center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14:paraId="604328CA" w14:textId="543B3CD9" w:rsidR="00985B32" w:rsidRPr="000D26AF" w:rsidRDefault="00985B32" w:rsidP="00985B32">
      <w:pPr>
        <w:spacing w:after="240" w:line="276" w:lineRule="auto"/>
        <w:jc w:val="center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0D26AF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CZĘŚĆ  </w:t>
      </w:r>
      <w:r>
        <w:rPr>
          <w:rFonts w:ascii="Arial" w:hAnsi="Arial" w:cs="Arial"/>
          <w:b/>
          <w:color w:val="00B050"/>
          <w:sz w:val="22"/>
          <w:szCs w:val="22"/>
          <w:u w:val="single"/>
        </w:rPr>
        <w:t>I</w:t>
      </w:r>
      <w:r w:rsidRPr="000D26AF">
        <w:rPr>
          <w:rFonts w:ascii="Arial" w:hAnsi="Arial" w:cs="Arial"/>
          <w:b/>
          <w:color w:val="00B050"/>
          <w:sz w:val="22"/>
          <w:szCs w:val="22"/>
          <w:u w:val="single"/>
        </w:rPr>
        <w:t>I</w:t>
      </w:r>
      <w:r w:rsidR="008C0EEE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– kurtki zimowe</w:t>
      </w:r>
    </w:p>
    <w:p w14:paraId="29A91DC7" w14:textId="41C9F5AC" w:rsidR="00CA3DE8" w:rsidRDefault="00CA3DE8" w:rsidP="003A7F8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Kurtki zimowe muszą spełniać wszelkie wymogi prawne, w tym określone w</w:t>
      </w:r>
      <w:r w:rsidR="003A7F8D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Rozporządzeniu Parlamentu Europejskiego i Rady (UE) 2016/425 z dnia 9 marca 2016 r. w sprawie środków ochrony indywidualnej.</w:t>
      </w:r>
    </w:p>
    <w:p w14:paraId="7FA7A969" w14:textId="77777777" w:rsidR="00CA3DE8" w:rsidRDefault="00CA3DE8" w:rsidP="003A7F8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B67092" w14:textId="57E82386" w:rsidR="000D26AF" w:rsidRDefault="008C0EEE" w:rsidP="00D9584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Kurtka zimowa:</w:t>
      </w:r>
    </w:p>
    <w:p w14:paraId="0B96BD40" w14:textId="46BCC36A" w:rsidR="008C0EEE" w:rsidRDefault="008C0EEE" w:rsidP="00ED05D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C0EEE">
        <w:rPr>
          <w:rFonts w:ascii="Arial" w:hAnsi="Arial" w:cs="Arial"/>
          <w:bCs/>
          <w:sz w:val="22"/>
          <w:szCs w:val="22"/>
        </w:rPr>
        <w:t>- kolor</w:t>
      </w:r>
      <w:r>
        <w:rPr>
          <w:rFonts w:ascii="Arial" w:hAnsi="Arial" w:cs="Arial"/>
          <w:bCs/>
          <w:sz w:val="22"/>
          <w:szCs w:val="22"/>
        </w:rPr>
        <w:t xml:space="preserve"> szary, elementy odblaskowe, długość ¾;</w:t>
      </w:r>
    </w:p>
    <w:p w14:paraId="1D0B9E95" w14:textId="3EAD5AF2" w:rsidR="008C0EEE" w:rsidRDefault="008C0EEE" w:rsidP="001474C9">
      <w:pPr>
        <w:spacing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wykonana z tkaniny wodo-olejoodpornej o składzie : 60% bawełna, 40% poliester oraz z</w:t>
      </w:r>
      <w:r w:rsidR="00ED05DA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tkaniny wodoodpornej o składzie 100% poliester w kolorze fluorescencyjnym;</w:t>
      </w:r>
    </w:p>
    <w:p w14:paraId="453E7DBE" w14:textId="701020A9" w:rsidR="008C0EEE" w:rsidRDefault="008C0EEE" w:rsidP="00ED05D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ocieplana pikówką 150 g/m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;</w:t>
      </w:r>
    </w:p>
    <w:p w14:paraId="6C5D69BE" w14:textId="49675741" w:rsidR="008C0EEE" w:rsidRDefault="008C0EEE" w:rsidP="00ED05D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zapinana na suwak z dodatkowym </w:t>
      </w:r>
      <w:r w:rsidR="00D9584B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apię</w:t>
      </w:r>
      <w:r w:rsidR="00D9584B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iem na napy</w:t>
      </w:r>
      <w:r w:rsidR="00D9584B">
        <w:rPr>
          <w:rFonts w:ascii="Arial" w:hAnsi="Arial" w:cs="Arial"/>
          <w:bCs/>
          <w:sz w:val="22"/>
          <w:szCs w:val="22"/>
        </w:rPr>
        <w:t>;</w:t>
      </w:r>
    </w:p>
    <w:p w14:paraId="5E52F110" w14:textId="2F2D0C0E" w:rsidR="00D9584B" w:rsidRDefault="00D9584B" w:rsidP="00ED05D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kaptur nieocieplany, chowany w stójce;</w:t>
      </w:r>
    </w:p>
    <w:p w14:paraId="668879FE" w14:textId="5EAFB6F9" w:rsidR="00D9584B" w:rsidRDefault="00D9584B" w:rsidP="001474C9">
      <w:pPr>
        <w:spacing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jedna kieszeń wewnętrzna zapinana na suwak, po zewnętrznej stronie jedna górna kieszeń oraz dwie kieszenie dolne zapinane na napy;</w:t>
      </w:r>
    </w:p>
    <w:p w14:paraId="4AE411A4" w14:textId="75FD8C93" w:rsidR="00D9584B" w:rsidRDefault="00D9584B" w:rsidP="00ED05D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ściągacze w rękawach;</w:t>
      </w:r>
    </w:p>
    <w:p w14:paraId="6FF23EAD" w14:textId="78759AFE" w:rsidR="00D9584B" w:rsidRDefault="00D9584B" w:rsidP="00ED05D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ściągacz z tyłu kurtki w obrębie pasa, zapewniający dopasowanie do sylwetki użytkownika;</w:t>
      </w:r>
    </w:p>
    <w:p w14:paraId="5C7E8660" w14:textId="1CB3432C" w:rsidR="00D9584B" w:rsidRDefault="00D9584B" w:rsidP="001474C9">
      <w:pPr>
        <w:spacing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na plecach pomarańczowa wstawka o wymiarach 50 x 26 cm, a na niej czarne logo firmy „ZGK w Grodzisku </w:t>
      </w:r>
      <w:proofErr w:type="spellStart"/>
      <w:r>
        <w:rPr>
          <w:rFonts w:ascii="Arial" w:hAnsi="Arial" w:cs="Arial"/>
          <w:bCs/>
          <w:sz w:val="22"/>
          <w:szCs w:val="22"/>
        </w:rPr>
        <w:t>Maz</w:t>
      </w:r>
      <w:proofErr w:type="spellEnd"/>
      <w:r>
        <w:rPr>
          <w:rFonts w:ascii="Arial" w:hAnsi="Arial" w:cs="Arial"/>
          <w:bCs/>
          <w:sz w:val="22"/>
          <w:szCs w:val="22"/>
        </w:rPr>
        <w:t>. Sp. z o.o.”</w:t>
      </w:r>
      <w:r w:rsidRPr="00E856F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(litery o wysokości 4 cm, tak by zmieścił się cały napis).</w:t>
      </w:r>
    </w:p>
    <w:p w14:paraId="4E931CD2" w14:textId="77777777" w:rsidR="00B37C94" w:rsidRPr="00B37C94" w:rsidRDefault="00B37C94" w:rsidP="00D958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5F51DDF" w14:textId="593180BC" w:rsidR="000D26AF" w:rsidRPr="00CA3DE8" w:rsidRDefault="00CA3DE8" w:rsidP="000D26AF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732B3C">
        <w:rPr>
          <w:rFonts w:ascii="Arial" w:hAnsi="Arial" w:cs="Arial"/>
          <w:b/>
          <w:bCs/>
          <w:sz w:val="22"/>
          <w:szCs w:val="22"/>
        </w:rPr>
        <w:t xml:space="preserve">Ilość zamówienia:   </w:t>
      </w:r>
      <w:r w:rsidR="00732B3C" w:rsidRPr="00732B3C">
        <w:rPr>
          <w:rFonts w:ascii="Arial" w:hAnsi="Arial" w:cs="Arial"/>
          <w:b/>
          <w:bCs/>
          <w:sz w:val="22"/>
          <w:szCs w:val="22"/>
        </w:rPr>
        <w:t xml:space="preserve">73 </w:t>
      </w:r>
      <w:r w:rsidRPr="00732B3C">
        <w:rPr>
          <w:rFonts w:ascii="Arial" w:hAnsi="Arial" w:cs="Arial"/>
          <w:b/>
          <w:bCs/>
          <w:sz w:val="22"/>
          <w:szCs w:val="22"/>
        </w:rPr>
        <w:t>sztuki</w:t>
      </w:r>
    </w:p>
    <w:p w14:paraId="6A532BAA" w14:textId="77777777" w:rsidR="000D26AF" w:rsidRDefault="000D26AF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64E01DF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06C4CC0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21CF740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109BB90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3378569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BAD0615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F55A5B1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136BDAC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40BAAD5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115CBF0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DCBB0BF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513DD99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139A778" w14:textId="77777777" w:rsidR="00ED05DA" w:rsidRDefault="00ED05DA" w:rsidP="000D26A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539F3AF" w14:textId="523F303A" w:rsidR="000F0277" w:rsidRDefault="000D26AF" w:rsidP="000D26A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 do Zapytania</w:t>
      </w:r>
    </w:p>
    <w:p w14:paraId="6B464402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171B8B09" w:rsidR="000F0277" w:rsidRDefault="000F0277" w:rsidP="00B17C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</w:t>
      </w:r>
      <w:r w:rsidR="00874525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0D26AF">
        <w:rPr>
          <w:rFonts w:ascii="Arial" w:hAnsi="Arial" w:cs="Arial"/>
          <w:b/>
          <w:sz w:val="22"/>
          <w:szCs w:val="22"/>
        </w:rPr>
        <w:t>17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B01FE3">
        <w:rPr>
          <w:rFonts w:ascii="Arial" w:hAnsi="Arial" w:cs="Arial"/>
          <w:b/>
          <w:sz w:val="22"/>
          <w:szCs w:val="22"/>
        </w:rPr>
        <w:t>3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B17CD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089A52F2" w14:textId="65D6E4B2" w:rsidR="000F0277" w:rsidRDefault="000F0277" w:rsidP="006B7865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1D5275DE" w14:textId="451DDE8D" w:rsidR="000F0277" w:rsidRDefault="000F0277" w:rsidP="006B7865">
      <w:pPr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30</w:t>
      </w:r>
      <w:r w:rsidR="00B01FE3">
        <w:rPr>
          <w:rFonts w:ascii="Arial" w:hAnsi="Arial" w:cs="Arial"/>
          <w:bCs/>
          <w:iCs/>
          <w:sz w:val="22"/>
          <w:szCs w:val="22"/>
        </w:rPr>
        <w:t> 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000</w:t>
      </w:r>
      <w:r w:rsidR="00B01FE3">
        <w:rPr>
          <w:rFonts w:ascii="Arial" w:hAnsi="Arial" w:cs="Arial"/>
          <w:bCs/>
          <w:iCs/>
          <w:sz w:val="22"/>
          <w:szCs w:val="22"/>
        </w:rPr>
        <w:t>,00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  <w:r w:rsidR="006B786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2675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25EF9141" w:rsidR="000F0277" w:rsidRDefault="000F0277" w:rsidP="002675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AB92F5" w14:textId="77777777" w:rsidR="000F0277" w:rsidRDefault="00084B88" w:rsidP="002675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6DD9E1F0" w14:textId="55DB0E4C" w:rsidR="000F0277" w:rsidRDefault="00084B88" w:rsidP="0026756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36600475" w14:textId="77777777" w:rsidR="005C322D" w:rsidRDefault="005C322D" w:rsidP="00267564">
      <w:pPr>
        <w:shd w:val="clear" w:color="auto" w:fill="FFFFFF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D2D676" w14:textId="203F8610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26756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32E0B8A4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267564" w:rsidRPr="00732B3C">
        <w:rPr>
          <w:rFonts w:ascii="Arial" w:hAnsi="Arial" w:cs="Arial"/>
        </w:rPr>
        <w:t>dostawa</w:t>
      </w:r>
      <w:r w:rsidR="00267564" w:rsidRPr="00267564">
        <w:rPr>
          <w:rFonts w:ascii="Arial" w:hAnsi="Arial" w:cs="Arial"/>
          <w:i/>
          <w:iCs/>
        </w:rPr>
        <w:t xml:space="preserve"> </w:t>
      </w:r>
      <w:r w:rsidR="00267564">
        <w:rPr>
          <w:rFonts w:ascii="Arial" w:hAnsi="Arial" w:cs="Arial"/>
          <w:i/>
          <w:iCs/>
        </w:rPr>
        <w:t>o</w:t>
      </w:r>
      <w:r w:rsidR="00267564" w:rsidRPr="00267564">
        <w:rPr>
          <w:rFonts w:ascii="Arial" w:hAnsi="Arial" w:cs="Arial"/>
          <w:i/>
          <w:iCs/>
        </w:rPr>
        <w:t>dzieży roboczej (typ szwedzki)</w:t>
      </w:r>
      <w:r w:rsidR="00732B3C">
        <w:rPr>
          <w:rFonts w:ascii="Arial" w:hAnsi="Arial" w:cs="Arial"/>
          <w:i/>
          <w:iCs/>
        </w:rPr>
        <w:t xml:space="preserve"> </w:t>
      </w:r>
      <w:r w:rsidR="00267564" w:rsidRPr="00267564">
        <w:rPr>
          <w:rFonts w:ascii="Arial" w:hAnsi="Arial" w:cs="Arial"/>
          <w:i/>
          <w:iCs/>
        </w:rPr>
        <w:t>/</w:t>
      </w:r>
      <w:r w:rsidR="00732B3C">
        <w:rPr>
          <w:rFonts w:ascii="Arial" w:hAnsi="Arial" w:cs="Arial"/>
          <w:i/>
          <w:iCs/>
        </w:rPr>
        <w:t xml:space="preserve"> </w:t>
      </w:r>
      <w:r w:rsidR="00267564" w:rsidRPr="00267564">
        <w:rPr>
          <w:rFonts w:ascii="Arial" w:hAnsi="Arial" w:cs="Arial"/>
          <w:i/>
          <w:iCs/>
        </w:rPr>
        <w:t>kurtek zimowych</w:t>
      </w:r>
      <w:r w:rsidR="00267564">
        <w:rPr>
          <w:rFonts w:ascii="Arial" w:hAnsi="Arial" w:cs="Arial"/>
          <w:i/>
          <w:iCs/>
        </w:rPr>
        <w:t>*</w:t>
      </w:r>
      <w:r w:rsidR="00267564">
        <w:rPr>
          <w:rFonts w:ascii="Arial" w:hAnsi="Arial" w:cs="Arial"/>
        </w:rPr>
        <w:t xml:space="preserve">, zgodnie z formularzem asortymentowo-cenowym stanowiącym załącznik nr 1 do Umowy oraz ze specyfikacją techniczną stanowiącą załącznik nr 2 do Umowy. </w:t>
      </w:r>
    </w:p>
    <w:p w14:paraId="21E0FCE3" w14:textId="447300BC" w:rsidR="00267564" w:rsidRPr="00267564" w:rsidRDefault="00267564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Przedmiot Umowy obejmuje </w:t>
      </w:r>
      <w:r w:rsidR="00732B3C" w:rsidRPr="00732B3C">
        <w:rPr>
          <w:rFonts w:ascii="Arial" w:hAnsi="Arial" w:cs="Arial"/>
          <w:i/>
          <w:iCs/>
        </w:rPr>
        <w:t>69</w:t>
      </w:r>
      <w:r w:rsidRPr="00732B3C">
        <w:rPr>
          <w:rFonts w:ascii="Arial" w:hAnsi="Arial" w:cs="Arial"/>
          <w:i/>
          <w:iCs/>
        </w:rPr>
        <w:t xml:space="preserve"> </w:t>
      </w:r>
      <w:r w:rsidRPr="00267564">
        <w:rPr>
          <w:rFonts w:ascii="Arial" w:hAnsi="Arial" w:cs="Arial"/>
          <w:i/>
          <w:iCs/>
        </w:rPr>
        <w:t>kompletów odzieży roboczej</w:t>
      </w:r>
      <w:r w:rsidR="00732B3C">
        <w:rPr>
          <w:rFonts w:ascii="Arial" w:hAnsi="Arial" w:cs="Arial"/>
          <w:i/>
          <w:iCs/>
        </w:rPr>
        <w:t xml:space="preserve"> (komplet = bluza + dwie pary spodni) </w:t>
      </w:r>
      <w:r w:rsidRPr="00267564">
        <w:rPr>
          <w:rFonts w:ascii="Arial" w:hAnsi="Arial" w:cs="Arial"/>
          <w:i/>
          <w:iCs/>
        </w:rPr>
        <w:t xml:space="preserve">/ </w:t>
      </w:r>
      <w:r w:rsidR="00732B3C">
        <w:rPr>
          <w:rFonts w:ascii="Arial" w:hAnsi="Arial" w:cs="Arial"/>
          <w:i/>
          <w:iCs/>
        </w:rPr>
        <w:t xml:space="preserve">73 </w:t>
      </w:r>
      <w:r w:rsidRPr="00267564">
        <w:rPr>
          <w:rFonts w:ascii="Arial" w:hAnsi="Arial" w:cs="Arial"/>
          <w:i/>
          <w:iCs/>
        </w:rPr>
        <w:t>szt</w:t>
      </w:r>
      <w:r w:rsidR="00732B3C">
        <w:rPr>
          <w:rFonts w:ascii="Arial" w:hAnsi="Arial" w:cs="Arial"/>
          <w:i/>
          <w:iCs/>
        </w:rPr>
        <w:t>uki</w:t>
      </w:r>
      <w:r w:rsidRPr="00267564">
        <w:rPr>
          <w:rFonts w:ascii="Arial" w:hAnsi="Arial" w:cs="Arial"/>
          <w:i/>
          <w:iCs/>
        </w:rPr>
        <w:t xml:space="preserve"> kurtek zimowych.*</w:t>
      </w:r>
    </w:p>
    <w:p w14:paraId="738292D4" w14:textId="6B4A7114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22E2E02B" w14:textId="09169724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od dnia </w:t>
      </w:r>
      <w:r w:rsidR="00267564">
        <w:rPr>
          <w:rFonts w:ascii="Arial" w:hAnsi="Arial" w:cs="Arial"/>
        </w:rPr>
        <w:t xml:space="preserve">jej podpisania </w:t>
      </w:r>
      <w:r>
        <w:rPr>
          <w:rFonts w:ascii="Arial" w:hAnsi="Arial" w:cs="Arial"/>
        </w:rPr>
        <w:t xml:space="preserve">do </w:t>
      </w:r>
      <w:r w:rsidRPr="009939F6">
        <w:rPr>
          <w:rFonts w:ascii="Arial" w:hAnsi="Arial" w:cs="Arial"/>
        </w:rPr>
        <w:t xml:space="preserve">dnia </w:t>
      </w:r>
      <w:r w:rsidR="009939F6" w:rsidRPr="009939F6">
        <w:rPr>
          <w:rFonts w:ascii="Arial" w:hAnsi="Arial" w:cs="Arial"/>
        </w:rPr>
        <w:t>06.11.2023</w:t>
      </w:r>
      <w:r w:rsidRPr="009939F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</w:p>
    <w:p w14:paraId="0AFB4FF8" w14:textId="5F737183" w:rsidR="00267564" w:rsidRPr="00267564" w:rsidRDefault="00267564" w:rsidP="00267564">
      <w:pPr>
        <w:shd w:val="clear" w:color="auto" w:fill="FFFFFF"/>
        <w:spacing w:line="360" w:lineRule="auto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267564">
        <w:rPr>
          <w:rFonts w:ascii="Arial" w:eastAsia="Calibri" w:hAnsi="Arial" w:cs="Arial"/>
          <w:i/>
          <w:iCs/>
          <w:sz w:val="20"/>
          <w:szCs w:val="20"/>
        </w:rPr>
        <w:t>*</w:t>
      </w:r>
      <w:r w:rsidRPr="00267564">
        <w:rPr>
          <w:rFonts w:ascii="Arial" w:hAnsi="Arial" w:cs="Arial"/>
          <w:i/>
          <w:iCs/>
          <w:sz w:val="20"/>
          <w:szCs w:val="20"/>
        </w:rPr>
        <w:t xml:space="preserve"> niepotrzebne skreślić</w:t>
      </w:r>
    </w:p>
    <w:p w14:paraId="74BE8D7C" w14:textId="2E083725" w:rsidR="000175C7" w:rsidRDefault="000175C7" w:rsidP="0026756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6B78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4D46D345" w14:textId="77777777" w:rsidR="000175C7" w:rsidRDefault="000175C7" w:rsidP="006B7865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357700E8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Dostaw</w:t>
      </w:r>
      <w:r w:rsidR="00EC4EF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będ</w:t>
      </w:r>
      <w:r w:rsidR="00267564">
        <w:rPr>
          <w:rFonts w:ascii="Arial" w:hAnsi="Arial" w:cs="Arial"/>
          <w:sz w:val="22"/>
          <w:szCs w:val="22"/>
        </w:rPr>
        <w:t>zie</w:t>
      </w:r>
      <w:r>
        <w:rPr>
          <w:rFonts w:ascii="Arial" w:hAnsi="Arial" w:cs="Arial"/>
          <w:sz w:val="22"/>
          <w:szCs w:val="22"/>
        </w:rPr>
        <w:t xml:space="preserve"> </w:t>
      </w:r>
      <w:r w:rsidR="0026756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realizowan</w:t>
      </w:r>
      <w:r w:rsidR="00267564">
        <w:rPr>
          <w:rFonts w:ascii="Arial" w:hAnsi="Arial" w:cs="Arial"/>
          <w:sz w:val="22"/>
          <w:szCs w:val="22"/>
        </w:rPr>
        <w:t>a jednorazowo</w:t>
      </w:r>
      <w:r>
        <w:rPr>
          <w:rFonts w:ascii="Arial" w:hAnsi="Arial" w:cs="Arial"/>
          <w:sz w:val="22"/>
          <w:szCs w:val="22"/>
        </w:rPr>
        <w:t xml:space="preserve"> w dni robocze w godzinach od 7.00 do 15.00 </w:t>
      </w:r>
      <w:r w:rsidR="00267564">
        <w:rPr>
          <w:rFonts w:ascii="Arial" w:hAnsi="Arial" w:cs="Arial"/>
          <w:sz w:val="22"/>
          <w:szCs w:val="22"/>
        </w:rPr>
        <w:t>po uprzednim zawiadomieniu przedstawiciela Zamawiającego, wskazanego w ust. 10</w:t>
      </w:r>
      <w:r>
        <w:rPr>
          <w:rFonts w:ascii="Arial" w:hAnsi="Arial" w:cs="Arial"/>
          <w:sz w:val="22"/>
          <w:szCs w:val="22"/>
        </w:rPr>
        <w:t>. Przez dni robocze rozumie się każdy dzień tygodnia od poniedziałku do piątku za wyjątkiem dni ustawowo wolnych od pracy w Polsce.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2A7BDB3C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realizacji dostawy do siedziby Zamawiającego, Zamawiający dokona sprawdzenia zgodności przedmiotu dostawy (pod kątem ilości i jakości) </w:t>
      </w:r>
      <w:r w:rsidR="007434C1">
        <w:rPr>
          <w:rFonts w:ascii="Arial" w:hAnsi="Arial" w:cs="Arial"/>
          <w:sz w:val="22"/>
          <w:szCs w:val="22"/>
        </w:rPr>
        <w:t>ze specyfikacją techniczną</w:t>
      </w:r>
      <w:r>
        <w:rPr>
          <w:rFonts w:ascii="Arial" w:hAnsi="Arial" w:cs="Arial"/>
          <w:sz w:val="22"/>
          <w:szCs w:val="22"/>
        </w:rPr>
        <w:t xml:space="preserve"> oraz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10725533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</w:t>
      </w:r>
      <w:r w:rsidR="007434C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8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F5760D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F5760D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F5760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047F8FA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54275960" w14:textId="100D1AB9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odbioru bez uwag i zastrzeżeń po dokonaniu ponownej weryfikacji, zgodnie z ust. </w:t>
      </w:r>
      <w:r w:rsidR="007434C1">
        <w:rPr>
          <w:rFonts w:ascii="Arial" w:hAnsi="Arial" w:cs="Arial"/>
          <w:sz w:val="22"/>
          <w:szCs w:val="22"/>
        </w:rPr>
        <w:t>5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Umowy, w części – tj. w zakresie wadliwie zrealizowanej dostawy lub dostaw niezrealizowanych, bez wyznaczania dodatkowego terminu w zakresie odstąpienia. </w:t>
      </w:r>
    </w:p>
    <w:p w14:paraId="049C8774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5CD6A20" w14:textId="77777777" w:rsidR="006B7865" w:rsidRDefault="006B7865" w:rsidP="007434C1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D1F346B" w14:textId="77777777" w:rsidR="006B7865" w:rsidRDefault="006B7865" w:rsidP="007434C1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14A48D" w14:textId="146D388D" w:rsidR="000175C7" w:rsidRPr="007434C1" w:rsidRDefault="000175C7" w:rsidP="007434C1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34C1">
        <w:rPr>
          <w:rFonts w:ascii="Arial" w:hAnsi="Arial" w:cs="Arial"/>
          <w:b/>
          <w:color w:val="000000"/>
          <w:sz w:val="22"/>
          <w:szCs w:val="22"/>
        </w:rPr>
        <w:lastRenderedPageBreak/>
        <w:t>§ 3</w:t>
      </w:r>
    </w:p>
    <w:p w14:paraId="5FF9713D" w14:textId="77777777" w:rsidR="000175C7" w:rsidRPr="007434C1" w:rsidRDefault="000175C7" w:rsidP="007434C1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34C1"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Pr="007434C1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7434C1"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7434C1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434C1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7434C1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7434C1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7434C1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 w:rsidRPr="007434C1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7434C1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7434C1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7434C1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7434C1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7434C1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7434C1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434C1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7434C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7434C1">
        <w:rPr>
          <w:rFonts w:ascii="Arial" w:hAnsi="Arial" w:cs="Arial"/>
          <w:color w:val="000000"/>
          <w:sz w:val="22"/>
          <w:szCs w:val="22"/>
        </w:rPr>
        <w:t>).</w:t>
      </w:r>
    </w:p>
    <w:p w14:paraId="7F9595C4" w14:textId="0D526BB7" w:rsidR="000175C7" w:rsidRPr="007434C1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7434C1">
        <w:rPr>
          <w:rFonts w:ascii="Arial" w:hAnsi="Arial" w:cs="Arial"/>
          <w:color w:val="000000"/>
          <w:sz w:val="22"/>
          <w:szCs w:val="22"/>
        </w:rPr>
        <w:t xml:space="preserve">Ceny jednostkowe zawarte w formularzu asortymentowo-cenowym mają charakter stały </w:t>
      </w:r>
      <w:r w:rsidR="00AA2911" w:rsidRPr="007434C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434C1">
        <w:rPr>
          <w:rFonts w:ascii="Arial" w:hAnsi="Arial" w:cs="Arial"/>
          <w:color w:val="000000"/>
          <w:sz w:val="22"/>
          <w:szCs w:val="22"/>
        </w:rPr>
        <w:t xml:space="preserve"> i obowiązywać będą do końca realizacji Umowy.</w:t>
      </w:r>
      <w:r w:rsidR="00A64733" w:rsidRPr="007434C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C8939E" w14:textId="77777777" w:rsidR="000175C7" w:rsidRPr="007434C1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7434C1"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Pr="007434C1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7434C1"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46E0939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 podatku od towarów i usług (Dz. U. z 202</w:t>
      </w:r>
      <w:r w:rsidR="00CB597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 poz. </w:t>
      </w:r>
      <w:r w:rsidR="00CB597C">
        <w:rPr>
          <w:rFonts w:ascii="Arial" w:hAnsi="Arial" w:cs="Arial"/>
          <w:color w:val="000000"/>
        </w:rPr>
        <w:t>1570</w:t>
      </w:r>
      <w:r>
        <w:rPr>
          <w:rFonts w:ascii="Arial" w:hAnsi="Arial" w:cs="Arial"/>
          <w:color w:val="000000"/>
        </w:rPr>
        <w:t xml:space="preserve"> tj. z dnia </w:t>
      </w:r>
      <w:r w:rsidR="00CB597C">
        <w:rPr>
          <w:rFonts w:ascii="Arial" w:hAnsi="Arial" w:cs="Arial"/>
          <w:color w:val="000000"/>
        </w:rPr>
        <w:t>2023</w:t>
      </w:r>
      <w:r>
        <w:rPr>
          <w:rFonts w:ascii="Arial" w:hAnsi="Arial" w:cs="Arial"/>
          <w:color w:val="000000"/>
        </w:rPr>
        <w:t>.</w:t>
      </w:r>
      <w:r w:rsidR="00CB597C">
        <w:rPr>
          <w:rFonts w:ascii="Arial" w:hAnsi="Arial" w:cs="Arial"/>
          <w:color w:val="000000"/>
        </w:rPr>
        <w:t>08.09</w:t>
      </w:r>
      <w:r>
        <w:rPr>
          <w:rFonts w:ascii="Arial" w:hAnsi="Arial" w:cs="Arial"/>
          <w:color w:val="000000"/>
        </w:rPr>
        <w:t xml:space="preserve">), dalej jako „Wykaz”. Wykonawca jest zobowiązany do zawiadomienia Zamawiającego o usunięciu rachunku bankowego z Wykazu niezwłocznie nie później jednak niż na trzy dni robocze przed upływem terminu płatności faktury. Zawiadomienie powinno nastąpić na adres </w:t>
      </w:r>
      <w:r w:rsidR="00F5760D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e-mail: </w:t>
      </w:r>
      <w:hyperlink r:id="rId9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</w:t>
      </w:r>
      <w:r w:rsidR="00F5760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Wykazie, bez prawa żądania przez Wykonawcę odsetek za opóźnienie w transakcjach handlowych, na co Wykonawca wyraża zgodę.</w:t>
      </w:r>
    </w:p>
    <w:p w14:paraId="1CEE980E" w14:textId="77777777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Postanowienie ust. </w:t>
      </w:r>
      <w:r w:rsidRPr="007434C1">
        <w:rPr>
          <w:rFonts w:ascii="Arial" w:hAnsi="Arial" w:cs="Arial"/>
          <w:sz w:val="22"/>
          <w:szCs w:val="22"/>
        </w:rPr>
        <w:t>8 o</w:t>
      </w:r>
      <w:r>
        <w:rPr>
          <w:rFonts w:ascii="Arial" w:hAnsi="Arial" w:cs="Arial"/>
          <w:sz w:val="22"/>
          <w:szCs w:val="22"/>
        </w:rPr>
        <w:t>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7434C1">
      <w:pPr>
        <w:tabs>
          <w:tab w:val="left" w:pos="3686"/>
        </w:tabs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7434C1">
      <w:pPr>
        <w:tabs>
          <w:tab w:val="left" w:pos="3686"/>
        </w:tabs>
        <w:spacing w:after="120"/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5885DFD9" w:rsidR="000175C7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</w:t>
      </w:r>
      <w:bookmarkStart w:id="2" w:name="_Hlk145921784"/>
      <w:r w:rsidR="000175C7">
        <w:rPr>
          <w:rFonts w:ascii="Arial" w:hAnsi="Arial" w:cs="Arial"/>
          <w:color w:val="000000"/>
          <w:sz w:val="22"/>
          <w:szCs w:val="22"/>
        </w:rPr>
        <w:t xml:space="preserve">§ </w:t>
      </w:r>
      <w:r w:rsidR="007434C1">
        <w:rPr>
          <w:rFonts w:ascii="Arial" w:hAnsi="Arial" w:cs="Arial"/>
          <w:color w:val="000000"/>
          <w:sz w:val="22"/>
          <w:szCs w:val="22"/>
        </w:rPr>
        <w:t>1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ust. </w:t>
      </w:r>
      <w:bookmarkEnd w:id="2"/>
      <w:r w:rsidR="007434C1">
        <w:rPr>
          <w:rFonts w:ascii="Arial" w:hAnsi="Arial" w:cs="Arial"/>
          <w:color w:val="000000"/>
          <w:sz w:val="22"/>
          <w:szCs w:val="22"/>
        </w:rPr>
        <w:t>4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</w:t>
      </w:r>
      <w:r w:rsidR="007434C1">
        <w:rPr>
          <w:rFonts w:ascii="Arial" w:hAnsi="Arial" w:cs="Arial"/>
          <w:color w:val="000000"/>
          <w:sz w:val="22"/>
          <w:szCs w:val="22"/>
        </w:rPr>
        <w:t xml:space="preserve">lub § 2 ust. 5,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Wykonawca zobowiązuje się zapłacić karę umowną w wysokości 2%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413DDF48" w:rsidR="000175C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3%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7434C1">
        <w:rPr>
          <w:rFonts w:ascii="Arial" w:hAnsi="Arial" w:cs="Arial"/>
          <w:color w:val="000000"/>
          <w:sz w:val="22"/>
          <w:szCs w:val="22"/>
        </w:rPr>
        <w:t>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53F10224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CB597C">
        <w:rPr>
          <w:rFonts w:ascii="Arial" w:hAnsi="Arial" w:cs="Arial"/>
          <w:color w:val="000000"/>
          <w:sz w:val="22"/>
          <w:szCs w:val="22"/>
        </w:rPr>
        <w:t>, bez składania odrębnych oświadczeń w tym zakresie przez Zamawiającego</w:t>
      </w:r>
      <w:r w:rsidR="00A13F6A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217884EC" w:rsidR="006674D2" w:rsidRDefault="003C633B" w:rsidP="006674D2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1316">
        <w:rPr>
          <w:rFonts w:ascii="Arial" w:hAnsi="Arial" w:cs="Arial"/>
          <w:color w:val="000000"/>
          <w:sz w:val="22"/>
          <w:szCs w:val="22"/>
        </w:rPr>
        <w:t>Z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</w:t>
      </w:r>
      <w:r w:rsidR="00F5760D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>przypadku uchybienia przez Wykonawcę któremukolwiek z terminów wskazanych w</w:t>
      </w:r>
      <w:r w:rsidR="00F5760D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>§</w:t>
      </w:r>
      <w:r w:rsidR="00F5760D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>2, bez wyznaczania dodatkowego terminu. W takiej sytuacji Zamawiający jest uprawniony do złożenia oświadczenia o odstąpieniu w 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0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2084222F" w14:textId="52944A87" w:rsidR="000175C7" w:rsidRDefault="000175C7" w:rsidP="007434C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14:paraId="6A292082" w14:textId="6D449776" w:rsidR="007434C1" w:rsidRDefault="007434C1" w:rsidP="007434C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Gwarancja</w:t>
      </w:r>
    </w:p>
    <w:p w14:paraId="176E29C7" w14:textId="5E0E79AA" w:rsidR="007434C1" w:rsidRDefault="007434C1" w:rsidP="007434C1">
      <w:pPr>
        <w:pStyle w:val="Akapitzlist"/>
        <w:numPr>
          <w:ilvl w:val="1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Zamawiającemu gwarancji na dostarczoną </w:t>
      </w:r>
      <w:r w:rsidRPr="007434C1">
        <w:rPr>
          <w:rFonts w:ascii="Arial" w:hAnsi="Arial" w:cs="Arial"/>
          <w:i/>
          <w:iCs/>
        </w:rPr>
        <w:t>odzież roboczą/kurtki zimowe*</w:t>
      </w:r>
      <w:r>
        <w:rPr>
          <w:rFonts w:ascii="Arial" w:hAnsi="Arial" w:cs="Arial"/>
        </w:rPr>
        <w:t xml:space="preserve"> na okres </w:t>
      </w:r>
      <w:r w:rsidR="0033786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miesięcy. Gwarancja rozpoczyna swój bieg od daty podpisania protokołu odbioru.</w:t>
      </w:r>
    </w:p>
    <w:p w14:paraId="6E06BE6B" w14:textId="69A3F2B5" w:rsidR="007434C1" w:rsidRDefault="007434C1" w:rsidP="006B7865">
      <w:pPr>
        <w:pStyle w:val="Akapitzlist"/>
        <w:numPr>
          <w:ilvl w:val="1"/>
          <w:numId w:val="29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wystąpienia wad i usterek przedmiotu Umowy w okresie gwarancji, Zamawiający powiadamia Wykonawcę o powstałych wadach, a wykonawca zobowiązuje się w terminie uzgodnionym przez Strony, ale nie dłuższym niż 5 dni do bezpłatnego usunięcia stwierdzonej wady przedmiotu Umowy.</w:t>
      </w:r>
    </w:p>
    <w:p w14:paraId="716C6B1A" w14:textId="10C1077D" w:rsidR="007434C1" w:rsidRPr="007434C1" w:rsidRDefault="007434C1" w:rsidP="007434C1">
      <w:pPr>
        <w:spacing w:line="360" w:lineRule="auto"/>
        <w:ind w:left="357" w:hanging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 xml:space="preserve">     </w:t>
      </w:r>
      <w:r w:rsidRPr="007434C1">
        <w:rPr>
          <w:rFonts w:ascii="Arial" w:eastAsia="Calibri" w:hAnsi="Arial" w:cs="Arial"/>
          <w:i/>
          <w:iCs/>
          <w:sz w:val="20"/>
          <w:szCs w:val="20"/>
        </w:rPr>
        <w:t>*</w:t>
      </w:r>
      <w:r w:rsidRPr="007434C1">
        <w:rPr>
          <w:rFonts w:ascii="Arial" w:hAnsi="Arial" w:cs="Arial"/>
          <w:i/>
          <w:iCs/>
          <w:sz w:val="20"/>
          <w:szCs w:val="20"/>
        </w:rPr>
        <w:t xml:space="preserve"> niepotrzebne skreślić</w:t>
      </w:r>
    </w:p>
    <w:p w14:paraId="7F6892A4" w14:textId="37C9C4EB" w:rsidR="007434C1" w:rsidRDefault="007434C1" w:rsidP="007434C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6*</w:t>
      </w:r>
    </w:p>
    <w:p w14:paraId="082022AC" w14:textId="77777777" w:rsidR="000175C7" w:rsidRDefault="000175C7" w:rsidP="007434C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6B7865">
      <w:pPr>
        <w:widowControl/>
        <w:numPr>
          <w:ilvl w:val="0"/>
          <w:numId w:val="30"/>
        </w:numPr>
        <w:suppressAutoHyphens w:val="0"/>
        <w:spacing w:after="120"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D8A3E1A" w:rsidR="000175C7" w:rsidRPr="00C31655" w:rsidRDefault="00C31655" w:rsidP="00174213">
      <w:pPr>
        <w:spacing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C31655">
        <w:rPr>
          <w:rFonts w:ascii="Arial" w:hAnsi="Arial" w:cs="Arial"/>
          <w:i/>
          <w:sz w:val="20"/>
          <w:szCs w:val="20"/>
        </w:rPr>
        <w:t xml:space="preserve"> </w:t>
      </w:r>
      <w:r w:rsidR="000175C7" w:rsidRPr="00C31655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175C7" w:rsidRPr="00C31655">
        <w:rPr>
          <w:rFonts w:ascii="Arial" w:hAnsi="Arial" w:cs="Arial"/>
          <w:i/>
          <w:sz w:val="20"/>
          <w:szCs w:val="20"/>
        </w:rPr>
        <w:t xml:space="preserve">uzupełnić w przypadku gdy </w:t>
      </w:r>
      <w:r w:rsidR="000175C7" w:rsidRPr="00C31655">
        <w:rPr>
          <w:rFonts w:ascii="Arial" w:hAnsi="Arial" w:cs="Arial"/>
          <w:sz w:val="20"/>
          <w:szCs w:val="20"/>
        </w:rPr>
        <w:t>informacja o podwykonawcach została wskazana w ofercie</w:t>
      </w:r>
    </w:p>
    <w:p w14:paraId="0E306729" w14:textId="77777777" w:rsidR="006B7865" w:rsidRDefault="006B7865" w:rsidP="00C31655">
      <w:pPr>
        <w:ind w:hanging="284"/>
        <w:jc w:val="center"/>
        <w:rPr>
          <w:rFonts w:ascii="Arial" w:hAnsi="Arial" w:cs="Arial"/>
          <w:b/>
          <w:sz w:val="22"/>
          <w:szCs w:val="22"/>
        </w:rPr>
      </w:pPr>
    </w:p>
    <w:p w14:paraId="12BFCA32" w14:textId="712AB360" w:rsidR="000175C7" w:rsidRDefault="000175C7" w:rsidP="00C31655">
      <w:pPr>
        <w:ind w:hanging="28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C31655">
        <w:rPr>
          <w:rFonts w:ascii="Arial" w:hAnsi="Arial" w:cs="Arial"/>
          <w:b/>
          <w:sz w:val="22"/>
          <w:szCs w:val="22"/>
        </w:rPr>
        <w:t>7</w:t>
      </w:r>
    </w:p>
    <w:p w14:paraId="62BC8F24" w14:textId="77777777" w:rsidR="000175C7" w:rsidRDefault="000175C7" w:rsidP="00C31655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733B1453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</w:t>
      </w:r>
      <w:r w:rsidR="00A8594D">
        <w:rPr>
          <w:rFonts w:ascii="Arial" w:hAnsi="Arial" w:cs="Arial"/>
          <w:lang w:eastAsia="pl-PL"/>
        </w:rPr>
        <w:lastRenderedPageBreak/>
        <w:t>u</w:t>
      </w:r>
      <w:r w:rsidR="00F5760D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>Administratora przez okres 10 lat. Okres przechowywania liczony jest od dnia 1</w:t>
      </w:r>
      <w:r w:rsidR="00F5760D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286EDD2F" w:rsidR="00F851BA" w:rsidRPr="00D63F6D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402817A9" w14:textId="36F8D2B3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Kategorie danych osobowych: dane zwykłe.</w:t>
      </w:r>
    </w:p>
    <w:p w14:paraId="02B7F0CD" w14:textId="713A49A6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Źródło pochodzenia danych: Wykonawca.</w:t>
      </w:r>
    </w:p>
    <w:p w14:paraId="5FEE4C4D" w14:textId="77777777" w:rsidR="006B7865" w:rsidRDefault="006B7865" w:rsidP="006B78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6803C9" w14:textId="77777777" w:rsidR="006B7865" w:rsidRDefault="006B7865" w:rsidP="006B78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C6A745" w14:textId="77777777" w:rsidR="006B7865" w:rsidRDefault="006B7865" w:rsidP="006B78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84080F" w14:textId="77777777" w:rsidR="006B7865" w:rsidRDefault="006B7865" w:rsidP="006B78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7A5E72" w14:textId="77777777" w:rsidR="006B7865" w:rsidRDefault="006B7865" w:rsidP="006B78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8C98A0" w14:textId="6B360568" w:rsidR="000175C7" w:rsidRDefault="000175C7" w:rsidP="006B78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C31655">
        <w:rPr>
          <w:rFonts w:ascii="Arial" w:hAnsi="Arial" w:cs="Arial"/>
          <w:b/>
          <w:bCs/>
          <w:sz w:val="22"/>
          <w:szCs w:val="22"/>
        </w:rPr>
        <w:t>8</w:t>
      </w:r>
    </w:p>
    <w:p w14:paraId="32C7FE54" w14:textId="77777777" w:rsidR="000175C7" w:rsidRDefault="000175C7" w:rsidP="006B786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24742AE6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</w:t>
      </w:r>
      <w:r w:rsidR="00C31655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</w:t>
      </w:r>
      <w:r w:rsidR="00C31655">
        <w:rPr>
          <w:rFonts w:ascii="Arial" w:eastAsiaTheme="minorEastAsia" w:hAnsi="Arial" w:cs="Arial"/>
          <w:kern w:val="0"/>
          <w:lang w:eastAsia="pl-PL"/>
        </w:rPr>
        <w:t xml:space="preserve"> .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……………….</w:t>
      </w:r>
    </w:p>
    <w:p w14:paraId="2986DBB4" w14:textId="2B0186A8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</w:t>
      </w:r>
      <w:r w:rsidR="00C31655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tel.…</w:t>
      </w:r>
      <w:r w:rsidR="00C31655">
        <w:rPr>
          <w:rFonts w:ascii="Arial" w:eastAsiaTheme="minorEastAsia" w:hAnsi="Arial" w:cs="Arial"/>
          <w:kern w:val="0"/>
          <w:lang w:eastAsia="pl-PL"/>
        </w:rPr>
        <w:t>…….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…………….</w:t>
      </w:r>
    </w:p>
    <w:p w14:paraId="35A74742" w14:textId="3D35D7C5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Strony oświadczają, iż w zakresie przetwarzania danych osobowych przestrzegają przepisów Rozporządzenia Parlamentu Europejskiego i Rady (UE) 2016/679 z dnia 27</w:t>
      </w:r>
      <w:r w:rsidR="00F5760D">
        <w:rPr>
          <w:rFonts w:ascii="Arial" w:eastAsia="SimSun" w:hAnsi="Arial" w:cs="Arial"/>
          <w:lang w:eastAsia="zh-CN"/>
        </w:rPr>
        <w:t> </w:t>
      </w:r>
      <w:r>
        <w:rPr>
          <w:rFonts w:ascii="Arial" w:eastAsia="SimSun" w:hAnsi="Arial" w:cs="Arial"/>
          <w:lang w:eastAsia="zh-CN"/>
        </w:rPr>
        <w:t xml:space="preserve">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573EAAA7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>Załącznik nr 1 – formularz asortymentowo-cenowy</w:t>
      </w:r>
      <w:r w:rsidR="00C31655">
        <w:rPr>
          <w:rFonts w:ascii="Arial" w:hAnsi="Arial" w:cs="Arial"/>
        </w:rPr>
        <w:t>;</w:t>
      </w:r>
    </w:p>
    <w:p w14:paraId="335C09EE" w14:textId="74E44B22" w:rsidR="00C31655" w:rsidRDefault="00C31655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2 – specyfikacja techniczna;</w:t>
      </w:r>
    </w:p>
    <w:p w14:paraId="6475FBDA" w14:textId="03B7490E" w:rsidR="00C31655" w:rsidRDefault="00C31655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3 – protokół odbioru.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8BD0" w14:textId="77777777" w:rsidR="00B05499" w:rsidRDefault="00B05499" w:rsidP="000F0277">
      <w:r>
        <w:separator/>
      </w:r>
    </w:p>
  </w:endnote>
  <w:endnote w:type="continuationSeparator" w:id="0">
    <w:p w14:paraId="2A975318" w14:textId="77777777" w:rsidR="00B05499" w:rsidRDefault="00B05499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1199" w14:textId="77777777" w:rsidR="00B05499" w:rsidRDefault="00B05499" w:rsidP="000F0277">
      <w:r>
        <w:separator/>
      </w:r>
    </w:p>
  </w:footnote>
  <w:footnote w:type="continuationSeparator" w:id="0">
    <w:p w14:paraId="072D32E1" w14:textId="77777777" w:rsidR="00B05499" w:rsidRDefault="00B05499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4540E1C2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</w:t>
      </w:r>
      <w:r w:rsidR="0059755D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A4EA3E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20BAD4F4"/>
    <w:lvl w:ilvl="0" w:tplc="3DA080FA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C632E"/>
    <w:multiLevelType w:val="multilevel"/>
    <w:tmpl w:val="932C9D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9A342E6"/>
    <w:multiLevelType w:val="hybridMultilevel"/>
    <w:tmpl w:val="F232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0C263C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83BDB"/>
    <w:multiLevelType w:val="hybridMultilevel"/>
    <w:tmpl w:val="E57205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2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5" w15:restartNumberingAfterBreak="0">
    <w:nsid w:val="2E966913"/>
    <w:multiLevelType w:val="hybridMultilevel"/>
    <w:tmpl w:val="A240DBB4"/>
    <w:lvl w:ilvl="0" w:tplc="9AB24E2E">
      <w:start w:val="1"/>
      <w:numFmt w:val="decimal"/>
      <w:lvlText w:val="%1)"/>
      <w:lvlJc w:val="left"/>
      <w:pPr>
        <w:ind w:left="10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2F6D15D5"/>
    <w:multiLevelType w:val="hybridMultilevel"/>
    <w:tmpl w:val="2C1C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BC4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B3EEE"/>
    <w:multiLevelType w:val="hybridMultilevel"/>
    <w:tmpl w:val="47C0F4FE"/>
    <w:lvl w:ilvl="0" w:tplc="C0C856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317D5504"/>
    <w:multiLevelType w:val="hybridMultilevel"/>
    <w:tmpl w:val="A1BAECD4"/>
    <w:lvl w:ilvl="0" w:tplc="0856052A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96745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328F4303"/>
    <w:multiLevelType w:val="hybridMultilevel"/>
    <w:tmpl w:val="0E067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BB51F3"/>
    <w:multiLevelType w:val="hybridMultilevel"/>
    <w:tmpl w:val="CD221584"/>
    <w:lvl w:ilvl="0" w:tplc="B336B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3E76BC"/>
    <w:multiLevelType w:val="hybridMultilevel"/>
    <w:tmpl w:val="C2F2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4F2BEE"/>
    <w:multiLevelType w:val="hybridMultilevel"/>
    <w:tmpl w:val="49A24106"/>
    <w:lvl w:ilvl="0" w:tplc="D4FA0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5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53"/>
  </w:num>
  <w:num w:numId="3" w16cid:durableId="1134372129">
    <w:abstractNumId w:val="55"/>
  </w:num>
  <w:num w:numId="4" w16cid:durableId="1299532385">
    <w:abstractNumId w:val="6"/>
  </w:num>
  <w:num w:numId="5" w16cid:durableId="507254966">
    <w:abstractNumId w:val="21"/>
  </w:num>
  <w:num w:numId="6" w16cid:durableId="1123966670">
    <w:abstractNumId w:val="47"/>
  </w:num>
  <w:num w:numId="7" w16cid:durableId="993412138">
    <w:abstractNumId w:val="4"/>
  </w:num>
  <w:num w:numId="8" w16cid:durableId="171074245">
    <w:abstractNumId w:val="38"/>
  </w:num>
  <w:num w:numId="9" w16cid:durableId="1250693803">
    <w:abstractNumId w:val="34"/>
  </w:num>
  <w:num w:numId="10" w16cid:durableId="726606981">
    <w:abstractNumId w:val="54"/>
  </w:num>
  <w:num w:numId="11" w16cid:durableId="727728984">
    <w:abstractNumId w:val="19"/>
  </w:num>
  <w:num w:numId="12" w16cid:durableId="1048606148">
    <w:abstractNumId w:val="31"/>
  </w:num>
  <w:num w:numId="13" w16cid:durableId="1126701303">
    <w:abstractNumId w:val="33"/>
  </w:num>
  <w:num w:numId="14" w16cid:durableId="1370374285">
    <w:abstractNumId w:val="26"/>
  </w:num>
  <w:num w:numId="15" w16cid:durableId="513150652">
    <w:abstractNumId w:val="27"/>
  </w:num>
  <w:num w:numId="16" w16cid:durableId="1052389122">
    <w:abstractNumId w:val="41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52"/>
  </w:num>
  <w:num w:numId="19" w16cid:durableId="1560047472">
    <w:abstractNumId w:val="32"/>
  </w:num>
  <w:num w:numId="20" w16cid:durableId="19548100">
    <w:abstractNumId w:val="30"/>
  </w:num>
  <w:num w:numId="21" w16cid:durableId="1726222075">
    <w:abstractNumId w:val="28"/>
  </w:num>
  <w:num w:numId="22" w16cid:durableId="1157961247">
    <w:abstractNumId w:val="21"/>
  </w:num>
  <w:num w:numId="23" w16cid:durableId="1378814253">
    <w:abstractNumId w:val="38"/>
  </w:num>
  <w:num w:numId="24" w16cid:durableId="655114924">
    <w:abstractNumId w:val="58"/>
  </w:num>
  <w:num w:numId="25" w16cid:durableId="9899388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2"/>
  </w:num>
  <w:num w:numId="36" w16cid:durableId="523397903">
    <w:abstractNumId w:val="46"/>
  </w:num>
  <w:num w:numId="37" w16cid:durableId="1507668733">
    <w:abstractNumId w:val="36"/>
  </w:num>
  <w:num w:numId="38" w16cid:durableId="580065110">
    <w:abstractNumId w:val="9"/>
  </w:num>
  <w:num w:numId="39" w16cid:durableId="1467240375">
    <w:abstractNumId w:val="56"/>
  </w:num>
  <w:num w:numId="40" w16cid:durableId="20112496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7"/>
  </w:num>
  <w:num w:numId="42" w16cid:durableId="1008141547">
    <w:abstractNumId w:val="29"/>
  </w:num>
  <w:num w:numId="43" w16cid:durableId="986476439">
    <w:abstractNumId w:val="24"/>
  </w:num>
  <w:num w:numId="44" w16cid:durableId="1271932547">
    <w:abstractNumId w:val="40"/>
  </w:num>
  <w:num w:numId="45" w16cid:durableId="444933184">
    <w:abstractNumId w:val="45"/>
  </w:num>
  <w:num w:numId="46" w16cid:durableId="1647588187">
    <w:abstractNumId w:val="25"/>
  </w:num>
  <w:num w:numId="47" w16cid:durableId="2053537322">
    <w:abstractNumId w:val="50"/>
  </w:num>
  <w:num w:numId="48" w16cid:durableId="1390811098">
    <w:abstractNumId w:val="35"/>
  </w:num>
  <w:num w:numId="49" w16cid:durableId="247735774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773D0"/>
    <w:rsid w:val="00080958"/>
    <w:rsid w:val="00083D00"/>
    <w:rsid w:val="00084B88"/>
    <w:rsid w:val="00090059"/>
    <w:rsid w:val="00096C1F"/>
    <w:rsid w:val="000B3FEE"/>
    <w:rsid w:val="000C26D5"/>
    <w:rsid w:val="000D26AF"/>
    <w:rsid w:val="000D7BE0"/>
    <w:rsid w:val="000E371D"/>
    <w:rsid w:val="000F0277"/>
    <w:rsid w:val="000F1866"/>
    <w:rsid w:val="000F4737"/>
    <w:rsid w:val="00115D00"/>
    <w:rsid w:val="001226DB"/>
    <w:rsid w:val="00122761"/>
    <w:rsid w:val="0013518D"/>
    <w:rsid w:val="00136667"/>
    <w:rsid w:val="00143D03"/>
    <w:rsid w:val="001474C9"/>
    <w:rsid w:val="0015173D"/>
    <w:rsid w:val="00152620"/>
    <w:rsid w:val="0015612C"/>
    <w:rsid w:val="00161006"/>
    <w:rsid w:val="001621C8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061B9"/>
    <w:rsid w:val="00211A33"/>
    <w:rsid w:val="002129DB"/>
    <w:rsid w:val="00216B08"/>
    <w:rsid w:val="00220F2E"/>
    <w:rsid w:val="00225476"/>
    <w:rsid w:val="00230041"/>
    <w:rsid w:val="0023105A"/>
    <w:rsid w:val="00235519"/>
    <w:rsid w:val="00240145"/>
    <w:rsid w:val="00245E1F"/>
    <w:rsid w:val="00250B2B"/>
    <w:rsid w:val="00251E75"/>
    <w:rsid w:val="002542B8"/>
    <w:rsid w:val="00256409"/>
    <w:rsid w:val="00267564"/>
    <w:rsid w:val="002834DE"/>
    <w:rsid w:val="00284315"/>
    <w:rsid w:val="00290CB4"/>
    <w:rsid w:val="0029763B"/>
    <w:rsid w:val="002A7386"/>
    <w:rsid w:val="002B54D2"/>
    <w:rsid w:val="002C2FB7"/>
    <w:rsid w:val="002E233C"/>
    <w:rsid w:val="002E25F3"/>
    <w:rsid w:val="002E5929"/>
    <w:rsid w:val="002E602D"/>
    <w:rsid w:val="002F0211"/>
    <w:rsid w:val="002F20A3"/>
    <w:rsid w:val="00301FCE"/>
    <w:rsid w:val="00304AD1"/>
    <w:rsid w:val="003075F3"/>
    <w:rsid w:val="0031138A"/>
    <w:rsid w:val="00312A3A"/>
    <w:rsid w:val="00327A0D"/>
    <w:rsid w:val="003322AD"/>
    <w:rsid w:val="0033786B"/>
    <w:rsid w:val="00347EB5"/>
    <w:rsid w:val="003548E9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6E6F"/>
    <w:rsid w:val="003A7F8D"/>
    <w:rsid w:val="003B1EA1"/>
    <w:rsid w:val="003B26AB"/>
    <w:rsid w:val="003B2750"/>
    <w:rsid w:val="003B4632"/>
    <w:rsid w:val="003C456C"/>
    <w:rsid w:val="003C633B"/>
    <w:rsid w:val="003C6BC8"/>
    <w:rsid w:val="003D5632"/>
    <w:rsid w:val="003E4056"/>
    <w:rsid w:val="003E6BD1"/>
    <w:rsid w:val="00402264"/>
    <w:rsid w:val="004148E6"/>
    <w:rsid w:val="00416835"/>
    <w:rsid w:val="004272D2"/>
    <w:rsid w:val="004408A2"/>
    <w:rsid w:val="00446D43"/>
    <w:rsid w:val="004510CF"/>
    <w:rsid w:val="00453002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B3EBA"/>
    <w:rsid w:val="004C4DD8"/>
    <w:rsid w:val="004C5BA6"/>
    <w:rsid w:val="004D00A1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531FA"/>
    <w:rsid w:val="005648DC"/>
    <w:rsid w:val="005658AE"/>
    <w:rsid w:val="005671FF"/>
    <w:rsid w:val="00571803"/>
    <w:rsid w:val="00582346"/>
    <w:rsid w:val="005914AE"/>
    <w:rsid w:val="005934C0"/>
    <w:rsid w:val="00594E04"/>
    <w:rsid w:val="0059539D"/>
    <w:rsid w:val="0059755D"/>
    <w:rsid w:val="005A08BB"/>
    <w:rsid w:val="005A1C00"/>
    <w:rsid w:val="005C322D"/>
    <w:rsid w:val="005C3545"/>
    <w:rsid w:val="005D3072"/>
    <w:rsid w:val="005D707F"/>
    <w:rsid w:val="005E53A6"/>
    <w:rsid w:val="005E5957"/>
    <w:rsid w:val="005E6F18"/>
    <w:rsid w:val="005F303E"/>
    <w:rsid w:val="005F4C5C"/>
    <w:rsid w:val="005F74D1"/>
    <w:rsid w:val="00604548"/>
    <w:rsid w:val="0060540B"/>
    <w:rsid w:val="00607794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3FFD"/>
    <w:rsid w:val="00666D3E"/>
    <w:rsid w:val="006674D2"/>
    <w:rsid w:val="00670B95"/>
    <w:rsid w:val="006721F9"/>
    <w:rsid w:val="00672C5D"/>
    <w:rsid w:val="00673F6B"/>
    <w:rsid w:val="006760E6"/>
    <w:rsid w:val="0069168D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B7865"/>
    <w:rsid w:val="006C0BDE"/>
    <w:rsid w:val="006C2122"/>
    <w:rsid w:val="006C4F79"/>
    <w:rsid w:val="006C572E"/>
    <w:rsid w:val="006C6424"/>
    <w:rsid w:val="006C7639"/>
    <w:rsid w:val="006D7B23"/>
    <w:rsid w:val="006E05D2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27DD9"/>
    <w:rsid w:val="00731E1D"/>
    <w:rsid w:val="00732B3C"/>
    <w:rsid w:val="00737C5E"/>
    <w:rsid w:val="007405BF"/>
    <w:rsid w:val="00741751"/>
    <w:rsid w:val="007434C1"/>
    <w:rsid w:val="00752239"/>
    <w:rsid w:val="007564EF"/>
    <w:rsid w:val="00757012"/>
    <w:rsid w:val="00764AED"/>
    <w:rsid w:val="00767DB7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D3264"/>
    <w:rsid w:val="007E15FA"/>
    <w:rsid w:val="007E2004"/>
    <w:rsid w:val="007E4CB4"/>
    <w:rsid w:val="007E5BC0"/>
    <w:rsid w:val="007F0589"/>
    <w:rsid w:val="007F3B30"/>
    <w:rsid w:val="007F7A39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74525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0EEE"/>
    <w:rsid w:val="008C6F45"/>
    <w:rsid w:val="008C7DF3"/>
    <w:rsid w:val="008D0D7E"/>
    <w:rsid w:val="008D3EEE"/>
    <w:rsid w:val="008E3B4E"/>
    <w:rsid w:val="008E6E25"/>
    <w:rsid w:val="008F0930"/>
    <w:rsid w:val="008F2A0B"/>
    <w:rsid w:val="00905A9D"/>
    <w:rsid w:val="00910B47"/>
    <w:rsid w:val="00910DF3"/>
    <w:rsid w:val="00911C4A"/>
    <w:rsid w:val="00912793"/>
    <w:rsid w:val="00912D7F"/>
    <w:rsid w:val="00922C3C"/>
    <w:rsid w:val="00924947"/>
    <w:rsid w:val="009254E9"/>
    <w:rsid w:val="009276D0"/>
    <w:rsid w:val="009335E5"/>
    <w:rsid w:val="00935500"/>
    <w:rsid w:val="009610A4"/>
    <w:rsid w:val="00963C48"/>
    <w:rsid w:val="00972444"/>
    <w:rsid w:val="0097292F"/>
    <w:rsid w:val="009754A2"/>
    <w:rsid w:val="00982472"/>
    <w:rsid w:val="00985B32"/>
    <w:rsid w:val="00986285"/>
    <w:rsid w:val="0098676A"/>
    <w:rsid w:val="0098774B"/>
    <w:rsid w:val="009906D1"/>
    <w:rsid w:val="009939F6"/>
    <w:rsid w:val="009A6A1D"/>
    <w:rsid w:val="009B0FB7"/>
    <w:rsid w:val="009B2D04"/>
    <w:rsid w:val="009B4C2E"/>
    <w:rsid w:val="009B530C"/>
    <w:rsid w:val="009B5B93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13F6A"/>
    <w:rsid w:val="00A24057"/>
    <w:rsid w:val="00A2597F"/>
    <w:rsid w:val="00A25B01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1C08"/>
    <w:rsid w:val="00A968CE"/>
    <w:rsid w:val="00A97AD1"/>
    <w:rsid w:val="00AA0BCD"/>
    <w:rsid w:val="00AA2911"/>
    <w:rsid w:val="00AB1023"/>
    <w:rsid w:val="00AB26D7"/>
    <w:rsid w:val="00AB34BB"/>
    <w:rsid w:val="00AB3650"/>
    <w:rsid w:val="00AC7411"/>
    <w:rsid w:val="00AD0F1F"/>
    <w:rsid w:val="00AE7230"/>
    <w:rsid w:val="00AF08AB"/>
    <w:rsid w:val="00AF5674"/>
    <w:rsid w:val="00B01FE3"/>
    <w:rsid w:val="00B05499"/>
    <w:rsid w:val="00B06D0A"/>
    <w:rsid w:val="00B07CDC"/>
    <w:rsid w:val="00B148C1"/>
    <w:rsid w:val="00B157E0"/>
    <w:rsid w:val="00B17CD4"/>
    <w:rsid w:val="00B2455D"/>
    <w:rsid w:val="00B2726F"/>
    <w:rsid w:val="00B311F1"/>
    <w:rsid w:val="00B36475"/>
    <w:rsid w:val="00B36F4D"/>
    <w:rsid w:val="00B37C94"/>
    <w:rsid w:val="00B44F2B"/>
    <w:rsid w:val="00B47FDD"/>
    <w:rsid w:val="00B51541"/>
    <w:rsid w:val="00B5479A"/>
    <w:rsid w:val="00B61D27"/>
    <w:rsid w:val="00B72C87"/>
    <w:rsid w:val="00B930F3"/>
    <w:rsid w:val="00BA0E12"/>
    <w:rsid w:val="00BA6A08"/>
    <w:rsid w:val="00BB0689"/>
    <w:rsid w:val="00BB100F"/>
    <w:rsid w:val="00BB45EF"/>
    <w:rsid w:val="00BC1700"/>
    <w:rsid w:val="00BC7809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31655"/>
    <w:rsid w:val="00C41ED1"/>
    <w:rsid w:val="00C43634"/>
    <w:rsid w:val="00C4365B"/>
    <w:rsid w:val="00C52ABC"/>
    <w:rsid w:val="00C56C4B"/>
    <w:rsid w:val="00C6136C"/>
    <w:rsid w:val="00C61F29"/>
    <w:rsid w:val="00C65B72"/>
    <w:rsid w:val="00C65FE9"/>
    <w:rsid w:val="00C67729"/>
    <w:rsid w:val="00C70C83"/>
    <w:rsid w:val="00C71D9F"/>
    <w:rsid w:val="00C72E1B"/>
    <w:rsid w:val="00C81081"/>
    <w:rsid w:val="00C83926"/>
    <w:rsid w:val="00C90022"/>
    <w:rsid w:val="00C93FF1"/>
    <w:rsid w:val="00C97A76"/>
    <w:rsid w:val="00CA3DE8"/>
    <w:rsid w:val="00CA496F"/>
    <w:rsid w:val="00CB0764"/>
    <w:rsid w:val="00CB53E4"/>
    <w:rsid w:val="00CB597C"/>
    <w:rsid w:val="00CB780B"/>
    <w:rsid w:val="00CC0C50"/>
    <w:rsid w:val="00CC61F2"/>
    <w:rsid w:val="00CC7D0F"/>
    <w:rsid w:val="00CD4AA0"/>
    <w:rsid w:val="00CD4CBC"/>
    <w:rsid w:val="00CD6F7E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2668B"/>
    <w:rsid w:val="00D32BAF"/>
    <w:rsid w:val="00D40DFB"/>
    <w:rsid w:val="00D439E6"/>
    <w:rsid w:val="00D516CD"/>
    <w:rsid w:val="00D54B43"/>
    <w:rsid w:val="00D55122"/>
    <w:rsid w:val="00D57128"/>
    <w:rsid w:val="00D62356"/>
    <w:rsid w:val="00D63F6D"/>
    <w:rsid w:val="00D66EC3"/>
    <w:rsid w:val="00D70A17"/>
    <w:rsid w:val="00D72896"/>
    <w:rsid w:val="00D7534E"/>
    <w:rsid w:val="00D9093E"/>
    <w:rsid w:val="00D9584B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65EB"/>
    <w:rsid w:val="00E611CC"/>
    <w:rsid w:val="00E706E1"/>
    <w:rsid w:val="00E719BA"/>
    <w:rsid w:val="00E74008"/>
    <w:rsid w:val="00E83114"/>
    <w:rsid w:val="00E856F5"/>
    <w:rsid w:val="00E8589E"/>
    <w:rsid w:val="00EA201F"/>
    <w:rsid w:val="00EA7997"/>
    <w:rsid w:val="00EB12A8"/>
    <w:rsid w:val="00EB38AD"/>
    <w:rsid w:val="00EB4043"/>
    <w:rsid w:val="00EB4279"/>
    <w:rsid w:val="00EC1316"/>
    <w:rsid w:val="00EC4155"/>
    <w:rsid w:val="00EC4567"/>
    <w:rsid w:val="00EC4C83"/>
    <w:rsid w:val="00EC4EF3"/>
    <w:rsid w:val="00ED05DA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4659F"/>
    <w:rsid w:val="00F56040"/>
    <w:rsid w:val="00F5760D"/>
    <w:rsid w:val="00F63510"/>
    <w:rsid w:val="00F6358C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rzodkiewicz@ziemia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gkgrodzi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17</Pages>
  <Words>3794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100</cp:revision>
  <cp:lastPrinted>2023-09-19T05:57:00Z</cp:lastPrinted>
  <dcterms:created xsi:type="dcterms:W3CDTF">2021-01-21T06:34:00Z</dcterms:created>
  <dcterms:modified xsi:type="dcterms:W3CDTF">2023-09-19T07:09:00Z</dcterms:modified>
</cp:coreProperties>
</file>