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31E4DA87" w:rsidR="00C41ED1" w:rsidRPr="00A968CE" w:rsidRDefault="006C0BDE" w:rsidP="0000505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226EF1A0" w:rsidR="00C41ED1" w:rsidRDefault="0000505E" w:rsidP="000050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DZP/19/2023/Z</w:t>
      </w:r>
      <w:r>
        <w:rPr>
          <w:rFonts w:ascii="Arial" w:hAnsi="Arial" w:cs="Arial"/>
          <w:b/>
          <w:sz w:val="20"/>
          <w:szCs w:val="20"/>
        </w:rPr>
        <w:tab/>
      </w: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6855F2E1" w:rsidR="00C41ED1" w:rsidRPr="00096C1F" w:rsidRDefault="00C41ED1" w:rsidP="0000505E">
      <w:pPr>
        <w:spacing w:after="120" w:line="360" w:lineRule="auto"/>
        <w:ind w:left="22" w:hanging="11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00505E">
        <w:rPr>
          <w:rFonts w:ascii="Arial" w:hAnsi="Arial" w:cs="Arial"/>
          <w:b/>
          <w:color w:val="0070C0"/>
          <w:sz w:val="22"/>
          <w:szCs w:val="22"/>
        </w:rPr>
        <w:t>Sukcesywna dostawa materiałów budowlanych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00505E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46C697A6" w14:textId="67320B56" w:rsidR="00C41ED1" w:rsidRPr="0000505E" w:rsidRDefault="00C41ED1" w:rsidP="00D72278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00505E">
        <w:rPr>
          <w:rFonts w:ascii="Arial" w:hAnsi="Arial" w:cs="Arial"/>
          <w:sz w:val="20"/>
          <w:szCs w:val="20"/>
        </w:rPr>
        <w:t xml:space="preserve">Oferuję </w:t>
      </w:r>
      <w:r w:rsidR="0000505E" w:rsidRPr="0000505E">
        <w:rPr>
          <w:rFonts w:ascii="Arial" w:hAnsi="Arial" w:cs="Arial"/>
          <w:sz w:val="20"/>
          <w:szCs w:val="20"/>
        </w:rPr>
        <w:t>„Sukcesywną dostawę materiałów budowlanych”</w:t>
      </w:r>
      <w:r w:rsidR="00523D8B" w:rsidRPr="0000505E">
        <w:rPr>
          <w:rFonts w:ascii="Arial" w:hAnsi="Arial" w:cs="Arial"/>
          <w:sz w:val="20"/>
          <w:szCs w:val="20"/>
        </w:rPr>
        <w:t xml:space="preserve">, </w:t>
      </w:r>
      <w:r w:rsidRPr="0000505E">
        <w:rPr>
          <w:rFonts w:ascii="Arial" w:hAnsi="Arial" w:cs="Arial"/>
          <w:sz w:val="20"/>
          <w:szCs w:val="20"/>
        </w:rPr>
        <w:t xml:space="preserve">zgodnie z wymogami </w:t>
      </w:r>
      <w:r w:rsidRPr="00787BA4">
        <w:rPr>
          <w:rFonts w:ascii="Arial" w:hAnsi="Arial" w:cs="Arial"/>
          <w:sz w:val="20"/>
          <w:szCs w:val="20"/>
        </w:rPr>
        <w:t>Zapytania  za</w:t>
      </w:r>
      <w:r w:rsidRPr="0000505E">
        <w:rPr>
          <w:rFonts w:ascii="Arial" w:hAnsi="Arial" w:cs="Arial"/>
          <w:b/>
          <w:bCs/>
          <w:sz w:val="20"/>
          <w:szCs w:val="20"/>
        </w:rPr>
        <w:t xml:space="preserve"> </w:t>
      </w:r>
      <w:r w:rsidR="000D7BE0" w:rsidRPr="0000505E">
        <w:rPr>
          <w:rFonts w:ascii="Arial" w:hAnsi="Arial" w:cs="Arial"/>
          <w:b/>
          <w:bCs/>
          <w:sz w:val="20"/>
          <w:szCs w:val="20"/>
          <w:u w:val="single"/>
        </w:rPr>
        <w:t xml:space="preserve">całkowitą </w:t>
      </w:r>
      <w:r w:rsidRPr="0000505E">
        <w:rPr>
          <w:rFonts w:ascii="Arial" w:hAnsi="Arial" w:cs="Arial"/>
          <w:b/>
          <w:bCs/>
          <w:sz w:val="20"/>
          <w:szCs w:val="20"/>
          <w:u w:val="single"/>
        </w:rPr>
        <w:t>cenę</w:t>
      </w:r>
      <w:r w:rsidRPr="0000505E">
        <w:rPr>
          <w:rFonts w:ascii="Arial" w:hAnsi="Arial" w:cs="Arial"/>
          <w:b/>
          <w:bCs/>
          <w:sz w:val="20"/>
          <w:szCs w:val="20"/>
        </w:rPr>
        <w:t xml:space="preserve"> netto</w:t>
      </w:r>
      <w:r w:rsidR="00B47FDD" w:rsidRPr="0000505E">
        <w:rPr>
          <w:rFonts w:ascii="Arial" w:hAnsi="Arial" w:cs="Arial"/>
          <w:b/>
          <w:bCs/>
          <w:sz w:val="20"/>
          <w:szCs w:val="20"/>
        </w:rPr>
        <w:t>:</w:t>
      </w:r>
      <w:r w:rsidRPr="0000505E">
        <w:rPr>
          <w:rFonts w:ascii="Arial" w:hAnsi="Arial" w:cs="Arial"/>
          <w:b/>
          <w:bCs/>
          <w:sz w:val="20"/>
          <w:szCs w:val="20"/>
        </w:rPr>
        <w:t xml:space="preserve"> ......</w:t>
      </w:r>
      <w:r w:rsidR="0000505E">
        <w:rPr>
          <w:rFonts w:ascii="Arial" w:hAnsi="Arial" w:cs="Arial"/>
          <w:b/>
          <w:bCs/>
          <w:sz w:val="20"/>
          <w:szCs w:val="20"/>
        </w:rPr>
        <w:t>........</w:t>
      </w:r>
      <w:r w:rsidRPr="0000505E">
        <w:rPr>
          <w:rFonts w:ascii="Arial" w:hAnsi="Arial" w:cs="Arial"/>
          <w:b/>
          <w:bCs/>
          <w:sz w:val="20"/>
          <w:szCs w:val="20"/>
        </w:rPr>
        <w:t xml:space="preserve">.......... złotych plus </w:t>
      </w:r>
      <w:r w:rsidR="0000505E">
        <w:rPr>
          <w:rFonts w:ascii="Arial" w:hAnsi="Arial" w:cs="Arial"/>
          <w:b/>
          <w:bCs/>
          <w:sz w:val="20"/>
          <w:szCs w:val="20"/>
        </w:rPr>
        <w:t>…</w:t>
      </w:r>
      <w:r w:rsidRPr="0000505E">
        <w:rPr>
          <w:rFonts w:ascii="Arial" w:hAnsi="Arial" w:cs="Arial"/>
          <w:b/>
          <w:bCs/>
          <w:sz w:val="20"/>
          <w:szCs w:val="20"/>
        </w:rPr>
        <w:t>.... %VAT, w kwocie ........</w:t>
      </w:r>
      <w:r w:rsidR="0000505E">
        <w:rPr>
          <w:rFonts w:ascii="Arial" w:hAnsi="Arial" w:cs="Arial"/>
          <w:b/>
          <w:bCs/>
          <w:sz w:val="20"/>
          <w:szCs w:val="20"/>
        </w:rPr>
        <w:t>....</w:t>
      </w:r>
      <w:r w:rsidRPr="0000505E">
        <w:rPr>
          <w:rFonts w:ascii="Arial" w:hAnsi="Arial" w:cs="Arial"/>
          <w:b/>
          <w:bCs/>
          <w:sz w:val="20"/>
          <w:szCs w:val="20"/>
        </w:rPr>
        <w:t>........ zł</w:t>
      </w:r>
      <w:r w:rsidR="000D7BE0" w:rsidRPr="0000505E">
        <w:rPr>
          <w:rFonts w:ascii="Arial" w:hAnsi="Arial" w:cs="Arial"/>
          <w:b/>
          <w:bCs/>
          <w:sz w:val="20"/>
          <w:szCs w:val="20"/>
        </w:rPr>
        <w:t>otych</w:t>
      </w:r>
      <w:r w:rsidRPr="0000505E">
        <w:rPr>
          <w:rFonts w:ascii="Arial" w:hAnsi="Arial" w:cs="Arial"/>
          <w:b/>
          <w:bCs/>
          <w:sz w:val="20"/>
          <w:szCs w:val="20"/>
        </w:rPr>
        <w:t>, czyli cena ofertowa brutto wynosi: ......</w:t>
      </w:r>
      <w:r w:rsidR="0000505E">
        <w:rPr>
          <w:rFonts w:ascii="Arial" w:hAnsi="Arial" w:cs="Arial"/>
          <w:b/>
          <w:bCs/>
          <w:sz w:val="20"/>
          <w:szCs w:val="20"/>
        </w:rPr>
        <w:t>.</w:t>
      </w:r>
      <w:r w:rsidRPr="0000505E">
        <w:rPr>
          <w:rFonts w:ascii="Arial" w:hAnsi="Arial" w:cs="Arial"/>
          <w:b/>
          <w:bCs/>
          <w:sz w:val="20"/>
          <w:szCs w:val="20"/>
        </w:rPr>
        <w:t>..</w:t>
      </w:r>
      <w:r w:rsidR="0000505E">
        <w:rPr>
          <w:rFonts w:ascii="Arial" w:hAnsi="Arial" w:cs="Arial"/>
          <w:b/>
          <w:bCs/>
          <w:sz w:val="20"/>
          <w:szCs w:val="20"/>
        </w:rPr>
        <w:t>....</w:t>
      </w:r>
      <w:r w:rsidRPr="0000505E">
        <w:rPr>
          <w:rFonts w:ascii="Arial" w:hAnsi="Arial" w:cs="Arial"/>
          <w:b/>
          <w:bCs/>
          <w:sz w:val="20"/>
          <w:szCs w:val="20"/>
        </w:rPr>
        <w:t>........... zł</w:t>
      </w:r>
      <w:r w:rsidR="000D7BE0" w:rsidRPr="0000505E">
        <w:rPr>
          <w:rFonts w:ascii="Arial" w:hAnsi="Arial" w:cs="Arial"/>
          <w:b/>
          <w:bCs/>
          <w:sz w:val="20"/>
          <w:szCs w:val="20"/>
        </w:rPr>
        <w:t>otych</w:t>
      </w:r>
      <w:r w:rsidR="000050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05E">
        <w:rPr>
          <w:rFonts w:ascii="Arial" w:hAnsi="Arial" w:cs="Arial"/>
          <w:sz w:val="20"/>
          <w:szCs w:val="20"/>
        </w:rPr>
        <w:t>(słownie: ...........................</w:t>
      </w:r>
      <w:r w:rsidR="0000505E">
        <w:rPr>
          <w:rFonts w:ascii="Arial" w:hAnsi="Arial" w:cs="Arial"/>
          <w:sz w:val="20"/>
          <w:szCs w:val="20"/>
        </w:rPr>
        <w:t>.............................................</w:t>
      </w:r>
      <w:r w:rsidRPr="0000505E">
        <w:rPr>
          <w:rFonts w:ascii="Arial" w:hAnsi="Arial" w:cs="Arial"/>
          <w:sz w:val="20"/>
          <w:szCs w:val="20"/>
        </w:rPr>
        <w:t>................................................</w:t>
      </w:r>
      <w:r w:rsidR="0000505E">
        <w:rPr>
          <w:rFonts w:ascii="Arial" w:hAnsi="Arial" w:cs="Arial"/>
          <w:sz w:val="20"/>
          <w:szCs w:val="20"/>
        </w:rPr>
        <w:t>....</w:t>
      </w:r>
      <w:r w:rsidRPr="0000505E">
        <w:rPr>
          <w:rFonts w:ascii="Arial" w:hAnsi="Arial" w:cs="Arial"/>
          <w:sz w:val="20"/>
          <w:szCs w:val="20"/>
        </w:rPr>
        <w:t>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00505E">
        <w:rPr>
          <w:rFonts w:ascii="Arial" w:hAnsi="Arial" w:cs="Arial"/>
          <w:sz w:val="20"/>
          <w:szCs w:val="20"/>
        </w:rPr>
        <w:t>.</w:t>
      </w:r>
    </w:p>
    <w:p w14:paraId="787E82A2" w14:textId="0C7B8C7C" w:rsidR="0000505E" w:rsidRPr="0000505E" w:rsidRDefault="0000505E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00505E">
        <w:rPr>
          <w:rFonts w:ascii="Arial" w:hAnsi="Arial" w:cs="Arial"/>
          <w:b/>
          <w:bCs/>
          <w:sz w:val="20"/>
          <w:szCs w:val="20"/>
        </w:rPr>
        <w:t>Czas realizacji zamówienia wynosi: ………. dzień roboczy/dni robocze.*</w:t>
      </w:r>
    </w:p>
    <w:p w14:paraId="6B122F5E" w14:textId="05E9E18D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lastRenderedPageBreak/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62D83DAB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 xml:space="preserve">art. 7 ust. 1 ustawy z dnia 13 kwietnia 2022 r. o szczególnych rozwiązaniach w zakresie przeciwdziałania wspieraniu agresji na Ukrainę oraz służących ochronie bezpieczeństwa narodowego (Dz. U. </w:t>
      </w:r>
      <w:r w:rsidR="003D5632">
        <w:rPr>
          <w:rFonts w:ascii="Arial" w:hAnsi="Arial" w:cs="Arial"/>
          <w:sz w:val="20"/>
          <w:szCs w:val="20"/>
        </w:rPr>
        <w:t xml:space="preserve">z 2023 </w:t>
      </w:r>
      <w:r w:rsidR="00446D43" w:rsidRPr="00446D43">
        <w:rPr>
          <w:rFonts w:ascii="Arial" w:hAnsi="Arial" w:cs="Arial"/>
          <w:sz w:val="20"/>
          <w:szCs w:val="20"/>
        </w:rPr>
        <w:t xml:space="preserve">poz. </w:t>
      </w:r>
      <w:r w:rsidR="003D5632">
        <w:rPr>
          <w:rFonts w:ascii="Arial" w:hAnsi="Arial" w:cs="Arial"/>
          <w:sz w:val="20"/>
          <w:szCs w:val="20"/>
        </w:rPr>
        <w:t xml:space="preserve">129 z </w:t>
      </w:r>
      <w:proofErr w:type="spellStart"/>
      <w:r w:rsidR="003D5632">
        <w:rPr>
          <w:rFonts w:ascii="Arial" w:hAnsi="Arial" w:cs="Arial"/>
          <w:sz w:val="20"/>
          <w:szCs w:val="20"/>
        </w:rPr>
        <w:t>późn</w:t>
      </w:r>
      <w:proofErr w:type="spellEnd"/>
      <w:r w:rsidR="003D563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D5632">
        <w:rPr>
          <w:rFonts w:ascii="Arial" w:hAnsi="Arial" w:cs="Arial"/>
          <w:sz w:val="20"/>
          <w:szCs w:val="20"/>
        </w:rPr>
        <w:t>zm</w:t>
      </w:r>
      <w:proofErr w:type="spellEnd"/>
      <w:r w:rsidR="00446D43" w:rsidRPr="00446D43">
        <w:rPr>
          <w:rFonts w:ascii="Arial" w:hAnsi="Arial" w:cs="Arial"/>
          <w:sz w:val="20"/>
          <w:szCs w:val="20"/>
        </w:rPr>
        <w:t>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7C6A4559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050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F514ED" w14:textId="77777777" w:rsidR="0000505E" w:rsidRDefault="0000505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9C4C8A" w14:textId="65D49176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</w:t>
      </w:r>
      <w:r w:rsidR="0000505E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Podpisano ………………………………….</w:t>
      </w:r>
    </w:p>
    <w:p w14:paraId="76312B03" w14:textId="3668A072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00505E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i/>
          <w:iCs/>
          <w:sz w:val="20"/>
          <w:szCs w:val="20"/>
        </w:rPr>
        <w:t>(umocowany przedstawiciel)</w:t>
      </w:r>
    </w:p>
    <w:p w14:paraId="574C0CF9" w14:textId="11D4D63C" w:rsidR="00C41ED1" w:rsidRDefault="0000505E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3A28133D" w14:textId="77777777" w:rsidR="0000505E" w:rsidRDefault="0000505E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6F9748E4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50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182FE954" w14:textId="79E2E943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Podpis osoby (osób) upoważnionej do </w:t>
      </w:r>
      <w:r w:rsidR="0000505E">
        <w:rPr>
          <w:rFonts w:ascii="Arial" w:hAnsi="Arial" w:cs="Arial"/>
          <w:i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</w:rPr>
        <w:t>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22951EAA" w14:textId="77777777" w:rsidR="0000505E" w:rsidRDefault="0000505E" w:rsidP="0000505E">
      <w:pPr>
        <w:pStyle w:val="Tekstprzypisudolnego"/>
        <w:widowControl/>
        <w:spacing w:before="60" w:after="120"/>
        <w:ind w:left="0" w:firstLine="0"/>
        <w:rPr>
          <w:rFonts w:ascii="Arial" w:hAnsi="Arial" w:cs="Arial"/>
        </w:rPr>
      </w:pPr>
    </w:p>
    <w:p w14:paraId="358FDC62" w14:textId="2E76E753" w:rsidR="003322AD" w:rsidRDefault="003322AD" w:rsidP="0000505E">
      <w:pPr>
        <w:pStyle w:val="Tekstprzypisudolnego"/>
        <w:widowControl/>
        <w:spacing w:before="6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00505E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00505E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58D58DC8" w14:textId="77777777" w:rsidR="0000505E" w:rsidRDefault="0000505E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0BD6E44" w14:textId="53025823" w:rsidR="000F0277" w:rsidRDefault="00D26183" w:rsidP="0000505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B041E8F" w:rsidR="000F0277" w:rsidRPr="0000505E" w:rsidRDefault="0000505E" w:rsidP="0000505E">
      <w:pPr>
        <w:rPr>
          <w:rFonts w:ascii="Arial" w:hAnsi="Arial" w:cs="Arial"/>
          <w:b/>
          <w:sz w:val="22"/>
          <w:szCs w:val="22"/>
        </w:rPr>
      </w:pPr>
      <w:r w:rsidRPr="0000505E">
        <w:rPr>
          <w:rFonts w:ascii="Arial" w:hAnsi="Arial" w:cs="Arial"/>
          <w:b/>
          <w:sz w:val="22"/>
          <w:szCs w:val="22"/>
        </w:rPr>
        <w:t>DZP/</w:t>
      </w:r>
      <w:r>
        <w:rPr>
          <w:rFonts w:ascii="Arial" w:hAnsi="Arial" w:cs="Arial"/>
          <w:b/>
          <w:sz w:val="22"/>
          <w:szCs w:val="22"/>
        </w:rPr>
        <w:t>19</w:t>
      </w:r>
      <w:r w:rsidRPr="0000505E">
        <w:rPr>
          <w:rFonts w:ascii="Arial" w:hAnsi="Arial" w:cs="Arial"/>
          <w:b/>
          <w:sz w:val="22"/>
          <w:szCs w:val="22"/>
        </w:rPr>
        <w:t>/2023/Z</w:t>
      </w:r>
      <w:r w:rsidRPr="0000505E">
        <w:rPr>
          <w:rFonts w:ascii="Arial" w:hAnsi="Arial" w:cs="Arial"/>
          <w:b/>
          <w:sz w:val="22"/>
          <w:szCs w:val="22"/>
        </w:rPr>
        <w:tab/>
      </w: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34644B0" w14:textId="77777777" w:rsidR="002F20A3" w:rsidRPr="00EC4155" w:rsidRDefault="002F20A3" w:rsidP="00565000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1417"/>
        <w:gridCol w:w="1139"/>
        <w:gridCol w:w="1415"/>
        <w:gridCol w:w="849"/>
        <w:gridCol w:w="1415"/>
      </w:tblGrid>
      <w:tr w:rsidR="00BA0E12" w14:paraId="1048315F" w14:textId="77777777" w:rsidTr="0025458C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C3F47" w14:textId="77777777" w:rsidR="00D26183" w:rsidRPr="00002441" w:rsidRDefault="00BA0E12" w:rsidP="005650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89C46" w14:textId="77777777" w:rsidR="00D26183" w:rsidRPr="00002441" w:rsidRDefault="00D26183" w:rsidP="005650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0073D" w14:textId="77777777" w:rsidR="00EF54E6" w:rsidRDefault="00EF54E6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AEA4" w14:textId="77777777" w:rsidR="00D26183" w:rsidRPr="00002441" w:rsidRDefault="00D26183" w:rsidP="005650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3C3A3" w14:textId="77777777" w:rsidR="00D26183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5F0D5" w14:textId="77777777" w:rsidR="00D26183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D69D" w14:textId="77777777" w:rsidR="00D26183" w:rsidRPr="00002441" w:rsidRDefault="00D26183" w:rsidP="005650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565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25458C">
        <w:trPr>
          <w:cantSplit/>
          <w:trHeight w:val="432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E55B4CC" w:rsidR="00D26183" w:rsidRPr="00002441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726AB886" w:rsidR="00D26183" w:rsidRPr="00002441" w:rsidRDefault="00451545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Cement 42,5 R,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3171C7C2" w:rsidR="00D26183" w:rsidRPr="00002441" w:rsidRDefault="00451545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D2" w14:paraId="3F33AE42" w14:textId="77777777" w:rsidTr="0025458C">
        <w:trPr>
          <w:cantSplit/>
          <w:trHeight w:val="39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31A8D" w14:textId="3905FC28" w:rsidR="005213D2" w:rsidRPr="00002441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E4426" w14:textId="73359B33" w:rsidR="005213D2" w:rsidRDefault="005213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Cement Górażdże 52,5 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95719" w14:textId="074054CD" w:rsidR="005213D2" w:rsidRDefault="005213D2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2F2622" w14:textId="77777777" w:rsidR="005213D2" w:rsidRPr="00002441" w:rsidRDefault="005213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6CE34" w14:textId="77777777" w:rsidR="005213D2" w:rsidRPr="00002441" w:rsidRDefault="005213D2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B17170" w14:textId="77777777" w:rsidR="005213D2" w:rsidRPr="00002441" w:rsidRDefault="005213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9B9A4" w14:textId="77777777" w:rsidR="005213D2" w:rsidRPr="00002441" w:rsidRDefault="005213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2" w14:paraId="6A1E9D9A" w14:textId="77777777" w:rsidTr="0025458C">
        <w:trPr>
          <w:cantSplit/>
          <w:trHeight w:val="415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23CB3" w14:textId="35A762B9" w:rsidR="00F910D2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8441" w14:textId="31033720" w:rsidR="00F910D2" w:rsidRDefault="00451545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Wkręt hartowany do wi</w:t>
            </w:r>
            <w:r w:rsidR="00545DC7">
              <w:rPr>
                <w:rFonts w:ascii="Arial" w:hAnsi="Arial" w:cs="Arial"/>
                <w:sz w:val="20"/>
                <w:szCs w:val="20"/>
              </w:rPr>
              <w:t>ęź</w:t>
            </w:r>
            <w:r>
              <w:rPr>
                <w:rFonts w:ascii="Arial" w:hAnsi="Arial" w:cs="Arial"/>
                <w:sz w:val="20"/>
                <w:szCs w:val="20"/>
              </w:rPr>
              <w:t>by 6</w:t>
            </w:r>
            <w:r w:rsidR="00545D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545D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3724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19AA9" w14:textId="3B9C154E" w:rsidR="00F910D2" w:rsidRDefault="00545DC7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7388F" w14:textId="77777777" w:rsidR="00F910D2" w:rsidRPr="00002441" w:rsidRDefault="00F910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1A6D4" w14:textId="77777777" w:rsidR="00F910D2" w:rsidRPr="00002441" w:rsidRDefault="00F910D2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A0DE5" w14:textId="77777777" w:rsidR="00F910D2" w:rsidRPr="00002441" w:rsidRDefault="00F910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0632" w14:textId="77777777" w:rsidR="00F910D2" w:rsidRPr="00002441" w:rsidRDefault="00F910D2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C7" w14:paraId="1CCAB45C" w14:textId="77777777" w:rsidTr="0025458C">
        <w:trPr>
          <w:cantSplit/>
          <w:trHeight w:val="408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2A45D" w14:textId="71832507" w:rsidR="002C73C7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85BAD" w14:textId="7BA86D7F" w:rsidR="002C73C7" w:rsidRDefault="00545DC7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wiązałkowy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Ø 1,2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1D828" w14:textId="77B2F746" w:rsidR="002C73C7" w:rsidRDefault="00545DC7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E6E57" w14:textId="77777777" w:rsidR="002C73C7" w:rsidRPr="00002441" w:rsidRDefault="002C73C7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BEA75" w14:textId="77777777" w:rsidR="002C73C7" w:rsidRPr="00002441" w:rsidRDefault="002C73C7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E3EBB" w14:textId="77777777" w:rsidR="002C73C7" w:rsidRPr="00002441" w:rsidRDefault="002C73C7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95690" w14:textId="77777777" w:rsidR="002C73C7" w:rsidRPr="00002441" w:rsidRDefault="002C73C7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D9" w14:paraId="2E3A361C" w14:textId="77777777" w:rsidTr="0025458C">
        <w:trPr>
          <w:cantSplit/>
          <w:trHeight w:val="40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A9505" w14:textId="4F3064DE" w:rsidR="00E55FD9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39ABD" w14:textId="4F14D970" w:rsidR="00E55FD9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Szpadel prosty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4134D" w14:textId="328A4E5D" w:rsidR="00E55FD9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52982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628B9" w14:textId="77777777" w:rsidR="00E55FD9" w:rsidRPr="00002441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4FDC9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8EF8A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D9" w14:paraId="38425094" w14:textId="77777777" w:rsidTr="0025458C">
        <w:trPr>
          <w:cantSplit/>
          <w:trHeight w:val="392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BE2D8" w14:textId="0E9A8513" w:rsidR="00E55FD9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A7873" w14:textId="1D68458D" w:rsidR="00E55FD9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ostrzegawcza 100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B908B" w14:textId="257CC9D7" w:rsidR="00E55FD9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50A3F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7065A" w14:textId="77777777" w:rsidR="00E55FD9" w:rsidRPr="00002441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B8103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13384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4F6789BD" w14:textId="77777777" w:rsidTr="0025458C">
        <w:trPr>
          <w:cantSplit/>
          <w:trHeight w:val="42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28CE5" w14:textId="58EFD702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3EF5A" w14:textId="48EB0558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malarska 48 mm x 50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23872" w14:textId="1CB627D7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C44DA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A5E6D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53F8F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42120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4074D6B1" w14:textId="77777777" w:rsidTr="0025458C">
        <w:trPr>
          <w:cantSplit/>
          <w:trHeight w:val="39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B1FFB" w14:textId="04184EE8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6BBE6" w14:textId="545A4670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bitumiczna 100 mm x 3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3269E" w14:textId="15A90C0C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D60DA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962C9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4F9FD2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31D39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706F8E9E" w14:textId="77777777" w:rsidTr="0025458C">
        <w:trPr>
          <w:cantSplit/>
          <w:trHeight w:val="41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EFFAD" w14:textId="3397D254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37CF2" w14:textId="1C8C1815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z włókna szklanego 50 mm x 90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D155F" w14:textId="61BB8D54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9C5F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C504C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15CF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8173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4797F265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682EB" w14:textId="7F728F85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96536" w14:textId="7CCF4B09" w:rsidR="00E975F8" w:rsidRPr="00E43EBE" w:rsidRDefault="00E975F8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43EBE">
              <w:rPr>
                <w:rFonts w:ascii="Arial" w:hAnsi="Arial" w:cs="Arial"/>
                <w:sz w:val="20"/>
                <w:szCs w:val="20"/>
              </w:rPr>
              <w:t xml:space="preserve">Folia budowlana atestowana, kolor czarny, grubość </w:t>
            </w:r>
            <w:r w:rsidR="00E43EBE" w:rsidRPr="00E43EBE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E43EBE">
              <w:rPr>
                <w:rFonts w:ascii="Arial" w:hAnsi="Arial" w:cs="Arial"/>
                <w:sz w:val="20"/>
                <w:szCs w:val="20"/>
              </w:rPr>
              <w:t xml:space="preserve">mm, opakowanie </w:t>
            </w:r>
            <w:r w:rsidR="00E43EBE" w:rsidRPr="00E43EBE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E43EBE">
              <w:rPr>
                <w:rFonts w:ascii="Arial" w:hAnsi="Arial" w:cs="Arial"/>
                <w:sz w:val="20"/>
                <w:szCs w:val="20"/>
              </w:rPr>
              <w:t>m</w:t>
            </w:r>
            <w:r w:rsidR="00E43EBE" w:rsidRPr="00E43E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CB26B" w14:textId="47A3EA89" w:rsidR="00E975F8" w:rsidRDefault="00E43EBE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578A2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19673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58B14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534D1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D9" w14:paraId="30CC1633" w14:textId="77777777" w:rsidTr="0025458C">
        <w:trPr>
          <w:cantSplit/>
          <w:trHeight w:val="49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628D1" w14:textId="309FA9AA" w:rsidR="00E55FD9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8C320" w14:textId="0ED3519E" w:rsidR="00E55FD9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Folia malarska 4 x 5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27D5C" w14:textId="1F708B6C" w:rsidR="00E55FD9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0315A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21824" w14:textId="77777777" w:rsidR="00E55FD9" w:rsidRPr="00002441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52419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6B937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6AED2CB5" w14:textId="77777777" w:rsidTr="0025458C">
        <w:trPr>
          <w:cantSplit/>
          <w:trHeight w:val="417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6EB07" w14:textId="4CD5F381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3254F" w14:textId="41FE6D24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Kuweta malarska 24 x 32 cm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B49A0" w14:textId="6843A446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4579E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20FBB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24FC7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B4CC6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1707F6B5" w14:textId="77777777" w:rsidTr="0025458C">
        <w:trPr>
          <w:cantSplit/>
          <w:trHeight w:val="40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B4E2" w14:textId="51575457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2FA00" w14:textId="3DD520A2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Kuweta malarska 35 x 33 cm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D98CF" w14:textId="27FB03D5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8C09A0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A2375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EFB5F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E4A5F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D9" w14:paraId="787CBA27" w14:textId="77777777" w:rsidTr="0025458C">
        <w:trPr>
          <w:cantSplit/>
          <w:trHeight w:val="388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3844" w14:textId="4D031B23" w:rsidR="00E55FD9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667DC" w14:textId="704E3C14" w:rsidR="00E55FD9" w:rsidRDefault="00E55FD9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wentylacyjna 14 x 14 cm, </w:t>
            </w:r>
            <w:r w:rsidRPr="00E55FD9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B56FC" w14:textId="61DE0794" w:rsidR="00E55FD9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4E953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7DE96" w14:textId="77777777" w:rsidR="00E55FD9" w:rsidRPr="00002441" w:rsidRDefault="00E55FD9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2D444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6223F" w14:textId="77777777" w:rsidR="00E55FD9" w:rsidRPr="00002441" w:rsidRDefault="00E55FD9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37ADFB67" w14:textId="77777777" w:rsidTr="0025458C">
        <w:trPr>
          <w:cantSplit/>
          <w:trHeight w:val="408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787D3" w14:textId="0A8F62A3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28537" w14:textId="38CE49C2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ścierny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D6778" w14:textId="4312F3AD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7544B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971BA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CB40E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45281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106A7C27" w14:textId="77777777" w:rsidTr="0025458C">
        <w:trPr>
          <w:cantSplit/>
          <w:trHeight w:val="413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F6EC1" w14:textId="3EA82618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8A912" w14:textId="00243FDF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Maska przeciwpyłowa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AF1E7" w14:textId="7B7BFF19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F0701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C9446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0EBEB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74979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18B8136B" w14:textId="77777777" w:rsidTr="0025458C">
        <w:trPr>
          <w:cantSplit/>
          <w:trHeight w:val="40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E3D68" w14:textId="0FC28F25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692A0" w14:textId="39A6A0EF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Wiadro budowlane, pojemność 16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3E7C7" w14:textId="1F4691DD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FAD75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E5E7C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B93FC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91BB1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F8" w14:paraId="3C98B6F6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2F912" w14:textId="3745609F" w:rsidR="00E975F8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A08DF" w14:textId="1CE926D3" w:rsidR="00E975F8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Przyrząd do odpowietrzania wylewek, </w:t>
            </w:r>
            <w:r w:rsidRPr="00E43EBE">
              <w:rPr>
                <w:rFonts w:ascii="Arial" w:hAnsi="Arial" w:cs="Arial"/>
                <w:sz w:val="20"/>
                <w:szCs w:val="20"/>
              </w:rPr>
              <w:t>wymiar</w:t>
            </w:r>
            <w:r w:rsidR="00E43EBE">
              <w:rPr>
                <w:rFonts w:ascii="Arial" w:hAnsi="Arial" w:cs="Arial"/>
                <w:sz w:val="20"/>
                <w:szCs w:val="20"/>
              </w:rPr>
              <w:t xml:space="preserve"> 123 x 230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32B0E" w14:textId="71AEA910" w:rsidR="00E975F8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77BF8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BC8AA" w14:textId="77777777" w:rsidR="00E975F8" w:rsidRPr="00002441" w:rsidRDefault="00E975F8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4DE712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651B1" w14:textId="77777777" w:rsidR="00E975F8" w:rsidRPr="00002441" w:rsidRDefault="00E975F8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26D0F7BE" w14:textId="77777777" w:rsidTr="0025458C">
        <w:trPr>
          <w:cantSplit/>
          <w:trHeight w:val="36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2990A" w14:textId="229A8B5E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5D9F1" w14:textId="2C6D0F4C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Ostrze łamane 18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6CD10" w14:textId="152599CB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5C8D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69468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82B6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4FAA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7FF5822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4F929" w14:textId="5009B6F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755E9" w14:textId="60E765CB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Drzwiczki rewizyjne PCV 20 x 30 cm, </w:t>
            </w:r>
            <w:r w:rsidRPr="00E55FD9">
              <w:rPr>
                <w:rFonts w:ascii="Arial" w:hAnsi="Arial" w:cs="Arial"/>
                <w:sz w:val="20"/>
                <w:szCs w:val="20"/>
              </w:rPr>
              <w:t>kolor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7B870" w14:textId="7200428A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B970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0CAD92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B9A5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C254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CE892DE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80427" w14:textId="14F699A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42902" w14:textId="78631CFA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aluminiowa elastyczna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Ø120, </w:t>
            </w:r>
            <w:r w:rsidRPr="00E43EBE">
              <w:rPr>
                <w:rFonts w:ascii="Arial" w:hAnsi="Arial" w:cs="Arial"/>
                <w:sz w:val="20"/>
                <w:szCs w:val="20"/>
              </w:rPr>
              <w:t>długość</w:t>
            </w:r>
            <w:r w:rsidR="00E43EBE" w:rsidRPr="00E43EBE">
              <w:rPr>
                <w:rFonts w:ascii="Arial" w:hAnsi="Arial" w:cs="Arial"/>
                <w:sz w:val="20"/>
                <w:szCs w:val="20"/>
              </w:rPr>
              <w:t xml:space="preserve"> 3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5E73A" w14:textId="7A056380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46A1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628C2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6436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40D8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0459FBE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C4B85" w14:textId="37BA8C61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A110B" w14:textId="5973CAB3" w:rsidR="00A246AF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aluminiowy + siatka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CCA21" w14:textId="7569C2EE" w:rsidR="00A246AF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034CD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7FA38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72AE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6DE9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00" w14:paraId="3E4072AD" w14:textId="77777777" w:rsidTr="0025458C">
        <w:trPr>
          <w:cantSplit/>
          <w:trHeight w:val="37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7F1CD" w14:textId="73CDB0D5" w:rsidR="00565000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41CFE" w14:textId="5ED501FA" w:rsidR="00565000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angielski 1”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8F5BE" w14:textId="27F17678" w:rsidR="00565000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80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86013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AA207" w14:textId="77777777" w:rsidR="00565000" w:rsidRPr="00002441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6BA50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66BBF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00" w14:paraId="07127B6C" w14:textId="77777777" w:rsidTr="0025458C">
        <w:trPr>
          <w:cantSplit/>
          <w:trHeight w:val="423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60F89" w14:textId="39619BEF" w:rsidR="00565000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ECCD2" w14:textId="06F2CA15" w:rsidR="00565000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angielski 1,5”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443CB" w14:textId="755AA8CA" w:rsidR="00565000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80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9A2BB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4AD90" w14:textId="77777777" w:rsidR="00565000" w:rsidRPr="00002441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327AF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62B28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00" w14:paraId="156EACE5" w14:textId="77777777" w:rsidTr="0025458C">
        <w:trPr>
          <w:cantSplit/>
          <w:trHeight w:val="415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02CC5" w14:textId="74E5BA2A" w:rsidR="00565000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24F6A" w14:textId="63AF0655" w:rsidR="00565000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angielski 2”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D8B24" w14:textId="320A4D5D" w:rsidR="00565000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80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FEB06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82444" w14:textId="77777777" w:rsidR="00565000" w:rsidRPr="00002441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40B6F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78D25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00" w14:paraId="0C5009AA" w14:textId="77777777" w:rsidTr="0025458C">
        <w:trPr>
          <w:cantSplit/>
          <w:trHeight w:val="40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41A49" w14:textId="73507383" w:rsidR="00565000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12A0A" w14:textId="04CE167F" w:rsidR="00565000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angielski 2,5”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696B6" w14:textId="5046A58D" w:rsidR="00565000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80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0BAD6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CAFEE" w14:textId="77777777" w:rsidR="00565000" w:rsidRPr="00002441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637F9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DFE42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00" w14:paraId="5D2DF12A" w14:textId="77777777" w:rsidTr="0025458C">
        <w:trPr>
          <w:cantSplit/>
          <w:trHeight w:val="397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41B4E" w14:textId="09D7A741" w:rsidR="00565000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86A68" w14:textId="6F2FDDEA" w:rsidR="00565000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ławkowiec 170 x 70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70746" w14:textId="128ACDF2" w:rsidR="00565000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EED0F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9301E" w14:textId="77777777" w:rsidR="00565000" w:rsidRPr="00002441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7B64E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9AC25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A88034C" w14:textId="77777777" w:rsidTr="0025458C">
        <w:trPr>
          <w:cantSplit/>
          <w:trHeight w:val="40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8460B" w14:textId="4F2A8095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41E50" w14:textId="16219EA4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Wełna, płyta 5 cm, opakowanie 3,6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BC8E3" w14:textId="3B2E467A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op.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6A6E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D97E8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9444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DE71C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44DA73A" w14:textId="77777777" w:rsidTr="0025458C">
        <w:trPr>
          <w:cantSplit/>
          <w:trHeight w:val="41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95123" w14:textId="3704A619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A761F" w14:textId="3D0BD511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gipsowa GK 12,5 x 1200 x 2</w:t>
            </w:r>
            <w:r w:rsidR="007A021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244E6" w14:textId="54C80470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A09E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A3D9B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CA2BC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CA7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4537F7D3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29398" w14:textId="5E6F664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50343" w14:textId="63897C2A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EBE">
              <w:rPr>
                <w:rFonts w:ascii="Arial" w:hAnsi="Arial" w:cs="Arial"/>
                <w:sz w:val="20"/>
                <w:szCs w:val="20"/>
              </w:rPr>
              <w:t xml:space="preserve">Płyta wiórowa OSB – 3, wymiar 2500 x 1250 x </w:t>
            </w:r>
            <w:r w:rsidR="00E43EBE" w:rsidRPr="00E43EBE">
              <w:rPr>
                <w:rFonts w:ascii="Arial" w:hAnsi="Arial" w:cs="Arial"/>
                <w:sz w:val="20"/>
                <w:szCs w:val="20"/>
              </w:rPr>
              <w:t>12</w:t>
            </w:r>
            <w:r w:rsidRPr="00E43EBE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B0166" w14:textId="5289B093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17AA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B0EEA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8145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0B4E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446F05E0" w14:textId="77777777" w:rsidTr="0025458C">
        <w:trPr>
          <w:cantSplit/>
          <w:trHeight w:val="368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51246" w14:textId="66DF1E2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AF4AC" w14:textId="3C553CD9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Siatka zgrzewana 1000 x 2000 mm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96465" w14:textId="3CC6CE61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D3E7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2823E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B800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A8D6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0AA3B287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1D4CA" w14:textId="7E88770D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D14FD" w14:textId="508A9DB3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Pianka poliuretanowa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TS61, opakowanie 750 ml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AEBF4" w14:textId="4E03AB97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DAB26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AF8B0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23634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442C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1A795A73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92BA4" w14:textId="08207F25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BFABC" w14:textId="473F9346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Podkład antykorozyjny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Urekor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S, kolor czerwony, opakowanie 1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ED510" w14:textId="31704084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0ADB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421EA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5D3D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CC40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47A02CB" w14:textId="77777777" w:rsidTr="0025458C">
        <w:trPr>
          <w:cantSplit/>
          <w:trHeight w:val="461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D2B88" w14:textId="4499399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BECF9" w14:textId="1E35BFF7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Wylewka betonowa B-20,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F143A" w14:textId="66B499D5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7D40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D0987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3278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05BA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25B3230" w14:textId="77777777" w:rsidTr="0025458C">
        <w:trPr>
          <w:cantSplit/>
          <w:trHeight w:val="397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3250A" w14:textId="21FE6E93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0F077" w14:textId="027CBC88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Wylewka samopoziomująca,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5B435" w14:textId="79DC5F43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F512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A628D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372F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E735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1C0B8DD9" w14:textId="77777777" w:rsidTr="0025458C">
        <w:trPr>
          <w:cantSplit/>
          <w:trHeight w:val="40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C5053" w14:textId="3B39B8B1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27B2E" w14:textId="73BAA0BD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Zaprawa klejowa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CM11,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C9DA7" w14:textId="1B84C653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8F8F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31742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0136C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5E4E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E2982AB" w14:textId="77777777" w:rsidTr="0025458C">
        <w:trPr>
          <w:cantSplit/>
          <w:trHeight w:val="41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65B8F" w14:textId="61F710A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3288F" w14:textId="04224B40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CX 5,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7C4DA" w14:textId="326060B7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79CF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C7071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25CF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464B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8D82A25" w14:textId="77777777" w:rsidTr="0025458C">
        <w:trPr>
          <w:cantSplit/>
          <w:trHeight w:val="402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A8DA8" w14:textId="3F460469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94B7B" w14:textId="28DFD356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Zaprawa tynkarska Atlas,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1ABCA" w14:textId="0C7CA101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A832D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2F609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59D3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E5BE5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42E3384B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603AC" w14:textId="0A725ED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7C363" w14:textId="120D9B7B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Zaprawa wyrównująca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Cekol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ZW - 04, worek 22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F8801" w14:textId="481F2C5D" w:rsidR="00A246AF" w:rsidRDefault="00E43EBE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E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A246AF" w:rsidRPr="00E43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15C7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418DD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AD0D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BB4C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CE76F85" w14:textId="77777777" w:rsidTr="0025458C">
        <w:trPr>
          <w:cantSplit/>
          <w:trHeight w:val="501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B5D38" w14:textId="5008840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3E9E2" w14:textId="1D67DA35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Zaprawa murarska Atlas,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07A50" w14:textId="2D7C553C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1288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C983C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923C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EEF1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F0283B5" w14:textId="77777777" w:rsidTr="0025458C">
        <w:trPr>
          <w:cantSplit/>
          <w:trHeight w:val="40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82A59" w14:textId="01969CFC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D551A" w14:textId="2189AB12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Rozcieńczalnik uniwersalny, opakowanie </w:t>
            </w:r>
            <w:r w:rsidR="0025458C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685D5" w14:textId="128099DF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92FD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D47DD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AAD6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AD9C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18DADE1" w14:textId="77777777" w:rsidTr="0025458C">
        <w:trPr>
          <w:cantSplit/>
          <w:trHeight w:val="41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C17AB" w14:textId="500BDCBF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4F0E9" w14:textId="437FB31D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Rozcieńczalnik uniwersalny,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AE2CE" w14:textId="44D9A871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BA93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8700A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EF22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D40D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47616BB5" w14:textId="77777777" w:rsidTr="0025458C">
        <w:trPr>
          <w:cantSplit/>
          <w:trHeight w:val="39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2E78F" w14:textId="6146B34A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A1351" w14:textId="3ACCCD71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Rozcieńczalnik nitro,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3F760" w14:textId="1D51FD8C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5D58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E341F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22886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82DC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737F21DE" w14:textId="77777777" w:rsidTr="0025458C">
        <w:trPr>
          <w:cantSplit/>
          <w:trHeight w:val="40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6BD37" w14:textId="2257AC88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5C77C" w14:textId="1375ED66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 ekstrakcyjna,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2DE74" w14:textId="06AF8B76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CCC1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0ED19F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C81E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F424C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2AE1293A" w14:textId="77777777" w:rsidTr="0025458C">
        <w:trPr>
          <w:cantSplit/>
          <w:trHeight w:val="40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4FCAF" w14:textId="6960C1B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E9779" w14:textId="2BD01F8D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CM17,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5C4E3" w14:textId="323D3543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F20B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5F32D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EED2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BAE0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FE8D1A4" w14:textId="77777777" w:rsidTr="0025458C">
        <w:trPr>
          <w:cantSplit/>
          <w:trHeight w:val="412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29835" w14:textId="03470159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61ED0" w14:textId="4D392860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 uniwersalny,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9119D" w14:textId="54573D9D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A59E2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05FFB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F140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FFCF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041C0496" w14:textId="77777777" w:rsidTr="0025458C">
        <w:trPr>
          <w:cantSplit/>
          <w:trHeight w:val="40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61BA6" w14:textId="0BFB8154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F8CE4" w14:textId="246F5D18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Impregnat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Drewnochron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CDBA6" w14:textId="1263A02E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33A7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67B76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B395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42995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14C725E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1F915" w14:textId="0B32815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D5A78" w14:textId="614189F3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Akrylit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plus, kolor biały, </w:t>
            </w:r>
            <w:r w:rsidRPr="00545DC7">
              <w:rPr>
                <w:rFonts w:ascii="Arial" w:hAnsi="Arial" w:cs="Arial"/>
                <w:sz w:val="20"/>
                <w:szCs w:val="20"/>
              </w:rPr>
              <w:t>opakowanie 10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47E24" w14:textId="2CA3B5A6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80F0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58B96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F8BFA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C379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0448B0F0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33715" w14:textId="11BED57A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51331" w14:textId="70BB33CD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Farba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Ferrobond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opakowanie 0,8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E3497" w14:textId="43D2C140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44D0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B42DC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0B26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A353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74887CB3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D6279" w14:textId="4D431E95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7BCE8" w14:textId="6CA65551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Nobiles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Ftalonal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 brąz, opakowanie 0,7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70159" w14:textId="5BC53A04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B90D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07C51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E251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0B765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2CBE3EA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05D98" w14:textId="46C8168D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36A10" w14:textId="2473B357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 biały, opakowanie 10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8931E" w14:textId="5AC8AD81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60E5A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705F9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CCDD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092C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222B00E0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15EEA" w14:textId="3970706C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2F547" w14:textId="1F856648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Farba olejno – ftalowa, kolor czerwony, opakowanie 0,8 l 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86D1A" w14:textId="3B1A1179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E3CC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EC9A7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AF55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2029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78F7A152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57772" w14:textId="6E0F94E9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3FCFF" w14:textId="6FB68A76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olejno – ftalowa, kolor kremowy, opakowanie 0,8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D9F66" w14:textId="1B7EB3F9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FD9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8F7F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D14B2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FCE53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B221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50CAC26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772A7" w14:textId="6D29FF83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64AE2" w14:textId="407C593A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olejno – ftalowa, kolor niebieski, opakowanie 0,8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38E42" w14:textId="17BB2059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5186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5D128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5BCA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42E3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4815622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0F6F7" w14:textId="074A784F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F0852" w14:textId="0D309D1A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olejno – ftalowa, kolor popielaty, opakowanie 0,8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EFA2D" w14:textId="41CA3DD5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0464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5A30F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2D3AE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ABD6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081CDF57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7BD48" w14:textId="53112F73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53E89" w14:textId="45834B00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olejno – ftalowa, kolor zielony, opakowanie 0,8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CDD46" w14:textId="4C8BBE1C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16F3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37D72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065A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9102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4F179ABF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1792A" w14:textId="6840E5F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23453" w14:textId="77475BC7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olejno – ftalowa, kolor żółty, opakowanie 0,8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E157E" w14:textId="4ED1DEE9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B453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BED0E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21F4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5F36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2FC95916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3EDEF" w14:textId="7F21AA97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BF2B7" w14:textId="4ACA3964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chlorokauczukowa, kolor czarny,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B5149" w14:textId="48AA4F53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A52A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0E717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E604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F840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79B00A1C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26811" w14:textId="439A7F67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F313D" w14:textId="36CEBF7C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chlorokauczukowa, kolor biały,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0C708" w14:textId="70824F4D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0378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F03AC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C97D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A7325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C06BF8C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2B830" w14:textId="0B7D9A93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0CE99" w14:textId="65D8DAE5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chlorokauczukowa, kolor żółty,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29029" w14:textId="7856BDC2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140C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FAC06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73AD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85F8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F77601B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CB11E" w14:textId="47054AE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3B194" w14:textId="39FD9B54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posadzkowa do betonu, kolor jasno szary,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040E7" w14:textId="04FBD392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691F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BA054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2954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67C3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1FE55FC6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B5804" w14:textId="61ED7D6E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C7E67" w14:textId="38B1073F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do drewna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Traolja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opakowanie 9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9ED17" w14:textId="2E7EAF9E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9639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FA38C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23B6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EB15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CF5D869" w14:textId="77777777" w:rsidTr="0025458C">
        <w:trPr>
          <w:cantSplit/>
          <w:trHeight w:val="45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F6DFF" w14:textId="4F422154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BA642" w14:textId="6E4E1755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Klej Mamut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opakowanie 290 ml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5E48E" w14:textId="288A04FB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6DE65C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B6244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5948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F15D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2AAA612B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99DB3" w14:textId="66D68701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3A1A2" w14:textId="3BE2D45A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Klej do styropianu i siatki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ZU, worek 25 kg 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CBA3E" w14:textId="0563464D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A18FB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2A230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4F54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3CAD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B9FF923" w14:textId="77777777" w:rsidTr="0025458C">
        <w:trPr>
          <w:cantSplit/>
          <w:trHeight w:val="36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3990D" w14:textId="3838C0EC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37472" w14:textId="501968FF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Klej gipsowy, worek 25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70279" w14:textId="500E6F9B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6934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C0067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8367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DBB1C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2B419582" w14:textId="77777777" w:rsidTr="0025458C">
        <w:trPr>
          <w:cantSplit/>
          <w:trHeight w:val="40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E5E71" w14:textId="6D509D6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A0A8A" w14:textId="7E47643E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Aceton rozpuszczalnik, opakowanie 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322C7" w14:textId="73736E20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A138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CA0DF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481F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BFE8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0427BFBA" w14:textId="77777777" w:rsidTr="0025458C">
        <w:trPr>
          <w:cantSplit/>
          <w:trHeight w:val="405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966DF" w14:textId="09D61AB1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C4B35" w14:textId="2D93A617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Aceton rozpuszczalnik, opakowanie 0,5 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E140E" w14:textId="610B2714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45B3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B353F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6B8E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0826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4A70341" w14:textId="77777777" w:rsidTr="0025458C">
        <w:trPr>
          <w:cantSplit/>
          <w:trHeight w:val="411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324DF" w14:textId="7C605520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A6F08" w14:textId="6AD1790C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Kątownik ościeżnicowy UA 50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24E96" w14:textId="7A464129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DB1A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603E1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F93E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9AB2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E9B6418" w14:textId="77777777" w:rsidTr="0025458C">
        <w:trPr>
          <w:cantSplit/>
          <w:trHeight w:val="40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7A2C6" w14:textId="43437421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C26FA" w14:textId="67934F1F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do ościeżnic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FFC44" w14:textId="62FAC515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DBD6E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90133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FCC02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23155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1752759" w14:textId="77777777" w:rsidTr="0025458C">
        <w:trPr>
          <w:cantSplit/>
          <w:trHeight w:val="41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FC2E2" w14:textId="3CB5D151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4506F" w14:textId="3CAA644A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ościeżnicowy UA 50, długość 4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EA7BD" w14:textId="7A5527BF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5C95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9D39D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8131C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21AA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12FE7657" w14:textId="77777777" w:rsidTr="0025458C">
        <w:trPr>
          <w:cantSplit/>
          <w:trHeight w:val="402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C3281" w14:textId="7FA70EC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A5328" w14:textId="6ED7AD73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ścienny UW 50/4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50CA1" w14:textId="221DCE16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27A4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A682F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BC43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3569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93840E0" w14:textId="77777777" w:rsidTr="0025458C">
        <w:trPr>
          <w:cantSplit/>
          <w:trHeight w:val="408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80EAD" w14:textId="50E240CA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7CADB" w14:textId="30E845E8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ścienny CW 50/3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DFC63" w14:textId="185855FC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85116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3B7ADB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4F07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8BA1A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1CCF0AE7" w14:textId="77777777" w:rsidTr="0025458C">
        <w:trPr>
          <w:cantSplit/>
          <w:trHeight w:val="41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8181B" w14:textId="2CFB6B5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1BA6D" w14:textId="2CEFF80C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przyścienny UD 27/28, długość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98963" w14:textId="2515020C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8981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FC323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DD73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5B64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763B71C8" w14:textId="77777777" w:rsidTr="0025458C">
        <w:trPr>
          <w:cantSplit/>
          <w:trHeight w:val="406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FF726" w14:textId="060F2F25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929DE" w14:textId="0C3E5514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 gipsowy ręczny, worek 30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82B47" w14:textId="5AAE494E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0FF9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8F6B5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D247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DCC1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4EDC89D0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58F42" w14:textId="30F67B46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5A7AD" w14:textId="36F0ACDE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Gładź szpachlowa, worek 20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E6361" w14:textId="17801964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57374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1BEF2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371D50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C3FE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1D16B725" w14:textId="77777777" w:rsidTr="0025458C">
        <w:trPr>
          <w:cantSplit/>
          <w:trHeight w:val="374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A8795" w14:textId="1764472A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04B8D" w14:textId="1B57F8AE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 budowlany Dolina Nidy, worek 15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F33B1" w14:textId="7358FCD0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EF47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5CABB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F3CA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7BA67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0CC5284C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394EB" w14:textId="258D5912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4CC5F" w14:textId="685293C2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Silikon sanitarny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CS 9, kolor biały, opakowanie 280 ml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1198D" w14:textId="5A5B85D3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E032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C9DBB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BD43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A290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797775B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31429" w14:textId="778D4DB5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921FE" w14:textId="1EBD40E5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Silikon bezbarwny dekarski, opakowanie 280 ml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9D07B" w14:textId="708E3E67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4FFC44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D97AA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0423B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9935F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00" w14:paraId="6D2AED69" w14:textId="77777777" w:rsidTr="0025458C">
        <w:trPr>
          <w:cantSplit/>
          <w:trHeight w:val="340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D8306" w14:textId="0E4C1639" w:rsidR="00565000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8427C" w14:textId="1FA84B23" w:rsidR="00565000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Akryl biały, opakowanie 280 ml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B8FEC" w14:textId="13C845CD" w:rsidR="00565000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D3AC2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3FF25" w14:textId="77777777" w:rsidR="00565000" w:rsidRPr="00002441" w:rsidRDefault="00565000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FD9AD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E9444" w14:textId="77777777" w:rsidR="00565000" w:rsidRPr="00002441" w:rsidRDefault="00565000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5CAD7CFA" w14:textId="77777777" w:rsidTr="0025458C">
        <w:trPr>
          <w:cantSplit/>
          <w:trHeight w:val="402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3CB4C" w14:textId="359E6D28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B0AC3" w14:textId="32E70A6D" w:rsidR="00A246AF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DK, opakowanie 19 kg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8A0C0" w14:textId="5BA35859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BAB4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6D893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F5D11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20A99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310FE7B3" w14:textId="77777777" w:rsidTr="0025458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D09CB" w14:textId="1D39B9B5" w:rsidR="00A246AF" w:rsidRDefault="0005610F" w:rsidP="0056500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DA3C2" w14:textId="1E637767" w:rsidR="00A246AF" w:rsidRDefault="00A246AF" w:rsidP="0005610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 termozgrzewalna, grubość 5,2 mm, długość 5 m</w:t>
            </w: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042C9" w14:textId="24FFEEF4" w:rsidR="00A246AF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EF5C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87CE8D" w14:textId="77777777" w:rsidR="00A246AF" w:rsidRPr="00002441" w:rsidRDefault="00A246AF" w:rsidP="00565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BC958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811CD" w14:textId="77777777" w:rsidR="00A246AF" w:rsidRPr="00002441" w:rsidRDefault="00A246AF" w:rsidP="00565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AF" w14:paraId="602778EC" w14:textId="77777777" w:rsidTr="00F7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3336" w:type="pct"/>
            <w:gridSpan w:val="4"/>
            <w:vAlign w:val="center"/>
          </w:tcPr>
          <w:p w14:paraId="29DB836D" w14:textId="289B6EE7" w:rsidR="00F72B58" w:rsidRDefault="00F72B58" w:rsidP="00F72B58">
            <w:pPr>
              <w:ind w:left="70"/>
              <w:jc w:val="right"/>
              <w:rPr>
                <w:rFonts w:ascii="Arial" w:hAnsi="Arial" w:cs="Arial"/>
                <w:b/>
              </w:rPr>
            </w:pPr>
          </w:p>
          <w:p w14:paraId="72EDD1ED" w14:textId="6DFA6CDB" w:rsidR="00A246AF" w:rsidRDefault="00A246AF" w:rsidP="00F72B58">
            <w:pPr>
              <w:ind w:left="70"/>
              <w:jc w:val="right"/>
              <w:rPr>
                <w:rFonts w:ascii="Arial" w:hAnsi="Arial" w:cs="Arial"/>
                <w:b/>
              </w:rPr>
            </w:pPr>
            <w:r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6E96CA4B" w:rsidR="00F72B58" w:rsidRDefault="00F72B58" w:rsidP="00F72B58">
            <w:pPr>
              <w:ind w:left="70"/>
              <w:jc w:val="right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71891375" w14:textId="77777777" w:rsidR="00A246AF" w:rsidRPr="00473C76" w:rsidRDefault="00A246AF" w:rsidP="00565000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7F954143" w14:textId="77777777" w:rsidR="00A246AF" w:rsidRPr="00473C76" w:rsidRDefault="00A246AF" w:rsidP="00565000">
            <w:pPr>
              <w:rPr>
                <w:rFonts w:ascii="Arial" w:hAnsi="Arial" w:cs="Arial"/>
                <w:b/>
              </w:rPr>
            </w:pPr>
          </w:p>
        </w:tc>
        <w:tc>
          <w:tcPr>
            <w:tcW w:w="640" w:type="pct"/>
          </w:tcPr>
          <w:p w14:paraId="39D5F512" w14:textId="77777777" w:rsidR="00A246AF" w:rsidRPr="00473C76" w:rsidRDefault="00A246AF" w:rsidP="00565000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65000">
      <w:pPr>
        <w:rPr>
          <w:rFonts w:ascii="Arial" w:hAnsi="Arial" w:cs="Arial"/>
          <w:sz w:val="22"/>
          <w:szCs w:val="22"/>
        </w:rPr>
      </w:pPr>
    </w:p>
    <w:p w14:paraId="14EDFDA9" w14:textId="77777777" w:rsidR="00F72B58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</w:p>
    <w:p w14:paraId="0233B370" w14:textId="77777777" w:rsidR="00F72B58" w:rsidRDefault="00F72B58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8880D14" w14:textId="77777777" w:rsidR="00F72B58" w:rsidRDefault="00F72B58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1ADBA58" w14:textId="26EBD94D" w:rsidR="00522095" w:rsidRDefault="00F72B58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1F9B2D4E" w14:textId="5D8BFB2E" w:rsidR="00522095" w:rsidRDefault="00522095" w:rsidP="0000505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22370D9F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CF43F42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CB5A5B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57683FE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59952F5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FDDFB2A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DCCC8F2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34A7416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0E3080E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0FB0D85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FAD4364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C71BC6D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597653D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8982DE8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DB07685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EED9E0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2A97F30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9994045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1F03EB7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29D3B7D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C47E8B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9BDDC22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D22F095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854A6A6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52ABC51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009A1C" w14:textId="77777777" w:rsidR="00F72B58" w:rsidRDefault="00F72B5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1E250D00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4CA0DBA1" w:rsidR="000F0277" w:rsidRDefault="000F0277" w:rsidP="00105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105B6B">
        <w:rPr>
          <w:rFonts w:ascii="Arial" w:hAnsi="Arial" w:cs="Arial"/>
          <w:b/>
          <w:sz w:val="22"/>
          <w:szCs w:val="22"/>
        </w:rPr>
        <w:t>19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B01FE3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105B6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E8271C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1D5275DE" w14:textId="331ADF73" w:rsidR="000F0277" w:rsidRDefault="000F0277" w:rsidP="00E8271C">
      <w:pPr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  <w:r w:rsidR="00E8271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E827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370D09DA" w:rsidR="000F0277" w:rsidRDefault="000F0277" w:rsidP="00E827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AB92F5" w14:textId="77777777" w:rsidR="000F0277" w:rsidRDefault="00084B88" w:rsidP="00E827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E827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E8271C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2D676" w14:textId="76A7EDE3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105B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105B6B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46A07C14" w14:textId="77777777" w:rsidR="00E8271C" w:rsidRDefault="000175C7" w:rsidP="00E8271C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105B6B">
        <w:rPr>
          <w:rFonts w:ascii="Arial" w:hAnsi="Arial" w:cs="Arial"/>
        </w:rPr>
        <w:t xml:space="preserve">sukcesywna dostawa materiałów budowlanych </w:t>
      </w:r>
      <w:r w:rsidRPr="00105B6B">
        <w:rPr>
          <w:rFonts w:ascii="Arial" w:hAnsi="Arial" w:cs="Arial"/>
        </w:rPr>
        <w:t>wyszczególnion</w:t>
      </w:r>
      <w:r w:rsidR="00105B6B">
        <w:rPr>
          <w:rFonts w:ascii="Arial" w:hAnsi="Arial" w:cs="Arial"/>
        </w:rPr>
        <w:t>ych</w:t>
      </w:r>
      <w:r w:rsidR="005D707F" w:rsidRPr="00105B6B">
        <w:rPr>
          <w:rFonts w:ascii="Arial" w:hAnsi="Arial" w:cs="Arial"/>
        </w:rPr>
        <w:t xml:space="preserve"> </w:t>
      </w:r>
      <w:r w:rsidRPr="00105B6B">
        <w:rPr>
          <w:rFonts w:ascii="Arial" w:hAnsi="Arial" w:cs="Arial"/>
        </w:rPr>
        <w:t xml:space="preserve">w formularzu asortymentowo-cenowym, stanowiącym załącznik nr </w:t>
      </w:r>
      <w:r w:rsidR="00105B6B">
        <w:rPr>
          <w:rFonts w:ascii="Arial" w:hAnsi="Arial" w:cs="Arial"/>
        </w:rPr>
        <w:t>1</w:t>
      </w:r>
      <w:r w:rsidRPr="00105B6B">
        <w:rPr>
          <w:rFonts w:ascii="Arial" w:hAnsi="Arial" w:cs="Arial"/>
        </w:rPr>
        <w:t xml:space="preserve"> do Umowy. </w:t>
      </w:r>
    </w:p>
    <w:p w14:paraId="629CF013" w14:textId="578DC40A" w:rsidR="00E8271C" w:rsidRPr="00E8271C" w:rsidRDefault="00E8271C" w:rsidP="00E8271C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8271C">
        <w:rPr>
          <w:rFonts w:ascii="Arial" w:hAnsi="Arial" w:cs="Arial"/>
        </w:rPr>
        <w:t xml:space="preserve">Przedmiot zamówienia </w:t>
      </w:r>
      <w:r>
        <w:rPr>
          <w:rFonts w:ascii="Arial" w:hAnsi="Arial" w:cs="Arial"/>
        </w:rPr>
        <w:t xml:space="preserve">objęty Umową </w:t>
      </w:r>
      <w:r w:rsidRPr="00E8271C">
        <w:rPr>
          <w:rFonts w:ascii="Arial" w:hAnsi="Arial" w:cs="Arial"/>
        </w:rPr>
        <w:t>może zostać zredukowany przez Zamawiającego o maksymalnie 50% całego zamówienia. Wykonawcy nie przysługują z tego tytułu żadne roszczenia.</w:t>
      </w:r>
    </w:p>
    <w:p w14:paraId="738292D4" w14:textId="384379BF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49059813" w:rsidR="000175C7" w:rsidRDefault="000175C7" w:rsidP="00105B6B">
      <w:pPr>
        <w:pStyle w:val="Akapitzlist"/>
        <w:numPr>
          <w:ilvl w:val="1"/>
          <w:numId w:val="25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105B6B">
        <w:rPr>
          <w:rFonts w:ascii="Arial" w:hAnsi="Arial" w:cs="Arial"/>
        </w:rPr>
        <w:t xml:space="preserve">jej podpisania </w:t>
      </w:r>
      <w:r>
        <w:rPr>
          <w:rFonts w:ascii="Arial" w:hAnsi="Arial" w:cs="Arial"/>
        </w:rPr>
        <w:t xml:space="preserve">do dnia </w:t>
      </w:r>
      <w:r w:rsidR="00105B6B">
        <w:rPr>
          <w:rFonts w:ascii="Arial" w:hAnsi="Arial" w:cs="Arial"/>
        </w:rPr>
        <w:t>31.03.2024</w:t>
      </w:r>
      <w:r>
        <w:rPr>
          <w:rFonts w:ascii="Arial" w:hAnsi="Arial" w:cs="Arial"/>
        </w:rPr>
        <w:t xml:space="preserve"> r. </w:t>
      </w:r>
    </w:p>
    <w:p w14:paraId="74BE8D7C" w14:textId="585103D6" w:rsidR="000175C7" w:rsidRDefault="000175C7" w:rsidP="00105B6B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E827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E8271C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5E6D29CD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105B6B">
        <w:rPr>
          <w:rFonts w:ascii="Arial" w:hAnsi="Arial" w:cs="Arial"/>
          <w:sz w:val="22"/>
          <w:szCs w:val="22"/>
        </w:rPr>
        <w:t>materiały budowlane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05B6B">
        <w:rPr>
          <w:rFonts w:ascii="Arial" w:hAnsi="Arial" w:cs="Arial"/>
          <w:i/>
          <w:iCs/>
          <w:sz w:val="22"/>
          <w:szCs w:val="22"/>
        </w:rPr>
        <w:t xml:space="preserve">dnia </w:t>
      </w:r>
      <w:r w:rsidR="00105B6B" w:rsidRPr="00105B6B">
        <w:rPr>
          <w:rFonts w:ascii="Arial" w:hAnsi="Arial" w:cs="Arial"/>
          <w:i/>
          <w:iCs/>
          <w:sz w:val="22"/>
          <w:szCs w:val="22"/>
        </w:rPr>
        <w:t>roboczego/dni roboczych</w:t>
      </w:r>
      <w:r w:rsidR="00105B6B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od daty otrzymania zamówienia, chyba że Zamawiający zastrzegł w zamówieniu inny termin realizacji dostawy.</w:t>
      </w:r>
      <w:r w:rsidR="00105B6B">
        <w:rPr>
          <w:rFonts w:ascii="Arial" w:hAnsi="Arial" w:cs="Arial"/>
          <w:sz w:val="22"/>
          <w:szCs w:val="22"/>
        </w:rPr>
        <w:t xml:space="preserve"> </w:t>
      </w:r>
      <w:r w:rsidR="00105B6B" w:rsidRPr="00105B6B">
        <w:rPr>
          <w:rFonts w:ascii="Arial" w:hAnsi="Arial" w:cs="Arial"/>
          <w:i/>
          <w:iCs/>
          <w:sz w:val="22"/>
          <w:szCs w:val="22"/>
        </w:rPr>
        <w:t>(*niepotrzebne skreślić)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30E61ABA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</w:t>
      </w:r>
      <w:r w:rsidR="00105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 xml:space="preserve">, najpóźniej następnego dnia roboczego po dniu dostawy na adres e-mail Wykonawcy </w:t>
      </w:r>
      <w:hyperlink r:id="rId9" w:history="1">
        <w:r w:rsidR="00105B6B">
          <w:rPr>
            <w:rStyle w:val="Hipercze"/>
            <w:sz w:val="22"/>
            <w:szCs w:val="22"/>
          </w:rPr>
          <w:t>……………………….</w:t>
        </w:r>
      </w:hyperlink>
    </w:p>
    <w:p w14:paraId="05A89AD1" w14:textId="2E7B7BB3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10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2B05D2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2B05D2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2B05D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61087CC4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2474CD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174B109B" w:rsidR="000175C7" w:rsidRDefault="000175C7" w:rsidP="00105B6B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</w:t>
      </w:r>
      <w:r w:rsidR="00105B6B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EC4567">
        <w:rPr>
          <w:rFonts w:ascii="Arial" w:hAnsi="Arial" w:cs="Arial"/>
          <w:color w:val="000000"/>
          <w:sz w:val="22"/>
          <w:szCs w:val="22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105B6B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105B6B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375CD64A" w14:textId="08F1DF1A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</w:t>
      </w:r>
      <w:r w:rsidR="00105B6B">
        <w:rPr>
          <w:rFonts w:ascii="Arial" w:hAnsi="Arial" w:cs="Arial"/>
          <w:color w:val="000000"/>
          <w:sz w:val="22"/>
          <w:szCs w:val="22"/>
        </w:rPr>
        <w:t>…..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105B6B">
        <w:rPr>
          <w:rFonts w:ascii="Arial" w:hAnsi="Arial" w:cs="Arial"/>
          <w:color w:val="000000"/>
          <w:sz w:val="22"/>
          <w:szCs w:val="22"/>
        </w:rPr>
        <w:t>..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10896F5B" w:rsidR="000175C7" w:rsidRPr="00105B6B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105B6B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105B6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5B6B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105B6B">
        <w:rPr>
          <w:rFonts w:ascii="Arial" w:hAnsi="Arial" w:cs="Arial"/>
          <w:color w:val="000000"/>
          <w:sz w:val="22"/>
          <w:szCs w:val="22"/>
        </w:rPr>
        <w:t xml:space="preserve"> Rozliczenie będzie następowało za </w:t>
      </w:r>
      <w:r w:rsidR="00105B6B">
        <w:rPr>
          <w:rFonts w:ascii="Arial" w:hAnsi="Arial" w:cs="Arial"/>
          <w:color w:val="000000"/>
          <w:sz w:val="22"/>
          <w:szCs w:val="22"/>
        </w:rPr>
        <w:t>każdy miesiąc kalendarzowy</w:t>
      </w:r>
      <w:r w:rsidR="00A64733" w:rsidRPr="00105B6B">
        <w:rPr>
          <w:rFonts w:ascii="Arial" w:hAnsi="Arial" w:cs="Arial"/>
          <w:color w:val="000000"/>
          <w:sz w:val="22"/>
          <w:szCs w:val="22"/>
        </w:rPr>
        <w:t>.</w:t>
      </w:r>
    </w:p>
    <w:p w14:paraId="289F8BF2" w14:textId="77777777" w:rsidR="003B1EA1" w:rsidRPr="00105B6B" w:rsidRDefault="003B1E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05B6B">
        <w:rPr>
          <w:rFonts w:ascii="Arial" w:hAnsi="Arial" w:cs="Arial"/>
          <w:color w:val="000000"/>
        </w:rPr>
        <w:t>Dostawy będą wykonywane na podstawie zamówienia Zamawiającego w sposób określony w Umowie. Do każdej faktury VAT Wykonawca zobowiązany jest załączyć kopie (wydruk e-mail) zamówienia odnoszącego się do dostawy, z tytułu realizacji której Wykonawca wystawił fakturę VAT.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18306A3A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 podatku od towarów i usług (Dz. U. z 202</w:t>
      </w:r>
      <w:r w:rsidR="00CB597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poz. </w:t>
      </w:r>
      <w:r w:rsidR="00CB597C">
        <w:rPr>
          <w:rFonts w:ascii="Arial" w:hAnsi="Arial" w:cs="Arial"/>
          <w:color w:val="000000"/>
        </w:rPr>
        <w:t>1570</w:t>
      </w:r>
      <w:r>
        <w:rPr>
          <w:rFonts w:ascii="Arial" w:hAnsi="Arial" w:cs="Arial"/>
          <w:color w:val="000000"/>
        </w:rPr>
        <w:t xml:space="preserve"> tj. z dnia </w:t>
      </w:r>
      <w:r w:rsidR="00CB597C">
        <w:rPr>
          <w:rFonts w:ascii="Arial" w:hAnsi="Arial" w:cs="Arial"/>
          <w:color w:val="000000"/>
        </w:rPr>
        <w:t>2023</w:t>
      </w:r>
      <w:r>
        <w:rPr>
          <w:rFonts w:ascii="Arial" w:hAnsi="Arial" w:cs="Arial"/>
          <w:color w:val="000000"/>
        </w:rPr>
        <w:t>.</w:t>
      </w:r>
      <w:r w:rsidR="00CB597C">
        <w:rPr>
          <w:rFonts w:ascii="Arial" w:hAnsi="Arial" w:cs="Arial"/>
          <w:color w:val="000000"/>
        </w:rPr>
        <w:t>08.09</w:t>
      </w:r>
      <w:r>
        <w:rPr>
          <w:rFonts w:ascii="Arial" w:hAnsi="Arial" w:cs="Arial"/>
          <w:color w:val="000000"/>
        </w:rPr>
        <w:t xml:space="preserve">), dalej jako „Wykaz”. Wykonawca jest zobowiązany do zawiadomienia Zamawiającego o usunięciu rachunku bankowego z Wykazu niezwłocznie nie później jednak niż na trzy dni robocze przed upływem terminu płatności faktury. Zawiadomienie powinno nastąpić na adres </w:t>
      </w:r>
      <w:r w:rsidR="002B05D2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e-mail: </w:t>
      </w:r>
      <w:hyperlink r:id="rId11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</w:t>
      </w:r>
      <w:r w:rsidR="002B05D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Wykazie, bez prawa żądania przez Wykonawcę odsetek za opóźnienie w transakcjach handlowych, na co Wykonawca wyraża zgodę.</w:t>
      </w:r>
    </w:p>
    <w:p w14:paraId="1CEE980E" w14:textId="209C7B15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105B6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105B6B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105B6B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7501BB89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105B6B">
        <w:rPr>
          <w:rFonts w:ascii="Arial" w:hAnsi="Arial" w:cs="Arial"/>
          <w:color w:val="000000"/>
          <w:sz w:val="22"/>
          <w:szCs w:val="22"/>
        </w:rPr>
        <w:t>4,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7CFE2204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</w:t>
      </w:r>
      <w:r w:rsidR="00105B6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105B6B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53F10224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CB597C">
        <w:rPr>
          <w:rFonts w:ascii="Arial" w:hAnsi="Arial" w:cs="Arial"/>
          <w:color w:val="000000"/>
          <w:sz w:val="22"/>
          <w:szCs w:val="22"/>
        </w:rPr>
        <w:t>, bez składania odrębnych oświadczeń w tym zakresie przez Zamawiającego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325A3761" w:rsidR="006674D2" w:rsidRDefault="003C633B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1316">
        <w:rPr>
          <w:rFonts w:ascii="Arial" w:hAnsi="Arial" w:cs="Arial"/>
          <w:color w:val="000000"/>
          <w:sz w:val="22"/>
          <w:szCs w:val="22"/>
        </w:rPr>
        <w:t>Z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</w:t>
      </w:r>
      <w:r w:rsidR="002B05D2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przypadku uchybienia przez Wykonawcę któremukolwiek z terminów wskazanych </w:t>
      </w:r>
      <w:r w:rsidR="000175C7"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2B05D2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§</w:t>
      </w:r>
      <w:r w:rsidR="002B05D2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2, bez wyznaczania dodatkowego terminu. W takiej sytuacji Zamawiający jest uprawniony do złożenia oświadczenia o odstąpieniu w 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2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44766970" w:rsidR="000175C7" w:rsidRDefault="000175C7" w:rsidP="00105B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105B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05B6B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105B6B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105B6B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Odbiorcami Pani/Pana danych osobowych będą osoby lub podmioty, upoważnione do dostępu do Pani/Pana danych osobowych na podstawie obowiązujących przepisów </w:t>
      </w:r>
      <w:r>
        <w:rPr>
          <w:rFonts w:ascii="Arial" w:hAnsi="Arial" w:cs="Arial"/>
          <w:lang w:eastAsia="pl-PL"/>
        </w:rPr>
        <w:lastRenderedPageBreak/>
        <w:t>prawa, którym udostępniona zostanie dokumentacja postępowania zgodnie z obowiązującymi przepisami, w tym także pracownicy Zamawiającego.</w:t>
      </w:r>
    </w:p>
    <w:p w14:paraId="3623CF57" w14:textId="6C505E8B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2B05D2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>Administratora przez okres 10 lat. Okres przechowywania liczony jest od dnia 1</w:t>
      </w:r>
      <w:r w:rsidR="002B05D2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lastRenderedPageBreak/>
        <w:t>Źródło pochodzenia danych: Wykonawca.</w:t>
      </w:r>
    </w:p>
    <w:p w14:paraId="3E8C98A0" w14:textId="77777777" w:rsidR="000175C7" w:rsidRDefault="000175C7" w:rsidP="00105B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105B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4D9C087A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105B6B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105B6B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</w:t>
      </w:r>
      <w:r w:rsidR="00105B6B">
        <w:rPr>
          <w:rFonts w:ascii="Arial" w:eastAsiaTheme="minorEastAsia" w:hAnsi="Arial" w:cs="Arial"/>
          <w:kern w:val="0"/>
          <w:lang w:eastAsia="pl-PL"/>
        </w:rPr>
        <w:t>.</w:t>
      </w:r>
      <w:r w:rsidRPr="00B61D27">
        <w:rPr>
          <w:rFonts w:ascii="Arial" w:eastAsiaTheme="minorEastAsia" w:hAnsi="Arial" w:cs="Arial"/>
          <w:kern w:val="0"/>
          <w:lang w:eastAsia="pl-PL"/>
        </w:rPr>
        <w:t>….</w:t>
      </w:r>
    </w:p>
    <w:p w14:paraId="2986DBB4" w14:textId="72053A5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105B6B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105B6B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</w:t>
      </w:r>
      <w:r w:rsidR="00105B6B">
        <w:rPr>
          <w:rFonts w:ascii="Arial" w:eastAsiaTheme="minorEastAsia" w:hAnsi="Arial" w:cs="Arial"/>
          <w:kern w:val="0"/>
          <w:lang w:eastAsia="pl-PL"/>
        </w:rPr>
        <w:t>……</w:t>
      </w:r>
      <w:r w:rsidRPr="00B61D27">
        <w:rPr>
          <w:rFonts w:ascii="Arial" w:eastAsiaTheme="minorEastAsia" w:hAnsi="Arial" w:cs="Arial"/>
          <w:kern w:val="0"/>
          <w:lang w:eastAsia="pl-PL"/>
        </w:rPr>
        <w:t>…….</w:t>
      </w:r>
    </w:p>
    <w:p w14:paraId="35A74742" w14:textId="79C64C42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Strony oświadczają, iż w zakresie przetwarzania danych osobowych przestrzegają przepisów Rozporządzenia Parlamentu Europejskiego i Rady (UE) 2016/679 z dnia 27</w:t>
      </w:r>
      <w:r w:rsidR="002B05D2">
        <w:rPr>
          <w:rFonts w:ascii="Arial" w:eastAsia="SimSun" w:hAnsi="Arial" w:cs="Arial"/>
          <w:lang w:eastAsia="zh-CN"/>
        </w:rPr>
        <w:t> </w:t>
      </w:r>
      <w:r>
        <w:rPr>
          <w:rFonts w:ascii="Arial" w:eastAsia="SimSun" w:hAnsi="Arial" w:cs="Arial"/>
          <w:lang w:eastAsia="zh-CN"/>
        </w:rPr>
        <w:t xml:space="preserve">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7E2D7AF7" w14:textId="77777777" w:rsidR="00105B6B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75C7">
        <w:rPr>
          <w:rFonts w:ascii="Arial" w:hAnsi="Arial" w:cs="Arial"/>
        </w:rPr>
        <w:t>Załącznik nr 1 – formularz asortymentowo-cenowy</w:t>
      </w:r>
      <w:r w:rsidR="00105B6B">
        <w:rPr>
          <w:rFonts w:ascii="Arial" w:hAnsi="Arial" w:cs="Arial"/>
        </w:rPr>
        <w:t>;</w:t>
      </w:r>
    </w:p>
    <w:p w14:paraId="3E8075D5" w14:textId="7D89CEB7" w:rsidR="000175C7" w:rsidRDefault="00105B6B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Załącznik nr 2 – protokół odbioru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C091E9A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</w:t>
      </w:r>
      <w:r w:rsidR="00AD7A39">
        <w:rPr>
          <w:rFonts w:ascii="Arial" w:hAnsi="Arial" w:cs="Arial"/>
          <w:b/>
          <w:bCs/>
          <w:i/>
          <w:iCs/>
          <w:color w:val="000000"/>
        </w:rPr>
        <w:t xml:space="preserve">     </w:t>
      </w:r>
      <w:r>
        <w:rPr>
          <w:rFonts w:ascii="Arial" w:hAnsi="Arial" w:cs="Arial"/>
          <w:b/>
          <w:bCs/>
          <w:i/>
          <w:iCs/>
          <w:color w:val="000000"/>
        </w:rPr>
        <w:t xml:space="preserve">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B4B5" w14:textId="77777777" w:rsidR="00886024" w:rsidRDefault="00886024" w:rsidP="000F0277">
      <w:r>
        <w:separator/>
      </w:r>
    </w:p>
  </w:endnote>
  <w:endnote w:type="continuationSeparator" w:id="0">
    <w:p w14:paraId="3653AB76" w14:textId="77777777" w:rsidR="00886024" w:rsidRDefault="00886024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DF2" w14:textId="77777777" w:rsidR="00886024" w:rsidRDefault="00886024" w:rsidP="000F0277">
      <w:r>
        <w:separator/>
      </w:r>
    </w:p>
  </w:footnote>
  <w:footnote w:type="continuationSeparator" w:id="0">
    <w:p w14:paraId="78C373B0" w14:textId="77777777" w:rsidR="00886024" w:rsidRDefault="00886024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129C0E12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00505E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4276D4A"/>
    <w:multiLevelType w:val="hybridMultilevel"/>
    <w:tmpl w:val="3DCE5ABC"/>
    <w:lvl w:ilvl="0" w:tplc="C9CAC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B8C4D36C"/>
    <w:lvl w:ilvl="0" w:tplc="4F6C47D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6" w15:restartNumberingAfterBreak="0">
    <w:nsid w:val="2F6D15D5"/>
    <w:multiLevelType w:val="hybridMultilevel"/>
    <w:tmpl w:val="2C1C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C4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A67542B"/>
    <w:multiLevelType w:val="hybridMultilevel"/>
    <w:tmpl w:val="797C22F2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2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8D47CD9"/>
    <w:multiLevelType w:val="hybridMultilevel"/>
    <w:tmpl w:val="BE2E6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5CB4761"/>
    <w:multiLevelType w:val="multilevel"/>
    <w:tmpl w:val="8F6C8E7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6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4"/>
  </w:num>
  <w:num w:numId="3" w16cid:durableId="1134372129">
    <w:abstractNumId w:val="56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7"/>
  </w:num>
  <w:num w:numId="7" w16cid:durableId="993412138">
    <w:abstractNumId w:val="4"/>
  </w:num>
  <w:num w:numId="8" w16cid:durableId="171074245">
    <w:abstractNumId w:val="37"/>
  </w:num>
  <w:num w:numId="9" w16cid:durableId="1250693803">
    <w:abstractNumId w:val="35"/>
  </w:num>
  <w:num w:numId="10" w16cid:durableId="726606981">
    <w:abstractNumId w:val="55"/>
  </w:num>
  <w:num w:numId="11" w16cid:durableId="727728984">
    <w:abstractNumId w:val="20"/>
  </w:num>
  <w:num w:numId="12" w16cid:durableId="1048606148">
    <w:abstractNumId w:val="32"/>
  </w:num>
  <w:num w:numId="13" w16cid:durableId="1126701303">
    <w:abstractNumId w:val="34"/>
  </w:num>
  <w:num w:numId="14" w16cid:durableId="1370374285">
    <w:abstractNumId w:val="27"/>
  </w:num>
  <w:num w:numId="15" w16cid:durableId="513150652">
    <w:abstractNumId w:val="28"/>
  </w:num>
  <w:num w:numId="16" w16cid:durableId="1052389122">
    <w:abstractNumId w:val="40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3"/>
  </w:num>
  <w:num w:numId="19" w16cid:durableId="1560047472">
    <w:abstractNumId w:val="33"/>
  </w:num>
  <w:num w:numId="20" w16cid:durableId="19548100">
    <w:abstractNumId w:val="31"/>
  </w:num>
  <w:num w:numId="21" w16cid:durableId="1726222075">
    <w:abstractNumId w:val="29"/>
  </w:num>
  <w:num w:numId="22" w16cid:durableId="1157961247">
    <w:abstractNumId w:val="22"/>
  </w:num>
  <w:num w:numId="23" w16cid:durableId="1378814253">
    <w:abstractNumId w:val="37"/>
  </w:num>
  <w:num w:numId="24" w16cid:durableId="655114924">
    <w:abstractNumId w:val="59"/>
  </w:num>
  <w:num w:numId="25" w16cid:durableId="9899388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6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7"/>
  </w:num>
  <w:num w:numId="40" w16cid:durableId="20112496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8"/>
  </w:num>
  <w:num w:numId="42" w16cid:durableId="1008141547">
    <w:abstractNumId w:val="30"/>
  </w:num>
  <w:num w:numId="43" w16cid:durableId="986476439">
    <w:abstractNumId w:val="25"/>
  </w:num>
  <w:num w:numId="44" w16cid:durableId="1271932547">
    <w:abstractNumId w:val="39"/>
  </w:num>
  <w:num w:numId="45" w16cid:durableId="444933184">
    <w:abstractNumId w:val="45"/>
  </w:num>
  <w:num w:numId="46" w16cid:durableId="1647588187">
    <w:abstractNumId w:val="26"/>
  </w:num>
  <w:num w:numId="47" w16cid:durableId="2053537322">
    <w:abstractNumId w:val="51"/>
  </w:num>
  <w:num w:numId="48" w16cid:durableId="1968733528">
    <w:abstractNumId w:val="19"/>
  </w:num>
  <w:num w:numId="49" w16cid:durableId="1667898174">
    <w:abstractNumId w:val="41"/>
  </w:num>
  <w:num w:numId="50" w16cid:durableId="1113938699">
    <w:abstractNumId w:val="21"/>
  </w:num>
  <w:num w:numId="51" w16cid:durableId="1840460818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505E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5610F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05B6B"/>
    <w:rsid w:val="00115D00"/>
    <w:rsid w:val="001226DB"/>
    <w:rsid w:val="00122761"/>
    <w:rsid w:val="0013518D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F2E"/>
    <w:rsid w:val="00225476"/>
    <w:rsid w:val="0022721A"/>
    <w:rsid w:val="00230041"/>
    <w:rsid w:val="0023105A"/>
    <w:rsid w:val="00235519"/>
    <w:rsid w:val="00240145"/>
    <w:rsid w:val="002474CD"/>
    <w:rsid w:val="00250B2B"/>
    <w:rsid w:val="00251E75"/>
    <w:rsid w:val="00253668"/>
    <w:rsid w:val="002542B8"/>
    <w:rsid w:val="0025458C"/>
    <w:rsid w:val="00256409"/>
    <w:rsid w:val="002834DE"/>
    <w:rsid w:val="00284315"/>
    <w:rsid w:val="00290CB4"/>
    <w:rsid w:val="0029763B"/>
    <w:rsid w:val="002A7386"/>
    <w:rsid w:val="002B05D2"/>
    <w:rsid w:val="002B54D2"/>
    <w:rsid w:val="002C2FB7"/>
    <w:rsid w:val="002C73C7"/>
    <w:rsid w:val="002E233C"/>
    <w:rsid w:val="002E25F3"/>
    <w:rsid w:val="002E5929"/>
    <w:rsid w:val="002E602D"/>
    <w:rsid w:val="002F20A3"/>
    <w:rsid w:val="00301FCE"/>
    <w:rsid w:val="00304AD1"/>
    <w:rsid w:val="003075F3"/>
    <w:rsid w:val="00311068"/>
    <w:rsid w:val="0031138A"/>
    <w:rsid w:val="00312A3A"/>
    <w:rsid w:val="00327A0D"/>
    <w:rsid w:val="003322AD"/>
    <w:rsid w:val="00347EB5"/>
    <w:rsid w:val="003548E9"/>
    <w:rsid w:val="00357EDF"/>
    <w:rsid w:val="00360F13"/>
    <w:rsid w:val="00361793"/>
    <w:rsid w:val="00365C5A"/>
    <w:rsid w:val="00366C81"/>
    <w:rsid w:val="003714EF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33B"/>
    <w:rsid w:val="003C6BC8"/>
    <w:rsid w:val="003D5632"/>
    <w:rsid w:val="003E4056"/>
    <w:rsid w:val="003E6BD1"/>
    <w:rsid w:val="00402264"/>
    <w:rsid w:val="004114CA"/>
    <w:rsid w:val="00416835"/>
    <w:rsid w:val="004272D2"/>
    <w:rsid w:val="004408A2"/>
    <w:rsid w:val="00446D43"/>
    <w:rsid w:val="004510CF"/>
    <w:rsid w:val="00451545"/>
    <w:rsid w:val="00453002"/>
    <w:rsid w:val="00457AA9"/>
    <w:rsid w:val="00462DE2"/>
    <w:rsid w:val="0047064F"/>
    <w:rsid w:val="0047200F"/>
    <w:rsid w:val="004738B0"/>
    <w:rsid w:val="00473C76"/>
    <w:rsid w:val="00475CB1"/>
    <w:rsid w:val="00476547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00A1"/>
    <w:rsid w:val="004E54F7"/>
    <w:rsid w:val="004F0CCC"/>
    <w:rsid w:val="004F1E94"/>
    <w:rsid w:val="004F61D0"/>
    <w:rsid w:val="00511DC1"/>
    <w:rsid w:val="00513A37"/>
    <w:rsid w:val="00514215"/>
    <w:rsid w:val="005167EF"/>
    <w:rsid w:val="00517EA1"/>
    <w:rsid w:val="005213D2"/>
    <w:rsid w:val="00522095"/>
    <w:rsid w:val="00523D8B"/>
    <w:rsid w:val="00524F73"/>
    <w:rsid w:val="0053456B"/>
    <w:rsid w:val="00536732"/>
    <w:rsid w:val="005427A8"/>
    <w:rsid w:val="0054598F"/>
    <w:rsid w:val="00545DC7"/>
    <w:rsid w:val="005531FA"/>
    <w:rsid w:val="005648DC"/>
    <w:rsid w:val="00565000"/>
    <w:rsid w:val="005658AE"/>
    <w:rsid w:val="005671FF"/>
    <w:rsid w:val="00571803"/>
    <w:rsid w:val="00582346"/>
    <w:rsid w:val="005914AE"/>
    <w:rsid w:val="005934C0"/>
    <w:rsid w:val="00594E04"/>
    <w:rsid w:val="0059539D"/>
    <w:rsid w:val="005A08BB"/>
    <w:rsid w:val="005A1C00"/>
    <w:rsid w:val="005C322D"/>
    <w:rsid w:val="005C3545"/>
    <w:rsid w:val="005D3072"/>
    <w:rsid w:val="005D707F"/>
    <w:rsid w:val="005E53A6"/>
    <w:rsid w:val="005E578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0DF9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418C8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87BA4"/>
    <w:rsid w:val="0079185F"/>
    <w:rsid w:val="007A021B"/>
    <w:rsid w:val="007A3560"/>
    <w:rsid w:val="007A41CB"/>
    <w:rsid w:val="007A7688"/>
    <w:rsid w:val="007A7F8F"/>
    <w:rsid w:val="007B723A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2496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37241"/>
    <w:rsid w:val="00842576"/>
    <w:rsid w:val="008630D7"/>
    <w:rsid w:val="008646BE"/>
    <w:rsid w:val="00870764"/>
    <w:rsid w:val="00874525"/>
    <w:rsid w:val="008747A8"/>
    <w:rsid w:val="008811EF"/>
    <w:rsid w:val="00882296"/>
    <w:rsid w:val="00886024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8F2A0B"/>
    <w:rsid w:val="00905A9D"/>
    <w:rsid w:val="00910B47"/>
    <w:rsid w:val="00910DF3"/>
    <w:rsid w:val="00911C4A"/>
    <w:rsid w:val="00912793"/>
    <w:rsid w:val="00912D7F"/>
    <w:rsid w:val="00922C3C"/>
    <w:rsid w:val="00924947"/>
    <w:rsid w:val="009254E9"/>
    <w:rsid w:val="009276D0"/>
    <w:rsid w:val="00930B71"/>
    <w:rsid w:val="009335E5"/>
    <w:rsid w:val="00935500"/>
    <w:rsid w:val="00940E93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5B93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46AF"/>
    <w:rsid w:val="00A2597F"/>
    <w:rsid w:val="00A25B01"/>
    <w:rsid w:val="00A30959"/>
    <w:rsid w:val="00A34EB5"/>
    <w:rsid w:val="00A353B4"/>
    <w:rsid w:val="00A40B0D"/>
    <w:rsid w:val="00A40B35"/>
    <w:rsid w:val="00A40F42"/>
    <w:rsid w:val="00A43931"/>
    <w:rsid w:val="00A4514F"/>
    <w:rsid w:val="00A5197C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D6A36"/>
    <w:rsid w:val="00AD7A39"/>
    <w:rsid w:val="00AE1A8B"/>
    <w:rsid w:val="00AE7230"/>
    <w:rsid w:val="00AF08AB"/>
    <w:rsid w:val="00AF5674"/>
    <w:rsid w:val="00B01FE3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565B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83926"/>
    <w:rsid w:val="00C90022"/>
    <w:rsid w:val="00C93FF1"/>
    <w:rsid w:val="00CA496F"/>
    <w:rsid w:val="00CB0764"/>
    <w:rsid w:val="00CB53E4"/>
    <w:rsid w:val="00CB597C"/>
    <w:rsid w:val="00CB780B"/>
    <w:rsid w:val="00CC0C50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A209F"/>
    <w:rsid w:val="00DB4386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3EBE"/>
    <w:rsid w:val="00E465EB"/>
    <w:rsid w:val="00E52D69"/>
    <w:rsid w:val="00E55FD9"/>
    <w:rsid w:val="00E611CC"/>
    <w:rsid w:val="00E706E1"/>
    <w:rsid w:val="00E719BA"/>
    <w:rsid w:val="00E74008"/>
    <w:rsid w:val="00E8271C"/>
    <w:rsid w:val="00E83114"/>
    <w:rsid w:val="00E8589E"/>
    <w:rsid w:val="00E92E75"/>
    <w:rsid w:val="00E975F8"/>
    <w:rsid w:val="00EA201F"/>
    <w:rsid w:val="00EB0837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E67F6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72B58"/>
    <w:rsid w:val="00F82B4A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rzodkiewicz@ziemiapol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gkgrodzi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to_remo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13</Pages>
  <Words>3391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98</cp:revision>
  <cp:lastPrinted>2023-09-25T10:16:00Z</cp:lastPrinted>
  <dcterms:created xsi:type="dcterms:W3CDTF">2021-01-21T06:34:00Z</dcterms:created>
  <dcterms:modified xsi:type="dcterms:W3CDTF">2023-09-26T06:23:00Z</dcterms:modified>
</cp:coreProperties>
</file>