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41717D37" w:rsidR="00C41ED1" w:rsidRPr="00A968CE" w:rsidRDefault="00D26183" w:rsidP="00D26183">
      <w:pPr>
        <w:rPr>
          <w:rFonts w:ascii="Arial" w:hAnsi="Arial" w:cs="Arial"/>
          <w:b/>
          <w:sz w:val="20"/>
          <w:szCs w:val="20"/>
        </w:rPr>
      </w:pPr>
      <w:r>
        <w:rPr>
          <w:rFonts w:ascii="Arial" w:hAnsi="Arial" w:cs="Arial"/>
          <w:b/>
          <w:sz w:val="20"/>
          <w:szCs w:val="20"/>
        </w:rPr>
        <w:t>DZP/</w:t>
      </w:r>
      <w:r w:rsidR="00D802A8">
        <w:rPr>
          <w:rFonts w:ascii="Arial" w:hAnsi="Arial" w:cs="Arial"/>
          <w:b/>
          <w:sz w:val="20"/>
          <w:szCs w:val="20"/>
        </w:rPr>
        <w:t>16</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 xml:space="preserve">Załącznik </w:t>
      </w:r>
      <w:r w:rsidR="00B45284">
        <w:rPr>
          <w:rFonts w:ascii="Arial" w:hAnsi="Arial" w:cs="Arial"/>
          <w:b/>
          <w:sz w:val="20"/>
          <w:szCs w:val="20"/>
        </w:rPr>
        <w:t>n</w:t>
      </w:r>
      <w:r w:rsidR="00C41ED1" w:rsidRPr="00A968CE">
        <w:rPr>
          <w:rFonts w:ascii="Arial" w:hAnsi="Arial" w:cs="Arial"/>
          <w:b/>
          <w:sz w:val="20"/>
          <w:szCs w:val="20"/>
        </w:rPr>
        <w:t>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7CA4453"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D802A8">
        <w:rPr>
          <w:rFonts w:ascii="Arial" w:hAnsi="Arial" w:cs="Arial"/>
          <w:b/>
          <w:color w:val="0070C0"/>
          <w:sz w:val="22"/>
          <w:szCs w:val="22"/>
        </w:rPr>
        <w:t>Sukcesywna dostawa środków czystości</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04A465E3" w:rsidR="00C41ED1" w:rsidRPr="00D802A8" w:rsidRDefault="00C41ED1" w:rsidP="00CB6C9E">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D802A8">
        <w:rPr>
          <w:rFonts w:ascii="Arial" w:hAnsi="Arial" w:cs="Arial"/>
          <w:sz w:val="20"/>
          <w:szCs w:val="20"/>
        </w:rPr>
        <w:t xml:space="preserve">Oferuję </w:t>
      </w:r>
      <w:r w:rsidR="00D802A8" w:rsidRPr="00D802A8">
        <w:rPr>
          <w:rFonts w:ascii="Arial" w:hAnsi="Arial" w:cs="Arial"/>
          <w:sz w:val="20"/>
          <w:szCs w:val="20"/>
        </w:rPr>
        <w:t>„Sukcesywną dostawę środków czystości”</w:t>
      </w:r>
      <w:r w:rsidR="00523D8B" w:rsidRPr="00D802A8">
        <w:rPr>
          <w:rFonts w:ascii="Arial" w:hAnsi="Arial" w:cs="Arial"/>
          <w:sz w:val="20"/>
          <w:szCs w:val="20"/>
        </w:rPr>
        <w:t xml:space="preserve"> </w:t>
      </w:r>
      <w:r w:rsidRPr="00D802A8">
        <w:rPr>
          <w:rFonts w:ascii="Arial" w:hAnsi="Arial" w:cs="Arial"/>
          <w:sz w:val="20"/>
          <w:szCs w:val="20"/>
        </w:rPr>
        <w:t xml:space="preserve">zgodnie z wymogami Zapytania  </w:t>
      </w:r>
      <w:r w:rsidRPr="00D802A8">
        <w:rPr>
          <w:rFonts w:ascii="Arial" w:hAnsi="Arial" w:cs="Arial"/>
          <w:b/>
          <w:bCs/>
          <w:sz w:val="20"/>
          <w:szCs w:val="20"/>
        </w:rPr>
        <w:t xml:space="preserve">za </w:t>
      </w:r>
      <w:r w:rsidR="000D7BE0" w:rsidRPr="00D802A8">
        <w:rPr>
          <w:rFonts w:ascii="Arial" w:hAnsi="Arial" w:cs="Arial"/>
          <w:b/>
          <w:bCs/>
          <w:sz w:val="20"/>
          <w:szCs w:val="20"/>
          <w:u w:val="single"/>
        </w:rPr>
        <w:t xml:space="preserve">całkowitą </w:t>
      </w:r>
      <w:r w:rsidRPr="00D802A8">
        <w:rPr>
          <w:rFonts w:ascii="Arial" w:hAnsi="Arial" w:cs="Arial"/>
          <w:b/>
          <w:bCs/>
          <w:sz w:val="20"/>
          <w:szCs w:val="20"/>
          <w:u w:val="single"/>
        </w:rPr>
        <w:t xml:space="preserve">cenę </w:t>
      </w:r>
      <w:r w:rsidRPr="00D802A8">
        <w:rPr>
          <w:rFonts w:ascii="Arial" w:hAnsi="Arial" w:cs="Arial"/>
          <w:b/>
          <w:bCs/>
          <w:sz w:val="20"/>
          <w:szCs w:val="20"/>
        </w:rPr>
        <w:t>netto</w:t>
      </w:r>
      <w:r w:rsidR="00B47FDD" w:rsidRPr="00D802A8">
        <w:rPr>
          <w:rFonts w:ascii="Arial" w:hAnsi="Arial" w:cs="Arial"/>
          <w:b/>
          <w:bCs/>
          <w:sz w:val="20"/>
          <w:szCs w:val="20"/>
        </w:rPr>
        <w:t>:</w:t>
      </w:r>
      <w:r w:rsidRPr="00D802A8">
        <w:rPr>
          <w:rFonts w:ascii="Arial" w:hAnsi="Arial" w:cs="Arial"/>
          <w:b/>
          <w:bCs/>
          <w:sz w:val="20"/>
          <w:szCs w:val="20"/>
        </w:rPr>
        <w:t xml:space="preserve"> ............... złotych plus ....... %VAT, w kwocie ............... zł</w:t>
      </w:r>
      <w:r w:rsidR="000D7BE0" w:rsidRPr="00D802A8">
        <w:rPr>
          <w:rFonts w:ascii="Arial" w:hAnsi="Arial" w:cs="Arial"/>
          <w:b/>
          <w:bCs/>
          <w:sz w:val="20"/>
          <w:szCs w:val="20"/>
        </w:rPr>
        <w:t>otych</w:t>
      </w:r>
      <w:r w:rsidRPr="00D802A8">
        <w:rPr>
          <w:rFonts w:ascii="Arial" w:hAnsi="Arial" w:cs="Arial"/>
          <w:b/>
          <w:bCs/>
          <w:sz w:val="20"/>
          <w:szCs w:val="20"/>
        </w:rPr>
        <w:t>, czyli cena ofertowa brutto wynosi: ................ zł</w:t>
      </w:r>
      <w:r w:rsidR="000D7BE0" w:rsidRPr="00D802A8">
        <w:rPr>
          <w:rFonts w:ascii="Arial" w:hAnsi="Arial" w:cs="Arial"/>
          <w:b/>
          <w:bCs/>
          <w:sz w:val="20"/>
          <w:szCs w:val="20"/>
        </w:rPr>
        <w:t>otych</w:t>
      </w:r>
      <w:r w:rsidR="00D802A8">
        <w:rPr>
          <w:rFonts w:ascii="Arial" w:hAnsi="Arial" w:cs="Arial"/>
          <w:b/>
          <w:bCs/>
          <w:sz w:val="20"/>
          <w:szCs w:val="20"/>
        </w:rPr>
        <w:t xml:space="preserve"> </w:t>
      </w:r>
      <w:r w:rsidRPr="00D802A8">
        <w:rPr>
          <w:rFonts w:ascii="Arial" w:hAnsi="Arial" w:cs="Arial"/>
          <w:sz w:val="20"/>
          <w:szCs w:val="20"/>
        </w:rPr>
        <w:t>(słownie: ....</w:t>
      </w:r>
      <w:r w:rsidR="00D802A8">
        <w:rPr>
          <w:rFonts w:ascii="Arial" w:hAnsi="Arial" w:cs="Arial"/>
          <w:sz w:val="20"/>
          <w:szCs w:val="20"/>
        </w:rPr>
        <w:t>................</w:t>
      </w:r>
      <w:r w:rsidRPr="00D802A8">
        <w:rPr>
          <w:rFonts w:ascii="Arial" w:hAnsi="Arial" w:cs="Arial"/>
          <w:sz w:val="20"/>
          <w:szCs w:val="20"/>
        </w:rPr>
        <w:t>..............................................</w:t>
      </w:r>
      <w:r w:rsidR="00D802A8">
        <w:rPr>
          <w:rFonts w:ascii="Arial" w:hAnsi="Arial" w:cs="Arial"/>
          <w:sz w:val="20"/>
          <w:szCs w:val="20"/>
        </w:rPr>
        <w:t>.</w:t>
      </w:r>
      <w:r w:rsidRPr="00D802A8">
        <w:rPr>
          <w:rFonts w:ascii="Arial" w:hAnsi="Arial" w:cs="Arial"/>
          <w:sz w:val="20"/>
          <w:szCs w:val="20"/>
        </w:rPr>
        <w:t>..............)</w:t>
      </w:r>
      <w:r w:rsidR="00E719BA">
        <w:rPr>
          <w:rStyle w:val="Odwoanieprzypisudolnego"/>
          <w:rFonts w:ascii="Arial" w:hAnsi="Arial" w:cs="Arial"/>
          <w:sz w:val="20"/>
          <w:szCs w:val="20"/>
        </w:rPr>
        <w:footnoteReference w:id="1"/>
      </w:r>
      <w:r w:rsidR="001D12A7" w:rsidRPr="00D802A8">
        <w:rPr>
          <w:rFonts w:ascii="Arial" w:hAnsi="Arial" w:cs="Arial"/>
          <w:sz w:val="20"/>
          <w:szCs w:val="20"/>
        </w:rPr>
        <w:t>.</w:t>
      </w:r>
    </w:p>
    <w:p w14:paraId="4BB237CC" w14:textId="38FA34CF" w:rsidR="00D802A8" w:rsidRPr="00DC32A9" w:rsidRDefault="00D802A8"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DC32A9">
        <w:rPr>
          <w:rFonts w:ascii="Arial" w:hAnsi="Arial" w:cs="Arial"/>
          <w:b/>
          <w:bCs/>
          <w:sz w:val="20"/>
          <w:szCs w:val="20"/>
        </w:rPr>
        <w:t xml:space="preserve">Czas realizacji zamówienia wynosi: ……………. </w:t>
      </w:r>
      <w:r w:rsidR="00DC32A9" w:rsidRPr="00DC32A9">
        <w:rPr>
          <w:rFonts w:ascii="Arial" w:hAnsi="Arial" w:cs="Arial"/>
          <w:b/>
          <w:bCs/>
          <w:sz w:val="20"/>
          <w:szCs w:val="20"/>
        </w:rPr>
        <w:t>d</w:t>
      </w:r>
      <w:r w:rsidRPr="00DC32A9">
        <w:rPr>
          <w:rFonts w:ascii="Arial" w:hAnsi="Arial" w:cs="Arial"/>
          <w:b/>
          <w:bCs/>
          <w:sz w:val="20"/>
          <w:szCs w:val="20"/>
        </w:rPr>
        <w:t>zień roboczy/dni robocze</w:t>
      </w:r>
      <w:r w:rsidR="00DC32A9" w:rsidRPr="00DC32A9">
        <w:rPr>
          <w:rFonts w:ascii="Arial" w:hAnsi="Arial" w:cs="Arial"/>
          <w:b/>
          <w:bCs/>
          <w:sz w:val="20"/>
          <w:szCs w:val="20"/>
        </w:rPr>
        <w:t>.*</w:t>
      </w:r>
    </w:p>
    <w:p w14:paraId="6B122F5E" w14:textId="31E57B26"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129 z późn. zm</w:t>
      </w:r>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3A93AEF9"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DC32A9">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10A4FD83" w:rsidR="00C41ED1" w:rsidRPr="00A968CE" w:rsidRDefault="00C41ED1" w:rsidP="00A968CE">
      <w:pPr>
        <w:rPr>
          <w:rFonts w:ascii="Arial" w:hAnsi="Arial" w:cs="Arial"/>
          <w:sz w:val="20"/>
          <w:szCs w:val="20"/>
        </w:rPr>
      </w:pPr>
      <w:r>
        <w:rPr>
          <w:rFonts w:ascii="Arial" w:hAnsi="Arial" w:cs="Arial"/>
          <w:sz w:val="20"/>
          <w:szCs w:val="20"/>
        </w:rPr>
        <w:t>Miejsce i data ………………………………</w:t>
      </w:r>
      <w:r w:rsidR="00DC32A9">
        <w:rPr>
          <w:rFonts w:ascii="Arial" w:hAnsi="Arial" w:cs="Arial"/>
          <w:sz w:val="20"/>
          <w:szCs w:val="20"/>
        </w:rPr>
        <w:t xml:space="preserve">                </w:t>
      </w:r>
      <w:r>
        <w:rPr>
          <w:rFonts w:ascii="Arial" w:hAnsi="Arial" w:cs="Arial"/>
          <w:sz w:val="20"/>
          <w:szCs w:val="20"/>
        </w:rPr>
        <w:t>Podpisano ………………………………….</w:t>
      </w:r>
    </w:p>
    <w:p w14:paraId="76312B03" w14:textId="6D2B2762"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DC32A9">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117DEA87"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DC32A9">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DC32A9" w:rsidRDefault="00836B64" w:rsidP="00836B64">
      <w:pPr>
        <w:pStyle w:val="Tekstprzypisudolnego"/>
        <w:widowControl/>
        <w:spacing w:before="60"/>
        <w:ind w:left="0" w:firstLine="0"/>
        <w:rPr>
          <w:rFonts w:ascii="Arial" w:hAnsi="Arial" w:cs="Arial"/>
          <w:i/>
          <w:iCs/>
          <w:sz w:val="18"/>
          <w:szCs w:val="18"/>
        </w:rPr>
      </w:pPr>
      <w:r w:rsidRPr="00DC32A9">
        <w:rPr>
          <w:rFonts w:ascii="Arial" w:hAnsi="Arial" w:cs="Arial"/>
          <w:i/>
          <w:iCs/>
          <w:sz w:val="18"/>
          <w:szCs w:val="18"/>
        </w:rPr>
        <w:t>* niepotrzebne skreślić</w:t>
      </w:r>
    </w:p>
    <w:p w14:paraId="70BD6E44" w14:textId="2C4349EA"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DC32A9">
        <w:rPr>
          <w:rFonts w:ascii="Arial" w:hAnsi="Arial" w:cs="Arial"/>
          <w:b/>
        </w:rPr>
        <w:t>16</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434644B0" w14:textId="77777777" w:rsidR="002F20A3" w:rsidRPr="00EC4155" w:rsidRDefault="002F20A3" w:rsidP="005D5AB0">
      <w:pPr>
        <w:pStyle w:val="Tekstpodstawowy"/>
        <w:spacing w:after="0"/>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155" w:type="pct"/>
        <w:tblInd w:w="-1064" w:type="dxa"/>
        <w:tblLayout w:type="fixed"/>
        <w:tblCellMar>
          <w:left w:w="70" w:type="dxa"/>
          <w:right w:w="70" w:type="dxa"/>
        </w:tblCellMar>
        <w:tblLook w:val="0000" w:firstRow="0" w:lastRow="0" w:firstColumn="0" w:lastColumn="0" w:noHBand="0" w:noVBand="0"/>
      </w:tblPr>
      <w:tblGrid>
        <w:gridCol w:w="566"/>
        <w:gridCol w:w="2978"/>
        <w:gridCol w:w="1418"/>
        <w:gridCol w:w="1275"/>
        <w:gridCol w:w="1134"/>
        <w:gridCol w:w="1560"/>
        <w:gridCol w:w="851"/>
        <w:gridCol w:w="1558"/>
      </w:tblGrid>
      <w:tr w:rsidR="005D5AB0" w:rsidRPr="00002441" w14:paraId="7A5F53F5" w14:textId="77777777" w:rsidTr="005D5AB0">
        <w:trPr>
          <w:cantSplit/>
          <w:trHeight w:val="691"/>
        </w:trPr>
        <w:tc>
          <w:tcPr>
            <w:tcW w:w="250" w:type="pct"/>
            <w:tcBorders>
              <w:top w:val="single" w:sz="8" w:space="0" w:color="000000"/>
              <w:left w:val="single" w:sz="8" w:space="0" w:color="000000"/>
              <w:bottom w:val="single" w:sz="8" w:space="0" w:color="000000"/>
            </w:tcBorders>
            <w:shd w:val="clear" w:color="auto" w:fill="auto"/>
            <w:vAlign w:val="center"/>
          </w:tcPr>
          <w:p w14:paraId="274CFA53" w14:textId="77777777" w:rsidR="005D5AB0" w:rsidRPr="00002441" w:rsidRDefault="005D5AB0" w:rsidP="005D5AB0">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313" w:type="pct"/>
            <w:tcBorders>
              <w:top w:val="single" w:sz="8" w:space="0" w:color="000000"/>
              <w:left w:val="single" w:sz="8" w:space="0" w:color="000000"/>
              <w:bottom w:val="single" w:sz="8" w:space="0" w:color="000000"/>
            </w:tcBorders>
            <w:shd w:val="clear" w:color="auto" w:fill="auto"/>
            <w:vAlign w:val="center"/>
          </w:tcPr>
          <w:p w14:paraId="6815A9A5" w14:textId="77777777" w:rsidR="005D5AB0" w:rsidRPr="00002441" w:rsidRDefault="005D5AB0" w:rsidP="005D5AB0">
            <w:pPr>
              <w:snapToGrid w:val="0"/>
              <w:jc w:val="center"/>
              <w:rPr>
                <w:rFonts w:ascii="Arial" w:hAnsi="Arial" w:cs="Arial"/>
                <w:b/>
                <w:sz w:val="20"/>
                <w:szCs w:val="20"/>
              </w:rPr>
            </w:pPr>
            <w:r w:rsidRPr="00002441">
              <w:rPr>
                <w:rFonts w:ascii="Arial" w:hAnsi="Arial" w:cs="Arial"/>
                <w:b/>
                <w:sz w:val="20"/>
                <w:szCs w:val="20"/>
              </w:rPr>
              <w:t>Asortyment</w:t>
            </w:r>
          </w:p>
        </w:tc>
        <w:tc>
          <w:tcPr>
            <w:tcW w:w="625" w:type="pct"/>
            <w:tcBorders>
              <w:top w:val="single" w:sz="8" w:space="0" w:color="000000"/>
              <w:left w:val="single" w:sz="8" w:space="0" w:color="000000"/>
              <w:bottom w:val="single" w:sz="8" w:space="0" w:color="000000"/>
              <w:right w:val="single" w:sz="8" w:space="0" w:color="000000"/>
            </w:tcBorders>
            <w:vAlign w:val="center"/>
          </w:tcPr>
          <w:p w14:paraId="221A0C30" w14:textId="77777777" w:rsidR="005D5AB0" w:rsidRDefault="005D5AB0" w:rsidP="005D5AB0">
            <w:pPr>
              <w:jc w:val="center"/>
              <w:rPr>
                <w:rFonts w:ascii="Arial" w:hAnsi="Arial" w:cs="Arial"/>
                <w:b/>
                <w:sz w:val="20"/>
                <w:szCs w:val="20"/>
              </w:rPr>
            </w:pPr>
            <w:r>
              <w:rPr>
                <w:rFonts w:ascii="Arial" w:hAnsi="Arial" w:cs="Arial"/>
                <w:b/>
                <w:sz w:val="20"/>
                <w:szCs w:val="20"/>
              </w:rPr>
              <w:t>Waga</w:t>
            </w:r>
          </w:p>
          <w:p w14:paraId="5C5260D5" w14:textId="77777777" w:rsidR="005D5AB0" w:rsidRDefault="005D5AB0" w:rsidP="005D5AB0">
            <w:pPr>
              <w:jc w:val="center"/>
              <w:rPr>
                <w:rFonts w:ascii="Arial" w:hAnsi="Arial" w:cs="Arial"/>
                <w:b/>
                <w:sz w:val="20"/>
                <w:szCs w:val="20"/>
              </w:rPr>
            </w:pPr>
            <w:r>
              <w:rPr>
                <w:rFonts w:ascii="Arial" w:hAnsi="Arial" w:cs="Arial"/>
                <w:b/>
                <w:sz w:val="20"/>
                <w:szCs w:val="20"/>
              </w:rPr>
              <w:t>Pojemność</w:t>
            </w:r>
          </w:p>
        </w:tc>
        <w:tc>
          <w:tcPr>
            <w:tcW w:w="562" w:type="pct"/>
            <w:tcBorders>
              <w:top w:val="single" w:sz="8" w:space="0" w:color="000000"/>
              <w:left w:val="single" w:sz="8" w:space="0" w:color="000000"/>
              <w:bottom w:val="single" w:sz="8" w:space="0" w:color="000000"/>
            </w:tcBorders>
            <w:shd w:val="clear" w:color="auto" w:fill="auto"/>
            <w:vAlign w:val="center"/>
          </w:tcPr>
          <w:p w14:paraId="5F59AB96" w14:textId="77777777" w:rsidR="005D5AB0" w:rsidRDefault="005D5AB0" w:rsidP="005D5AB0">
            <w:pPr>
              <w:jc w:val="center"/>
              <w:rPr>
                <w:rFonts w:ascii="Arial" w:hAnsi="Arial" w:cs="Arial"/>
                <w:b/>
                <w:sz w:val="20"/>
                <w:szCs w:val="20"/>
              </w:rPr>
            </w:pPr>
          </w:p>
          <w:p w14:paraId="0E187C07" w14:textId="77777777" w:rsidR="005D5AB0" w:rsidRDefault="005D5AB0" w:rsidP="005D5AB0">
            <w:pPr>
              <w:jc w:val="center"/>
              <w:rPr>
                <w:rFonts w:ascii="Arial" w:hAnsi="Arial" w:cs="Arial"/>
                <w:b/>
                <w:sz w:val="20"/>
                <w:szCs w:val="20"/>
              </w:rPr>
            </w:pPr>
            <w:r>
              <w:rPr>
                <w:rFonts w:ascii="Arial" w:hAnsi="Arial" w:cs="Arial"/>
                <w:b/>
                <w:sz w:val="20"/>
                <w:szCs w:val="20"/>
              </w:rPr>
              <w:t>Ilość</w:t>
            </w:r>
          </w:p>
          <w:p w14:paraId="5C5AC68C" w14:textId="77777777" w:rsidR="005D5AB0" w:rsidRPr="00002441" w:rsidRDefault="005D5AB0" w:rsidP="005D5AB0">
            <w:pPr>
              <w:jc w:val="center"/>
              <w:rPr>
                <w:rFonts w:ascii="Arial" w:hAnsi="Arial" w:cs="Arial"/>
                <w:b/>
                <w:sz w:val="20"/>
                <w:szCs w:val="20"/>
              </w:rPr>
            </w:pPr>
          </w:p>
        </w:tc>
        <w:tc>
          <w:tcPr>
            <w:tcW w:w="500" w:type="pct"/>
            <w:tcBorders>
              <w:top w:val="single" w:sz="8" w:space="0" w:color="000000"/>
              <w:left w:val="single" w:sz="8" w:space="0" w:color="000000"/>
              <w:bottom w:val="single" w:sz="8" w:space="0" w:color="000000"/>
            </w:tcBorders>
            <w:shd w:val="clear" w:color="auto" w:fill="auto"/>
            <w:vAlign w:val="center"/>
          </w:tcPr>
          <w:p w14:paraId="217FD6EE" w14:textId="77777777" w:rsidR="005D5AB0" w:rsidRPr="00002441" w:rsidRDefault="005D5AB0" w:rsidP="005D5AB0">
            <w:pPr>
              <w:snapToGrid w:val="0"/>
              <w:jc w:val="center"/>
              <w:rPr>
                <w:rFonts w:ascii="Arial" w:hAnsi="Arial" w:cs="Arial"/>
                <w:b/>
                <w:sz w:val="20"/>
                <w:szCs w:val="20"/>
              </w:rPr>
            </w:pPr>
            <w:r w:rsidRPr="00002441">
              <w:rPr>
                <w:rFonts w:ascii="Arial" w:hAnsi="Arial" w:cs="Arial"/>
                <w:b/>
                <w:sz w:val="20"/>
                <w:szCs w:val="20"/>
              </w:rPr>
              <w:t>Cena</w:t>
            </w:r>
          </w:p>
          <w:p w14:paraId="40653BC8" w14:textId="77777777" w:rsidR="005D5AB0" w:rsidRPr="00002441" w:rsidRDefault="005D5AB0" w:rsidP="005D5AB0">
            <w:pPr>
              <w:jc w:val="center"/>
              <w:rPr>
                <w:rFonts w:ascii="Arial" w:hAnsi="Arial" w:cs="Arial"/>
                <w:b/>
                <w:sz w:val="20"/>
                <w:szCs w:val="20"/>
              </w:rPr>
            </w:pPr>
            <w:r w:rsidRPr="00002441">
              <w:rPr>
                <w:rFonts w:ascii="Arial" w:hAnsi="Arial" w:cs="Arial"/>
                <w:b/>
                <w:sz w:val="20"/>
                <w:szCs w:val="20"/>
              </w:rPr>
              <w:t>jedn.</w:t>
            </w:r>
          </w:p>
          <w:p w14:paraId="06B340E6" w14:textId="77777777" w:rsidR="005D5AB0" w:rsidRPr="00002441" w:rsidRDefault="005D5AB0" w:rsidP="005D5AB0">
            <w:pPr>
              <w:jc w:val="center"/>
              <w:rPr>
                <w:rFonts w:ascii="Arial" w:hAnsi="Arial" w:cs="Arial"/>
                <w:b/>
                <w:sz w:val="20"/>
                <w:szCs w:val="20"/>
              </w:rPr>
            </w:pPr>
            <w:r>
              <w:rPr>
                <w:rFonts w:ascii="Arial" w:hAnsi="Arial" w:cs="Arial"/>
                <w:b/>
                <w:sz w:val="20"/>
                <w:szCs w:val="20"/>
              </w:rPr>
              <w:t>netto</w:t>
            </w:r>
          </w:p>
        </w:tc>
        <w:tc>
          <w:tcPr>
            <w:tcW w:w="688" w:type="pct"/>
            <w:tcBorders>
              <w:top w:val="single" w:sz="8" w:space="0" w:color="000000"/>
              <w:left w:val="single" w:sz="8" w:space="0" w:color="000000"/>
              <w:bottom w:val="single" w:sz="8" w:space="0" w:color="000000"/>
            </w:tcBorders>
            <w:shd w:val="clear" w:color="auto" w:fill="auto"/>
            <w:vAlign w:val="center"/>
          </w:tcPr>
          <w:p w14:paraId="25CD77D8" w14:textId="77777777" w:rsidR="005D5AB0" w:rsidRDefault="005D5AB0" w:rsidP="005D5AB0">
            <w:pPr>
              <w:jc w:val="center"/>
              <w:rPr>
                <w:rFonts w:ascii="Arial" w:hAnsi="Arial" w:cs="Arial"/>
                <w:b/>
                <w:sz w:val="20"/>
                <w:szCs w:val="20"/>
              </w:rPr>
            </w:pPr>
            <w:r>
              <w:rPr>
                <w:rFonts w:ascii="Arial" w:hAnsi="Arial" w:cs="Arial"/>
                <w:b/>
                <w:sz w:val="20"/>
                <w:szCs w:val="20"/>
              </w:rPr>
              <w:t>Wartość zamówienia</w:t>
            </w:r>
          </w:p>
          <w:p w14:paraId="567B6D76" w14:textId="77777777" w:rsidR="005D5AB0" w:rsidRPr="00002441" w:rsidRDefault="005D5AB0" w:rsidP="005D5AB0">
            <w:pPr>
              <w:jc w:val="center"/>
              <w:rPr>
                <w:rFonts w:ascii="Arial" w:hAnsi="Arial" w:cs="Arial"/>
                <w:b/>
                <w:sz w:val="20"/>
                <w:szCs w:val="20"/>
              </w:rPr>
            </w:pPr>
            <w:r>
              <w:rPr>
                <w:rFonts w:ascii="Arial" w:hAnsi="Arial" w:cs="Arial"/>
                <w:b/>
                <w:sz w:val="20"/>
                <w:szCs w:val="20"/>
              </w:rPr>
              <w:t>NETTO</w:t>
            </w:r>
          </w:p>
        </w:tc>
        <w:tc>
          <w:tcPr>
            <w:tcW w:w="375" w:type="pct"/>
            <w:tcBorders>
              <w:top w:val="single" w:sz="8" w:space="0" w:color="000000"/>
              <w:left w:val="single" w:sz="8" w:space="0" w:color="000000"/>
              <w:bottom w:val="single" w:sz="8" w:space="0" w:color="000000"/>
            </w:tcBorders>
            <w:shd w:val="clear" w:color="auto" w:fill="auto"/>
            <w:vAlign w:val="center"/>
          </w:tcPr>
          <w:p w14:paraId="58233975" w14:textId="77777777" w:rsidR="005D5AB0" w:rsidRDefault="005D5AB0" w:rsidP="005D5AB0">
            <w:pPr>
              <w:jc w:val="center"/>
              <w:rPr>
                <w:rFonts w:ascii="Arial" w:hAnsi="Arial" w:cs="Arial"/>
                <w:b/>
                <w:sz w:val="20"/>
                <w:szCs w:val="20"/>
              </w:rPr>
            </w:pPr>
            <w:r>
              <w:rPr>
                <w:rFonts w:ascii="Arial" w:hAnsi="Arial" w:cs="Arial"/>
                <w:b/>
                <w:sz w:val="20"/>
                <w:szCs w:val="20"/>
              </w:rPr>
              <w:t>V</w:t>
            </w:r>
          </w:p>
          <w:p w14:paraId="5A60256E" w14:textId="77777777" w:rsidR="005D5AB0" w:rsidRDefault="005D5AB0" w:rsidP="005D5AB0">
            <w:pPr>
              <w:jc w:val="center"/>
              <w:rPr>
                <w:rFonts w:ascii="Arial" w:hAnsi="Arial" w:cs="Arial"/>
                <w:b/>
                <w:sz w:val="20"/>
                <w:szCs w:val="20"/>
              </w:rPr>
            </w:pPr>
            <w:r>
              <w:rPr>
                <w:rFonts w:ascii="Arial" w:hAnsi="Arial" w:cs="Arial"/>
                <w:b/>
                <w:sz w:val="20"/>
                <w:szCs w:val="20"/>
              </w:rPr>
              <w:t>A</w:t>
            </w:r>
          </w:p>
          <w:p w14:paraId="3588C454" w14:textId="77777777" w:rsidR="005D5AB0" w:rsidRPr="00002441" w:rsidRDefault="005D5AB0" w:rsidP="005D5AB0">
            <w:pPr>
              <w:jc w:val="center"/>
              <w:rPr>
                <w:rFonts w:ascii="Arial" w:hAnsi="Arial" w:cs="Arial"/>
                <w:b/>
                <w:sz w:val="20"/>
                <w:szCs w:val="20"/>
              </w:rPr>
            </w:pPr>
            <w:r>
              <w:rPr>
                <w:rFonts w:ascii="Arial" w:hAnsi="Arial" w:cs="Arial"/>
                <w:b/>
                <w:sz w:val="20"/>
                <w:szCs w:val="20"/>
              </w:rPr>
              <w:t>T</w:t>
            </w:r>
          </w:p>
        </w:tc>
        <w:tc>
          <w:tcPr>
            <w:tcW w:w="68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E09C69" w14:textId="77777777" w:rsidR="005D5AB0" w:rsidRPr="00002441" w:rsidRDefault="005D5AB0" w:rsidP="005D5AB0">
            <w:pPr>
              <w:snapToGrid w:val="0"/>
              <w:jc w:val="center"/>
              <w:rPr>
                <w:rFonts w:ascii="Arial" w:hAnsi="Arial" w:cs="Arial"/>
                <w:b/>
                <w:sz w:val="20"/>
                <w:szCs w:val="20"/>
              </w:rPr>
            </w:pPr>
            <w:r w:rsidRPr="00002441">
              <w:rPr>
                <w:rFonts w:ascii="Arial" w:hAnsi="Arial" w:cs="Arial"/>
                <w:b/>
                <w:sz w:val="20"/>
                <w:szCs w:val="20"/>
              </w:rPr>
              <w:t>Wartość</w:t>
            </w:r>
          </w:p>
          <w:p w14:paraId="75DD5670" w14:textId="77777777" w:rsidR="005D5AB0" w:rsidRPr="00002441" w:rsidRDefault="005D5AB0" w:rsidP="005D5AB0">
            <w:pPr>
              <w:jc w:val="center"/>
              <w:rPr>
                <w:rFonts w:ascii="Arial" w:hAnsi="Arial" w:cs="Arial"/>
                <w:b/>
                <w:sz w:val="20"/>
                <w:szCs w:val="20"/>
              </w:rPr>
            </w:pPr>
            <w:r w:rsidRPr="00002441">
              <w:rPr>
                <w:rFonts w:ascii="Arial" w:hAnsi="Arial" w:cs="Arial"/>
                <w:b/>
                <w:sz w:val="20"/>
                <w:szCs w:val="20"/>
              </w:rPr>
              <w:t>zamówienia</w:t>
            </w:r>
          </w:p>
          <w:p w14:paraId="4749EEEA" w14:textId="77777777" w:rsidR="005D5AB0" w:rsidRPr="00002441" w:rsidRDefault="005D5AB0" w:rsidP="005D5AB0">
            <w:pPr>
              <w:jc w:val="center"/>
              <w:rPr>
                <w:rFonts w:ascii="Arial" w:hAnsi="Arial" w:cs="Arial"/>
                <w:b/>
                <w:sz w:val="20"/>
                <w:szCs w:val="20"/>
              </w:rPr>
            </w:pPr>
            <w:r w:rsidRPr="00002441">
              <w:rPr>
                <w:rFonts w:ascii="Arial" w:hAnsi="Arial" w:cs="Arial"/>
                <w:b/>
                <w:sz w:val="20"/>
                <w:szCs w:val="20"/>
              </w:rPr>
              <w:t>BRUTTO</w:t>
            </w:r>
          </w:p>
        </w:tc>
      </w:tr>
      <w:tr w:rsidR="005D5AB0" w:rsidRPr="00002441" w14:paraId="78D746A6"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3624CCC0" w14:textId="77777777" w:rsidR="005D5AB0" w:rsidRPr="00002441"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313" w:type="pct"/>
            <w:tcBorders>
              <w:left w:val="single" w:sz="8" w:space="0" w:color="000000"/>
              <w:bottom w:val="single" w:sz="8" w:space="0" w:color="000000"/>
            </w:tcBorders>
            <w:shd w:val="clear" w:color="auto" w:fill="auto"/>
            <w:vAlign w:val="center"/>
          </w:tcPr>
          <w:p w14:paraId="3CCFA736" w14:textId="77777777" w:rsidR="005D5AB0" w:rsidRPr="00002441" w:rsidRDefault="005D5AB0" w:rsidP="005D5AB0">
            <w:pPr>
              <w:snapToGrid w:val="0"/>
              <w:jc w:val="both"/>
              <w:rPr>
                <w:rFonts w:ascii="Arial" w:hAnsi="Arial" w:cs="Arial"/>
                <w:sz w:val="20"/>
                <w:szCs w:val="20"/>
              </w:rPr>
            </w:pPr>
            <w:r>
              <w:rPr>
                <w:rFonts w:ascii="Arial" w:hAnsi="Arial" w:cs="Arial"/>
                <w:sz w:val="20"/>
                <w:szCs w:val="20"/>
              </w:rPr>
              <w:t>mydło toaletowe kremowe Luksja</w:t>
            </w:r>
          </w:p>
        </w:tc>
        <w:tc>
          <w:tcPr>
            <w:tcW w:w="625" w:type="pct"/>
            <w:tcBorders>
              <w:left w:val="single" w:sz="8" w:space="0" w:color="000000"/>
              <w:bottom w:val="single" w:sz="8" w:space="0" w:color="000000"/>
              <w:right w:val="single" w:sz="8" w:space="0" w:color="000000"/>
            </w:tcBorders>
            <w:vAlign w:val="center"/>
          </w:tcPr>
          <w:p w14:paraId="3045CF2C" w14:textId="77777777" w:rsidR="005D5AB0" w:rsidRPr="00002441" w:rsidRDefault="005D5AB0" w:rsidP="005D5AB0">
            <w:pPr>
              <w:snapToGrid w:val="0"/>
              <w:jc w:val="center"/>
              <w:rPr>
                <w:rFonts w:ascii="Arial" w:hAnsi="Arial" w:cs="Arial"/>
                <w:sz w:val="20"/>
                <w:szCs w:val="20"/>
              </w:rPr>
            </w:pPr>
            <w:r>
              <w:rPr>
                <w:rFonts w:ascii="Arial" w:hAnsi="Arial" w:cs="Arial"/>
                <w:sz w:val="20"/>
                <w:szCs w:val="20"/>
              </w:rPr>
              <w:t>100 g</w:t>
            </w:r>
          </w:p>
        </w:tc>
        <w:tc>
          <w:tcPr>
            <w:tcW w:w="562" w:type="pct"/>
            <w:tcBorders>
              <w:left w:val="single" w:sz="8" w:space="0" w:color="000000"/>
              <w:bottom w:val="single" w:sz="8" w:space="0" w:color="000000"/>
            </w:tcBorders>
            <w:shd w:val="clear" w:color="auto" w:fill="auto"/>
            <w:vAlign w:val="center"/>
          </w:tcPr>
          <w:p w14:paraId="0129A667" w14:textId="77777777" w:rsidR="005D5AB0" w:rsidRPr="00002441" w:rsidRDefault="005D5AB0" w:rsidP="005D5AB0">
            <w:pPr>
              <w:snapToGrid w:val="0"/>
              <w:jc w:val="center"/>
              <w:rPr>
                <w:rFonts w:ascii="Arial" w:hAnsi="Arial" w:cs="Arial"/>
                <w:sz w:val="20"/>
                <w:szCs w:val="20"/>
              </w:rPr>
            </w:pPr>
            <w:r>
              <w:rPr>
                <w:rFonts w:ascii="Arial" w:hAnsi="Arial" w:cs="Arial"/>
                <w:sz w:val="20"/>
                <w:szCs w:val="20"/>
              </w:rPr>
              <w:t>900 szt.</w:t>
            </w:r>
          </w:p>
        </w:tc>
        <w:tc>
          <w:tcPr>
            <w:tcW w:w="500" w:type="pct"/>
            <w:tcBorders>
              <w:left w:val="single" w:sz="8" w:space="0" w:color="000000"/>
              <w:bottom w:val="single" w:sz="8" w:space="0" w:color="000000"/>
            </w:tcBorders>
            <w:shd w:val="clear" w:color="auto" w:fill="auto"/>
          </w:tcPr>
          <w:p w14:paraId="35E1619C"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226A6D40"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7EDEB71"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D6E3AEC" w14:textId="77777777" w:rsidR="005D5AB0" w:rsidRPr="00002441" w:rsidRDefault="005D5AB0" w:rsidP="001E08B4">
            <w:pPr>
              <w:snapToGrid w:val="0"/>
              <w:rPr>
                <w:rFonts w:ascii="Arial" w:hAnsi="Arial" w:cs="Arial"/>
                <w:sz w:val="20"/>
                <w:szCs w:val="20"/>
              </w:rPr>
            </w:pPr>
          </w:p>
        </w:tc>
      </w:tr>
      <w:tr w:rsidR="005D5AB0" w:rsidRPr="00002441" w14:paraId="07758A6D"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75BE431D"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313" w:type="pct"/>
            <w:tcBorders>
              <w:left w:val="single" w:sz="8" w:space="0" w:color="000000"/>
              <w:bottom w:val="single" w:sz="8" w:space="0" w:color="000000"/>
            </w:tcBorders>
            <w:shd w:val="clear" w:color="auto" w:fill="auto"/>
            <w:vAlign w:val="center"/>
          </w:tcPr>
          <w:p w14:paraId="1F21B6A2" w14:textId="77777777" w:rsidR="005D5AB0" w:rsidRDefault="005D5AB0" w:rsidP="005D5AB0">
            <w:pPr>
              <w:snapToGrid w:val="0"/>
              <w:jc w:val="both"/>
              <w:rPr>
                <w:rFonts w:ascii="Arial" w:hAnsi="Arial" w:cs="Arial"/>
                <w:sz w:val="20"/>
                <w:szCs w:val="20"/>
              </w:rPr>
            </w:pPr>
            <w:r>
              <w:rPr>
                <w:rFonts w:ascii="Arial" w:hAnsi="Arial" w:cs="Arial"/>
                <w:sz w:val="20"/>
                <w:szCs w:val="20"/>
              </w:rPr>
              <w:t>mydło w płynie z gliceryną Clinex Liquid Soap</w:t>
            </w:r>
          </w:p>
        </w:tc>
        <w:tc>
          <w:tcPr>
            <w:tcW w:w="625" w:type="pct"/>
            <w:tcBorders>
              <w:left w:val="single" w:sz="8" w:space="0" w:color="000000"/>
              <w:bottom w:val="single" w:sz="8" w:space="0" w:color="000000"/>
              <w:right w:val="single" w:sz="8" w:space="0" w:color="000000"/>
            </w:tcBorders>
            <w:vAlign w:val="center"/>
          </w:tcPr>
          <w:p w14:paraId="1659FF15" w14:textId="77777777" w:rsidR="005D5AB0" w:rsidRDefault="005D5AB0" w:rsidP="005D5AB0">
            <w:pPr>
              <w:snapToGrid w:val="0"/>
              <w:jc w:val="center"/>
              <w:rPr>
                <w:rFonts w:ascii="Arial" w:hAnsi="Arial" w:cs="Arial"/>
                <w:sz w:val="20"/>
                <w:szCs w:val="20"/>
              </w:rPr>
            </w:pPr>
            <w:r>
              <w:rPr>
                <w:rFonts w:ascii="Arial" w:hAnsi="Arial" w:cs="Arial"/>
                <w:sz w:val="20"/>
                <w:szCs w:val="20"/>
              </w:rPr>
              <w:t>5 litrów</w:t>
            </w:r>
          </w:p>
        </w:tc>
        <w:tc>
          <w:tcPr>
            <w:tcW w:w="562" w:type="pct"/>
            <w:tcBorders>
              <w:left w:val="single" w:sz="8" w:space="0" w:color="000000"/>
              <w:bottom w:val="single" w:sz="8" w:space="0" w:color="000000"/>
            </w:tcBorders>
            <w:shd w:val="clear" w:color="auto" w:fill="auto"/>
            <w:vAlign w:val="center"/>
          </w:tcPr>
          <w:p w14:paraId="159B8EFD" w14:textId="77777777" w:rsidR="005D5AB0" w:rsidRDefault="005D5AB0" w:rsidP="005D5AB0">
            <w:pPr>
              <w:snapToGrid w:val="0"/>
              <w:jc w:val="center"/>
              <w:rPr>
                <w:rFonts w:ascii="Arial" w:hAnsi="Arial" w:cs="Arial"/>
                <w:sz w:val="20"/>
                <w:szCs w:val="20"/>
              </w:rPr>
            </w:pPr>
            <w:r>
              <w:rPr>
                <w:rFonts w:ascii="Arial" w:hAnsi="Arial" w:cs="Arial"/>
                <w:sz w:val="20"/>
                <w:szCs w:val="20"/>
              </w:rPr>
              <w:t>100 szt.</w:t>
            </w:r>
          </w:p>
        </w:tc>
        <w:tc>
          <w:tcPr>
            <w:tcW w:w="500" w:type="pct"/>
            <w:tcBorders>
              <w:left w:val="single" w:sz="8" w:space="0" w:color="000000"/>
              <w:bottom w:val="single" w:sz="8" w:space="0" w:color="000000"/>
            </w:tcBorders>
            <w:shd w:val="clear" w:color="auto" w:fill="auto"/>
          </w:tcPr>
          <w:p w14:paraId="0BC948E5"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43FE2985"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088BB33A"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72677EBA" w14:textId="77777777" w:rsidR="005D5AB0" w:rsidRPr="00002441" w:rsidRDefault="005D5AB0" w:rsidP="001E08B4">
            <w:pPr>
              <w:snapToGrid w:val="0"/>
              <w:rPr>
                <w:rFonts w:ascii="Arial" w:hAnsi="Arial" w:cs="Arial"/>
                <w:sz w:val="20"/>
                <w:szCs w:val="20"/>
              </w:rPr>
            </w:pPr>
          </w:p>
        </w:tc>
      </w:tr>
      <w:tr w:rsidR="005D5AB0" w:rsidRPr="00002441" w14:paraId="682FF70D"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434C3DF5"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313" w:type="pct"/>
            <w:tcBorders>
              <w:left w:val="single" w:sz="8" w:space="0" w:color="000000"/>
              <w:bottom w:val="single" w:sz="8" w:space="0" w:color="000000"/>
            </w:tcBorders>
            <w:shd w:val="clear" w:color="auto" w:fill="auto"/>
            <w:vAlign w:val="center"/>
          </w:tcPr>
          <w:p w14:paraId="5EF1A8FC" w14:textId="77777777" w:rsidR="005D5AB0" w:rsidRDefault="005D5AB0" w:rsidP="005D5AB0">
            <w:pPr>
              <w:snapToGrid w:val="0"/>
              <w:jc w:val="both"/>
              <w:rPr>
                <w:rFonts w:ascii="Arial" w:hAnsi="Arial" w:cs="Arial"/>
                <w:sz w:val="20"/>
                <w:szCs w:val="20"/>
              </w:rPr>
            </w:pPr>
            <w:r>
              <w:rPr>
                <w:rFonts w:ascii="Arial" w:hAnsi="Arial" w:cs="Arial"/>
                <w:sz w:val="20"/>
                <w:szCs w:val="20"/>
              </w:rPr>
              <w:t>pasta BHP do mycia rąk, mydlana</w:t>
            </w:r>
          </w:p>
        </w:tc>
        <w:tc>
          <w:tcPr>
            <w:tcW w:w="625" w:type="pct"/>
            <w:tcBorders>
              <w:left w:val="single" w:sz="8" w:space="0" w:color="000000"/>
              <w:bottom w:val="single" w:sz="8" w:space="0" w:color="000000"/>
              <w:right w:val="single" w:sz="8" w:space="0" w:color="000000"/>
            </w:tcBorders>
            <w:vAlign w:val="center"/>
          </w:tcPr>
          <w:p w14:paraId="4C18DE11" w14:textId="77777777" w:rsidR="005D5AB0" w:rsidRDefault="005D5AB0" w:rsidP="005D5AB0">
            <w:pPr>
              <w:snapToGrid w:val="0"/>
              <w:jc w:val="center"/>
              <w:rPr>
                <w:rFonts w:ascii="Arial" w:hAnsi="Arial" w:cs="Arial"/>
                <w:sz w:val="20"/>
                <w:szCs w:val="20"/>
              </w:rPr>
            </w:pPr>
            <w:r>
              <w:rPr>
                <w:rFonts w:ascii="Arial" w:hAnsi="Arial" w:cs="Arial"/>
                <w:sz w:val="20"/>
                <w:szCs w:val="20"/>
              </w:rPr>
              <w:t>500 g</w:t>
            </w:r>
          </w:p>
        </w:tc>
        <w:tc>
          <w:tcPr>
            <w:tcW w:w="562" w:type="pct"/>
            <w:tcBorders>
              <w:left w:val="single" w:sz="8" w:space="0" w:color="000000"/>
              <w:bottom w:val="single" w:sz="8" w:space="0" w:color="000000"/>
            </w:tcBorders>
            <w:shd w:val="clear" w:color="auto" w:fill="auto"/>
            <w:vAlign w:val="center"/>
          </w:tcPr>
          <w:p w14:paraId="710C1F32" w14:textId="77777777" w:rsidR="005D5AB0" w:rsidRDefault="005D5AB0" w:rsidP="005D5AB0">
            <w:pPr>
              <w:snapToGrid w:val="0"/>
              <w:jc w:val="center"/>
              <w:rPr>
                <w:rFonts w:ascii="Arial" w:hAnsi="Arial" w:cs="Arial"/>
                <w:sz w:val="20"/>
                <w:szCs w:val="20"/>
              </w:rPr>
            </w:pPr>
            <w:r>
              <w:rPr>
                <w:rFonts w:ascii="Arial" w:hAnsi="Arial" w:cs="Arial"/>
                <w:sz w:val="20"/>
                <w:szCs w:val="20"/>
              </w:rPr>
              <w:t>600 szt.</w:t>
            </w:r>
          </w:p>
        </w:tc>
        <w:tc>
          <w:tcPr>
            <w:tcW w:w="500" w:type="pct"/>
            <w:tcBorders>
              <w:left w:val="single" w:sz="8" w:space="0" w:color="000000"/>
              <w:bottom w:val="single" w:sz="8" w:space="0" w:color="000000"/>
            </w:tcBorders>
            <w:shd w:val="clear" w:color="auto" w:fill="auto"/>
          </w:tcPr>
          <w:p w14:paraId="7915A604"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4E8ED42C"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86E8B67"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3E6CC15" w14:textId="77777777" w:rsidR="005D5AB0" w:rsidRPr="00002441" w:rsidRDefault="005D5AB0" w:rsidP="001E08B4">
            <w:pPr>
              <w:snapToGrid w:val="0"/>
              <w:rPr>
                <w:rFonts w:ascii="Arial" w:hAnsi="Arial" w:cs="Arial"/>
                <w:sz w:val="20"/>
                <w:szCs w:val="20"/>
              </w:rPr>
            </w:pPr>
          </w:p>
        </w:tc>
      </w:tr>
      <w:tr w:rsidR="005D5AB0" w:rsidRPr="00002441" w14:paraId="369CC0FA"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3259B1F"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313" w:type="pct"/>
            <w:tcBorders>
              <w:left w:val="single" w:sz="8" w:space="0" w:color="000000"/>
              <w:bottom w:val="single" w:sz="8" w:space="0" w:color="000000"/>
            </w:tcBorders>
            <w:shd w:val="clear" w:color="auto" w:fill="auto"/>
            <w:vAlign w:val="center"/>
          </w:tcPr>
          <w:p w14:paraId="24BCAF3B" w14:textId="77777777" w:rsidR="005D5AB0" w:rsidRDefault="005D5AB0" w:rsidP="005D5AB0">
            <w:pPr>
              <w:snapToGrid w:val="0"/>
              <w:jc w:val="both"/>
              <w:rPr>
                <w:rFonts w:ascii="Arial" w:hAnsi="Arial" w:cs="Arial"/>
                <w:sz w:val="20"/>
                <w:szCs w:val="20"/>
              </w:rPr>
            </w:pPr>
            <w:r>
              <w:rPr>
                <w:rFonts w:ascii="Arial" w:hAnsi="Arial" w:cs="Arial"/>
                <w:sz w:val="20"/>
                <w:szCs w:val="20"/>
              </w:rPr>
              <w:t>pasta BHP do mycia rąk ze ścierniwem (ścierna)</w:t>
            </w:r>
          </w:p>
        </w:tc>
        <w:tc>
          <w:tcPr>
            <w:tcW w:w="625" w:type="pct"/>
            <w:tcBorders>
              <w:left w:val="single" w:sz="8" w:space="0" w:color="000000"/>
              <w:bottom w:val="single" w:sz="8" w:space="0" w:color="000000"/>
              <w:right w:val="single" w:sz="8" w:space="0" w:color="000000"/>
            </w:tcBorders>
            <w:vAlign w:val="center"/>
          </w:tcPr>
          <w:p w14:paraId="604F2655" w14:textId="77777777" w:rsidR="005D5AB0" w:rsidRDefault="005D5AB0" w:rsidP="005D5AB0">
            <w:pPr>
              <w:snapToGrid w:val="0"/>
              <w:jc w:val="center"/>
              <w:rPr>
                <w:rFonts w:ascii="Arial" w:hAnsi="Arial" w:cs="Arial"/>
                <w:sz w:val="20"/>
                <w:szCs w:val="20"/>
              </w:rPr>
            </w:pPr>
            <w:r>
              <w:rPr>
                <w:rFonts w:ascii="Arial" w:hAnsi="Arial" w:cs="Arial"/>
                <w:sz w:val="20"/>
                <w:szCs w:val="20"/>
              </w:rPr>
              <w:t>500 g</w:t>
            </w:r>
          </w:p>
        </w:tc>
        <w:tc>
          <w:tcPr>
            <w:tcW w:w="562" w:type="pct"/>
            <w:tcBorders>
              <w:left w:val="single" w:sz="8" w:space="0" w:color="000000"/>
              <w:bottom w:val="single" w:sz="8" w:space="0" w:color="000000"/>
            </w:tcBorders>
            <w:shd w:val="clear" w:color="auto" w:fill="auto"/>
            <w:vAlign w:val="center"/>
          </w:tcPr>
          <w:p w14:paraId="577E7EA4" w14:textId="77777777" w:rsidR="005D5AB0" w:rsidRDefault="005D5AB0" w:rsidP="005D5AB0">
            <w:pPr>
              <w:snapToGrid w:val="0"/>
              <w:jc w:val="center"/>
              <w:rPr>
                <w:rFonts w:ascii="Arial" w:hAnsi="Arial" w:cs="Arial"/>
                <w:sz w:val="20"/>
                <w:szCs w:val="20"/>
              </w:rPr>
            </w:pPr>
            <w:r>
              <w:rPr>
                <w:rFonts w:ascii="Arial" w:hAnsi="Arial" w:cs="Arial"/>
                <w:sz w:val="20"/>
                <w:szCs w:val="20"/>
              </w:rPr>
              <w:t>200 szt.</w:t>
            </w:r>
          </w:p>
        </w:tc>
        <w:tc>
          <w:tcPr>
            <w:tcW w:w="500" w:type="pct"/>
            <w:tcBorders>
              <w:left w:val="single" w:sz="8" w:space="0" w:color="000000"/>
              <w:bottom w:val="single" w:sz="8" w:space="0" w:color="000000"/>
            </w:tcBorders>
            <w:shd w:val="clear" w:color="auto" w:fill="auto"/>
          </w:tcPr>
          <w:p w14:paraId="2ACD4BC5"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20E09784"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3215959"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16DA698" w14:textId="77777777" w:rsidR="005D5AB0" w:rsidRPr="00002441" w:rsidRDefault="005D5AB0" w:rsidP="001E08B4">
            <w:pPr>
              <w:snapToGrid w:val="0"/>
              <w:rPr>
                <w:rFonts w:ascii="Arial" w:hAnsi="Arial" w:cs="Arial"/>
                <w:sz w:val="20"/>
                <w:szCs w:val="20"/>
              </w:rPr>
            </w:pPr>
          </w:p>
        </w:tc>
      </w:tr>
      <w:tr w:rsidR="005D5AB0" w:rsidRPr="00002441" w14:paraId="25C02C1B"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36A413A8"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313" w:type="pct"/>
            <w:tcBorders>
              <w:left w:val="single" w:sz="8" w:space="0" w:color="000000"/>
              <w:bottom w:val="single" w:sz="8" w:space="0" w:color="000000"/>
            </w:tcBorders>
            <w:shd w:val="clear" w:color="auto" w:fill="auto"/>
            <w:vAlign w:val="center"/>
          </w:tcPr>
          <w:p w14:paraId="4F92EFE5" w14:textId="77777777" w:rsidR="005D5AB0" w:rsidRDefault="005D5AB0" w:rsidP="005D5AB0">
            <w:pPr>
              <w:snapToGrid w:val="0"/>
              <w:jc w:val="both"/>
              <w:rPr>
                <w:rFonts w:ascii="Arial" w:hAnsi="Arial" w:cs="Arial"/>
                <w:sz w:val="20"/>
                <w:szCs w:val="20"/>
              </w:rPr>
            </w:pPr>
            <w:r>
              <w:rPr>
                <w:rFonts w:ascii="Arial" w:hAnsi="Arial" w:cs="Arial"/>
                <w:sz w:val="20"/>
                <w:szCs w:val="20"/>
              </w:rPr>
              <w:t>krem ochronny do rąk Cztery Pory Roku</w:t>
            </w:r>
          </w:p>
        </w:tc>
        <w:tc>
          <w:tcPr>
            <w:tcW w:w="625" w:type="pct"/>
            <w:tcBorders>
              <w:left w:val="single" w:sz="8" w:space="0" w:color="000000"/>
              <w:bottom w:val="single" w:sz="8" w:space="0" w:color="000000"/>
              <w:right w:val="single" w:sz="8" w:space="0" w:color="000000"/>
            </w:tcBorders>
            <w:vAlign w:val="center"/>
          </w:tcPr>
          <w:p w14:paraId="3F9D1F03" w14:textId="77777777" w:rsidR="005D5AB0" w:rsidRDefault="005D5AB0" w:rsidP="005D5AB0">
            <w:pPr>
              <w:snapToGrid w:val="0"/>
              <w:jc w:val="center"/>
              <w:rPr>
                <w:rFonts w:ascii="Arial" w:hAnsi="Arial" w:cs="Arial"/>
                <w:sz w:val="20"/>
                <w:szCs w:val="20"/>
              </w:rPr>
            </w:pPr>
            <w:r>
              <w:rPr>
                <w:rFonts w:ascii="Arial" w:hAnsi="Arial" w:cs="Arial"/>
                <w:sz w:val="20"/>
                <w:szCs w:val="20"/>
              </w:rPr>
              <w:t>130 ml</w:t>
            </w:r>
          </w:p>
        </w:tc>
        <w:tc>
          <w:tcPr>
            <w:tcW w:w="562" w:type="pct"/>
            <w:tcBorders>
              <w:left w:val="single" w:sz="8" w:space="0" w:color="000000"/>
              <w:bottom w:val="single" w:sz="8" w:space="0" w:color="000000"/>
            </w:tcBorders>
            <w:shd w:val="clear" w:color="auto" w:fill="auto"/>
            <w:vAlign w:val="center"/>
          </w:tcPr>
          <w:p w14:paraId="09BB8E6F" w14:textId="77777777" w:rsidR="005D5AB0" w:rsidRDefault="005D5AB0" w:rsidP="005D5AB0">
            <w:pPr>
              <w:snapToGrid w:val="0"/>
              <w:jc w:val="center"/>
              <w:rPr>
                <w:rFonts w:ascii="Arial" w:hAnsi="Arial" w:cs="Arial"/>
                <w:sz w:val="20"/>
                <w:szCs w:val="20"/>
              </w:rPr>
            </w:pPr>
            <w:r>
              <w:rPr>
                <w:rFonts w:ascii="Arial" w:hAnsi="Arial" w:cs="Arial"/>
                <w:sz w:val="20"/>
                <w:szCs w:val="20"/>
              </w:rPr>
              <w:t>500 szt.</w:t>
            </w:r>
          </w:p>
        </w:tc>
        <w:tc>
          <w:tcPr>
            <w:tcW w:w="500" w:type="pct"/>
            <w:tcBorders>
              <w:left w:val="single" w:sz="8" w:space="0" w:color="000000"/>
              <w:bottom w:val="single" w:sz="8" w:space="0" w:color="000000"/>
            </w:tcBorders>
            <w:shd w:val="clear" w:color="auto" w:fill="auto"/>
          </w:tcPr>
          <w:p w14:paraId="7B53F1B7"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5E6CFEED"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67CB745"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498F9E7E" w14:textId="77777777" w:rsidR="005D5AB0" w:rsidRPr="00002441" w:rsidRDefault="005D5AB0" w:rsidP="001E08B4">
            <w:pPr>
              <w:snapToGrid w:val="0"/>
              <w:rPr>
                <w:rFonts w:ascii="Arial" w:hAnsi="Arial" w:cs="Arial"/>
                <w:sz w:val="20"/>
                <w:szCs w:val="20"/>
              </w:rPr>
            </w:pPr>
          </w:p>
        </w:tc>
      </w:tr>
      <w:tr w:rsidR="005D5AB0" w:rsidRPr="00002441" w14:paraId="58A5C817"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5868C39A"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313" w:type="pct"/>
            <w:tcBorders>
              <w:left w:val="single" w:sz="8" w:space="0" w:color="000000"/>
              <w:bottom w:val="single" w:sz="8" w:space="0" w:color="000000"/>
            </w:tcBorders>
            <w:shd w:val="clear" w:color="auto" w:fill="auto"/>
            <w:vAlign w:val="center"/>
          </w:tcPr>
          <w:p w14:paraId="4624C2D6" w14:textId="77777777" w:rsidR="005D5AB0" w:rsidRDefault="005D5AB0" w:rsidP="005D5AB0">
            <w:pPr>
              <w:snapToGrid w:val="0"/>
              <w:jc w:val="both"/>
              <w:rPr>
                <w:rFonts w:ascii="Arial" w:hAnsi="Arial" w:cs="Arial"/>
                <w:sz w:val="20"/>
                <w:szCs w:val="20"/>
              </w:rPr>
            </w:pPr>
            <w:r>
              <w:rPr>
                <w:rFonts w:ascii="Arial" w:hAnsi="Arial" w:cs="Arial"/>
                <w:sz w:val="20"/>
                <w:szCs w:val="20"/>
              </w:rPr>
              <w:t>proszek do prania kolorów Vizir</w:t>
            </w:r>
          </w:p>
        </w:tc>
        <w:tc>
          <w:tcPr>
            <w:tcW w:w="625" w:type="pct"/>
            <w:tcBorders>
              <w:left w:val="single" w:sz="8" w:space="0" w:color="000000"/>
              <w:bottom w:val="single" w:sz="8" w:space="0" w:color="000000"/>
              <w:right w:val="single" w:sz="8" w:space="0" w:color="000000"/>
            </w:tcBorders>
            <w:vAlign w:val="center"/>
          </w:tcPr>
          <w:p w14:paraId="19CBB289" w14:textId="77777777" w:rsidR="005D5AB0" w:rsidRDefault="005D5AB0" w:rsidP="005D5AB0">
            <w:pPr>
              <w:snapToGrid w:val="0"/>
              <w:jc w:val="center"/>
              <w:rPr>
                <w:rFonts w:ascii="Arial" w:hAnsi="Arial" w:cs="Arial"/>
                <w:sz w:val="20"/>
                <w:szCs w:val="20"/>
              </w:rPr>
            </w:pPr>
            <w:r>
              <w:rPr>
                <w:rFonts w:ascii="Arial" w:hAnsi="Arial" w:cs="Arial"/>
                <w:sz w:val="20"/>
                <w:szCs w:val="20"/>
              </w:rPr>
              <w:t>300 g</w:t>
            </w:r>
          </w:p>
        </w:tc>
        <w:tc>
          <w:tcPr>
            <w:tcW w:w="562" w:type="pct"/>
            <w:tcBorders>
              <w:left w:val="single" w:sz="8" w:space="0" w:color="000000"/>
              <w:bottom w:val="single" w:sz="8" w:space="0" w:color="000000"/>
            </w:tcBorders>
            <w:shd w:val="clear" w:color="auto" w:fill="auto"/>
            <w:vAlign w:val="center"/>
          </w:tcPr>
          <w:p w14:paraId="368CF641" w14:textId="77777777" w:rsidR="005D5AB0" w:rsidRDefault="005D5AB0" w:rsidP="005D5AB0">
            <w:pPr>
              <w:snapToGrid w:val="0"/>
              <w:jc w:val="center"/>
              <w:rPr>
                <w:rFonts w:ascii="Arial" w:hAnsi="Arial" w:cs="Arial"/>
                <w:sz w:val="20"/>
                <w:szCs w:val="20"/>
              </w:rPr>
            </w:pPr>
            <w:r>
              <w:rPr>
                <w:rFonts w:ascii="Arial" w:hAnsi="Arial" w:cs="Arial"/>
                <w:sz w:val="20"/>
                <w:szCs w:val="20"/>
              </w:rPr>
              <w:t>50 szt.</w:t>
            </w:r>
          </w:p>
        </w:tc>
        <w:tc>
          <w:tcPr>
            <w:tcW w:w="500" w:type="pct"/>
            <w:tcBorders>
              <w:left w:val="single" w:sz="8" w:space="0" w:color="000000"/>
              <w:bottom w:val="single" w:sz="8" w:space="0" w:color="000000"/>
            </w:tcBorders>
            <w:shd w:val="clear" w:color="auto" w:fill="auto"/>
          </w:tcPr>
          <w:p w14:paraId="58CFF633"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3D24F385"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4D9F0BDC"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996C8E4" w14:textId="77777777" w:rsidR="005D5AB0" w:rsidRPr="00002441" w:rsidRDefault="005D5AB0" w:rsidP="001E08B4">
            <w:pPr>
              <w:snapToGrid w:val="0"/>
              <w:rPr>
                <w:rFonts w:ascii="Arial" w:hAnsi="Arial" w:cs="Arial"/>
                <w:sz w:val="20"/>
                <w:szCs w:val="20"/>
              </w:rPr>
            </w:pPr>
          </w:p>
        </w:tc>
      </w:tr>
      <w:tr w:rsidR="005D5AB0" w:rsidRPr="00002441" w14:paraId="147E5B26"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6AF9FE75"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313" w:type="pct"/>
            <w:tcBorders>
              <w:left w:val="single" w:sz="8" w:space="0" w:color="000000"/>
              <w:bottom w:val="single" w:sz="8" w:space="0" w:color="000000"/>
            </w:tcBorders>
            <w:shd w:val="clear" w:color="auto" w:fill="auto"/>
            <w:vAlign w:val="center"/>
          </w:tcPr>
          <w:p w14:paraId="13A3C21F" w14:textId="77777777" w:rsidR="005D5AB0" w:rsidRDefault="005D5AB0" w:rsidP="005D5AB0">
            <w:pPr>
              <w:snapToGrid w:val="0"/>
              <w:jc w:val="both"/>
              <w:rPr>
                <w:rFonts w:ascii="Arial" w:hAnsi="Arial" w:cs="Arial"/>
                <w:sz w:val="20"/>
                <w:szCs w:val="20"/>
              </w:rPr>
            </w:pPr>
            <w:r>
              <w:rPr>
                <w:rFonts w:ascii="Arial" w:hAnsi="Arial" w:cs="Arial"/>
                <w:sz w:val="20"/>
                <w:szCs w:val="20"/>
              </w:rPr>
              <w:t>proszek do szorowania Ajax</w:t>
            </w:r>
          </w:p>
        </w:tc>
        <w:tc>
          <w:tcPr>
            <w:tcW w:w="625" w:type="pct"/>
            <w:tcBorders>
              <w:left w:val="single" w:sz="8" w:space="0" w:color="000000"/>
              <w:bottom w:val="single" w:sz="8" w:space="0" w:color="000000"/>
              <w:right w:val="single" w:sz="8" w:space="0" w:color="000000"/>
            </w:tcBorders>
            <w:vAlign w:val="center"/>
          </w:tcPr>
          <w:p w14:paraId="14E5DC3B" w14:textId="77777777" w:rsidR="005D5AB0" w:rsidRDefault="005D5AB0" w:rsidP="005D5AB0">
            <w:pPr>
              <w:snapToGrid w:val="0"/>
              <w:jc w:val="center"/>
              <w:rPr>
                <w:rFonts w:ascii="Arial" w:hAnsi="Arial" w:cs="Arial"/>
                <w:sz w:val="20"/>
                <w:szCs w:val="20"/>
              </w:rPr>
            </w:pPr>
            <w:r>
              <w:rPr>
                <w:rFonts w:ascii="Arial" w:hAnsi="Arial" w:cs="Arial"/>
                <w:sz w:val="20"/>
                <w:szCs w:val="20"/>
              </w:rPr>
              <w:t>450 g</w:t>
            </w:r>
          </w:p>
        </w:tc>
        <w:tc>
          <w:tcPr>
            <w:tcW w:w="562" w:type="pct"/>
            <w:tcBorders>
              <w:left w:val="single" w:sz="8" w:space="0" w:color="000000"/>
              <w:bottom w:val="single" w:sz="8" w:space="0" w:color="000000"/>
            </w:tcBorders>
            <w:shd w:val="clear" w:color="auto" w:fill="auto"/>
            <w:vAlign w:val="center"/>
          </w:tcPr>
          <w:p w14:paraId="513E74F6" w14:textId="77777777" w:rsidR="005D5AB0" w:rsidRDefault="005D5AB0" w:rsidP="005D5AB0">
            <w:pPr>
              <w:snapToGrid w:val="0"/>
              <w:jc w:val="center"/>
              <w:rPr>
                <w:rFonts w:ascii="Arial" w:hAnsi="Arial" w:cs="Arial"/>
                <w:sz w:val="20"/>
                <w:szCs w:val="20"/>
              </w:rPr>
            </w:pPr>
            <w:r>
              <w:rPr>
                <w:rFonts w:ascii="Arial" w:hAnsi="Arial" w:cs="Arial"/>
                <w:sz w:val="20"/>
                <w:szCs w:val="20"/>
              </w:rPr>
              <w:t>60 szt.</w:t>
            </w:r>
          </w:p>
        </w:tc>
        <w:tc>
          <w:tcPr>
            <w:tcW w:w="500" w:type="pct"/>
            <w:tcBorders>
              <w:left w:val="single" w:sz="8" w:space="0" w:color="000000"/>
              <w:bottom w:val="single" w:sz="8" w:space="0" w:color="000000"/>
            </w:tcBorders>
            <w:shd w:val="clear" w:color="auto" w:fill="auto"/>
          </w:tcPr>
          <w:p w14:paraId="6419DDAD"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4F5A2DA8"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19670E1"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3754254" w14:textId="77777777" w:rsidR="005D5AB0" w:rsidRPr="00002441" w:rsidRDefault="005D5AB0" w:rsidP="001E08B4">
            <w:pPr>
              <w:snapToGrid w:val="0"/>
              <w:rPr>
                <w:rFonts w:ascii="Arial" w:hAnsi="Arial" w:cs="Arial"/>
                <w:sz w:val="20"/>
                <w:szCs w:val="20"/>
              </w:rPr>
            </w:pPr>
          </w:p>
        </w:tc>
      </w:tr>
      <w:tr w:rsidR="005D5AB0" w:rsidRPr="00002441" w14:paraId="38634ADA"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4E7B70FC"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313" w:type="pct"/>
            <w:tcBorders>
              <w:left w:val="single" w:sz="8" w:space="0" w:color="000000"/>
              <w:bottom w:val="single" w:sz="8" w:space="0" w:color="000000"/>
            </w:tcBorders>
            <w:shd w:val="clear" w:color="auto" w:fill="auto"/>
            <w:vAlign w:val="center"/>
          </w:tcPr>
          <w:p w14:paraId="70AA4584" w14:textId="77777777" w:rsidR="005D5AB0" w:rsidRDefault="005D5AB0" w:rsidP="005D5AB0">
            <w:pPr>
              <w:snapToGrid w:val="0"/>
              <w:jc w:val="both"/>
              <w:rPr>
                <w:rFonts w:ascii="Arial" w:hAnsi="Arial" w:cs="Arial"/>
                <w:sz w:val="20"/>
                <w:szCs w:val="20"/>
              </w:rPr>
            </w:pPr>
            <w:r>
              <w:rPr>
                <w:rFonts w:ascii="Arial" w:hAnsi="Arial" w:cs="Arial"/>
                <w:sz w:val="20"/>
                <w:szCs w:val="20"/>
              </w:rPr>
              <w:t>płyn do mycia szyb Clinex Glass</w:t>
            </w:r>
          </w:p>
        </w:tc>
        <w:tc>
          <w:tcPr>
            <w:tcW w:w="625" w:type="pct"/>
            <w:tcBorders>
              <w:left w:val="single" w:sz="8" w:space="0" w:color="000000"/>
              <w:bottom w:val="single" w:sz="8" w:space="0" w:color="000000"/>
              <w:right w:val="single" w:sz="8" w:space="0" w:color="000000"/>
            </w:tcBorders>
            <w:vAlign w:val="center"/>
          </w:tcPr>
          <w:p w14:paraId="77A8F828" w14:textId="77777777" w:rsidR="005D5AB0" w:rsidRDefault="005D5AB0" w:rsidP="005D5AB0">
            <w:pPr>
              <w:snapToGrid w:val="0"/>
              <w:jc w:val="center"/>
              <w:rPr>
                <w:rFonts w:ascii="Arial" w:hAnsi="Arial" w:cs="Arial"/>
                <w:sz w:val="20"/>
                <w:szCs w:val="20"/>
              </w:rPr>
            </w:pPr>
            <w:r>
              <w:rPr>
                <w:rFonts w:ascii="Arial" w:hAnsi="Arial" w:cs="Arial"/>
                <w:sz w:val="20"/>
                <w:szCs w:val="20"/>
              </w:rPr>
              <w:t>1 litr</w:t>
            </w:r>
          </w:p>
        </w:tc>
        <w:tc>
          <w:tcPr>
            <w:tcW w:w="562" w:type="pct"/>
            <w:tcBorders>
              <w:left w:val="single" w:sz="8" w:space="0" w:color="000000"/>
              <w:bottom w:val="single" w:sz="8" w:space="0" w:color="000000"/>
            </w:tcBorders>
            <w:shd w:val="clear" w:color="auto" w:fill="auto"/>
            <w:vAlign w:val="center"/>
          </w:tcPr>
          <w:p w14:paraId="2845111E" w14:textId="77777777" w:rsidR="005D5AB0" w:rsidRDefault="005D5AB0" w:rsidP="005D5AB0">
            <w:pPr>
              <w:snapToGrid w:val="0"/>
              <w:jc w:val="center"/>
              <w:rPr>
                <w:rFonts w:ascii="Arial" w:hAnsi="Arial" w:cs="Arial"/>
                <w:sz w:val="20"/>
                <w:szCs w:val="20"/>
              </w:rPr>
            </w:pPr>
            <w:r>
              <w:rPr>
                <w:rFonts w:ascii="Arial" w:hAnsi="Arial" w:cs="Arial"/>
                <w:sz w:val="20"/>
                <w:szCs w:val="20"/>
              </w:rPr>
              <w:t>40 szt.</w:t>
            </w:r>
          </w:p>
        </w:tc>
        <w:tc>
          <w:tcPr>
            <w:tcW w:w="500" w:type="pct"/>
            <w:tcBorders>
              <w:left w:val="single" w:sz="8" w:space="0" w:color="000000"/>
              <w:bottom w:val="single" w:sz="8" w:space="0" w:color="000000"/>
            </w:tcBorders>
            <w:shd w:val="clear" w:color="auto" w:fill="auto"/>
          </w:tcPr>
          <w:p w14:paraId="7CAE65AA"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497F2CAF"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EE20E37"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1482940" w14:textId="77777777" w:rsidR="005D5AB0" w:rsidRPr="00002441" w:rsidRDefault="005D5AB0" w:rsidP="001E08B4">
            <w:pPr>
              <w:snapToGrid w:val="0"/>
              <w:rPr>
                <w:rFonts w:ascii="Arial" w:hAnsi="Arial" w:cs="Arial"/>
                <w:sz w:val="20"/>
                <w:szCs w:val="20"/>
              </w:rPr>
            </w:pPr>
          </w:p>
        </w:tc>
      </w:tr>
      <w:tr w:rsidR="005D5AB0" w:rsidRPr="00002441" w14:paraId="37E62508"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543B556D"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313" w:type="pct"/>
            <w:tcBorders>
              <w:left w:val="single" w:sz="8" w:space="0" w:color="000000"/>
              <w:bottom w:val="single" w:sz="8" w:space="0" w:color="000000"/>
            </w:tcBorders>
            <w:shd w:val="clear" w:color="auto" w:fill="auto"/>
            <w:vAlign w:val="center"/>
          </w:tcPr>
          <w:p w14:paraId="03491456" w14:textId="77777777" w:rsidR="005D5AB0" w:rsidRDefault="005D5AB0" w:rsidP="005D5AB0">
            <w:pPr>
              <w:snapToGrid w:val="0"/>
              <w:jc w:val="both"/>
              <w:rPr>
                <w:rFonts w:ascii="Arial" w:hAnsi="Arial" w:cs="Arial"/>
                <w:sz w:val="20"/>
                <w:szCs w:val="20"/>
              </w:rPr>
            </w:pPr>
            <w:r>
              <w:rPr>
                <w:rFonts w:ascii="Arial" w:hAnsi="Arial" w:cs="Arial"/>
                <w:sz w:val="20"/>
                <w:szCs w:val="20"/>
              </w:rPr>
              <w:t xml:space="preserve">balsam do mycia naczyń Clinex Hand Wash </w:t>
            </w:r>
          </w:p>
        </w:tc>
        <w:tc>
          <w:tcPr>
            <w:tcW w:w="625" w:type="pct"/>
            <w:tcBorders>
              <w:left w:val="single" w:sz="8" w:space="0" w:color="000000"/>
              <w:bottom w:val="single" w:sz="8" w:space="0" w:color="000000"/>
              <w:right w:val="single" w:sz="8" w:space="0" w:color="000000"/>
            </w:tcBorders>
            <w:vAlign w:val="center"/>
          </w:tcPr>
          <w:p w14:paraId="3532A721" w14:textId="77777777" w:rsidR="005D5AB0" w:rsidRDefault="005D5AB0" w:rsidP="005D5AB0">
            <w:pPr>
              <w:snapToGrid w:val="0"/>
              <w:jc w:val="center"/>
              <w:rPr>
                <w:rFonts w:ascii="Arial" w:hAnsi="Arial" w:cs="Arial"/>
                <w:sz w:val="20"/>
                <w:szCs w:val="20"/>
              </w:rPr>
            </w:pPr>
            <w:r>
              <w:rPr>
                <w:rFonts w:ascii="Arial" w:hAnsi="Arial" w:cs="Arial"/>
                <w:sz w:val="20"/>
                <w:szCs w:val="20"/>
              </w:rPr>
              <w:t>5 litrów</w:t>
            </w:r>
          </w:p>
        </w:tc>
        <w:tc>
          <w:tcPr>
            <w:tcW w:w="562" w:type="pct"/>
            <w:tcBorders>
              <w:left w:val="single" w:sz="8" w:space="0" w:color="000000"/>
              <w:bottom w:val="single" w:sz="8" w:space="0" w:color="000000"/>
            </w:tcBorders>
            <w:shd w:val="clear" w:color="auto" w:fill="auto"/>
            <w:vAlign w:val="center"/>
          </w:tcPr>
          <w:p w14:paraId="73426F55" w14:textId="77777777" w:rsidR="005D5AB0" w:rsidRDefault="005D5AB0" w:rsidP="005D5AB0">
            <w:pPr>
              <w:snapToGrid w:val="0"/>
              <w:jc w:val="center"/>
              <w:rPr>
                <w:rFonts w:ascii="Arial" w:hAnsi="Arial" w:cs="Arial"/>
                <w:sz w:val="20"/>
                <w:szCs w:val="20"/>
              </w:rPr>
            </w:pPr>
            <w:r>
              <w:rPr>
                <w:rFonts w:ascii="Arial" w:hAnsi="Arial" w:cs="Arial"/>
                <w:sz w:val="20"/>
                <w:szCs w:val="20"/>
              </w:rPr>
              <w:t>20 szt.</w:t>
            </w:r>
          </w:p>
        </w:tc>
        <w:tc>
          <w:tcPr>
            <w:tcW w:w="500" w:type="pct"/>
            <w:tcBorders>
              <w:left w:val="single" w:sz="8" w:space="0" w:color="000000"/>
              <w:bottom w:val="single" w:sz="8" w:space="0" w:color="000000"/>
            </w:tcBorders>
            <w:shd w:val="clear" w:color="auto" w:fill="auto"/>
          </w:tcPr>
          <w:p w14:paraId="56B6019E"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1F69006A"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A419935"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19F50A8" w14:textId="77777777" w:rsidR="005D5AB0" w:rsidRPr="00002441" w:rsidRDefault="005D5AB0" w:rsidP="001E08B4">
            <w:pPr>
              <w:snapToGrid w:val="0"/>
              <w:rPr>
                <w:rFonts w:ascii="Arial" w:hAnsi="Arial" w:cs="Arial"/>
                <w:sz w:val="20"/>
                <w:szCs w:val="20"/>
              </w:rPr>
            </w:pPr>
          </w:p>
        </w:tc>
      </w:tr>
      <w:tr w:rsidR="005D5AB0" w:rsidRPr="00002441" w14:paraId="2C7A47F8"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327823E"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313" w:type="pct"/>
            <w:tcBorders>
              <w:left w:val="single" w:sz="8" w:space="0" w:color="000000"/>
              <w:bottom w:val="single" w:sz="8" w:space="0" w:color="000000"/>
            </w:tcBorders>
            <w:shd w:val="clear" w:color="auto" w:fill="auto"/>
            <w:vAlign w:val="center"/>
          </w:tcPr>
          <w:p w14:paraId="6DBC524C" w14:textId="77777777" w:rsidR="005D5AB0" w:rsidRDefault="005D5AB0" w:rsidP="005D5AB0">
            <w:pPr>
              <w:snapToGrid w:val="0"/>
              <w:jc w:val="both"/>
              <w:rPr>
                <w:rFonts w:ascii="Arial" w:hAnsi="Arial" w:cs="Arial"/>
                <w:sz w:val="20"/>
                <w:szCs w:val="20"/>
              </w:rPr>
            </w:pPr>
            <w:r>
              <w:rPr>
                <w:rFonts w:ascii="Arial" w:hAnsi="Arial" w:cs="Arial"/>
                <w:sz w:val="20"/>
                <w:szCs w:val="20"/>
              </w:rPr>
              <w:t>zmywak kuchenny (duża gąbka) JAN Niezbędny</w:t>
            </w:r>
          </w:p>
        </w:tc>
        <w:tc>
          <w:tcPr>
            <w:tcW w:w="625" w:type="pct"/>
            <w:tcBorders>
              <w:left w:val="single" w:sz="8" w:space="0" w:color="000000"/>
              <w:bottom w:val="single" w:sz="8" w:space="0" w:color="000000"/>
              <w:right w:val="single" w:sz="8" w:space="0" w:color="000000"/>
            </w:tcBorders>
            <w:vAlign w:val="center"/>
          </w:tcPr>
          <w:p w14:paraId="6CAE1C47" w14:textId="77777777" w:rsidR="005D5AB0" w:rsidRDefault="005D5AB0" w:rsidP="005D5AB0">
            <w:pPr>
              <w:snapToGrid w:val="0"/>
              <w:jc w:val="center"/>
              <w:rPr>
                <w:rFonts w:ascii="Arial" w:hAnsi="Arial" w:cs="Arial"/>
                <w:sz w:val="20"/>
                <w:szCs w:val="20"/>
              </w:rPr>
            </w:pPr>
            <w:r>
              <w:rPr>
                <w:rFonts w:ascii="Arial" w:hAnsi="Arial" w:cs="Arial"/>
                <w:sz w:val="20"/>
                <w:szCs w:val="20"/>
              </w:rPr>
              <w:t>10,5 x 7,5 x 3 cm</w:t>
            </w:r>
          </w:p>
        </w:tc>
        <w:tc>
          <w:tcPr>
            <w:tcW w:w="562" w:type="pct"/>
            <w:tcBorders>
              <w:left w:val="single" w:sz="8" w:space="0" w:color="000000"/>
              <w:bottom w:val="single" w:sz="8" w:space="0" w:color="000000"/>
            </w:tcBorders>
            <w:shd w:val="clear" w:color="auto" w:fill="auto"/>
            <w:vAlign w:val="center"/>
          </w:tcPr>
          <w:p w14:paraId="6E7FB492" w14:textId="77777777" w:rsidR="005D5AB0" w:rsidRDefault="005D5AB0" w:rsidP="005D5AB0">
            <w:pPr>
              <w:snapToGrid w:val="0"/>
              <w:jc w:val="center"/>
              <w:rPr>
                <w:rFonts w:ascii="Arial" w:hAnsi="Arial" w:cs="Arial"/>
                <w:sz w:val="20"/>
                <w:szCs w:val="20"/>
              </w:rPr>
            </w:pPr>
            <w:r>
              <w:rPr>
                <w:rFonts w:ascii="Arial" w:hAnsi="Arial" w:cs="Arial"/>
                <w:sz w:val="20"/>
                <w:szCs w:val="20"/>
              </w:rPr>
              <w:t>100 szt.</w:t>
            </w:r>
          </w:p>
        </w:tc>
        <w:tc>
          <w:tcPr>
            <w:tcW w:w="500" w:type="pct"/>
            <w:tcBorders>
              <w:left w:val="single" w:sz="8" w:space="0" w:color="000000"/>
              <w:bottom w:val="single" w:sz="8" w:space="0" w:color="000000"/>
            </w:tcBorders>
            <w:shd w:val="clear" w:color="auto" w:fill="auto"/>
          </w:tcPr>
          <w:p w14:paraId="343F2AB8"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76569B0C"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3872320"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25B87ED" w14:textId="77777777" w:rsidR="005D5AB0" w:rsidRPr="00002441" w:rsidRDefault="005D5AB0" w:rsidP="001E08B4">
            <w:pPr>
              <w:snapToGrid w:val="0"/>
              <w:rPr>
                <w:rFonts w:ascii="Arial" w:hAnsi="Arial" w:cs="Arial"/>
                <w:sz w:val="20"/>
                <w:szCs w:val="20"/>
              </w:rPr>
            </w:pPr>
          </w:p>
        </w:tc>
      </w:tr>
      <w:tr w:rsidR="005D5AB0" w:rsidRPr="00002441" w14:paraId="4AB32A92"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6A27C9C3"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1313" w:type="pct"/>
            <w:tcBorders>
              <w:left w:val="single" w:sz="8" w:space="0" w:color="000000"/>
              <w:bottom w:val="single" w:sz="8" w:space="0" w:color="000000"/>
            </w:tcBorders>
            <w:shd w:val="clear" w:color="auto" w:fill="auto"/>
            <w:vAlign w:val="center"/>
          </w:tcPr>
          <w:p w14:paraId="1374216C" w14:textId="77777777" w:rsidR="005D5AB0" w:rsidRDefault="005D5AB0" w:rsidP="005D5AB0">
            <w:pPr>
              <w:snapToGrid w:val="0"/>
              <w:jc w:val="both"/>
              <w:rPr>
                <w:rFonts w:ascii="Arial" w:hAnsi="Arial" w:cs="Arial"/>
                <w:sz w:val="20"/>
                <w:szCs w:val="20"/>
              </w:rPr>
            </w:pPr>
            <w:r>
              <w:rPr>
                <w:rFonts w:ascii="Arial" w:hAnsi="Arial" w:cs="Arial"/>
                <w:sz w:val="20"/>
                <w:szCs w:val="20"/>
              </w:rPr>
              <w:t>płyn do dezynfekcji urządzeń sanitarnych Clinex W3 Bacti</w:t>
            </w:r>
          </w:p>
        </w:tc>
        <w:tc>
          <w:tcPr>
            <w:tcW w:w="625" w:type="pct"/>
            <w:tcBorders>
              <w:left w:val="single" w:sz="8" w:space="0" w:color="000000"/>
              <w:bottom w:val="single" w:sz="8" w:space="0" w:color="000000"/>
              <w:right w:val="single" w:sz="8" w:space="0" w:color="000000"/>
            </w:tcBorders>
            <w:vAlign w:val="center"/>
          </w:tcPr>
          <w:p w14:paraId="620A6047" w14:textId="77777777" w:rsidR="005D5AB0" w:rsidRDefault="005D5AB0" w:rsidP="005D5AB0">
            <w:pPr>
              <w:snapToGrid w:val="0"/>
              <w:jc w:val="center"/>
              <w:rPr>
                <w:rFonts w:ascii="Arial" w:hAnsi="Arial" w:cs="Arial"/>
                <w:sz w:val="20"/>
                <w:szCs w:val="20"/>
              </w:rPr>
            </w:pPr>
            <w:r>
              <w:rPr>
                <w:rFonts w:ascii="Arial" w:hAnsi="Arial" w:cs="Arial"/>
                <w:sz w:val="20"/>
                <w:szCs w:val="20"/>
              </w:rPr>
              <w:t>1 litr</w:t>
            </w:r>
          </w:p>
        </w:tc>
        <w:tc>
          <w:tcPr>
            <w:tcW w:w="562" w:type="pct"/>
            <w:tcBorders>
              <w:left w:val="single" w:sz="8" w:space="0" w:color="000000"/>
              <w:bottom w:val="single" w:sz="8" w:space="0" w:color="000000"/>
            </w:tcBorders>
            <w:shd w:val="clear" w:color="auto" w:fill="auto"/>
            <w:vAlign w:val="center"/>
          </w:tcPr>
          <w:p w14:paraId="431C5C5C" w14:textId="77777777" w:rsidR="005D5AB0" w:rsidRDefault="005D5AB0" w:rsidP="005D5AB0">
            <w:pPr>
              <w:snapToGrid w:val="0"/>
              <w:jc w:val="center"/>
              <w:rPr>
                <w:rFonts w:ascii="Arial" w:hAnsi="Arial" w:cs="Arial"/>
                <w:sz w:val="20"/>
                <w:szCs w:val="20"/>
              </w:rPr>
            </w:pPr>
            <w:r>
              <w:rPr>
                <w:rFonts w:ascii="Arial" w:hAnsi="Arial" w:cs="Arial"/>
                <w:sz w:val="20"/>
                <w:szCs w:val="20"/>
              </w:rPr>
              <w:t>60 szt.</w:t>
            </w:r>
          </w:p>
        </w:tc>
        <w:tc>
          <w:tcPr>
            <w:tcW w:w="500" w:type="pct"/>
            <w:tcBorders>
              <w:left w:val="single" w:sz="8" w:space="0" w:color="000000"/>
              <w:bottom w:val="single" w:sz="8" w:space="0" w:color="000000"/>
            </w:tcBorders>
            <w:shd w:val="clear" w:color="auto" w:fill="auto"/>
          </w:tcPr>
          <w:p w14:paraId="321003B9"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2B6BA2EE"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B564C51"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8BAA0AF" w14:textId="77777777" w:rsidR="005D5AB0" w:rsidRPr="00002441" w:rsidRDefault="005D5AB0" w:rsidP="001E08B4">
            <w:pPr>
              <w:snapToGrid w:val="0"/>
              <w:rPr>
                <w:rFonts w:ascii="Arial" w:hAnsi="Arial" w:cs="Arial"/>
                <w:sz w:val="20"/>
                <w:szCs w:val="20"/>
              </w:rPr>
            </w:pPr>
          </w:p>
        </w:tc>
      </w:tr>
      <w:tr w:rsidR="005D5AB0" w:rsidRPr="00002441" w14:paraId="5535F896"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56750A70"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1313" w:type="pct"/>
            <w:tcBorders>
              <w:left w:val="single" w:sz="8" w:space="0" w:color="000000"/>
              <w:bottom w:val="single" w:sz="8" w:space="0" w:color="000000"/>
            </w:tcBorders>
            <w:shd w:val="clear" w:color="auto" w:fill="auto"/>
            <w:vAlign w:val="center"/>
          </w:tcPr>
          <w:p w14:paraId="631E5E00" w14:textId="77777777" w:rsidR="005D5AB0" w:rsidRDefault="005D5AB0" w:rsidP="005D5AB0">
            <w:pPr>
              <w:snapToGrid w:val="0"/>
              <w:jc w:val="both"/>
              <w:rPr>
                <w:rFonts w:ascii="Arial" w:hAnsi="Arial" w:cs="Arial"/>
                <w:sz w:val="20"/>
                <w:szCs w:val="20"/>
              </w:rPr>
            </w:pPr>
            <w:r>
              <w:rPr>
                <w:rFonts w:ascii="Arial" w:hAnsi="Arial" w:cs="Arial"/>
                <w:sz w:val="20"/>
                <w:szCs w:val="20"/>
              </w:rPr>
              <w:t>ścierka do podłogi biała</w:t>
            </w:r>
          </w:p>
        </w:tc>
        <w:tc>
          <w:tcPr>
            <w:tcW w:w="625" w:type="pct"/>
            <w:tcBorders>
              <w:left w:val="single" w:sz="8" w:space="0" w:color="000000"/>
              <w:bottom w:val="single" w:sz="8" w:space="0" w:color="000000"/>
              <w:right w:val="single" w:sz="8" w:space="0" w:color="000000"/>
            </w:tcBorders>
            <w:vAlign w:val="center"/>
          </w:tcPr>
          <w:p w14:paraId="3A6DA8B2" w14:textId="77777777" w:rsidR="005D5AB0" w:rsidRDefault="005D5AB0" w:rsidP="005D5AB0">
            <w:pPr>
              <w:snapToGrid w:val="0"/>
              <w:jc w:val="center"/>
              <w:rPr>
                <w:rFonts w:ascii="Arial" w:hAnsi="Arial" w:cs="Arial"/>
                <w:sz w:val="20"/>
                <w:szCs w:val="20"/>
              </w:rPr>
            </w:pPr>
            <w:r>
              <w:rPr>
                <w:rFonts w:ascii="Arial" w:hAnsi="Arial" w:cs="Arial"/>
                <w:sz w:val="20"/>
                <w:szCs w:val="20"/>
              </w:rPr>
              <w:t>60 x 80 cm</w:t>
            </w:r>
          </w:p>
        </w:tc>
        <w:tc>
          <w:tcPr>
            <w:tcW w:w="562" w:type="pct"/>
            <w:tcBorders>
              <w:left w:val="single" w:sz="8" w:space="0" w:color="000000"/>
              <w:bottom w:val="single" w:sz="8" w:space="0" w:color="000000"/>
            </w:tcBorders>
            <w:shd w:val="clear" w:color="auto" w:fill="auto"/>
            <w:vAlign w:val="center"/>
          </w:tcPr>
          <w:p w14:paraId="1BED8F2E" w14:textId="77777777" w:rsidR="005D5AB0" w:rsidRDefault="005D5AB0" w:rsidP="005D5AB0">
            <w:pPr>
              <w:snapToGrid w:val="0"/>
              <w:jc w:val="center"/>
              <w:rPr>
                <w:rFonts w:ascii="Arial" w:hAnsi="Arial" w:cs="Arial"/>
                <w:sz w:val="20"/>
                <w:szCs w:val="20"/>
              </w:rPr>
            </w:pPr>
            <w:r>
              <w:rPr>
                <w:rFonts w:ascii="Arial" w:hAnsi="Arial" w:cs="Arial"/>
                <w:sz w:val="20"/>
                <w:szCs w:val="20"/>
              </w:rPr>
              <w:t>100 szt.</w:t>
            </w:r>
          </w:p>
        </w:tc>
        <w:tc>
          <w:tcPr>
            <w:tcW w:w="500" w:type="pct"/>
            <w:tcBorders>
              <w:left w:val="single" w:sz="8" w:space="0" w:color="000000"/>
              <w:bottom w:val="single" w:sz="8" w:space="0" w:color="000000"/>
            </w:tcBorders>
            <w:shd w:val="clear" w:color="auto" w:fill="auto"/>
          </w:tcPr>
          <w:p w14:paraId="039A9B60"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5D47662C"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7279DF3"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5E31F55" w14:textId="77777777" w:rsidR="005D5AB0" w:rsidRPr="00002441" w:rsidRDefault="005D5AB0" w:rsidP="001E08B4">
            <w:pPr>
              <w:snapToGrid w:val="0"/>
              <w:rPr>
                <w:rFonts w:ascii="Arial" w:hAnsi="Arial" w:cs="Arial"/>
                <w:sz w:val="20"/>
                <w:szCs w:val="20"/>
              </w:rPr>
            </w:pPr>
          </w:p>
        </w:tc>
      </w:tr>
      <w:tr w:rsidR="005D5AB0" w:rsidRPr="00002441" w14:paraId="27310056"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28E843D"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13</w:t>
            </w:r>
          </w:p>
        </w:tc>
        <w:tc>
          <w:tcPr>
            <w:tcW w:w="1313" w:type="pct"/>
            <w:tcBorders>
              <w:left w:val="single" w:sz="8" w:space="0" w:color="000000"/>
              <w:bottom w:val="single" w:sz="8" w:space="0" w:color="000000"/>
            </w:tcBorders>
            <w:shd w:val="clear" w:color="auto" w:fill="auto"/>
            <w:vAlign w:val="center"/>
          </w:tcPr>
          <w:p w14:paraId="0073C14D" w14:textId="77777777" w:rsidR="005D5AB0" w:rsidRDefault="005D5AB0" w:rsidP="005D5AB0">
            <w:pPr>
              <w:snapToGrid w:val="0"/>
              <w:jc w:val="both"/>
              <w:rPr>
                <w:rFonts w:ascii="Arial" w:hAnsi="Arial" w:cs="Arial"/>
                <w:sz w:val="20"/>
                <w:szCs w:val="20"/>
              </w:rPr>
            </w:pPr>
            <w:r>
              <w:rPr>
                <w:rFonts w:ascii="Arial" w:hAnsi="Arial" w:cs="Arial"/>
                <w:sz w:val="20"/>
                <w:szCs w:val="20"/>
              </w:rPr>
              <w:t>pielucha z tetry</w:t>
            </w:r>
          </w:p>
        </w:tc>
        <w:tc>
          <w:tcPr>
            <w:tcW w:w="625" w:type="pct"/>
            <w:tcBorders>
              <w:left w:val="single" w:sz="8" w:space="0" w:color="000000"/>
              <w:bottom w:val="single" w:sz="8" w:space="0" w:color="000000"/>
              <w:right w:val="single" w:sz="8" w:space="0" w:color="000000"/>
            </w:tcBorders>
            <w:vAlign w:val="center"/>
          </w:tcPr>
          <w:p w14:paraId="59BEB1F1" w14:textId="77777777" w:rsidR="005D5AB0" w:rsidRDefault="005D5AB0" w:rsidP="005D5AB0">
            <w:pPr>
              <w:snapToGrid w:val="0"/>
              <w:jc w:val="center"/>
              <w:rPr>
                <w:rFonts w:ascii="Arial" w:hAnsi="Arial" w:cs="Arial"/>
                <w:sz w:val="20"/>
                <w:szCs w:val="20"/>
              </w:rPr>
            </w:pPr>
            <w:r>
              <w:rPr>
                <w:rFonts w:ascii="Arial" w:hAnsi="Arial" w:cs="Arial"/>
                <w:sz w:val="20"/>
                <w:szCs w:val="20"/>
              </w:rPr>
              <w:t>70 x 80 cm</w:t>
            </w:r>
          </w:p>
        </w:tc>
        <w:tc>
          <w:tcPr>
            <w:tcW w:w="562" w:type="pct"/>
            <w:tcBorders>
              <w:left w:val="single" w:sz="8" w:space="0" w:color="000000"/>
              <w:bottom w:val="single" w:sz="8" w:space="0" w:color="000000"/>
            </w:tcBorders>
            <w:shd w:val="clear" w:color="auto" w:fill="auto"/>
            <w:vAlign w:val="center"/>
          </w:tcPr>
          <w:p w14:paraId="03BD5D6B" w14:textId="77777777" w:rsidR="005D5AB0" w:rsidRDefault="005D5AB0" w:rsidP="005D5AB0">
            <w:pPr>
              <w:snapToGrid w:val="0"/>
              <w:jc w:val="center"/>
              <w:rPr>
                <w:rFonts w:ascii="Arial" w:hAnsi="Arial" w:cs="Arial"/>
                <w:sz w:val="20"/>
                <w:szCs w:val="20"/>
              </w:rPr>
            </w:pPr>
            <w:r>
              <w:rPr>
                <w:rFonts w:ascii="Arial" w:hAnsi="Arial" w:cs="Arial"/>
                <w:sz w:val="20"/>
                <w:szCs w:val="20"/>
              </w:rPr>
              <w:t>140 szt.</w:t>
            </w:r>
          </w:p>
        </w:tc>
        <w:tc>
          <w:tcPr>
            <w:tcW w:w="500" w:type="pct"/>
            <w:tcBorders>
              <w:left w:val="single" w:sz="8" w:space="0" w:color="000000"/>
              <w:bottom w:val="single" w:sz="8" w:space="0" w:color="000000"/>
            </w:tcBorders>
            <w:shd w:val="clear" w:color="auto" w:fill="auto"/>
          </w:tcPr>
          <w:p w14:paraId="12B596CF"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5B673ADF"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24A5548"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8B65D96" w14:textId="77777777" w:rsidR="005D5AB0" w:rsidRPr="00002441" w:rsidRDefault="005D5AB0" w:rsidP="001E08B4">
            <w:pPr>
              <w:snapToGrid w:val="0"/>
              <w:rPr>
                <w:rFonts w:ascii="Arial" w:hAnsi="Arial" w:cs="Arial"/>
                <w:sz w:val="20"/>
                <w:szCs w:val="20"/>
              </w:rPr>
            </w:pPr>
          </w:p>
        </w:tc>
      </w:tr>
      <w:tr w:rsidR="005D5AB0" w:rsidRPr="00002441" w14:paraId="79787452"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DE6A99A"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14</w:t>
            </w:r>
          </w:p>
        </w:tc>
        <w:tc>
          <w:tcPr>
            <w:tcW w:w="1313" w:type="pct"/>
            <w:tcBorders>
              <w:left w:val="single" w:sz="8" w:space="0" w:color="000000"/>
              <w:bottom w:val="single" w:sz="8" w:space="0" w:color="000000"/>
            </w:tcBorders>
            <w:shd w:val="clear" w:color="auto" w:fill="auto"/>
            <w:vAlign w:val="center"/>
          </w:tcPr>
          <w:p w14:paraId="350541ED" w14:textId="77777777" w:rsidR="005D5AB0" w:rsidRDefault="005D5AB0" w:rsidP="005D5AB0">
            <w:pPr>
              <w:snapToGrid w:val="0"/>
              <w:jc w:val="both"/>
              <w:rPr>
                <w:rFonts w:ascii="Arial" w:hAnsi="Arial" w:cs="Arial"/>
                <w:sz w:val="20"/>
                <w:szCs w:val="20"/>
              </w:rPr>
            </w:pPr>
            <w:r>
              <w:rPr>
                <w:rFonts w:ascii="Arial" w:hAnsi="Arial" w:cs="Arial"/>
                <w:sz w:val="20"/>
                <w:szCs w:val="20"/>
              </w:rPr>
              <w:t>ścierka domowa, uniwersalna JAN Niezbędny</w:t>
            </w:r>
          </w:p>
        </w:tc>
        <w:tc>
          <w:tcPr>
            <w:tcW w:w="625" w:type="pct"/>
            <w:tcBorders>
              <w:left w:val="single" w:sz="8" w:space="0" w:color="000000"/>
              <w:bottom w:val="single" w:sz="8" w:space="0" w:color="000000"/>
              <w:right w:val="single" w:sz="8" w:space="0" w:color="000000"/>
            </w:tcBorders>
            <w:vAlign w:val="center"/>
          </w:tcPr>
          <w:p w14:paraId="2A34E04B" w14:textId="77777777" w:rsidR="005D5AB0" w:rsidRDefault="005D5AB0" w:rsidP="005D5AB0">
            <w:pPr>
              <w:snapToGrid w:val="0"/>
              <w:jc w:val="center"/>
              <w:rPr>
                <w:rFonts w:ascii="Arial" w:hAnsi="Arial" w:cs="Arial"/>
                <w:sz w:val="20"/>
                <w:szCs w:val="20"/>
              </w:rPr>
            </w:pPr>
            <w:r>
              <w:rPr>
                <w:rFonts w:ascii="Arial" w:hAnsi="Arial" w:cs="Arial"/>
                <w:sz w:val="20"/>
                <w:szCs w:val="20"/>
              </w:rPr>
              <w:t>38 x 40 cm</w:t>
            </w:r>
          </w:p>
        </w:tc>
        <w:tc>
          <w:tcPr>
            <w:tcW w:w="562" w:type="pct"/>
            <w:tcBorders>
              <w:left w:val="single" w:sz="8" w:space="0" w:color="000000"/>
              <w:bottom w:val="single" w:sz="8" w:space="0" w:color="000000"/>
            </w:tcBorders>
            <w:shd w:val="clear" w:color="auto" w:fill="auto"/>
            <w:vAlign w:val="center"/>
          </w:tcPr>
          <w:p w14:paraId="498D63E7" w14:textId="77777777" w:rsidR="005D5AB0" w:rsidRDefault="005D5AB0" w:rsidP="005D5AB0">
            <w:pPr>
              <w:snapToGrid w:val="0"/>
              <w:jc w:val="center"/>
              <w:rPr>
                <w:rFonts w:ascii="Arial" w:hAnsi="Arial" w:cs="Arial"/>
                <w:sz w:val="20"/>
                <w:szCs w:val="20"/>
              </w:rPr>
            </w:pPr>
            <w:r>
              <w:rPr>
                <w:rFonts w:ascii="Arial" w:hAnsi="Arial" w:cs="Arial"/>
                <w:sz w:val="20"/>
                <w:szCs w:val="20"/>
              </w:rPr>
              <w:t>40 op.</w:t>
            </w:r>
          </w:p>
        </w:tc>
        <w:tc>
          <w:tcPr>
            <w:tcW w:w="500" w:type="pct"/>
            <w:tcBorders>
              <w:left w:val="single" w:sz="8" w:space="0" w:color="000000"/>
              <w:bottom w:val="single" w:sz="8" w:space="0" w:color="000000"/>
            </w:tcBorders>
            <w:shd w:val="clear" w:color="auto" w:fill="auto"/>
          </w:tcPr>
          <w:p w14:paraId="503E79C5"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07D26724"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DCB8B20"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74A50331" w14:textId="77777777" w:rsidR="005D5AB0" w:rsidRPr="00002441" w:rsidRDefault="005D5AB0" w:rsidP="001E08B4">
            <w:pPr>
              <w:snapToGrid w:val="0"/>
              <w:rPr>
                <w:rFonts w:ascii="Arial" w:hAnsi="Arial" w:cs="Arial"/>
                <w:sz w:val="20"/>
                <w:szCs w:val="20"/>
              </w:rPr>
            </w:pPr>
          </w:p>
        </w:tc>
      </w:tr>
      <w:tr w:rsidR="005D5AB0" w:rsidRPr="00002441" w14:paraId="5F50F36E"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D136201"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15</w:t>
            </w:r>
          </w:p>
        </w:tc>
        <w:tc>
          <w:tcPr>
            <w:tcW w:w="1313" w:type="pct"/>
            <w:tcBorders>
              <w:left w:val="single" w:sz="8" w:space="0" w:color="000000"/>
              <w:bottom w:val="single" w:sz="8" w:space="0" w:color="000000"/>
            </w:tcBorders>
            <w:shd w:val="clear" w:color="auto" w:fill="auto"/>
            <w:vAlign w:val="center"/>
          </w:tcPr>
          <w:p w14:paraId="0BA38FB7" w14:textId="77777777" w:rsidR="005D5AB0" w:rsidRDefault="005D5AB0" w:rsidP="005D5AB0">
            <w:pPr>
              <w:snapToGrid w:val="0"/>
              <w:jc w:val="both"/>
              <w:rPr>
                <w:rFonts w:ascii="Arial" w:hAnsi="Arial" w:cs="Arial"/>
                <w:sz w:val="20"/>
                <w:szCs w:val="20"/>
              </w:rPr>
            </w:pPr>
            <w:r>
              <w:rPr>
                <w:rFonts w:ascii="Arial" w:hAnsi="Arial" w:cs="Arial"/>
                <w:sz w:val="20"/>
                <w:szCs w:val="20"/>
              </w:rPr>
              <w:t>ścierka do kurzu z mikrofibry JAN Niezbędny</w:t>
            </w:r>
          </w:p>
        </w:tc>
        <w:tc>
          <w:tcPr>
            <w:tcW w:w="625" w:type="pct"/>
            <w:tcBorders>
              <w:left w:val="single" w:sz="8" w:space="0" w:color="000000"/>
              <w:bottom w:val="single" w:sz="8" w:space="0" w:color="000000"/>
              <w:right w:val="single" w:sz="8" w:space="0" w:color="000000"/>
            </w:tcBorders>
            <w:vAlign w:val="center"/>
          </w:tcPr>
          <w:p w14:paraId="046B1B03" w14:textId="77777777" w:rsidR="005D5AB0" w:rsidRDefault="005D5AB0" w:rsidP="005D5AB0">
            <w:pPr>
              <w:snapToGrid w:val="0"/>
              <w:jc w:val="center"/>
              <w:rPr>
                <w:rFonts w:ascii="Arial" w:hAnsi="Arial" w:cs="Arial"/>
                <w:sz w:val="20"/>
                <w:szCs w:val="20"/>
              </w:rPr>
            </w:pPr>
            <w:r>
              <w:rPr>
                <w:rFonts w:ascii="Arial" w:hAnsi="Arial" w:cs="Arial"/>
                <w:sz w:val="20"/>
                <w:szCs w:val="20"/>
              </w:rPr>
              <w:t>40 x 40</w:t>
            </w:r>
          </w:p>
        </w:tc>
        <w:tc>
          <w:tcPr>
            <w:tcW w:w="562" w:type="pct"/>
            <w:tcBorders>
              <w:left w:val="single" w:sz="8" w:space="0" w:color="000000"/>
              <w:bottom w:val="single" w:sz="8" w:space="0" w:color="000000"/>
            </w:tcBorders>
            <w:shd w:val="clear" w:color="auto" w:fill="auto"/>
            <w:vAlign w:val="center"/>
          </w:tcPr>
          <w:p w14:paraId="1BF8023B" w14:textId="77777777" w:rsidR="005D5AB0" w:rsidRDefault="005D5AB0" w:rsidP="005D5AB0">
            <w:pPr>
              <w:snapToGrid w:val="0"/>
              <w:jc w:val="center"/>
              <w:rPr>
                <w:rFonts w:ascii="Arial" w:hAnsi="Arial" w:cs="Arial"/>
                <w:sz w:val="20"/>
                <w:szCs w:val="20"/>
              </w:rPr>
            </w:pPr>
            <w:r>
              <w:rPr>
                <w:rFonts w:ascii="Arial" w:hAnsi="Arial" w:cs="Arial"/>
                <w:sz w:val="20"/>
                <w:szCs w:val="20"/>
              </w:rPr>
              <w:t>100 szt.</w:t>
            </w:r>
          </w:p>
        </w:tc>
        <w:tc>
          <w:tcPr>
            <w:tcW w:w="500" w:type="pct"/>
            <w:tcBorders>
              <w:left w:val="single" w:sz="8" w:space="0" w:color="000000"/>
              <w:bottom w:val="single" w:sz="8" w:space="0" w:color="000000"/>
            </w:tcBorders>
            <w:shd w:val="clear" w:color="auto" w:fill="auto"/>
          </w:tcPr>
          <w:p w14:paraId="147A577F"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347B503F"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9C241B2"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C5F4E70" w14:textId="77777777" w:rsidR="005D5AB0" w:rsidRPr="00002441" w:rsidRDefault="005D5AB0" w:rsidP="001E08B4">
            <w:pPr>
              <w:snapToGrid w:val="0"/>
              <w:rPr>
                <w:rFonts w:ascii="Arial" w:hAnsi="Arial" w:cs="Arial"/>
                <w:sz w:val="20"/>
                <w:szCs w:val="20"/>
              </w:rPr>
            </w:pPr>
          </w:p>
        </w:tc>
      </w:tr>
      <w:tr w:rsidR="005D5AB0" w:rsidRPr="00002441" w14:paraId="7845BAF0"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3F97AD82"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16</w:t>
            </w:r>
          </w:p>
        </w:tc>
        <w:tc>
          <w:tcPr>
            <w:tcW w:w="1313" w:type="pct"/>
            <w:tcBorders>
              <w:left w:val="single" w:sz="8" w:space="0" w:color="000000"/>
              <w:bottom w:val="single" w:sz="8" w:space="0" w:color="000000"/>
            </w:tcBorders>
            <w:shd w:val="clear" w:color="auto" w:fill="auto"/>
            <w:vAlign w:val="center"/>
          </w:tcPr>
          <w:p w14:paraId="38E8394E" w14:textId="77777777" w:rsidR="005D5AB0" w:rsidRDefault="005D5AB0" w:rsidP="005D5AB0">
            <w:pPr>
              <w:snapToGrid w:val="0"/>
              <w:jc w:val="both"/>
              <w:rPr>
                <w:rFonts w:ascii="Arial" w:hAnsi="Arial" w:cs="Arial"/>
                <w:sz w:val="20"/>
                <w:szCs w:val="20"/>
              </w:rPr>
            </w:pPr>
            <w:r>
              <w:rPr>
                <w:rFonts w:ascii="Arial" w:hAnsi="Arial" w:cs="Arial"/>
                <w:sz w:val="20"/>
                <w:szCs w:val="20"/>
              </w:rPr>
              <w:t>zapachowe kostki do WC z zawieszką Domestos</w:t>
            </w:r>
          </w:p>
        </w:tc>
        <w:tc>
          <w:tcPr>
            <w:tcW w:w="625" w:type="pct"/>
            <w:tcBorders>
              <w:left w:val="single" w:sz="8" w:space="0" w:color="000000"/>
              <w:bottom w:val="single" w:sz="8" w:space="0" w:color="000000"/>
              <w:right w:val="single" w:sz="8" w:space="0" w:color="000000"/>
            </w:tcBorders>
            <w:vAlign w:val="center"/>
          </w:tcPr>
          <w:p w14:paraId="3F1450D2" w14:textId="77777777" w:rsidR="005D5AB0" w:rsidRDefault="005D5AB0" w:rsidP="005D5AB0">
            <w:pPr>
              <w:snapToGrid w:val="0"/>
              <w:jc w:val="center"/>
              <w:rPr>
                <w:rFonts w:ascii="Arial" w:hAnsi="Arial" w:cs="Arial"/>
                <w:sz w:val="20"/>
                <w:szCs w:val="20"/>
              </w:rPr>
            </w:pPr>
            <w:r>
              <w:rPr>
                <w:rFonts w:ascii="Arial" w:hAnsi="Arial" w:cs="Arial"/>
                <w:sz w:val="20"/>
                <w:szCs w:val="20"/>
              </w:rPr>
              <w:t>40 g</w:t>
            </w:r>
          </w:p>
        </w:tc>
        <w:tc>
          <w:tcPr>
            <w:tcW w:w="562" w:type="pct"/>
            <w:tcBorders>
              <w:left w:val="single" w:sz="8" w:space="0" w:color="000000"/>
              <w:bottom w:val="single" w:sz="8" w:space="0" w:color="000000"/>
            </w:tcBorders>
            <w:shd w:val="clear" w:color="auto" w:fill="auto"/>
            <w:vAlign w:val="center"/>
          </w:tcPr>
          <w:p w14:paraId="096D685A" w14:textId="77777777" w:rsidR="005D5AB0" w:rsidRDefault="005D5AB0" w:rsidP="005D5AB0">
            <w:pPr>
              <w:snapToGrid w:val="0"/>
              <w:jc w:val="center"/>
              <w:rPr>
                <w:rFonts w:ascii="Arial" w:hAnsi="Arial" w:cs="Arial"/>
                <w:sz w:val="20"/>
                <w:szCs w:val="20"/>
              </w:rPr>
            </w:pPr>
            <w:r>
              <w:rPr>
                <w:rFonts w:ascii="Arial" w:hAnsi="Arial" w:cs="Arial"/>
                <w:sz w:val="20"/>
                <w:szCs w:val="20"/>
              </w:rPr>
              <w:t>150 szt.</w:t>
            </w:r>
          </w:p>
        </w:tc>
        <w:tc>
          <w:tcPr>
            <w:tcW w:w="500" w:type="pct"/>
            <w:tcBorders>
              <w:left w:val="single" w:sz="8" w:space="0" w:color="000000"/>
              <w:bottom w:val="single" w:sz="8" w:space="0" w:color="000000"/>
            </w:tcBorders>
            <w:shd w:val="clear" w:color="auto" w:fill="auto"/>
          </w:tcPr>
          <w:p w14:paraId="4548F2ED"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1A9C4AB6"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8EAEF12"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7E28644" w14:textId="77777777" w:rsidR="005D5AB0" w:rsidRPr="00002441" w:rsidRDefault="005D5AB0" w:rsidP="001E08B4">
            <w:pPr>
              <w:snapToGrid w:val="0"/>
              <w:rPr>
                <w:rFonts w:ascii="Arial" w:hAnsi="Arial" w:cs="Arial"/>
                <w:sz w:val="20"/>
                <w:szCs w:val="20"/>
              </w:rPr>
            </w:pPr>
          </w:p>
        </w:tc>
      </w:tr>
      <w:tr w:rsidR="005D5AB0" w:rsidRPr="00002441" w14:paraId="6B37D3E6"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26217A08"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17</w:t>
            </w:r>
          </w:p>
        </w:tc>
        <w:tc>
          <w:tcPr>
            <w:tcW w:w="1313" w:type="pct"/>
            <w:tcBorders>
              <w:left w:val="single" w:sz="8" w:space="0" w:color="000000"/>
              <w:bottom w:val="single" w:sz="8" w:space="0" w:color="000000"/>
            </w:tcBorders>
            <w:shd w:val="clear" w:color="auto" w:fill="auto"/>
            <w:vAlign w:val="center"/>
          </w:tcPr>
          <w:p w14:paraId="6D534DA9" w14:textId="77777777" w:rsidR="005D5AB0" w:rsidRDefault="005D5AB0" w:rsidP="005D5AB0">
            <w:pPr>
              <w:snapToGrid w:val="0"/>
              <w:jc w:val="both"/>
              <w:rPr>
                <w:rFonts w:ascii="Arial" w:hAnsi="Arial" w:cs="Arial"/>
                <w:sz w:val="20"/>
                <w:szCs w:val="20"/>
              </w:rPr>
            </w:pPr>
            <w:r>
              <w:rPr>
                <w:rFonts w:ascii="Arial" w:hAnsi="Arial" w:cs="Arial"/>
                <w:sz w:val="20"/>
                <w:szCs w:val="20"/>
              </w:rPr>
              <w:t>Domestos do WC</w:t>
            </w:r>
          </w:p>
        </w:tc>
        <w:tc>
          <w:tcPr>
            <w:tcW w:w="625" w:type="pct"/>
            <w:tcBorders>
              <w:left w:val="single" w:sz="8" w:space="0" w:color="000000"/>
              <w:bottom w:val="single" w:sz="8" w:space="0" w:color="000000"/>
              <w:right w:val="single" w:sz="8" w:space="0" w:color="000000"/>
            </w:tcBorders>
            <w:vAlign w:val="center"/>
          </w:tcPr>
          <w:p w14:paraId="6E07A4EA" w14:textId="77777777" w:rsidR="005D5AB0" w:rsidRDefault="005D5AB0" w:rsidP="005D5AB0">
            <w:pPr>
              <w:snapToGrid w:val="0"/>
              <w:jc w:val="center"/>
              <w:rPr>
                <w:rFonts w:ascii="Arial" w:hAnsi="Arial" w:cs="Arial"/>
                <w:sz w:val="20"/>
                <w:szCs w:val="20"/>
              </w:rPr>
            </w:pPr>
            <w:r>
              <w:rPr>
                <w:rFonts w:ascii="Arial" w:hAnsi="Arial" w:cs="Arial"/>
                <w:sz w:val="20"/>
                <w:szCs w:val="20"/>
              </w:rPr>
              <w:t>1250 ml</w:t>
            </w:r>
          </w:p>
        </w:tc>
        <w:tc>
          <w:tcPr>
            <w:tcW w:w="562" w:type="pct"/>
            <w:tcBorders>
              <w:left w:val="single" w:sz="8" w:space="0" w:color="000000"/>
              <w:bottom w:val="single" w:sz="8" w:space="0" w:color="000000"/>
            </w:tcBorders>
            <w:shd w:val="clear" w:color="auto" w:fill="auto"/>
            <w:vAlign w:val="center"/>
          </w:tcPr>
          <w:p w14:paraId="364E9ED8" w14:textId="77777777" w:rsidR="005D5AB0" w:rsidRDefault="005D5AB0" w:rsidP="005D5AB0">
            <w:pPr>
              <w:snapToGrid w:val="0"/>
              <w:jc w:val="center"/>
              <w:rPr>
                <w:rFonts w:ascii="Arial" w:hAnsi="Arial" w:cs="Arial"/>
                <w:sz w:val="20"/>
                <w:szCs w:val="20"/>
              </w:rPr>
            </w:pPr>
            <w:r>
              <w:rPr>
                <w:rFonts w:ascii="Arial" w:hAnsi="Arial" w:cs="Arial"/>
                <w:sz w:val="20"/>
                <w:szCs w:val="20"/>
              </w:rPr>
              <w:t>50 szt.</w:t>
            </w:r>
          </w:p>
        </w:tc>
        <w:tc>
          <w:tcPr>
            <w:tcW w:w="500" w:type="pct"/>
            <w:tcBorders>
              <w:left w:val="single" w:sz="8" w:space="0" w:color="000000"/>
              <w:bottom w:val="single" w:sz="8" w:space="0" w:color="000000"/>
            </w:tcBorders>
            <w:shd w:val="clear" w:color="auto" w:fill="auto"/>
          </w:tcPr>
          <w:p w14:paraId="01308570"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3D7BB94F"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4E80D834"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FF3134A" w14:textId="77777777" w:rsidR="005D5AB0" w:rsidRPr="00002441" w:rsidRDefault="005D5AB0" w:rsidP="001E08B4">
            <w:pPr>
              <w:snapToGrid w:val="0"/>
              <w:rPr>
                <w:rFonts w:ascii="Arial" w:hAnsi="Arial" w:cs="Arial"/>
                <w:sz w:val="20"/>
                <w:szCs w:val="20"/>
              </w:rPr>
            </w:pPr>
          </w:p>
        </w:tc>
      </w:tr>
      <w:tr w:rsidR="005D5AB0" w:rsidRPr="00002441" w14:paraId="76498B33"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57C90C79"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lastRenderedPageBreak/>
              <w:t>18</w:t>
            </w:r>
          </w:p>
        </w:tc>
        <w:tc>
          <w:tcPr>
            <w:tcW w:w="1313" w:type="pct"/>
            <w:tcBorders>
              <w:left w:val="single" w:sz="8" w:space="0" w:color="000000"/>
              <w:bottom w:val="single" w:sz="8" w:space="0" w:color="000000"/>
            </w:tcBorders>
            <w:shd w:val="clear" w:color="auto" w:fill="auto"/>
            <w:vAlign w:val="center"/>
          </w:tcPr>
          <w:p w14:paraId="56F069C7" w14:textId="77777777" w:rsidR="005D5AB0" w:rsidRDefault="005D5AB0" w:rsidP="005D5AB0">
            <w:pPr>
              <w:snapToGrid w:val="0"/>
              <w:jc w:val="both"/>
              <w:rPr>
                <w:rFonts w:ascii="Arial" w:hAnsi="Arial" w:cs="Arial"/>
                <w:sz w:val="20"/>
                <w:szCs w:val="20"/>
              </w:rPr>
            </w:pPr>
            <w:r>
              <w:rPr>
                <w:rFonts w:ascii="Arial" w:hAnsi="Arial" w:cs="Arial"/>
                <w:sz w:val="20"/>
                <w:szCs w:val="20"/>
              </w:rPr>
              <w:t>Domestos do WC</w:t>
            </w:r>
          </w:p>
        </w:tc>
        <w:tc>
          <w:tcPr>
            <w:tcW w:w="625" w:type="pct"/>
            <w:tcBorders>
              <w:left w:val="single" w:sz="8" w:space="0" w:color="000000"/>
              <w:bottom w:val="single" w:sz="8" w:space="0" w:color="000000"/>
              <w:right w:val="single" w:sz="8" w:space="0" w:color="000000"/>
            </w:tcBorders>
            <w:vAlign w:val="center"/>
          </w:tcPr>
          <w:p w14:paraId="68925DCD" w14:textId="77777777" w:rsidR="005D5AB0" w:rsidRDefault="005D5AB0" w:rsidP="005D5AB0">
            <w:pPr>
              <w:snapToGrid w:val="0"/>
              <w:jc w:val="center"/>
              <w:rPr>
                <w:rFonts w:ascii="Arial" w:hAnsi="Arial" w:cs="Arial"/>
                <w:sz w:val="20"/>
                <w:szCs w:val="20"/>
              </w:rPr>
            </w:pPr>
            <w:r>
              <w:rPr>
                <w:rFonts w:ascii="Arial" w:hAnsi="Arial" w:cs="Arial"/>
                <w:sz w:val="20"/>
                <w:szCs w:val="20"/>
              </w:rPr>
              <w:t>5 litrów</w:t>
            </w:r>
          </w:p>
        </w:tc>
        <w:tc>
          <w:tcPr>
            <w:tcW w:w="562" w:type="pct"/>
            <w:tcBorders>
              <w:left w:val="single" w:sz="8" w:space="0" w:color="000000"/>
              <w:bottom w:val="single" w:sz="8" w:space="0" w:color="000000"/>
            </w:tcBorders>
            <w:shd w:val="clear" w:color="auto" w:fill="auto"/>
            <w:vAlign w:val="center"/>
          </w:tcPr>
          <w:p w14:paraId="5225833F" w14:textId="77777777" w:rsidR="005D5AB0" w:rsidRDefault="005D5AB0" w:rsidP="005D5AB0">
            <w:pPr>
              <w:snapToGrid w:val="0"/>
              <w:jc w:val="center"/>
              <w:rPr>
                <w:rFonts w:ascii="Arial" w:hAnsi="Arial" w:cs="Arial"/>
                <w:sz w:val="20"/>
                <w:szCs w:val="20"/>
              </w:rPr>
            </w:pPr>
            <w:r>
              <w:rPr>
                <w:rFonts w:ascii="Arial" w:hAnsi="Arial" w:cs="Arial"/>
                <w:sz w:val="20"/>
                <w:szCs w:val="20"/>
              </w:rPr>
              <w:t>70 szt.</w:t>
            </w:r>
          </w:p>
        </w:tc>
        <w:tc>
          <w:tcPr>
            <w:tcW w:w="500" w:type="pct"/>
            <w:tcBorders>
              <w:left w:val="single" w:sz="8" w:space="0" w:color="000000"/>
              <w:bottom w:val="single" w:sz="8" w:space="0" w:color="000000"/>
            </w:tcBorders>
            <w:shd w:val="clear" w:color="auto" w:fill="auto"/>
          </w:tcPr>
          <w:p w14:paraId="0428F8CF"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32DDC669"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0111803E"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77172B0" w14:textId="77777777" w:rsidR="005D5AB0" w:rsidRPr="00002441" w:rsidRDefault="005D5AB0" w:rsidP="001E08B4">
            <w:pPr>
              <w:snapToGrid w:val="0"/>
              <w:rPr>
                <w:rFonts w:ascii="Arial" w:hAnsi="Arial" w:cs="Arial"/>
                <w:sz w:val="20"/>
                <w:szCs w:val="20"/>
              </w:rPr>
            </w:pPr>
          </w:p>
        </w:tc>
      </w:tr>
      <w:tr w:rsidR="005D5AB0" w:rsidRPr="00002441" w14:paraId="61D3B95C"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7E6E10E2"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19</w:t>
            </w:r>
          </w:p>
        </w:tc>
        <w:tc>
          <w:tcPr>
            <w:tcW w:w="1313" w:type="pct"/>
            <w:tcBorders>
              <w:left w:val="single" w:sz="8" w:space="0" w:color="000000"/>
              <w:bottom w:val="single" w:sz="8" w:space="0" w:color="000000"/>
            </w:tcBorders>
            <w:shd w:val="clear" w:color="auto" w:fill="auto"/>
            <w:vAlign w:val="center"/>
          </w:tcPr>
          <w:p w14:paraId="5F8A9F2B" w14:textId="77777777" w:rsidR="005D5AB0" w:rsidRDefault="005D5AB0" w:rsidP="005D5AB0">
            <w:pPr>
              <w:snapToGrid w:val="0"/>
              <w:jc w:val="both"/>
              <w:rPr>
                <w:rFonts w:ascii="Arial" w:hAnsi="Arial" w:cs="Arial"/>
                <w:sz w:val="20"/>
                <w:szCs w:val="20"/>
              </w:rPr>
            </w:pPr>
            <w:r>
              <w:rPr>
                <w:rFonts w:ascii="Arial" w:hAnsi="Arial" w:cs="Arial"/>
                <w:sz w:val="20"/>
                <w:szCs w:val="20"/>
              </w:rPr>
              <w:t xml:space="preserve">komplet (zestaw) do WC YORK, szczotka biała z pojemnikiem, plastikowa </w:t>
            </w:r>
          </w:p>
        </w:tc>
        <w:tc>
          <w:tcPr>
            <w:tcW w:w="625" w:type="pct"/>
            <w:tcBorders>
              <w:left w:val="single" w:sz="8" w:space="0" w:color="000000"/>
              <w:bottom w:val="single" w:sz="8" w:space="0" w:color="000000"/>
              <w:right w:val="single" w:sz="8" w:space="0" w:color="000000"/>
            </w:tcBorders>
            <w:vAlign w:val="center"/>
          </w:tcPr>
          <w:p w14:paraId="64091234" w14:textId="77777777" w:rsidR="005D5AB0" w:rsidRDefault="005D5AB0" w:rsidP="005D5AB0">
            <w:pPr>
              <w:snapToGrid w:val="0"/>
              <w:jc w:val="center"/>
              <w:rPr>
                <w:rFonts w:ascii="Arial" w:hAnsi="Arial" w:cs="Arial"/>
                <w:sz w:val="20"/>
                <w:szCs w:val="20"/>
              </w:rPr>
            </w:pPr>
            <w:r>
              <w:rPr>
                <w:rFonts w:ascii="Arial" w:hAnsi="Arial" w:cs="Arial"/>
                <w:sz w:val="20"/>
                <w:szCs w:val="20"/>
              </w:rPr>
              <w:t>wys. 35-38 cm, średnica pojemnika 11 cm</w:t>
            </w:r>
          </w:p>
        </w:tc>
        <w:tc>
          <w:tcPr>
            <w:tcW w:w="562" w:type="pct"/>
            <w:tcBorders>
              <w:left w:val="single" w:sz="8" w:space="0" w:color="000000"/>
              <w:bottom w:val="single" w:sz="8" w:space="0" w:color="000000"/>
            </w:tcBorders>
            <w:shd w:val="clear" w:color="auto" w:fill="auto"/>
            <w:vAlign w:val="center"/>
          </w:tcPr>
          <w:p w14:paraId="4B0C5013" w14:textId="77777777" w:rsidR="005D5AB0" w:rsidRDefault="005D5AB0" w:rsidP="005D5AB0">
            <w:pPr>
              <w:snapToGrid w:val="0"/>
              <w:jc w:val="center"/>
              <w:rPr>
                <w:rFonts w:ascii="Arial" w:hAnsi="Arial" w:cs="Arial"/>
                <w:sz w:val="20"/>
                <w:szCs w:val="20"/>
              </w:rPr>
            </w:pPr>
            <w:r>
              <w:rPr>
                <w:rFonts w:ascii="Arial" w:hAnsi="Arial" w:cs="Arial"/>
                <w:sz w:val="20"/>
                <w:szCs w:val="20"/>
              </w:rPr>
              <w:t>40 kpl.</w:t>
            </w:r>
          </w:p>
        </w:tc>
        <w:tc>
          <w:tcPr>
            <w:tcW w:w="500" w:type="pct"/>
            <w:tcBorders>
              <w:left w:val="single" w:sz="8" w:space="0" w:color="000000"/>
              <w:bottom w:val="single" w:sz="8" w:space="0" w:color="000000"/>
            </w:tcBorders>
            <w:shd w:val="clear" w:color="auto" w:fill="auto"/>
          </w:tcPr>
          <w:p w14:paraId="3268B40E"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75D05E0A"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5B4A77C"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0E8A11A6" w14:textId="77777777" w:rsidR="005D5AB0" w:rsidRPr="00002441" w:rsidRDefault="005D5AB0" w:rsidP="001E08B4">
            <w:pPr>
              <w:snapToGrid w:val="0"/>
              <w:rPr>
                <w:rFonts w:ascii="Arial" w:hAnsi="Arial" w:cs="Arial"/>
                <w:sz w:val="20"/>
                <w:szCs w:val="20"/>
              </w:rPr>
            </w:pPr>
          </w:p>
        </w:tc>
      </w:tr>
      <w:tr w:rsidR="005D5AB0" w:rsidRPr="00002441" w14:paraId="425FC956"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27AF722"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20</w:t>
            </w:r>
          </w:p>
        </w:tc>
        <w:tc>
          <w:tcPr>
            <w:tcW w:w="1313" w:type="pct"/>
            <w:tcBorders>
              <w:left w:val="single" w:sz="8" w:space="0" w:color="000000"/>
              <w:bottom w:val="single" w:sz="8" w:space="0" w:color="000000"/>
            </w:tcBorders>
            <w:shd w:val="clear" w:color="auto" w:fill="auto"/>
            <w:vAlign w:val="center"/>
          </w:tcPr>
          <w:p w14:paraId="12679EBC" w14:textId="77777777" w:rsidR="005D5AB0" w:rsidRDefault="005D5AB0" w:rsidP="005D5AB0">
            <w:pPr>
              <w:snapToGrid w:val="0"/>
              <w:jc w:val="both"/>
              <w:rPr>
                <w:rFonts w:ascii="Arial" w:hAnsi="Arial" w:cs="Arial"/>
                <w:sz w:val="20"/>
                <w:szCs w:val="20"/>
              </w:rPr>
            </w:pPr>
            <w:r>
              <w:rPr>
                <w:rFonts w:ascii="Arial" w:hAnsi="Arial" w:cs="Arial"/>
                <w:sz w:val="20"/>
                <w:szCs w:val="20"/>
              </w:rPr>
              <w:t>kamień + rdza w żelu CILIT</w:t>
            </w:r>
          </w:p>
        </w:tc>
        <w:tc>
          <w:tcPr>
            <w:tcW w:w="625" w:type="pct"/>
            <w:tcBorders>
              <w:left w:val="single" w:sz="8" w:space="0" w:color="000000"/>
              <w:bottom w:val="single" w:sz="8" w:space="0" w:color="000000"/>
              <w:right w:val="single" w:sz="8" w:space="0" w:color="000000"/>
            </w:tcBorders>
            <w:vAlign w:val="center"/>
          </w:tcPr>
          <w:p w14:paraId="5D91E072" w14:textId="77777777" w:rsidR="005D5AB0" w:rsidRDefault="005D5AB0" w:rsidP="005D5AB0">
            <w:pPr>
              <w:snapToGrid w:val="0"/>
              <w:jc w:val="center"/>
              <w:rPr>
                <w:rFonts w:ascii="Arial" w:hAnsi="Arial" w:cs="Arial"/>
                <w:sz w:val="20"/>
                <w:szCs w:val="20"/>
              </w:rPr>
            </w:pPr>
            <w:r>
              <w:rPr>
                <w:rFonts w:ascii="Arial" w:hAnsi="Arial" w:cs="Arial"/>
                <w:sz w:val="20"/>
                <w:szCs w:val="20"/>
              </w:rPr>
              <w:t>420 g</w:t>
            </w:r>
          </w:p>
        </w:tc>
        <w:tc>
          <w:tcPr>
            <w:tcW w:w="562" w:type="pct"/>
            <w:tcBorders>
              <w:left w:val="single" w:sz="8" w:space="0" w:color="000000"/>
              <w:bottom w:val="single" w:sz="8" w:space="0" w:color="000000"/>
            </w:tcBorders>
            <w:shd w:val="clear" w:color="auto" w:fill="auto"/>
            <w:vAlign w:val="center"/>
          </w:tcPr>
          <w:p w14:paraId="405C6E6C" w14:textId="77777777" w:rsidR="005D5AB0" w:rsidRDefault="005D5AB0" w:rsidP="005D5AB0">
            <w:pPr>
              <w:snapToGrid w:val="0"/>
              <w:jc w:val="center"/>
              <w:rPr>
                <w:rFonts w:ascii="Arial" w:hAnsi="Arial" w:cs="Arial"/>
                <w:sz w:val="20"/>
                <w:szCs w:val="20"/>
              </w:rPr>
            </w:pPr>
            <w:r>
              <w:rPr>
                <w:rFonts w:ascii="Arial" w:hAnsi="Arial" w:cs="Arial"/>
                <w:sz w:val="20"/>
                <w:szCs w:val="20"/>
              </w:rPr>
              <w:t>50 szt.</w:t>
            </w:r>
          </w:p>
        </w:tc>
        <w:tc>
          <w:tcPr>
            <w:tcW w:w="500" w:type="pct"/>
            <w:tcBorders>
              <w:left w:val="single" w:sz="8" w:space="0" w:color="000000"/>
              <w:bottom w:val="single" w:sz="8" w:space="0" w:color="000000"/>
            </w:tcBorders>
            <w:shd w:val="clear" w:color="auto" w:fill="auto"/>
          </w:tcPr>
          <w:p w14:paraId="35050C7D"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1DBCD66D"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07AE438"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5922344" w14:textId="77777777" w:rsidR="005D5AB0" w:rsidRPr="00002441" w:rsidRDefault="005D5AB0" w:rsidP="001E08B4">
            <w:pPr>
              <w:snapToGrid w:val="0"/>
              <w:rPr>
                <w:rFonts w:ascii="Arial" w:hAnsi="Arial" w:cs="Arial"/>
                <w:sz w:val="20"/>
                <w:szCs w:val="20"/>
              </w:rPr>
            </w:pPr>
          </w:p>
        </w:tc>
      </w:tr>
      <w:tr w:rsidR="005D5AB0" w:rsidRPr="00002441" w14:paraId="7A147368"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6FBBB5B7"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21</w:t>
            </w:r>
          </w:p>
        </w:tc>
        <w:tc>
          <w:tcPr>
            <w:tcW w:w="1313" w:type="pct"/>
            <w:tcBorders>
              <w:left w:val="single" w:sz="8" w:space="0" w:color="000000"/>
              <w:bottom w:val="single" w:sz="8" w:space="0" w:color="000000"/>
            </w:tcBorders>
            <w:shd w:val="clear" w:color="auto" w:fill="auto"/>
            <w:vAlign w:val="center"/>
          </w:tcPr>
          <w:p w14:paraId="0F3726A5" w14:textId="77777777" w:rsidR="005D5AB0" w:rsidRDefault="005D5AB0" w:rsidP="005D5AB0">
            <w:pPr>
              <w:snapToGrid w:val="0"/>
              <w:jc w:val="both"/>
              <w:rPr>
                <w:rFonts w:ascii="Arial" w:hAnsi="Arial" w:cs="Arial"/>
                <w:sz w:val="20"/>
                <w:szCs w:val="20"/>
              </w:rPr>
            </w:pPr>
            <w:r>
              <w:rPr>
                <w:rFonts w:ascii="Arial" w:hAnsi="Arial" w:cs="Arial"/>
                <w:sz w:val="20"/>
                <w:szCs w:val="20"/>
              </w:rPr>
              <w:t>mleczko CIF</w:t>
            </w:r>
          </w:p>
        </w:tc>
        <w:tc>
          <w:tcPr>
            <w:tcW w:w="625" w:type="pct"/>
            <w:tcBorders>
              <w:left w:val="single" w:sz="8" w:space="0" w:color="000000"/>
              <w:bottom w:val="single" w:sz="8" w:space="0" w:color="000000"/>
              <w:right w:val="single" w:sz="8" w:space="0" w:color="000000"/>
            </w:tcBorders>
            <w:vAlign w:val="center"/>
          </w:tcPr>
          <w:p w14:paraId="079A9C6E" w14:textId="77777777" w:rsidR="005D5AB0" w:rsidRDefault="005D5AB0" w:rsidP="005D5AB0">
            <w:pPr>
              <w:snapToGrid w:val="0"/>
              <w:jc w:val="center"/>
              <w:rPr>
                <w:rFonts w:ascii="Arial" w:hAnsi="Arial" w:cs="Arial"/>
                <w:sz w:val="20"/>
                <w:szCs w:val="20"/>
              </w:rPr>
            </w:pPr>
            <w:r>
              <w:rPr>
                <w:rFonts w:ascii="Arial" w:hAnsi="Arial" w:cs="Arial"/>
                <w:sz w:val="20"/>
                <w:szCs w:val="20"/>
              </w:rPr>
              <w:t>500 ml</w:t>
            </w:r>
          </w:p>
        </w:tc>
        <w:tc>
          <w:tcPr>
            <w:tcW w:w="562" w:type="pct"/>
            <w:tcBorders>
              <w:left w:val="single" w:sz="8" w:space="0" w:color="000000"/>
              <w:bottom w:val="single" w:sz="8" w:space="0" w:color="000000"/>
            </w:tcBorders>
            <w:shd w:val="clear" w:color="auto" w:fill="auto"/>
            <w:vAlign w:val="center"/>
          </w:tcPr>
          <w:p w14:paraId="516FCED9" w14:textId="77777777" w:rsidR="005D5AB0" w:rsidRDefault="005D5AB0" w:rsidP="005D5AB0">
            <w:pPr>
              <w:snapToGrid w:val="0"/>
              <w:jc w:val="center"/>
              <w:rPr>
                <w:rFonts w:ascii="Arial" w:hAnsi="Arial" w:cs="Arial"/>
                <w:sz w:val="20"/>
                <w:szCs w:val="20"/>
              </w:rPr>
            </w:pPr>
            <w:r>
              <w:rPr>
                <w:rFonts w:ascii="Arial" w:hAnsi="Arial" w:cs="Arial"/>
                <w:sz w:val="20"/>
                <w:szCs w:val="20"/>
              </w:rPr>
              <w:t>60 szt.</w:t>
            </w:r>
          </w:p>
        </w:tc>
        <w:tc>
          <w:tcPr>
            <w:tcW w:w="500" w:type="pct"/>
            <w:tcBorders>
              <w:left w:val="single" w:sz="8" w:space="0" w:color="000000"/>
              <w:bottom w:val="single" w:sz="8" w:space="0" w:color="000000"/>
            </w:tcBorders>
            <w:shd w:val="clear" w:color="auto" w:fill="auto"/>
          </w:tcPr>
          <w:p w14:paraId="495F3F16"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66040A2E"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440762B9"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A632F24" w14:textId="77777777" w:rsidR="005D5AB0" w:rsidRPr="00002441" w:rsidRDefault="005D5AB0" w:rsidP="001E08B4">
            <w:pPr>
              <w:snapToGrid w:val="0"/>
              <w:rPr>
                <w:rFonts w:ascii="Arial" w:hAnsi="Arial" w:cs="Arial"/>
                <w:sz w:val="20"/>
                <w:szCs w:val="20"/>
              </w:rPr>
            </w:pPr>
          </w:p>
        </w:tc>
      </w:tr>
      <w:tr w:rsidR="005D5AB0" w:rsidRPr="00002441" w14:paraId="68DDAE46"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7D9C5C3B"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22</w:t>
            </w:r>
          </w:p>
        </w:tc>
        <w:tc>
          <w:tcPr>
            <w:tcW w:w="1313" w:type="pct"/>
            <w:tcBorders>
              <w:left w:val="single" w:sz="8" w:space="0" w:color="000000"/>
              <w:bottom w:val="single" w:sz="8" w:space="0" w:color="000000"/>
            </w:tcBorders>
            <w:shd w:val="clear" w:color="auto" w:fill="auto"/>
            <w:vAlign w:val="center"/>
          </w:tcPr>
          <w:p w14:paraId="728B4296" w14:textId="77777777" w:rsidR="005D5AB0" w:rsidRDefault="005D5AB0" w:rsidP="005D5AB0">
            <w:pPr>
              <w:snapToGrid w:val="0"/>
              <w:jc w:val="both"/>
              <w:rPr>
                <w:rFonts w:ascii="Arial" w:hAnsi="Arial" w:cs="Arial"/>
                <w:sz w:val="20"/>
                <w:szCs w:val="20"/>
              </w:rPr>
            </w:pPr>
            <w:r>
              <w:rPr>
                <w:rFonts w:ascii="Arial" w:hAnsi="Arial" w:cs="Arial"/>
                <w:sz w:val="20"/>
                <w:szCs w:val="20"/>
              </w:rPr>
              <w:t>odświeżacz powietrza w areozolu Glade</w:t>
            </w:r>
          </w:p>
        </w:tc>
        <w:tc>
          <w:tcPr>
            <w:tcW w:w="625" w:type="pct"/>
            <w:tcBorders>
              <w:left w:val="single" w:sz="8" w:space="0" w:color="000000"/>
              <w:bottom w:val="single" w:sz="8" w:space="0" w:color="000000"/>
              <w:right w:val="single" w:sz="8" w:space="0" w:color="000000"/>
            </w:tcBorders>
            <w:vAlign w:val="center"/>
          </w:tcPr>
          <w:p w14:paraId="33E21455" w14:textId="77777777" w:rsidR="005D5AB0" w:rsidRDefault="005D5AB0" w:rsidP="005D5AB0">
            <w:pPr>
              <w:snapToGrid w:val="0"/>
              <w:jc w:val="center"/>
              <w:rPr>
                <w:rFonts w:ascii="Arial" w:hAnsi="Arial" w:cs="Arial"/>
                <w:sz w:val="20"/>
                <w:szCs w:val="20"/>
              </w:rPr>
            </w:pPr>
            <w:r>
              <w:rPr>
                <w:rFonts w:ascii="Arial" w:hAnsi="Arial" w:cs="Arial"/>
                <w:sz w:val="20"/>
                <w:szCs w:val="20"/>
              </w:rPr>
              <w:t>300 ml</w:t>
            </w:r>
          </w:p>
        </w:tc>
        <w:tc>
          <w:tcPr>
            <w:tcW w:w="562" w:type="pct"/>
            <w:tcBorders>
              <w:left w:val="single" w:sz="8" w:space="0" w:color="000000"/>
              <w:bottom w:val="single" w:sz="8" w:space="0" w:color="000000"/>
            </w:tcBorders>
            <w:shd w:val="clear" w:color="auto" w:fill="auto"/>
            <w:vAlign w:val="center"/>
          </w:tcPr>
          <w:p w14:paraId="0332CCB6" w14:textId="77777777" w:rsidR="005D5AB0" w:rsidRDefault="005D5AB0" w:rsidP="005D5AB0">
            <w:pPr>
              <w:snapToGrid w:val="0"/>
              <w:jc w:val="center"/>
              <w:rPr>
                <w:rFonts w:ascii="Arial" w:hAnsi="Arial" w:cs="Arial"/>
                <w:sz w:val="20"/>
                <w:szCs w:val="20"/>
              </w:rPr>
            </w:pPr>
            <w:r>
              <w:rPr>
                <w:rFonts w:ascii="Arial" w:hAnsi="Arial" w:cs="Arial"/>
                <w:sz w:val="20"/>
                <w:szCs w:val="20"/>
              </w:rPr>
              <w:t>50 szt.</w:t>
            </w:r>
          </w:p>
        </w:tc>
        <w:tc>
          <w:tcPr>
            <w:tcW w:w="500" w:type="pct"/>
            <w:tcBorders>
              <w:left w:val="single" w:sz="8" w:space="0" w:color="000000"/>
              <w:bottom w:val="single" w:sz="8" w:space="0" w:color="000000"/>
            </w:tcBorders>
            <w:shd w:val="clear" w:color="auto" w:fill="auto"/>
          </w:tcPr>
          <w:p w14:paraId="4EE40EB3"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1E14C5CB"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DF4C248"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51CE0D36" w14:textId="77777777" w:rsidR="005D5AB0" w:rsidRPr="00002441" w:rsidRDefault="005D5AB0" w:rsidP="001E08B4">
            <w:pPr>
              <w:snapToGrid w:val="0"/>
              <w:rPr>
                <w:rFonts w:ascii="Arial" w:hAnsi="Arial" w:cs="Arial"/>
                <w:sz w:val="20"/>
                <w:szCs w:val="20"/>
              </w:rPr>
            </w:pPr>
          </w:p>
        </w:tc>
      </w:tr>
      <w:tr w:rsidR="005D5AB0" w:rsidRPr="00002441" w14:paraId="700DFF23"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B73B595"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23</w:t>
            </w:r>
          </w:p>
        </w:tc>
        <w:tc>
          <w:tcPr>
            <w:tcW w:w="1313" w:type="pct"/>
            <w:tcBorders>
              <w:left w:val="single" w:sz="8" w:space="0" w:color="000000"/>
              <w:bottom w:val="single" w:sz="8" w:space="0" w:color="000000"/>
            </w:tcBorders>
            <w:shd w:val="clear" w:color="auto" w:fill="auto"/>
            <w:vAlign w:val="center"/>
          </w:tcPr>
          <w:p w14:paraId="4109DC29" w14:textId="77777777" w:rsidR="005D5AB0" w:rsidRDefault="005D5AB0" w:rsidP="005D5AB0">
            <w:pPr>
              <w:snapToGrid w:val="0"/>
              <w:jc w:val="both"/>
              <w:rPr>
                <w:rFonts w:ascii="Arial" w:hAnsi="Arial" w:cs="Arial"/>
                <w:sz w:val="20"/>
                <w:szCs w:val="20"/>
              </w:rPr>
            </w:pPr>
            <w:r>
              <w:rPr>
                <w:rFonts w:ascii="Arial" w:hAnsi="Arial" w:cs="Arial"/>
                <w:sz w:val="20"/>
                <w:szCs w:val="20"/>
              </w:rPr>
              <w:t>odświeżacz powietrza w żelu Glade</w:t>
            </w:r>
          </w:p>
        </w:tc>
        <w:tc>
          <w:tcPr>
            <w:tcW w:w="625" w:type="pct"/>
            <w:tcBorders>
              <w:left w:val="single" w:sz="8" w:space="0" w:color="000000"/>
              <w:bottom w:val="single" w:sz="8" w:space="0" w:color="000000"/>
              <w:right w:val="single" w:sz="8" w:space="0" w:color="000000"/>
            </w:tcBorders>
            <w:vAlign w:val="center"/>
          </w:tcPr>
          <w:p w14:paraId="400C7309" w14:textId="77777777" w:rsidR="005D5AB0" w:rsidRDefault="005D5AB0" w:rsidP="005D5AB0">
            <w:pPr>
              <w:snapToGrid w:val="0"/>
              <w:jc w:val="center"/>
              <w:rPr>
                <w:rFonts w:ascii="Arial" w:hAnsi="Arial" w:cs="Arial"/>
                <w:sz w:val="20"/>
                <w:szCs w:val="20"/>
              </w:rPr>
            </w:pPr>
            <w:r>
              <w:rPr>
                <w:rFonts w:ascii="Arial" w:hAnsi="Arial" w:cs="Arial"/>
                <w:sz w:val="20"/>
                <w:szCs w:val="20"/>
              </w:rPr>
              <w:t>150 g</w:t>
            </w:r>
          </w:p>
        </w:tc>
        <w:tc>
          <w:tcPr>
            <w:tcW w:w="562" w:type="pct"/>
            <w:tcBorders>
              <w:left w:val="single" w:sz="8" w:space="0" w:color="000000"/>
              <w:bottom w:val="single" w:sz="8" w:space="0" w:color="000000"/>
            </w:tcBorders>
            <w:shd w:val="clear" w:color="auto" w:fill="auto"/>
            <w:vAlign w:val="center"/>
          </w:tcPr>
          <w:p w14:paraId="38A6038D" w14:textId="77777777" w:rsidR="005D5AB0" w:rsidRDefault="005D5AB0" w:rsidP="005D5AB0">
            <w:pPr>
              <w:snapToGrid w:val="0"/>
              <w:jc w:val="center"/>
              <w:rPr>
                <w:rFonts w:ascii="Arial" w:hAnsi="Arial" w:cs="Arial"/>
                <w:sz w:val="20"/>
                <w:szCs w:val="20"/>
              </w:rPr>
            </w:pPr>
            <w:r>
              <w:rPr>
                <w:rFonts w:ascii="Arial" w:hAnsi="Arial" w:cs="Arial"/>
                <w:sz w:val="20"/>
                <w:szCs w:val="20"/>
              </w:rPr>
              <w:t>80 szt.</w:t>
            </w:r>
          </w:p>
        </w:tc>
        <w:tc>
          <w:tcPr>
            <w:tcW w:w="500" w:type="pct"/>
            <w:tcBorders>
              <w:left w:val="single" w:sz="8" w:space="0" w:color="000000"/>
              <w:bottom w:val="single" w:sz="8" w:space="0" w:color="000000"/>
            </w:tcBorders>
            <w:shd w:val="clear" w:color="auto" w:fill="auto"/>
          </w:tcPr>
          <w:p w14:paraId="53E3058C"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4758B715"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317477B2"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5C20C40D" w14:textId="77777777" w:rsidR="005D5AB0" w:rsidRPr="00002441" w:rsidRDefault="005D5AB0" w:rsidP="001E08B4">
            <w:pPr>
              <w:snapToGrid w:val="0"/>
              <w:rPr>
                <w:rFonts w:ascii="Arial" w:hAnsi="Arial" w:cs="Arial"/>
                <w:sz w:val="20"/>
                <w:szCs w:val="20"/>
              </w:rPr>
            </w:pPr>
          </w:p>
        </w:tc>
      </w:tr>
      <w:tr w:rsidR="005D5AB0" w:rsidRPr="00002441" w14:paraId="5D6DABF7"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6401C871"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24</w:t>
            </w:r>
          </w:p>
        </w:tc>
        <w:tc>
          <w:tcPr>
            <w:tcW w:w="1313" w:type="pct"/>
            <w:tcBorders>
              <w:left w:val="single" w:sz="8" w:space="0" w:color="000000"/>
              <w:bottom w:val="single" w:sz="8" w:space="0" w:color="000000"/>
            </w:tcBorders>
            <w:shd w:val="clear" w:color="auto" w:fill="auto"/>
            <w:vAlign w:val="center"/>
          </w:tcPr>
          <w:p w14:paraId="33737217" w14:textId="77777777" w:rsidR="005D5AB0" w:rsidRDefault="005D5AB0" w:rsidP="005D5AB0">
            <w:pPr>
              <w:snapToGrid w:val="0"/>
              <w:jc w:val="both"/>
              <w:rPr>
                <w:rFonts w:ascii="Arial" w:hAnsi="Arial" w:cs="Arial"/>
                <w:sz w:val="20"/>
                <w:szCs w:val="20"/>
              </w:rPr>
            </w:pPr>
            <w:r>
              <w:rPr>
                <w:rFonts w:ascii="Arial" w:hAnsi="Arial" w:cs="Arial"/>
                <w:sz w:val="20"/>
                <w:szCs w:val="20"/>
              </w:rPr>
              <w:t>szczotka ryżowa ręczna</w:t>
            </w:r>
          </w:p>
        </w:tc>
        <w:tc>
          <w:tcPr>
            <w:tcW w:w="625" w:type="pct"/>
            <w:tcBorders>
              <w:left w:val="single" w:sz="8" w:space="0" w:color="000000"/>
              <w:bottom w:val="single" w:sz="8" w:space="0" w:color="000000"/>
              <w:right w:val="single" w:sz="8" w:space="0" w:color="000000"/>
            </w:tcBorders>
            <w:vAlign w:val="center"/>
          </w:tcPr>
          <w:p w14:paraId="6EECAA6E" w14:textId="77777777" w:rsidR="005D5AB0" w:rsidRDefault="005D5AB0" w:rsidP="005D5AB0">
            <w:pPr>
              <w:snapToGrid w:val="0"/>
              <w:jc w:val="center"/>
              <w:rPr>
                <w:rFonts w:ascii="Arial" w:hAnsi="Arial" w:cs="Arial"/>
                <w:sz w:val="20"/>
                <w:szCs w:val="20"/>
              </w:rPr>
            </w:pPr>
            <w:r>
              <w:rPr>
                <w:rFonts w:ascii="Arial" w:hAnsi="Arial" w:cs="Arial"/>
                <w:sz w:val="20"/>
                <w:szCs w:val="20"/>
              </w:rPr>
              <w:t>dł. 18-21 cm,</w:t>
            </w:r>
          </w:p>
          <w:p w14:paraId="08532225" w14:textId="77777777" w:rsidR="005D5AB0" w:rsidRDefault="005D5AB0" w:rsidP="005D5AB0">
            <w:pPr>
              <w:snapToGrid w:val="0"/>
              <w:jc w:val="center"/>
              <w:rPr>
                <w:rFonts w:ascii="Arial" w:hAnsi="Arial" w:cs="Arial"/>
                <w:sz w:val="20"/>
                <w:szCs w:val="20"/>
              </w:rPr>
            </w:pPr>
            <w:r>
              <w:rPr>
                <w:rFonts w:ascii="Arial" w:hAnsi="Arial" w:cs="Arial"/>
                <w:sz w:val="20"/>
                <w:szCs w:val="20"/>
              </w:rPr>
              <w:t>szer. 4-6 cm,</w:t>
            </w:r>
          </w:p>
          <w:p w14:paraId="7851935F" w14:textId="77777777" w:rsidR="005D5AB0" w:rsidRDefault="005D5AB0" w:rsidP="005D5AB0">
            <w:pPr>
              <w:snapToGrid w:val="0"/>
              <w:jc w:val="center"/>
              <w:rPr>
                <w:rFonts w:ascii="Arial" w:hAnsi="Arial" w:cs="Arial"/>
                <w:sz w:val="20"/>
                <w:szCs w:val="20"/>
              </w:rPr>
            </w:pPr>
            <w:r>
              <w:rPr>
                <w:rFonts w:ascii="Arial" w:hAnsi="Arial" w:cs="Arial"/>
                <w:sz w:val="20"/>
                <w:szCs w:val="20"/>
              </w:rPr>
              <w:t>wys. 4 cm</w:t>
            </w:r>
          </w:p>
        </w:tc>
        <w:tc>
          <w:tcPr>
            <w:tcW w:w="562" w:type="pct"/>
            <w:tcBorders>
              <w:left w:val="single" w:sz="8" w:space="0" w:color="000000"/>
              <w:bottom w:val="single" w:sz="8" w:space="0" w:color="000000"/>
            </w:tcBorders>
            <w:shd w:val="clear" w:color="auto" w:fill="auto"/>
            <w:vAlign w:val="center"/>
          </w:tcPr>
          <w:p w14:paraId="6C8F8A9C" w14:textId="77777777" w:rsidR="005D5AB0" w:rsidRDefault="005D5AB0" w:rsidP="005D5AB0">
            <w:pPr>
              <w:snapToGrid w:val="0"/>
              <w:jc w:val="center"/>
              <w:rPr>
                <w:rFonts w:ascii="Arial" w:hAnsi="Arial" w:cs="Arial"/>
                <w:sz w:val="20"/>
                <w:szCs w:val="20"/>
              </w:rPr>
            </w:pPr>
            <w:r>
              <w:rPr>
                <w:rFonts w:ascii="Arial" w:hAnsi="Arial" w:cs="Arial"/>
                <w:sz w:val="20"/>
                <w:szCs w:val="20"/>
              </w:rPr>
              <w:t>20 szt.</w:t>
            </w:r>
          </w:p>
        </w:tc>
        <w:tc>
          <w:tcPr>
            <w:tcW w:w="500" w:type="pct"/>
            <w:tcBorders>
              <w:left w:val="single" w:sz="8" w:space="0" w:color="000000"/>
              <w:bottom w:val="single" w:sz="8" w:space="0" w:color="000000"/>
            </w:tcBorders>
            <w:shd w:val="clear" w:color="auto" w:fill="auto"/>
          </w:tcPr>
          <w:p w14:paraId="59C5807A"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08DEA144"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FDD521E"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48A42D61" w14:textId="77777777" w:rsidR="005D5AB0" w:rsidRPr="00002441" w:rsidRDefault="005D5AB0" w:rsidP="001E08B4">
            <w:pPr>
              <w:snapToGrid w:val="0"/>
              <w:rPr>
                <w:rFonts w:ascii="Arial" w:hAnsi="Arial" w:cs="Arial"/>
                <w:sz w:val="20"/>
                <w:szCs w:val="20"/>
              </w:rPr>
            </w:pPr>
          </w:p>
        </w:tc>
      </w:tr>
      <w:tr w:rsidR="005D5AB0" w:rsidRPr="00002441" w14:paraId="095E332F"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536B18BE"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25</w:t>
            </w:r>
          </w:p>
        </w:tc>
        <w:tc>
          <w:tcPr>
            <w:tcW w:w="1313" w:type="pct"/>
            <w:tcBorders>
              <w:left w:val="single" w:sz="8" w:space="0" w:color="000000"/>
              <w:bottom w:val="single" w:sz="8" w:space="0" w:color="000000"/>
            </w:tcBorders>
            <w:shd w:val="clear" w:color="auto" w:fill="auto"/>
            <w:vAlign w:val="center"/>
          </w:tcPr>
          <w:p w14:paraId="4EA10E15" w14:textId="77777777" w:rsidR="005D5AB0" w:rsidRDefault="005D5AB0" w:rsidP="005D5AB0">
            <w:pPr>
              <w:snapToGrid w:val="0"/>
              <w:jc w:val="both"/>
              <w:rPr>
                <w:rFonts w:ascii="Arial" w:hAnsi="Arial" w:cs="Arial"/>
                <w:sz w:val="20"/>
                <w:szCs w:val="20"/>
              </w:rPr>
            </w:pPr>
            <w:r>
              <w:rPr>
                <w:rFonts w:ascii="Arial" w:hAnsi="Arial" w:cs="Arial"/>
                <w:sz w:val="20"/>
                <w:szCs w:val="20"/>
              </w:rPr>
              <w:t>szczotka do zamiatania YORK: zamiatacz z włosia naturalnego + kij lakierowany z drewnianym gwintem</w:t>
            </w:r>
          </w:p>
        </w:tc>
        <w:tc>
          <w:tcPr>
            <w:tcW w:w="625" w:type="pct"/>
            <w:tcBorders>
              <w:left w:val="single" w:sz="8" w:space="0" w:color="000000"/>
              <w:bottom w:val="single" w:sz="8" w:space="0" w:color="000000"/>
              <w:right w:val="single" w:sz="8" w:space="0" w:color="000000"/>
            </w:tcBorders>
            <w:vAlign w:val="center"/>
          </w:tcPr>
          <w:p w14:paraId="13A62C66" w14:textId="479AB041" w:rsidR="005D5AB0" w:rsidRDefault="005D5AB0" w:rsidP="005D5AB0">
            <w:pPr>
              <w:snapToGrid w:val="0"/>
              <w:jc w:val="center"/>
              <w:rPr>
                <w:rFonts w:ascii="Arial" w:hAnsi="Arial" w:cs="Arial"/>
                <w:sz w:val="20"/>
                <w:szCs w:val="20"/>
              </w:rPr>
            </w:pPr>
            <w:r>
              <w:rPr>
                <w:rFonts w:ascii="Arial" w:hAnsi="Arial" w:cs="Arial"/>
                <w:sz w:val="20"/>
                <w:szCs w:val="20"/>
              </w:rPr>
              <w:t>zamiatacz</w:t>
            </w:r>
          </w:p>
          <w:p w14:paraId="690206B1" w14:textId="14689A43" w:rsidR="005D5AB0" w:rsidRDefault="005D5AB0" w:rsidP="005D5AB0">
            <w:pPr>
              <w:snapToGrid w:val="0"/>
              <w:jc w:val="center"/>
              <w:rPr>
                <w:rFonts w:ascii="Arial" w:hAnsi="Arial" w:cs="Arial"/>
                <w:sz w:val="20"/>
                <w:szCs w:val="20"/>
              </w:rPr>
            </w:pPr>
            <w:r>
              <w:rPr>
                <w:rFonts w:ascii="Arial" w:hAnsi="Arial" w:cs="Arial"/>
                <w:sz w:val="20"/>
                <w:szCs w:val="20"/>
              </w:rPr>
              <w:t>40 cm,</w:t>
            </w:r>
          </w:p>
          <w:p w14:paraId="0DC792A4" w14:textId="77777777" w:rsidR="005D5AB0" w:rsidRDefault="005D5AB0" w:rsidP="005D5AB0">
            <w:pPr>
              <w:snapToGrid w:val="0"/>
              <w:jc w:val="center"/>
              <w:rPr>
                <w:rFonts w:ascii="Arial" w:hAnsi="Arial" w:cs="Arial"/>
                <w:sz w:val="20"/>
                <w:szCs w:val="20"/>
              </w:rPr>
            </w:pPr>
            <w:r>
              <w:rPr>
                <w:rFonts w:ascii="Arial" w:hAnsi="Arial" w:cs="Arial"/>
                <w:sz w:val="20"/>
                <w:szCs w:val="20"/>
              </w:rPr>
              <w:t>kij 150 cm</w:t>
            </w:r>
          </w:p>
        </w:tc>
        <w:tc>
          <w:tcPr>
            <w:tcW w:w="562" w:type="pct"/>
            <w:tcBorders>
              <w:left w:val="single" w:sz="8" w:space="0" w:color="000000"/>
              <w:bottom w:val="single" w:sz="8" w:space="0" w:color="000000"/>
            </w:tcBorders>
            <w:shd w:val="clear" w:color="auto" w:fill="auto"/>
            <w:vAlign w:val="center"/>
          </w:tcPr>
          <w:p w14:paraId="3C5144FE" w14:textId="77777777" w:rsidR="005D5AB0" w:rsidRDefault="005D5AB0" w:rsidP="005D5AB0">
            <w:pPr>
              <w:snapToGrid w:val="0"/>
              <w:jc w:val="center"/>
              <w:rPr>
                <w:rFonts w:ascii="Arial" w:hAnsi="Arial" w:cs="Arial"/>
                <w:sz w:val="20"/>
                <w:szCs w:val="20"/>
              </w:rPr>
            </w:pPr>
            <w:r>
              <w:rPr>
                <w:rFonts w:ascii="Arial" w:hAnsi="Arial" w:cs="Arial"/>
                <w:sz w:val="20"/>
                <w:szCs w:val="20"/>
              </w:rPr>
              <w:t>20 kpl.</w:t>
            </w:r>
          </w:p>
        </w:tc>
        <w:tc>
          <w:tcPr>
            <w:tcW w:w="500" w:type="pct"/>
            <w:tcBorders>
              <w:left w:val="single" w:sz="8" w:space="0" w:color="000000"/>
              <w:bottom w:val="single" w:sz="8" w:space="0" w:color="000000"/>
            </w:tcBorders>
            <w:shd w:val="clear" w:color="auto" w:fill="auto"/>
          </w:tcPr>
          <w:p w14:paraId="14D08C95"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1FADEE79"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EA2503A"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3ECAAB8" w14:textId="77777777" w:rsidR="005D5AB0" w:rsidRPr="00002441" w:rsidRDefault="005D5AB0" w:rsidP="001E08B4">
            <w:pPr>
              <w:snapToGrid w:val="0"/>
              <w:rPr>
                <w:rFonts w:ascii="Arial" w:hAnsi="Arial" w:cs="Arial"/>
                <w:sz w:val="20"/>
                <w:szCs w:val="20"/>
              </w:rPr>
            </w:pPr>
          </w:p>
        </w:tc>
      </w:tr>
      <w:tr w:rsidR="005D5AB0" w:rsidRPr="00002441" w14:paraId="669516E7"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7DDE397C"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26</w:t>
            </w:r>
          </w:p>
        </w:tc>
        <w:tc>
          <w:tcPr>
            <w:tcW w:w="1313" w:type="pct"/>
            <w:tcBorders>
              <w:left w:val="single" w:sz="8" w:space="0" w:color="000000"/>
              <w:bottom w:val="single" w:sz="8" w:space="0" w:color="000000"/>
            </w:tcBorders>
            <w:shd w:val="clear" w:color="auto" w:fill="auto"/>
            <w:vAlign w:val="center"/>
          </w:tcPr>
          <w:p w14:paraId="515038B7" w14:textId="77777777" w:rsidR="005D5AB0" w:rsidRDefault="005D5AB0" w:rsidP="005D5AB0">
            <w:pPr>
              <w:snapToGrid w:val="0"/>
              <w:jc w:val="both"/>
              <w:rPr>
                <w:rFonts w:ascii="Arial" w:hAnsi="Arial" w:cs="Arial"/>
                <w:sz w:val="20"/>
                <w:szCs w:val="20"/>
              </w:rPr>
            </w:pPr>
            <w:r>
              <w:rPr>
                <w:rFonts w:ascii="Arial" w:hAnsi="Arial" w:cs="Arial"/>
                <w:sz w:val="20"/>
                <w:szCs w:val="20"/>
              </w:rPr>
              <w:t xml:space="preserve">kij do szczotki BIG drewniany, lakierowany z drewnianym gwintem </w:t>
            </w:r>
          </w:p>
        </w:tc>
        <w:tc>
          <w:tcPr>
            <w:tcW w:w="625" w:type="pct"/>
            <w:tcBorders>
              <w:left w:val="single" w:sz="8" w:space="0" w:color="000000"/>
              <w:bottom w:val="single" w:sz="8" w:space="0" w:color="000000"/>
              <w:right w:val="single" w:sz="8" w:space="0" w:color="000000"/>
            </w:tcBorders>
            <w:vAlign w:val="center"/>
          </w:tcPr>
          <w:p w14:paraId="4E162E94" w14:textId="77777777" w:rsidR="005D5AB0" w:rsidRDefault="005D5AB0" w:rsidP="005D5AB0">
            <w:pPr>
              <w:snapToGrid w:val="0"/>
              <w:jc w:val="center"/>
              <w:rPr>
                <w:rFonts w:ascii="Arial" w:hAnsi="Arial" w:cs="Arial"/>
                <w:sz w:val="20"/>
                <w:szCs w:val="20"/>
              </w:rPr>
            </w:pPr>
            <w:r>
              <w:rPr>
                <w:rFonts w:ascii="Arial" w:hAnsi="Arial" w:cs="Arial"/>
                <w:sz w:val="20"/>
                <w:szCs w:val="20"/>
              </w:rPr>
              <w:t>kij 150 cm</w:t>
            </w:r>
          </w:p>
        </w:tc>
        <w:tc>
          <w:tcPr>
            <w:tcW w:w="562" w:type="pct"/>
            <w:tcBorders>
              <w:left w:val="single" w:sz="8" w:space="0" w:color="000000"/>
              <w:bottom w:val="single" w:sz="8" w:space="0" w:color="000000"/>
            </w:tcBorders>
            <w:shd w:val="clear" w:color="auto" w:fill="auto"/>
            <w:vAlign w:val="center"/>
          </w:tcPr>
          <w:p w14:paraId="4405C94B" w14:textId="77777777" w:rsidR="005D5AB0" w:rsidRDefault="005D5AB0" w:rsidP="005D5AB0">
            <w:pPr>
              <w:snapToGrid w:val="0"/>
              <w:jc w:val="center"/>
              <w:rPr>
                <w:rFonts w:ascii="Arial" w:hAnsi="Arial" w:cs="Arial"/>
                <w:sz w:val="20"/>
                <w:szCs w:val="20"/>
              </w:rPr>
            </w:pPr>
            <w:r>
              <w:rPr>
                <w:rFonts w:ascii="Arial" w:hAnsi="Arial" w:cs="Arial"/>
                <w:sz w:val="20"/>
                <w:szCs w:val="20"/>
              </w:rPr>
              <w:t>30 szt.</w:t>
            </w:r>
          </w:p>
        </w:tc>
        <w:tc>
          <w:tcPr>
            <w:tcW w:w="500" w:type="pct"/>
            <w:tcBorders>
              <w:left w:val="single" w:sz="8" w:space="0" w:color="000000"/>
              <w:bottom w:val="single" w:sz="8" w:space="0" w:color="000000"/>
            </w:tcBorders>
            <w:shd w:val="clear" w:color="auto" w:fill="auto"/>
          </w:tcPr>
          <w:p w14:paraId="2D0820CF"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2BDF6185"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33ACE743"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0B30B4CF" w14:textId="77777777" w:rsidR="005D5AB0" w:rsidRPr="00002441" w:rsidRDefault="005D5AB0" w:rsidP="001E08B4">
            <w:pPr>
              <w:snapToGrid w:val="0"/>
              <w:rPr>
                <w:rFonts w:ascii="Arial" w:hAnsi="Arial" w:cs="Arial"/>
                <w:sz w:val="20"/>
                <w:szCs w:val="20"/>
              </w:rPr>
            </w:pPr>
          </w:p>
        </w:tc>
      </w:tr>
      <w:tr w:rsidR="005D5AB0" w:rsidRPr="00002441" w14:paraId="6FE79EDF"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009C947B"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27</w:t>
            </w:r>
          </w:p>
        </w:tc>
        <w:tc>
          <w:tcPr>
            <w:tcW w:w="1313" w:type="pct"/>
            <w:tcBorders>
              <w:left w:val="single" w:sz="8" w:space="0" w:color="000000"/>
              <w:bottom w:val="single" w:sz="8" w:space="0" w:color="000000"/>
            </w:tcBorders>
            <w:shd w:val="clear" w:color="auto" w:fill="auto"/>
            <w:vAlign w:val="center"/>
          </w:tcPr>
          <w:p w14:paraId="11F8F021" w14:textId="77777777" w:rsidR="005D5AB0" w:rsidRDefault="005D5AB0" w:rsidP="005D5AB0">
            <w:pPr>
              <w:snapToGrid w:val="0"/>
              <w:jc w:val="both"/>
              <w:rPr>
                <w:rFonts w:ascii="Arial" w:hAnsi="Arial" w:cs="Arial"/>
                <w:sz w:val="20"/>
                <w:szCs w:val="20"/>
              </w:rPr>
            </w:pPr>
            <w:r>
              <w:rPr>
                <w:rFonts w:ascii="Arial" w:hAnsi="Arial" w:cs="Arial"/>
                <w:sz w:val="20"/>
                <w:szCs w:val="20"/>
              </w:rPr>
              <w:t>szczotka ulicówka BIG</w:t>
            </w:r>
          </w:p>
        </w:tc>
        <w:tc>
          <w:tcPr>
            <w:tcW w:w="625" w:type="pct"/>
            <w:tcBorders>
              <w:left w:val="single" w:sz="8" w:space="0" w:color="000000"/>
              <w:bottom w:val="single" w:sz="8" w:space="0" w:color="000000"/>
              <w:right w:val="single" w:sz="8" w:space="0" w:color="000000"/>
            </w:tcBorders>
            <w:vAlign w:val="center"/>
          </w:tcPr>
          <w:p w14:paraId="04599707" w14:textId="77777777" w:rsidR="005D5AB0" w:rsidRDefault="005D5AB0" w:rsidP="005D5AB0">
            <w:pPr>
              <w:snapToGrid w:val="0"/>
              <w:jc w:val="center"/>
              <w:rPr>
                <w:rFonts w:ascii="Arial" w:hAnsi="Arial" w:cs="Arial"/>
                <w:sz w:val="20"/>
                <w:szCs w:val="20"/>
              </w:rPr>
            </w:pPr>
            <w:r>
              <w:rPr>
                <w:rFonts w:ascii="Arial" w:hAnsi="Arial" w:cs="Arial"/>
                <w:sz w:val="20"/>
                <w:szCs w:val="20"/>
              </w:rPr>
              <w:t>40 cm</w:t>
            </w:r>
          </w:p>
        </w:tc>
        <w:tc>
          <w:tcPr>
            <w:tcW w:w="562" w:type="pct"/>
            <w:tcBorders>
              <w:left w:val="single" w:sz="8" w:space="0" w:color="000000"/>
              <w:bottom w:val="single" w:sz="8" w:space="0" w:color="000000"/>
            </w:tcBorders>
            <w:shd w:val="clear" w:color="auto" w:fill="auto"/>
            <w:vAlign w:val="center"/>
          </w:tcPr>
          <w:p w14:paraId="7C03A984" w14:textId="77777777" w:rsidR="005D5AB0" w:rsidRDefault="005D5AB0" w:rsidP="005D5AB0">
            <w:pPr>
              <w:snapToGrid w:val="0"/>
              <w:jc w:val="center"/>
              <w:rPr>
                <w:rFonts w:ascii="Arial" w:hAnsi="Arial" w:cs="Arial"/>
                <w:sz w:val="20"/>
                <w:szCs w:val="20"/>
              </w:rPr>
            </w:pPr>
            <w:r>
              <w:rPr>
                <w:rFonts w:ascii="Arial" w:hAnsi="Arial" w:cs="Arial"/>
                <w:sz w:val="20"/>
                <w:szCs w:val="20"/>
              </w:rPr>
              <w:t>10 szt.</w:t>
            </w:r>
          </w:p>
        </w:tc>
        <w:tc>
          <w:tcPr>
            <w:tcW w:w="500" w:type="pct"/>
            <w:tcBorders>
              <w:left w:val="single" w:sz="8" w:space="0" w:color="000000"/>
              <w:bottom w:val="single" w:sz="8" w:space="0" w:color="000000"/>
            </w:tcBorders>
            <w:shd w:val="clear" w:color="auto" w:fill="auto"/>
          </w:tcPr>
          <w:p w14:paraId="338B1777"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7A0FFEAD"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2AA39DE"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77ADFC6" w14:textId="77777777" w:rsidR="005D5AB0" w:rsidRPr="00002441" w:rsidRDefault="005D5AB0" w:rsidP="001E08B4">
            <w:pPr>
              <w:snapToGrid w:val="0"/>
              <w:rPr>
                <w:rFonts w:ascii="Arial" w:hAnsi="Arial" w:cs="Arial"/>
                <w:sz w:val="20"/>
                <w:szCs w:val="20"/>
              </w:rPr>
            </w:pPr>
          </w:p>
        </w:tc>
      </w:tr>
      <w:tr w:rsidR="005D5AB0" w:rsidRPr="00002441" w14:paraId="593A2973"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23C6B917"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28</w:t>
            </w:r>
          </w:p>
        </w:tc>
        <w:tc>
          <w:tcPr>
            <w:tcW w:w="1313" w:type="pct"/>
            <w:tcBorders>
              <w:left w:val="single" w:sz="8" w:space="0" w:color="000000"/>
              <w:bottom w:val="single" w:sz="8" w:space="0" w:color="000000"/>
            </w:tcBorders>
            <w:shd w:val="clear" w:color="auto" w:fill="auto"/>
            <w:vAlign w:val="center"/>
          </w:tcPr>
          <w:p w14:paraId="19B7665F" w14:textId="77777777" w:rsidR="005D5AB0" w:rsidRDefault="005D5AB0" w:rsidP="005D5AB0">
            <w:pPr>
              <w:snapToGrid w:val="0"/>
              <w:jc w:val="both"/>
              <w:rPr>
                <w:rFonts w:ascii="Arial" w:hAnsi="Arial" w:cs="Arial"/>
                <w:sz w:val="20"/>
                <w:szCs w:val="20"/>
              </w:rPr>
            </w:pPr>
            <w:r>
              <w:rPr>
                <w:rFonts w:ascii="Arial" w:hAnsi="Arial" w:cs="Arial"/>
                <w:sz w:val="20"/>
                <w:szCs w:val="20"/>
              </w:rPr>
              <w:t>kij do szczotki ulicówki BIG</w:t>
            </w:r>
          </w:p>
        </w:tc>
        <w:tc>
          <w:tcPr>
            <w:tcW w:w="625" w:type="pct"/>
            <w:tcBorders>
              <w:left w:val="single" w:sz="8" w:space="0" w:color="000000"/>
              <w:bottom w:val="single" w:sz="8" w:space="0" w:color="000000"/>
              <w:right w:val="single" w:sz="8" w:space="0" w:color="000000"/>
            </w:tcBorders>
            <w:vAlign w:val="center"/>
          </w:tcPr>
          <w:p w14:paraId="2920D247" w14:textId="77777777" w:rsidR="005D5AB0" w:rsidRDefault="005D5AB0" w:rsidP="005D5AB0">
            <w:pPr>
              <w:snapToGrid w:val="0"/>
              <w:jc w:val="center"/>
              <w:rPr>
                <w:rFonts w:ascii="Arial" w:hAnsi="Arial" w:cs="Arial"/>
                <w:sz w:val="20"/>
                <w:szCs w:val="20"/>
              </w:rPr>
            </w:pPr>
            <w:r>
              <w:rPr>
                <w:rFonts w:ascii="Arial" w:hAnsi="Arial" w:cs="Arial"/>
                <w:sz w:val="20"/>
                <w:szCs w:val="20"/>
              </w:rPr>
              <w:t>kij 150 cm</w:t>
            </w:r>
          </w:p>
        </w:tc>
        <w:tc>
          <w:tcPr>
            <w:tcW w:w="562" w:type="pct"/>
            <w:tcBorders>
              <w:left w:val="single" w:sz="8" w:space="0" w:color="000000"/>
              <w:bottom w:val="single" w:sz="8" w:space="0" w:color="000000"/>
            </w:tcBorders>
            <w:shd w:val="clear" w:color="auto" w:fill="auto"/>
            <w:vAlign w:val="center"/>
          </w:tcPr>
          <w:p w14:paraId="6B2FA8FC" w14:textId="77777777" w:rsidR="005D5AB0" w:rsidRDefault="005D5AB0" w:rsidP="005D5AB0">
            <w:pPr>
              <w:snapToGrid w:val="0"/>
              <w:jc w:val="center"/>
              <w:rPr>
                <w:rFonts w:ascii="Arial" w:hAnsi="Arial" w:cs="Arial"/>
                <w:sz w:val="20"/>
                <w:szCs w:val="20"/>
              </w:rPr>
            </w:pPr>
            <w:r>
              <w:rPr>
                <w:rFonts w:ascii="Arial" w:hAnsi="Arial" w:cs="Arial"/>
                <w:sz w:val="20"/>
                <w:szCs w:val="20"/>
              </w:rPr>
              <w:t>15 szt.</w:t>
            </w:r>
          </w:p>
        </w:tc>
        <w:tc>
          <w:tcPr>
            <w:tcW w:w="500" w:type="pct"/>
            <w:tcBorders>
              <w:left w:val="single" w:sz="8" w:space="0" w:color="000000"/>
              <w:bottom w:val="single" w:sz="8" w:space="0" w:color="000000"/>
            </w:tcBorders>
            <w:shd w:val="clear" w:color="auto" w:fill="auto"/>
          </w:tcPr>
          <w:p w14:paraId="1E72B86C"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3219B7DD"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FAF6EB5"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836CBEE" w14:textId="77777777" w:rsidR="005D5AB0" w:rsidRPr="00002441" w:rsidRDefault="005D5AB0" w:rsidP="001E08B4">
            <w:pPr>
              <w:snapToGrid w:val="0"/>
              <w:rPr>
                <w:rFonts w:ascii="Arial" w:hAnsi="Arial" w:cs="Arial"/>
                <w:sz w:val="20"/>
                <w:szCs w:val="20"/>
              </w:rPr>
            </w:pPr>
          </w:p>
        </w:tc>
      </w:tr>
      <w:tr w:rsidR="005D5AB0" w:rsidRPr="00002441" w14:paraId="45DE95C8"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2754FF44"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29</w:t>
            </w:r>
          </w:p>
        </w:tc>
        <w:tc>
          <w:tcPr>
            <w:tcW w:w="1313" w:type="pct"/>
            <w:tcBorders>
              <w:left w:val="single" w:sz="8" w:space="0" w:color="000000"/>
              <w:bottom w:val="single" w:sz="8" w:space="0" w:color="000000"/>
            </w:tcBorders>
            <w:shd w:val="clear" w:color="auto" w:fill="auto"/>
            <w:vAlign w:val="center"/>
          </w:tcPr>
          <w:p w14:paraId="02D1890E" w14:textId="77777777" w:rsidR="005D5AB0" w:rsidRDefault="005D5AB0" w:rsidP="005D5AB0">
            <w:pPr>
              <w:snapToGrid w:val="0"/>
              <w:jc w:val="both"/>
              <w:rPr>
                <w:rFonts w:ascii="Arial" w:hAnsi="Arial" w:cs="Arial"/>
                <w:sz w:val="20"/>
                <w:szCs w:val="20"/>
              </w:rPr>
            </w:pPr>
            <w:r>
              <w:rPr>
                <w:rFonts w:ascii="Arial" w:hAnsi="Arial" w:cs="Arial"/>
                <w:sz w:val="20"/>
                <w:szCs w:val="20"/>
              </w:rPr>
              <w:t xml:space="preserve">końcówka do mopa RICAMBIO okrągła, sznurkowa, bawełniana, splot dwukolorowy, gwint normalny do kija wkręcanego </w:t>
            </w:r>
          </w:p>
        </w:tc>
        <w:tc>
          <w:tcPr>
            <w:tcW w:w="625" w:type="pct"/>
            <w:tcBorders>
              <w:left w:val="single" w:sz="8" w:space="0" w:color="000000"/>
              <w:bottom w:val="single" w:sz="8" w:space="0" w:color="000000"/>
              <w:right w:val="single" w:sz="8" w:space="0" w:color="000000"/>
            </w:tcBorders>
            <w:vAlign w:val="center"/>
          </w:tcPr>
          <w:p w14:paraId="3B839E26" w14:textId="77777777" w:rsidR="005D5AB0" w:rsidRDefault="005D5AB0" w:rsidP="005D5AB0">
            <w:pPr>
              <w:snapToGrid w:val="0"/>
              <w:jc w:val="center"/>
              <w:rPr>
                <w:rFonts w:ascii="Arial" w:hAnsi="Arial" w:cs="Arial"/>
                <w:sz w:val="20"/>
                <w:szCs w:val="20"/>
              </w:rPr>
            </w:pPr>
            <w:r>
              <w:rPr>
                <w:rFonts w:ascii="Arial" w:hAnsi="Arial" w:cs="Arial"/>
                <w:sz w:val="20"/>
                <w:szCs w:val="20"/>
              </w:rPr>
              <w:t>dł. sznurka 24-33 cm,</w:t>
            </w:r>
          </w:p>
          <w:p w14:paraId="4356FD43" w14:textId="77777777" w:rsidR="005D5AB0" w:rsidRDefault="005D5AB0" w:rsidP="005D5AB0">
            <w:pPr>
              <w:snapToGrid w:val="0"/>
              <w:jc w:val="center"/>
              <w:rPr>
                <w:rFonts w:ascii="Arial" w:hAnsi="Arial" w:cs="Arial"/>
                <w:sz w:val="20"/>
                <w:szCs w:val="20"/>
              </w:rPr>
            </w:pPr>
            <w:r>
              <w:rPr>
                <w:rFonts w:ascii="Arial" w:hAnsi="Arial" w:cs="Arial"/>
                <w:sz w:val="20"/>
                <w:szCs w:val="20"/>
              </w:rPr>
              <w:t>gramatura 250-300 g</w:t>
            </w:r>
          </w:p>
        </w:tc>
        <w:tc>
          <w:tcPr>
            <w:tcW w:w="562" w:type="pct"/>
            <w:tcBorders>
              <w:left w:val="single" w:sz="8" w:space="0" w:color="000000"/>
              <w:bottom w:val="single" w:sz="8" w:space="0" w:color="000000"/>
            </w:tcBorders>
            <w:shd w:val="clear" w:color="auto" w:fill="auto"/>
            <w:vAlign w:val="center"/>
          </w:tcPr>
          <w:p w14:paraId="7B3EBB91" w14:textId="77777777" w:rsidR="005D5AB0" w:rsidRDefault="005D5AB0" w:rsidP="005D5AB0">
            <w:pPr>
              <w:snapToGrid w:val="0"/>
              <w:jc w:val="center"/>
              <w:rPr>
                <w:rFonts w:ascii="Arial" w:hAnsi="Arial" w:cs="Arial"/>
                <w:sz w:val="20"/>
                <w:szCs w:val="20"/>
              </w:rPr>
            </w:pPr>
            <w:r>
              <w:rPr>
                <w:rFonts w:ascii="Arial" w:hAnsi="Arial" w:cs="Arial"/>
                <w:sz w:val="20"/>
                <w:szCs w:val="20"/>
              </w:rPr>
              <w:t>50 szt.</w:t>
            </w:r>
          </w:p>
        </w:tc>
        <w:tc>
          <w:tcPr>
            <w:tcW w:w="500" w:type="pct"/>
            <w:tcBorders>
              <w:left w:val="single" w:sz="8" w:space="0" w:color="000000"/>
              <w:bottom w:val="single" w:sz="8" w:space="0" w:color="000000"/>
            </w:tcBorders>
            <w:shd w:val="clear" w:color="auto" w:fill="auto"/>
          </w:tcPr>
          <w:p w14:paraId="30AEADC7"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384D67C3"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0C926DB9"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888096D" w14:textId="77777777" w:rsidR="005D5AB0" w:rsidRPr="00002441" w:rsidRDefault="005D5AB0" w:rsidP="001E08B4">
            <w:pPr>
              <w:snapToGrid w:val="0"/>
              <w:rPr>
                <w:rFonts w:ascii="Arial" w:hAnsi="Arial" w:cs="Arial"/>
                <w:sz w:val="20"/>
                <w:szCs w:val="20"/>
              </w:rPr>
            </w:pPr>
          </w:p>
        </w:tc>
      </w:tr>
      <w:tr w:rsidR="005D5AB0" w:rsidRPr="00002441" w14:paraId="6756BFA8"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0724E4D0"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30</w:t>
            </w:r>
          </w:p>
        </w:tc>
        <w:tc>
          <w:tcPr>
            <w:tcW w:w="1313" w:type="pct"/>
            <w:tcBorders>
              <w:left w:val="single" w:sz="8" w:space="0" w:color="000000"/>
              <w:bottom w:val="single" w:sz="8" w:space="0" w:color="000000"/>
            </w:tcBorders>
            <w:shd w:val="clear" w:color="auto" w:fill="auto"/>
            <w:vAlign w:val="center"/>
          </w:tcPr>
          <w:p w14:paraId="2D6ABA28" w14:textId="77777777" w:rsidR="005D5AB0" w:rsidRDefault="005D5AB0" w:rsidP="005D5AB0">
            <w:pPr>
              <w:snapToGrid w:val="0"/>
              <w:jc w:val="both"/>
              <w:rPr>
                <w:rFonts w:ascii="Arial" w:hAnsi="Arial" w:cs="Arial"/>
                <w:sz w:val="20"/>
                <w:szCs w:val="20"/>
              </w:rPr>
            </w:pPr>
            <w:r>
              <w:rPr>
                <w:rFonts w:ascii="Arial" w:hAnsi="Arial" w:cs="Arial"/>
                <w:sz w:val="20"/>
                <w:szCs w:val="20"/>
              </w:rPr>
              <w:t>końcówka do mopa UltraMax Vileda płaska z mikrofibry, zapinana na zatrzaski</w:t>
            </w:r>
          </w:p>
        </w:tc>
        <w:tc>
          <w:tcPr>
            <w:tcW w:w="625" w:type="pct"/>
            <w:tcBorders>
              <w:left w:val="single" w:sz="8" w:space="0" w:color="000000"/>
              <w:bottom w:val="single" w:sz="8" w:space="0" w:color="000000"/>
              <w:right w:val="single" w:sz="8" w:space="0" w:color="000000"/>
            </w:tcBorders>
            <w:vAlign w:val="center"/>
          </w:tcPr>
          <w:p w14:paraId="7760CD56" w14:textId="77777777" w:rsidR="005D5AB0" w:rsidRDefault="005D5AB0" w:rsidP="005D5AB0">
            <w:pPr>
              <w:snapToGrid w:val="0"/>
              <w:jc w:val="center"/>
              <w:rPr>
                <w:rFonts w:ascii="Arial" w:hAnsi="Arial" w:cs="Arial"/>
                <w:sz w:val="20"/>
                <w:szCs w:val="20"/>
              </w:rPr>
            </w:pPr>
            <w:r>
              <w:rPr>
                <w:rFonts w:ascii="Arial" w:hAnsi="Arial" w:cs="Arial"/>
                <w:sz w:val="20"/>
                <w:szCs w:val="20"/>
              </w:rPr>
              <w:t>35 x 14 cm</w:t>
            </w:r>
          </w:p>
        </w:tc>
        <w:tc>
          <w:tcPr>
            <w:tcW w:w="562" w:type="pct"/>
            <w:tcBorders>
              <w:left w:val="single" w:sz="8" w:space="0" w:color="000000"/>
              <w:bottom w:val="single" w:sz="8" w:space="0" w:color="000000"/>
            </w:tcBorders>
            <w:shd w:val="clear" w:color="auto" w:fill="auto"/>
            <w:vAlign w:val="center"/>
          </w:tcPr>
          <w:p w14:paraId="57B24E0F" w14:textId="77777777" w:rsidR="005D5AB0" w:rsidRDefault="005D5AB0" w:rsidP="005D5AB0">
            <w:pPr>
              <w:snapToGrid w:val="0"/>
              <w:jc w:val="center"/>
              <w:rPr>
                <w:rFonts w:ascii="Arial" w:hAnsi="Arial" w:cs="Arial"/>
                <w:sz w:val="20"/>
                <w:szCs w:val="20"/>
              </w:rPr>
            </w:pPr>
            <w:r>
              <w:rPr>
                <w:rFonts w:ascii="Arial" w:hAnsi="Arial" w:cs="Arial"/>
                <w:sz w:val="20"/>
                <w:szCs w:val="20"/>
              </w:rPr>
              <w:t>30 szt.</w:t>
            </w:r>
          </w:p>
        </w:tc>
        <w:tc>
          <w:tcPr>
            <w:tcW w:w="500" w:type="pct"/>
            <w:tcBorders>
              <w:left w:val="single" w:sz="8" w:space="0" w:color="000000"/>
              <w:bottom w:val="single" w:sz="8" w:space="0" w:color="000000"/>
            </w:tcBorders>
            <w:shd w:val="clear" w:color="auto" w:fill="auto"/>
          </w:tcPr>
          <w:p w14:paraId="6E696BFD"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5D60C13E"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3E25CEF"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7E142EDD" w14:textId="77777777" w:rsidR="005D5AB0" w:rsidRPr="00002441" w:rsidRDefault="005D5AB0" w:rsidP="001E08B4">
            <w:pPr>
              <w:snapToGrid w:val="0"/>
              <w:rPr>
                <w:rFonts w:ascii="Arial" w:hAnsi="Arial" w:cs="Arial"/>
                <w:sz w:val="20"/>
                <w:szCs w:val="20"/>
              </w:rPr>
            </w:pPr>
          </w:p>
        </w:tc>
      </w:tr>
      <w:tr w:rsidR="005D5AB0" w:rsidRPr="00002441" w14:paraId="308AA7C4"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0603751D"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31</w:t>
            </w:r>
          </w:p>
        </w:tc>
        <w:tc>
          <w:tcPr>
            <w:tcW w:w="1313" w:type="pct"/>
            <w:tcBorders>
              <w:left w:val="single" w:sz="8" w:space="0" w:color="000000"/>
              <w:bottom w:val="single" w:sz="8" w:space="0" w:color="000000"/>
            </w:tcBorders>
            <w:shd w:val="clear" w:color="auto" w:fill="auto"/>
            <w:vAlign w:val="center"/>
          </w:tcPr>
          <w:p w14:paraId="4DB08E49" w14:textId="77777777" w:rsidR="005D5AB0" w:rsidRDefault="005D5AB0" w:rsidP="005D5AB0">
            <w:pPr>
              <w:snapToGrid w:val="0"/>
              <w:jc w:val="both"/>
              <w:rPr>
                <w:rFonts w:ascii="Arial" w:hAnsi="Arial" w:cs="Arial"/>
                <w:sz w:val="20"/>
                <w:szCs w:val="20"/>
              </w:rPr>
            </w:pPr>
            <w:r>
              <w:rPr>
                <w:rFonts w:ascii="Arial" w:hAnsi="Arial" w:cs="Arial"/>
                <w:sz w:val="20"/>
                <w:szCs w:val="20"/>
              </w:rPr>
              <w:t>kij do mopa z gwintem, niklowany, karbowany, materiał metal + PP - Aneks</w:t>
            </w:r>
          </w:p>
        </w:tc>
        <w:tc>
          <w:tcPr>
            <w:tcW w:w="625" w:type="pct"/>
            <w:tcBorders>
              <w:left w:val="single" w:sz="8" w:space="0" w:color="000000"/>
              <w:bottom w:val="single" w:sz="8" w:space="0" w:color="000000"/>
              <w:right w:val="single" w:sz="8" w:space="0" w:color="000000"/>
            </w:tcBorders>
            <w:vAlign w:val="center"/>
          </w:tcPr>
          <w:p w14:paraId="4478835F" w14:textId="77777777" w:rsidR="005D5AB0" w:rsidRDefault="005D5AB0" w:rsidP="005D5AB0">
            <w:pPr>
              <w:snapToGrid w:val="0"/>
              <w:jc w:val="center"/>
              <w:rPr>
                <w:rFonts w:ascii="Arial" w:hAnsi="Arial" w:cs="Arial"/>
                <w:sz w:val="20"/>
                <w:szCs w:val="20"/>
              </w:rPr>
            </w:pPr>
            <w:r>
              <w:rPr>
                <w:rFonts w:ascii="Arial" w:hAnsi="Arial" w:cs="Arial"/>
                <w:sz w:val="20"/>
                <w:szCs w:val="20"/>
              </w:rPr>
              <w:t>kij 130 cm</w:t>
            </w:r>
          </w:p>
        </w:tc>
        <w:tc>
          <w:tcPr>
            <w:tcW w:w="562" w:type="pct"/>
            <w:tcBorders>
              <w:left w:val="single" w:sz="8" w:space="0" w:color="000000"/>
              <w:bottom w:val="single" w:sz="8" w:space="0" w:color="000000"/>
            </w:tcBorders>
            <w:shd w:val="clear" w:color="auto" w:fill="auto"/>
            <w:vAlign w:val="center"/>
          </w:tcPr>
          <w:p w14:paraId="5E54A81B" w14:textId="77777777" w:rsidR="005D5AB0" w:rsidRDefault="005D5AB0" w:rsidP="005D5AB0">
            <w:pPr>
              <w:snapToGrid w:val="0"/>
              <w:jc w:val="center"/>
              <w:rPr>
                <w:rFonts w:ascii="Arial" w:hAnsi="Arial" w:cs="Arial"/>
                <w:sz w:val="20"/>
                <w:szCs w:val="20"/>
              </w:rPr>
            </w:pPr>
            <w:r>
              <w:rPr>
                <w:rFonts w:ascii="Arial" w:hAnsi="Arial" w:cs="Arial"/>
                <w:sz w:val="20"/>
                <w:szCs w:val="20"/>
              </w:rPr>
              <w:t>30 szt.</w:t>
            </w:r>
          </w:p>
        </w:tc>
        <w:tc>
          <w:tcPr>
            <w:tcW w:w="500" w:type="pct"/>
            <w:tcBorders>
              <w:left w:val="single" w:sz="8" w:space="0" w:color="000000"/>
              <w:bottom w:val="single" w:sz="8" w:space="0" w:color="000000"/>
            </w:tcBorders>
            <w:shd w:val="clear" w:color="auto" w:fill="auto"/>
          </w:tcPr>
          <w:p w14:paraId="70C1F06B"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5B312631"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0793003E"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D7D0738" w14:textId="77777777" w:rsidR="005D5AB0" w:rsidRPr="00002441" w:rsidRDefault="005D5AB0" w:rsidP="001E08B4">
            <w:pPr>
              <w:snapToGrid w:val="0"/>
              <w:rPr>
                <w:rFonts w:ascii="Arial" w:hAnsi="Arial" w:cs="Arial"/>
                <w:sz w:val="20"/>
                <w:szCs w:val="20"/>
              </w:rPr>
            </w:pPr>
          </w:p>
        </w:tc>
      </w:tr>
      <w:tr w:rsidR="005D5AB0" w:rsidRPr="00002441" w14:paraId="0C665E07"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5252DB6D"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32</w:t>
            </w:r>
          </w:p>
        </w:tc>
        <w:tc>
          <w:tcPr>
            <w:tcW w:w="1313" w:type="pct"/>
            <w:tcBorders>
              <w:left w:val="single" w:sz="8" w:space="0" w:color="000000"/>
              <w:bottom w:val="single" w:sz="8" w:space="0" w:color="000000"/>
            </w:tcBorders>
            <w:shd w:val="clear" w:color="auto" w:fill="auto"/>
            <w:vAlign w:val="center"/>
          </w:tcPr>
          <w:p w14:paraId="4FB8BA8A" w14:textId="77777777" w:rsidR="005D5AB0" w:rsidRDefault="005D5AB0" w:rsidP="005D5AB0">
            <w:pPr>
              <w:snapToGrid w:val="0"/>
              <w:jc w:val="both"/>
              <w:rPr>
                <w:rFonts w:ascii="Arial" w:hAnsi="Arial" w:cs="Arial"/>
                <w:sz w:val="20"/>
                <w:szCs w:val="20"/>
              </w:rPr>
            </w:pPr>
            <w:r>
              <w:rPr>
                <w:rFonts w:ascii="Arial" w:hAnsi="Arial" w:cs="Arial"/>
                <w:sz w:val="20"/>
                <w:szCs w:val="20"/>
              </w:rPr>
              <w:t>wiadro do mopa w wyciskaczem, z tworzywa ABS, rączka metalowa z plastikowym uchwytem Vileda SuperMocio</w:t>
            </w:r>
          </w:p>
        </w:tc>
        <w:tc>
          <w:tcPr>
            <w:tcW w:w="625" w:type="pct"/>
            <w:tcBorders>
              <w:left w:val="single" w:sz="8" w:space="0" w:color="000000"/>
              <w:bottom w:val="single" w:sz="8" w:space="0" w:color="000000"/>
              <w:right w:val="single" w:sz="8" w:space="0" w:color="000000"/>
            </w:tcBorders>
            <w:vAlign w:val="center"/>
          </w:tcPr>
          <w:p w14:paraId="7CD92715" w14:textId="0BF2BE5B" w:rsidR="005D5AB0" w:rsidRDefault="005D5AB0" w:rsidP="005D5AB0">
            <w:pPr>
              <w:snapToGrid w:val="0"/>
              <w:jc w:val="center"/>
              <w:rPr>
                <w:rFonts w:ascii="Arial" w:hAnsi="Arial" w:cs="Arial"/>
                <w:sz w:val="20"/>
                <w:szCs w:val="20"/>
              </w:rPr>
            </w:pPr>
            <w:r>
              <w:rPr>
                <w:rFonts w:ascii="Arial" w:hAnsi="Arial" w:cs="Arial"/>
                <w:sz w:val="20"/>
                <w:szCs w:val="20"/>
              </w:rPr>
              <w:t>wiadro o pojemności 10 litrów,</w:t>
            </w:r>
          </w:p>
          <w:p w14:paraId="31BD4080" w14:textId="77777777" w:rsidR="005D5AB0" w:rsidRDefault="005D5AB0" w:rsidP="005D5AB0">
            <w:pPr>
              <w:snapToGrid w:val="0"/>
              <w:jc w:val="center"/>
              <w:rPr>
                <w:rFonts w:ascii="Arial" w:hAnsi="Arial" w:cs="Arial"/>
                <w:sz w:val="20"/>
                <w:szCs w:val="20"/>
              </w:rPr>
            </w:pPr>
            <w:r>
              <w:rPr>
                <w:rFonts w:ascii="Arial" w:hAnsi="Arial" w:cs="Arial"/>
                <w:sz w:val="20"/>
                <w:szCs w:val="20"/>
              </w:rPr>
              <w:t>szer. 26 cm, wys. 28 cm</w:t>
            </w:r>
          </w:p>
        </w:tc>
        <w:tc>
          <w:tcPr>
            <w:tcW w:w="562" w:type="pct"/>
            <w:tcBorders>
              <w:left w:val="single" w:sz="8" w:space="0" w:color="000000"/>
              <w:bottom w:val="single" w:sz="8" w:space="0" w:color="000000"/>
            </w:tcBorders>
            <w:shd w:val="clear" w:color="auto" w:fill="auto"/>
            <w:vAlign w:val="center"/>
          </w:tcPr>
          <w:p w14:paraId="44602952" w14:textId="77777777" w:rsidR="005D5AB0" w:rsidRDefault="005D5AB0" w:rsidP="005D5AB0">
            <w:pPr>
              <w:snapToGrid w:val="0"/>
              <w:jc w:val="center"/>
              <w:rPr>
                <w:rFonts w:ascii="Arial" w:hAnsi="Arial" w:cs="Arial"/>
                <w:sz w:val="20"/>
                <w:szCs w:val="20"/>
              </w:rPr>
            </w:pPr>
            <w:r>
              <w:rPr>
                <w:rFonts w:ascii="Arial" w:hAnsi="Arial" w:cs="Arial"/>
                <w:sz w:val="20"/>
                <w:szCs w:val="20"/>
              </w:rPr>
              <w:t>15 szt.</w:t>
            </w:r>
          </w:p>
        </w:tc>
        <w:tc>
          <w:tcPr>
            <w:tcW w:w="500" w:type="pct"/>
            <w:tcBorders>
              <w:left w:val="single" w:sz="8" w:space="0" w:color="000000"/>
              <w:bottom w:val="single" w:sz="8" w:space="0" w:color="000000"/>
            </w:tcBorders>
            <w:shd w:val="clear" w:color="auto" w:fill="auto"/>
          </w:tcPr>
          <w:p w14:paraId="381DF8D2"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70DF5572"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42DDE95B"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564E141C" w14:textId="77777777" w:rsidR="005D5AB0" w:rsidRPr="00002441" w:rsidRDefault="005D5AB0" w:rsidP="001E08B4">
            <w:pPr>
              <w:snapToGrid w:val="0"/>
              <w:rPr>
                <w:rFonts w:ascii="Arial" w:hAnsi="Arial" w:cs="Arial"/>
                <w:sz w:val="20"/>
                <w:szCs w:val="20"/>
              </w:rPr>
            </w:pPr>
          </w:p>
        </w:tc>
      </w:tr>
      <w:tr w:rsidR="005D5AB0" w:rsidRPr="00002441" w14:paraId="381EEE3F"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4E31DC94"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33</w:t>
            </w:r>
          </w:p>
        </w:tc>
        <w:tc>
          <w:tcPr>
            <w:tcW w:w="1313" w:type="pct"/>
            <w:tcBorders>
              <w:left w:val="single" w:sz="8" w:space="0" w:color="000000"/>
              <w:bottom w:val="single" w:sz="8" w:space="0" w:color="000000"/>
            </w:tcBorders>
            <w:shd w:val="clear" w:color="auto" w:fill="auto"/>
            <w:vAlign w:val="center"/>
          </w:tcPr>
          <w:p w14:paraId="69E7EFC8" w14:textId="77777777" w:rsidR="005D5AB0" w:rsidRDefault="005D5AB0" w:rsidP="005D5AB0">
            <w:pPr>
              <w:snapToGrid w:val="0"/>
              <w:jc w:val="both"/>
              <w:rPr>
                <w:rFonts w:ascii="Arial" w:hAnsi="Arial" w:cs="Arial"/>
                <w:sz w:val="20"/>
                <w:szCs w:val="20"/>
              </w:rPr>
            </w:pPr>
            <w:r>
              <w:rPr>
                <w:rFonts w:ascii="Arial" w:hAnsi="Arial" w:cs="Arial"/>
                <w:sz w:val="20"/>
                <w:szCs w:val="20"/>
              </w:rPr>
              <w:t>płyn do mycia glazury i terakoty Floor</w:t>
            </w:r>
          </w:p>
        </w:tc>
        <w:tc>
          <w:tcPr>
            <w:tcW w:w="625" w:type="pct"/>
            <w:tcBorders>
              <w:left w:val="single" w:sz="8" w:space="0" w:color="000000"/>
              <w:bottom w:val="single" w:sz="8" w:space="0" w:color="000000"/>
              <w:right w:val="single" w:sz="8" w:space="0" w:color="000000"/>
            </w:tcBorders>
            <w:vAlign w:val="center"/>
          </w:tcPr>
          <w:p w14:paraId="0B6A2827" w14:textId="77777777" w:rsidR="005D5AB0" w:rsidRDefault="005D5AB0" w:rsidP="005D5AB0">
            <w:pPr>
              <w:snapToGrid w:val="0"/>
              <w:jc w:val="center"/>
              <w:rPr>
                <w:rFonts w:ascii="Arial" w:hAnsi="Arial" w:cs="Arial"/>
                <w:sz w:val="20"/>
                <w:szCs w:val="20"/>
              </w:rPr>
            </w:pPr>
            <w:r>
              <w:rPr>
                <w:rFonts w:ascii="Arial" w:hAnsi="Arial" w:cs="Arial"/>
                <w:sz w:val="20"/>
                <w:szCs w:val="20"/>
              </w:rPr>
              <w:t>1 litr</w:t>
            </w:r>
          </w:p>
        </w:tc>
        <w:tc>
          <w:tcPr>
            <w:tcW w:w="562" w:type="pct"/>
            <w:tcBorders>
              <w:left w:val="single" w:sz="8" w:space="0" w:color="000000"/>
              <w:bottom w:val="single" w:sz="8" w:space="0" w:color="000000"/>
            </w:tcBorders>
            <w:shd w:val="clear" w:color="auto" w:fill="auto"/>
            <w:vAlign w:val="center"/>
          </w:tcPr>
          <w:p w14:paraId="02931B4B" w14:textId="77777777" w:rsidR="005D5AB0" w:rsidRDefault="005D5AB0" w:rsidP="005D5AB0">
            <w:pPr>
              <w:snapToGrid w:val="0"/>
              <w:jc w:val="center"/>
              <w:rPr>
                <w:rFonts w:ascii="Arial" w:hAnsi="Arial" w:cs="Arial"/>
                <w:sz w:val="20"/>
                <w:szCs w:val="20"/>
              </w:rPr>
            </w:pPr>
            <w:r>
              <w:rPr>
                <w:rFonts w:ascii="Arial" w:hAnsi="Arial" w:cs="Arial"/>
                <w:sz w:val="20"/>
                <w:szCs w:val="20"/>
              </w:rPr>
              <w:t>200 szt.</w:t>
            </w:r>
          </w:p>
        </w:tc>
        <w:tc>
          <w:tcPr>
            <w:tcW w:w="500" w:type="pct"/>
            <w:tcBorders>
              <w:left w:val="single" w:sz="8" w:space="0" w:color="000000"/>
              <w:bottom w:val="single" w:sz="8" w:space="0" w:color="000000"/>
            </w:tcBorders>
            <w:shd w:val="clear" w:color="auto" w:fill="auto"/>
          </w:tcPr>
          <w:p w14:paraId="608ABC6A"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456B1796"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3874C0B7"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7212038B" w14:textId="77777777" w:rsidR="005D5AB0" w:rsidRPr="00002441" w:rsidRDefault="005D5AB0" w:rsidP="001E08B4">
            <w:pPr>
              <w:snapToGrid w:val="0"/>
              <w:rPr>
                <w:rFonts w:ascii="Arial" w:hAnsi="Arial" w:cs="Arial"/>
                <w:sz w:val="20"/>
                <w:szCs w:val="20"/>
              </w:rPr>
            </w:pPr>
          </w:p>
        </w:tc>
      </w:tr>
      <w:tr w:rsidR="005D5AB0" w:rsidRPr="00002441" w14:paraId="694BC8C6"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5A6BF61"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34</w:t>
            </w:r>
          </w:p>
        </w:tc>
        <w:tc>
          <w:tcPr>
            <w:tcW w:w="1313" w:type="pct"/>
            <w:tcBorders>
              <w:left w:val="single" w:sz="8" w:space="0" w:color="000000"/>
              <w:bottom w:val="single" w:sz="8" w:space="0" w:color="000000"/>
            </w:tcBorders>
            <w:shd w:val="clear" w:color="auto" w:fill="auto"/>
            <w:vAlign w:val="center"/>
          </w:tcPr>
          <w:p w14:paraId="3908B392" w14:textId="77777777" w:rsidR="005D5AB0" w:rsidRDefault="005D5AB0" w:rsidP="005D5AB0">
            <w:pPr>
              <w:snapToGrid w:val="0"/>
              <w:jc w:val="both"/>
              <w:rPr>
                <w:rFonts w:ascii="Arial" w:hAnsi="Arial" w:cs="Arial"/>
                <w:sz w:val="20"/>
                <w:szCs w:val="20"/>
              </w:rPr>
            </w:pPr>
            <w:r>
              <w:rPr>
                <w:rFonts w:ascii="Arial" w:hAnsi="Arial" w:cs="Arial"/>
                <w:sz w:val="20"/>
                <w:szCs w:val="20"/>
              </w:rPr>
              <w:t>płyn uniwersalny do mycia Floor</w:t>
            </w:r>
          </w:p>
        </w:tc>
        <w:tc>
          <w:tcPr>
            <w:tcW w:w="625" w:type="pct"/>
            <w:tcBorders>
              <w:left w:val="single" w:sz="8" w:space="0" w:color="000000"/>
              <w:bottom w:val="single" w:sz="8" w:space="0" w:color="000000"/>
              <w:right w:val="single" w:sz="8" w:space="0" w:color="000000"/>
            </w:tcBorders>
            <w:vAlign w:val="center"/>
          </w:tcPr>
          <w:p w14:paraId="5EF0AB95" w14:textId="77777777" w:rsidR="005D5AB0" w:rsidRDefault="005D5AB0" w:rsidP="005D5AB0">
            <w:pPr>
              <w:snapToGrid w:val="0"/>
              <w:jc w:val="center"/>
              <w:rPr>
                <w:rFonts w:ascii="Arial" w:hAnsi="Arial" w:cs="Arial"/>
                <w:sz w:val="20"/>
                <w:szCs w:val="20"/>
              </w:rPr>
            </w:pPr>
            <w:r>
              <w:rPr>
                <w:rFonts w:ascii="Arial" w:hAnsi="Arial" w:cs="Arial"/>
                <w:sz w:val="20"/>
                <w:szCs w:val="20"/>
              </w:rPr>
              <w:t>1,5 litra</w:t>
            </w:r>
          </w:p>
        </w:tc>
        <w:tc>
          <w:tcPr>
            <w:tcW w:w="562" w:type="pct"/>
            <w:tcBorders>
              <w:left w:val="single" w:sz="8" w:space="0" w:color="000000"/>
              <w:bottom w:val="single" w:sz="8" w:space="0" w:color="000000"/>
            </w:tcBorders>
            <w:shd w:val="clear" w:color="auto" w:fill="auto"/>
            <w:vAlign w:val="center"/>
          </w:tcPr>
          <w:p w14:paraId="51F357E8" w14:textId="77777777" w:rsidR="005D5AB0" w:rsidRDefault="005D5AB0" w:rsidP="005D5AB0">
            <w:pPr>
              <w:snapToGrid w:val="0"/>
              <w:jc w:val="center"/>
              <w:rPr>
                <w:rFonts w:ascii="Arial" w:hAnsi="Arial" w:cs="Arial"/>
                <w:sz w:val="20"/>
                <w:szCs w:val="20"/>
              </w:rPr>
            </w:pPr>
            <w:r>
              <w:rPr>
                <w:rFonts w:ascii="Arial" w:hAnsi="Arial" w:cs="Arial"/>
                <w:sz w:val="20"/>
                <w:szCs w:val="20"/>
              </w:rPr>
              <w:t>50 szt.</w:t>
            </w:r>
          </w:p>
        </w:tc>
        <w:tc>
          <w:tcPr>
            <w:tcW w:w="500" w:type="pct"/>
            <w:tcBorders>
              <w:left w:val="single" w:sz="8" w:space="0" w:color="000000"/>
              <w:bottom w:val="single" w:sz="8" w:space="0" w:color="000000"/>
            </w:tcBorders>
            <w:shd w:val="clear" w:color="auto" w:fill="auto"/>
          </w:tcPr>
          <w:p w14:paraId="7F8044E1"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76DF77A0"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5FD3A1F"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0EABA0FD" w14:textId="77777777" w:rsidR="005D5AB0" w:rsidRPr="00002441" w:rsidRDefault="005D5AB0" w:rsidP="001E08B4">
            <w:pPr>
              <w:snapToGrid w:val="0"/>
              <w:rPr>
                <w:rFonts w:ascii="Arial" w:hAnsi="Arial" w:cs="Arial"/>
                <w:sz w:val="20"/>
                <w:szCs w:val="20"/>
              </w:rPr>
            </w:pPr>
          </w:p>
        </w:tc>
      </w:tr>
      <w:tr w:rsidR="005D5AB0" w:rsidRPr="00002441" w14:paraId="6FC0AA3E"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1B623CFB"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35</w:t>
            </w:r>
          </w:p>
        </w:tc>
        <w:tc>
          <w:tcPr>
            <w:tcW w:w="1313" w:type="pct"/>
            <w:tcBorders>
              <w:left w:val="single" w:sz="8" w:space="0" w:color="000000"/>
              <w:bottom w:val="single" w:sz="8" w:space="0" w:color="000000"/>
            </w:tcBorders>
            <w:shd w:val="clear" w:color="auto" w:fill="auto"/>
            <w:vAlign w:val="center"/>
          </w:tcPr>
          <w:p w14:paraId="22CA35FD" w14:textId="77777777" w:rsidR="005D5AB0" w:rsidRDefault="005D5AB0" w:rsidP="005D5AB0">
            <w:pPr>
              <w:snapToGrid w:val="0"/>
              <w:jc w:val="both"/>
              <w:rPr>
                <w:rFonts w:ascii="Arial" w:hAnsi="Arial" w:cs="Arial"/>
                <w:sz w:val="20"/>
                <w:szCs w:val="20"/>
              </w:rPr>
            </w:pPr>
            <w:r>
              <w:rPr>
                <w:rFonts w:ascii="Arial" w:hAnsi="Arial" w:cs="Arial"/>
                <w:sz w:val="20"/>
                <w:szCs w:val="20"/>
              </w:rPr>
              <w:t>płyn uniwersalny do mycia Floor</w:t>
            </w:r>
          </w:p>
        </w:tc>
        <w:tc>
          <w:tcPr>
            <w:tcW w:w="625" w:type="pct"/>
            <w:tcBorders>
              <w:left w:val="single" w:sz="8" w:space="0" w:color="000000"/>
              <w:bottom w:val="single" w:sz="8" w:space="0" w:color="000000"/>
              <w:right w:val="single" w:sz="8" w:space="0" w:color="000000"/>
            </w:tcBorders>
            <w:vAlign w:val="center"/>
          </w:tcPr>
          <w:p w14:paraId="25BCA19C" w14:textId="77777777" w:rsidR="005D5AB0" w:rsidRDefault="005D5AB0" w:rsidP="005D5AB0">
            <w:pPr>
              <w:snapToGrid w:val="0"/>
              <w:jc w:val="center"/>
              <w:rPr>
                <w:rFonts w:ascii="Arial" w:hAnsi="Arial" w:cs="Arial"/>
                <w:sz w:val="20"/>
                <w:szCs w:val="20"/>
              </w:rPr>
            </w:pPr>
            <w:r>
              <w:rPr>
                <w:rFonts w:ascii="Arial" w:hAnsi="Arial" w:cs="Arial"/>
                <w:sz w:val="20"/>
                <w:szCs w:val="20"/>
              </w:rPr>
              <w:t>5 litrów</w:t>
            </w:r>
          </w:p>
        </w:tc>
        <w:tc>
          <w:tcPr>
            <w:tcW w:w="562" w:type="pct"/>
            <w:tcBorders>
              <w:left w:val="single" w:sz="8" w:space="0" w:color="000000"/>
              <w:bottom w:val="single" w:sz="8" w:space="0" w:color="000000"/>
            </w:tcBorders>
            <w:shd w:val="clear" w:color="auto" w:fill="auto"/>
            <w:vAlign w:val="center"/>
          </w:tcPr>
          <w:p w14:paraId="5090B76F" w14:textId="77777777" w:rsidR="005D5AB0" w:rsidRDefault="005D5AB0" w:rsidP="005D5AB0">
            <w:pPr>
              <w:snapToGrid w:val="0"/>
              <w:jc w:val="center"/>
              <w:rPr>
                <w:rFonts w:ascii="Arial" w:hAnsi="Arial" w:cs="Arial"/>
                <w:sz w:val="20"/>
                <w:szCs w:val="20"/>
              </w:rPr>
            </w:pPr>
            <w:r>
              <w:rPr>
                <w:rFonts w:ascii="Arial" w:hAnsi="Arial" w:cs="Arial"/>
                <w:sz w:val="20"/>
                <w:szCs w:val="20"/>
              </w:rPr>
              <w:t>30 szt.</w:t>
            </w:r>
          </w:p>
        </w:tc>
        <w:tc>
          <w:tcPr>
            <w:tcW w:w="500" w:type="pct"/>
            <w:tcBorders>
              <w:left w:val="single" w:sz="8" w:space="0" w:color="000000"/>
              <w:bottom w:val="single" w:sz="8" w:space="0" w:color="000000"/>
            </w:tcBorders>
            <w:shd w:val="clear" w:color="auto" w:fill="auto"/>
          </w:tcPr>
          <w:p w14:paraId="5ADA0E64"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7A66EFD6"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A0BD8F4"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38EFE5B" w14:textId="77777777" w:rsidR="005D5AB0" w:rsidRPr="00002441" w:rsidRDefault="005D5AB0" w:rsidP="001E08B4">
            <w:pPr>
              <w:snapToGrid w:val="0"/>
              <w:rPr>
                <w:rFonts w:ascii="Arial" w:hAnsi="Arial" w:cs="Arial"/>
                <w:sz w:val="20"/>
                <w:szCs w:val="20"/>
              </w:rPr>
            </w:pPr>
          </w:p>
        </w:tc>
      </w:tr>
      <w:tr w:rsidR="005D5AB0" w:rsidRPr="00002441" w14:paraId="05A30FF4"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4D500DC6"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lastRenderedPageBreak/>
              <w:t>36</w:t>
            </w:r>
          </w:p>
        </w:tc>
        <w:tc>
          <w:tcPr>
            <w:tcW w:w="1313" w:type="pct"/>
            <w:tcBorders>
              <w:left w:val="single" w:sz="8" w:space="0" w:color="000000"/>
              <w:bottom w:val="single" w:sz="8" w:space="0" w:color="000000"/>
            </w:tcBorders>
            <w:shd w:val="clear" w:color="auto" w:fill="auto"/>
            <w:vAlign w:val="center"/>
          </w:tcPr>
          <w:p w14:paraId="132D4B82" w14:textId="77777777" w:rsidR="005D5AB0" w:rsidRDefault="005D5AB0" w:rsidP="005D5AB0">
            <w:pPr>
              <w:snapToGrid w:val="0"/>
              <w:jc w:val="both"/>
              <w:rPr>
                <w:rFonts w:ascii="Arial" w:hAnsi="Arial" w:cs="Arial"/>
                <w:sz w:val="20"/>
                <w:szCs w:val="20"/>
              </w:rPr>
            </w:pPr>
            <w:r>
              <w:rPr>
                <w:rFonts w:ascii="Arial" w:hAnsi="Arial" w:cs="Arial"/>
                <w:sz w:val="20"/>
                <w:szCs w:val="20"/>
              </w:rPr>
              <w:t>płyn do mycia podłóg Clinex Floral Forte</w:t>
            </w:r>
          </w:p>
        </w:tc>
        <w:tc>
          <w:tcPr>
            <w:tcW w:w="625" w:type="pct"/>
            <w:tcBorders>
              <w:left w:val="single" w:sz="8" w:space="0" w:color="000000"/>
              <w:bottom w:val="single" w:sz="8" w:space="0" w:color="000000"/>
              <w:right w:val="single" w:sz="8" w:space="0" w:color="000000"/>
            </w:tcBorders>
          </w:tcPr>
          <w:p w14:paraId="4BB68741" w14:textId="77777777" w:rsidR="005D5AB0" w:rsidRDefault="005D5AB0" w:rsidP="001E08B4">
            <w:pPr>
              <w:snapToGrid w:val="0"/>
              <w:jc w:val="center"/>
              <w:rPr>
                <w:rFonts w:ascii="Arial" w:hAnsi="Arial" w:cs="Arial"/>
                <w:sz w:val="20"/>
                <w:szCs w:val="20"/>
              </w:rPr>
            </w:pPr>
          </w:p>
          <w:p w14:paraId="346F97F7" w14:textId="77777777" w:rsidR="005D5AB0" w:rsidRDefault="005D5AB0" w:rsidP="001E08B4">
            <w:pPr>
              <w:snapToGrid w:val="0"/>
              <w:jc w:val="center"/>
              <w:rPr>
                <w:rFonts w:ascii="Arial" w:hAnsi="Arial" w:cs="Arial"/>
                <w:sz w:val="20"/>
                <w:szCs w:val="20"/>
              </w:rPr>
            </w:pPr>
            <w:r>
              <w:rPr>
                <w:rFonts w:ascii="Arial" w:hAnsi="Arial" w:cs="Arial"/>
                <w:sz w:val="20"/>
                <w:szCs w:val="20"/>
              </w:rPr>
              <w:t>1 litr</w:t>
            </w:r>
          </w:p>
        </w:tc>
        <w:tc>
          <w:tcPr>
            <w:tcW w:w="562" w:type="pct"/>
            <w:tcBorders>
              <w:left w:val="single" w:sz="8" w:space="0" w:color="000000"/>
              <w:bottom w:val="single" w:sz="8" w:space="0" w:color="000000"/>
            </w:tcBorders>
            <w:shd w:val="clear" w:color="auto" w:fill="auto"/>
            <w:vAlign w:val="center"/>
          </w:tcPr>
          <w:p w14:paraId="38259FEB" w14:textId="77777777" w:rsidR="005D5AB0" w:rsidRDefault="005D5AB0" w:rsidP="001E08B4">
            <w:pPr>
              <w:snapToGrid w:val="0"/>
              <w:jc w:val="center"/>
              <w:rPr>
                <w:rFonts w:ascii="Arial" w:hAnsi="Arial" w:cs="Arial"/>
                <w:sz w:val="20"/>
                <w:szCs w:val="20"/>
              </w:rPr>
            </w:pPr>
            <w:r>
              <w:rPr>
                <w:rFonts w:ascii="Arial" w:hAnsi="Arial" w:cs="Arial"/>
                <w:sz w:val="20"/>
                <w:szCs w:val="20"/>
              </w:rPr>
              <w:t>50 szt.</w:t>
            </w:r>
          </w:p>
        </w:tc>
        <w:tc>
          <w:tcPr>
            <w:tcW w:w="500" w:type="pct"/>
            <w:tcBorders>
              <w:left w:val="single" w:sz="8" w:space="0" w:color="000000"/>
              <w:bottom w:val="single" w:sz="8" w:space="0" w:color="000000"/>
            </w:tcBorders>
            <w:shd w:val="clear" w:color="auto" w:fill="auto"/>
          </w:tcPr>
          <w:p w14:paraId="1674D543"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1B262B7B"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25ED3BE"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AEDF37F" w14:textId="77777777" w:rsidR="005D5AB0" w:rsidRPr="00002441" w:rsidRDefault="005D5AB0" w:rsidP="001E08B4">
            <w:pPr>
              <w:snapToGrid w:val="0"/>
              <w:rPr>
                <w:rFonts w:ascii="Arial" w:hAnsi="Arial" w:cs="Arial"/>
                <w:sz w:val="20"/>
                <w:szCs w:val="20"/>
              </w:rPr>
            </w:pPr>
          </w:p>
        </w:tc>
      </w:tr>
      <w:tr w:rsidR="005D5AB0" w:rsidRPr="00002441" w14:paraId="71E64752" w14:textId="77777777" w:rsidTr="005D5AB0">
        <w:trPr>
          <w:cantSplit/>
          <w:trHeight w:val="589"/>
        </w:trPr>
        <w:tc>
          <w:tcPr>
            <w:tcW w:w="250" w:type="pct"/>
            <w:tcBorders>
              <w:left w:val="single" w:sz="8" w:space="0" w:color="000000"/>
              <w:bottom w:val="single" w:sz="8" w:space="0" w:color="000000"/>
            </w:tcBorders>
            <w:shd w:val="clear" w:color="auto" w:fill="auto"/>
            <w:vAlign w:val="center"/>
          </w:tcPr>
          <w:p w14:paraId="5BA7BBB0" w14:textId="77777777" w:rsidR="005D5AB0" w:rsidRDefault="005D5AB0" w:rsidP="001E08B4">
            <w:pPr>
              <w:tabs>
                <w:tab w:val="left" w:pos="1182"/>
              </w:tabs>
              <w:snapToGrid w:val="0"/>
              <w:ind w:left="5" w:right="95"/>
              <w:jc w:val="center"/>
              <w:rPr>
                <w:rFonts w:ascii="Arial" w:hAnsi="Arial" w:cs="Arial"/>
                <w:sz w:val="20"/>
                <w:szCs w:val="20"/>
              </w:rPr>
            </w:pPr>
            <w:r>
              <w:rPr>
                <w:rFonts w:ascii="Arial" w:hAnsi="Arial" w:cs="Arial"/>
                <w:sz w:val="20"/>
                <w:szCs w:val="20"/>
              </w:rPr>
              <w:t>37</w:t>
            </w:r>
          </w:p>
        </w:tc>
        <w:tc>
          <w:tcPr>
            <w:tcW w:w="1313" w:type="pct"/>
            <w:tcBorders>
              <w:left w:val="single" w:sz="8" w:space="0" w:color="000000"/>
              <w:bottom w:val="single" w:sz="8" w:space="0" w:color="000000"/>
            </w:tcBorders>
            <w:shd w:val="clear" w:color="auto" w:fill="auto"/>
            <w:vAlign w:val="center"/>
          </w:tcPr>
          <w:p w14:paraId="4CD823AE" w14:textId="77777777" w:rsidR="005D5AB0" w:rsidRDefault="005D5AB0" w:rsidP="005D5AB0">
            <w:pPr>
              <w:snapToGrid w:val="0"/>
              <w:jc w:val="both"/>
              <w:rPr>
                <w:rFonts w:ascii="Arial" w:hAnsi="Arial" w:cs="Arial"/>
                <w:sz w:val="20"/>
                <w:szCs w:val="20"/>
              </w:rPr>
            </w:pPr>
            <w:r>
              <w:rPr>
                <w:rFonts w:ascii="Arial" w:hAnsi="Arial" w:cs="Arial"/>
                <w:sz w:val="20"/>
                <w:szCs w:val="20"/>
              </w:rPr>
              <w:t>preparat Kampur VC 225</w:t>
            </w:r>
          </w:p>
        </w:tc>
        <w:tc>
          <w:tcPr>
            <w:tcW w:w="625" w:type="pct"/>
            <w:tcBorders>
              <w:left w:val="single" w:sz="8" w:space="0" w:color="000000"/>
              <w:bottom w:val="single" w:sz="8" w:space="0" w:color="000000"/>
              <w:right w:val="single" w:sz="8" w:space="0" w:color="000000"/>
            </w:tcBorders>
          </w:tcPr>
          <w:p w14:paraId="1ADDB4C3" w14:textId="77777777" w:rsidR="005D5AB0" w:rsidRDefault="005D5AB0" w:rsidP="001E08B4">
            <w:pPr>
              <w:snapToGrid w:val="0"/>
              <w:jc w:val="center"/>
              <w:rPr>
                <w:rFonts w:ascii="Arial" w:hAnsi="Arial" w:cs="Arial"/>
                <w:sz w:val="20"/>
                <w:szCs w:val="20"/>
              </w:rPr>
            </w:pPr>
          </w:p>
          <w:p w14:paraId="466C5B8E" w14:textId="77777777" w:rsidR="005D5AB0" w:rsidRDefault="005D5AB0" w:rsidP="001E08B4">
            <w:pPr>
              <w:snapToGrid w:val="0"/>
              <w:jc w:val="center"/>
              <w:rPr>
                <w:rFonts w:ascii="Arial" w:hAnsi="Arial" w:cs="Arial"/>
                <w:sz w:val="20"/>
                <w:szCs w:val="20"/>
              </w:rPr>
            </w:pPr>
            <w:r>
              <w:rPr>
                <w:rFonts w:ascii="Arial" w:hAnsi="Arial" w:cs="Arial"/>
                <w:sz w:val="20"/>
                <w:szCs w:val="20"/>
              </w:rPr>
              <w:t>1 litr</w:t>
            </w:r>
          </w:p>
        </w:tc>
        <w:tc>
          <w:tcPr>
            <w:tcW w:w="562" w:type="pct"/>
            <w:tcBorders>
              <w:left w:val="single" w:sz="8" w:space="0" w:color="000000"/>
              <w:bottom w:val="single" w:sz="8" w:space="0" w:color="000000"/>
            </w:tcBorders>
            <w:shd w:val="clear" w:color="auto" w:fill="auto"/>
            <w:vAlign w:val="center"/>
          </w:tcPr>
          <w:p w14:paraId="460131B3" w14:textId="77777777" w:rsidR="005D5AB0" w:rsidRDefault="005D5AB0" w:rsidP="001E08B4">
            <w:pPr>
              <w:snapToGrid w:val="0"/>
              <w:jc w:val="center"/>
              <w:rPr>
                <w:rFonts w:ascii="Arial" w:hAnsi="Arial" w:cs="Arial"/>
                <w:sz w:val="20"/>
                <w:szCs w:val="20"/>
              </w:rPr>
            </w:pPr>
            <w:r>
              <w:rPr>
                <w:rFonts w:ascii="Arial" w:hAnsi="Arial" w:cs="Arial"/>
                <w:sz w:val="20"/>
                <w:szCs w:val="20"/>
              </w:rPr>
              <w:t>50 szt.</w:t>
            </w:r>
          </w:p>
        </w:tc>
        <w:tc>
          <w:tcPr>
            <w:tcW w:w="500" w:type="pct"/>
            <w:tcBorders>
              <w:left w:val="single" w:sz="8" w:space="0" w:color="000000"/>
              <w:bottom w:val="single" w:sz="8" w:space="0" w:color="000000"/>
            </w:tcBorders>
            <w:shd w:val="clear" w:color="auto" w:fill="auto"/>
          </w:tcPr>
          <w:p w14:paraId="36DC7512" w14:textId="77777777" w:rsidR="005D5AB0" w:rsidRPr="00002441" w:rsidRDefault="005D5AB0" w:rsidP="001E08B4">
            <w:pPr>
              <w:snapToGrid w:val="0"/>
              <w:rPr>
                <w:rFonts w:ascii="Arial" w:hAnsi="Arial" w:cs="Arial"/>
                <w:sz w:val="20"/>
                <w:szCs w:val="20"/>
              </w:rPr>
            </w:pPr>
          </w:p>
        </w:tc>
        <w:tc>
          <w:tcPr>
            <w:tcW w:w="688" w:type="pct"/>
            <w:tcBorders>
              <w:left w:val="single" w:sz="8" w:space="0" w:color="000000"/>
              <w:bottom w:val="single" w:sz="8" w:space="0" w:color="000000"/>
            </w:tcBorders>
            <w:shd w:val="clear" w:color="auto" w:fill="auto"/>
          </w:tcPr>
          <w:p w14:paraId="42841399" w14:textId="77777777" w:rsidR="005D5AB0" w:rsidRPr="00002441" w:rsidRDefault="005D5AB0" w:rsidP="001E08B4">
            <w:pPr>
              <w:snapToGrid w:val="0"/>
              <w:jc w:val="center"/>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5FF0A92D" w14:textId="77777777" w:rsidR="005D5AB0" w:rsidRPr="00002441" w:rsidRDefault="005D5AB0" w:rsidP="001E08B4">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E96FFF6" w14:textId="77777777" w:rsidR="005D5AB0" w:rsidRPr="00002441" w:rsidRDefault="005D5AB0" w:rsidP="001E08B4">
            <w:pPr>
              <w:snapToGrid w:val="0"/>
              <w:rPr>
                <w:rFonts w:ascii="Arial" w:hAnsi="Arial" w:cs="Arial"/>
                <w:sz w:val="20"/>
                <w:szCs w:val="20"/>
              </w:rPr>
            </w:pPr>
          </w:p>
        </w:tc>
      </w:tr>
      <w:tr w:rsidR="005D5AB0" w:rsidRPr="00473C76" w14:paraId="5933483C" w14:textId="77777777" w:rsidTr="001E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50" w:type="pct"/>
          </w:tcPr>
          <w:p w14:paraId="2A4B1584" w14:textId="77777777" w:rsidR="005D5AB0" w:rsidRDefault="005D5AB0" w:rsidP="001E08B4">
            <w:pPr>
              <w:ind w:left="70"/>
              <w:rPr>
                <w:rFonts w:ascii="Arial" w:hAnsi="Arial" w:cs="Arial"/>
              </w:rPr>
            </w:pPr>
          </w:p>
        </w:tc>
        <w:tc>
          <w:tcPr>
            <w:tcW w:w="3000" w:type="pct"/>
            <w:gridSpan w:val="4"/>
          </w:tcPr>
          <w:p w14:paraId="1D854531" w14:textId="77777777" w:rsidR="005D5AB0" w:rsidRDefault="005D5AB0" w:rsidP="001E08B4">
            <w:pPr>
              <w:ind w:left="70"/>
              <w:rPr>
                <w:rFonts w:ascii="Arial" w:hAnsi="Arial" w:cs="Arial"/>
                <w:b/>
              </w:rPr>
            </w:pPr>
            <w:r>
              <w:rPr>
                <w:rFonts w:ascii="Arial" w:hAnsi="Arial" w:cs="Arial"/>
                <w:b/>
                <w:sz w:val="22"/>
                <w:szCs w:val="22"/>
              </w:rPr>
              <w:t xml:space="preserve">                                                                                           </w:t>
            </w:r>
          </w:p>
          <w:p w14:paraId="1CBC3348" w14:textId="77777777" w:rsidR="005D5AB0" w:rsidRPr="00473C76" w:rsidRDefault="005D5AB0" w:rsidP="001E08B4">
            <w:pPr>
              <w:ind w:left="70"/>
              <w:rPr>
                <w:rFonts w:ascii="Arial" w:hAnsi="Arial" w:cs="Arial"/>
                <w:b/>
              </w:rPr>
            </w:pPr>
            <w:r>
              <w:rPr>
                <w:rFonts w:ascii="Arial" w:hAnsi="Arial" w:cs="Arial"/>
                <w:b/>
                <w:sz w:val="22"/>
                <w:szCs w:val="22"/>
              </w:rPr>
              <w:t xml:space="preserve">                                                                                             </w:t>
            </w:r>
            <w:r w:rsidRPr="00473C76">
              <w:rPr>
                <w:rFonts w:ascii="Arial" w:hAnsi="Arial" w:cs="Arial"/>
                <w:b/>
                <w:sz w:val="22"/>
                <w:szCs w:val="22"/>
              </w:rPr>
              <w:t>RAZEM</w:t>
            </w:r>
          </w:p>
          <w:p w14:paraId="7B0819C2" w14:textId="77777777" w:rsidR="005D5AB0" w:rsidRDefault="005D5AB0" w:rsidP="001E08B4">
            <w:pPr>
              <w:ind w:left="70"/>
              <w:rPr>
                <w:rFonts w:ascii="Arial" w:hAnsi="Arial" w:cs="Arial"/>
              </w:rPr>
            </w:pPr>
            <w:r>
              <w:rPr>
                <w:rFonts w:ascii="Arial" w:hAnsi="Arial" w:cs="Arial"/>
                <w:b/>
                <w:sz w:val="22"/>
                <w:szCs w:val="22"/>
              </w:rPr>
              <w:t xml:space="preserve">                                                                        </w:t>
            </w:r>
          </w:p>
        </w:tc>
        <w:tc>
          <w:tcPr>
            <w:tcW w:w="688" w:type="pct"/>
          </w:tcPr>
          <w:p w14:paraId="00D1280F" w14:textId="77777777" w:rsidR="005D5AB0" w:rsidRPr="00473C76" w:rsidRDefault="005D5AB0" w:rsidP="001E08B4">
            <w:pPr>
              <w:widowControl/>
              <w:suppressAutoHyphens w:val="0"/>
              <w:spacing w:line="360" w:lineRule="auto"/>
              <w:rPr>
                <w:rFonts w:ascii="Arial" w:hAnsi="Arial" w:cs="Arial"/>
                <w:b/>
              </w:rPr>
            </w:pPr>
          </w:p>
          <w:p w14:paraId="72FA6F3C" w14:textId="77777777" w:rsidR="005D5AB0" w:rsidRPr="00473C76" w:rsidRDefault="005D5AB0" w:rsidP="001E08B4">
            <w:pPr>
              <w:rPr>
                <w:rFonts w:ascii="Arial" w:hAnsi="Arial" w:cs="Arial"/>
                <w:b/>
              </w:rPr>
            </w:pPr>
          </w:p>
        </w:tc>
        <w:tc>
          <w:tcPr>
            <w:tcW w:w="375" w:type="pct"/>
          </w:tcPr>
          <w:p w14:paraId="0C8A3BF3" w14:textId="77777777" w:rsidR="005D5AB0" w:rsidRPr="00473C76" w:rsidRDefault="005D5AB0" w:rsidP="001E08B4">
            <w:pPr>
              <w:widowControl/>
              <w:suppressAutoHyphens w:val="0"/>
              <w:spacing w:line="360" w:lineRule="auto"/>
              <w:rPr>
                <w:rFonts w:ascii="Arial" w:hAnsi="Arial" w:cs="Arial"/>
                <w:b/>
              </w:rPr>
            </w:pPr>
          </w:p>
          <w:p w14:paraId="2E2A8E8E" w14:textId="77777777" w:rsidR="005D5AB0" w:rsidRPr="00473C76" w:rsidRDefault="005D5AB0" w:rsidP="001E08B4">
            <w:pPr>
              <w:rPr>
                <w:rFonts w:ascii="Arial" w:hAnsi="Arial" w:cs="Arial"/>
                <w:b/>
              </w:rPr>
            </w:pPr>
          </w:p>
        </w:tc>
        <w:tc>
          <w:tcPr>
            <w:tcW w:w="687" w:type="pct"/>
          </w:tcPr>
          <w:p w14:paraId="31AB96AF" w14:textId="77777777" w:rsidR="005D5AB0" w:rsidRPr="00473C76" w:rsidRDefault="005D5AB0" w:rsidP="001E08B4">
            <w:pPr>
              <w:widowControl/>
              <w:suppressAutoHyphens w:val="0"/>
              <w:spacing w:line="360" w:lineRule="auto"/>
              <w:rPr>
                <w:rFonts w:ascii="Arial" w:hAnsi="Arial" w:cs="Arial"/>
                <w:b/>
              </w:rPr>
            </w:pPr>
          </w:p>
          <w:p w14:paraId="1EC07ACA" w14:textId="77777777" w:rsidR="005D5AB0" w:rsidRPr="00473C76" w:rsidRDefault="005D5AB0" w:rsidP="001E08B4">
            <w:pPr>
              <w:rPr>
                <w:rFonts w:ascii="Arial" w:hAnsi="Arial" w:cs="Arial"/>
                <w:b/>
              </w:rPr>
            </w:pPr>
          </w:p>
        </w:tc>
      </w:tr>
    </w:tbl>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5FF6BF3D" w14:textId="77777777" w:rsidR="0023105A" w:rsidRDefault="0023105A" w:rsidP="00963C48">
      <w:pPr>
        <w:pStyle w:val="Tekstprzypisudolnego"/>
        <w:widowControl/>
        <w:spacing w:before="60"/>
        <w:ind w:left="0" w:firstLine="0"/>
        <w:jc w:val="right"/>
        <w:rPr>
          <w:rFonts w:ascii="Arial" w:hAnsi="Arial" w:cs="Arial"/>
          <w:sz w:val="22"/>
          <w:szCs w:val="22"/>
        </w:rPr>
      </w:pPr>
    </w:p>
    <w:p w14:paraId="1813619A" w14:textId="77777777" w:rsidR="0023105A" w:rsidRDefault="0023105A" w:rsidP="00963C48">
      <w:pPr>
        <w:pStyle w:val="Tekstprzypisudolnego"/>
        <w:widowControl/>
        <w:spacing w:before="60"/>
        <w:ind w:left="0" w:firstLine="0"/>
        <w:jc w:val="right"/>
        <w:rPr>
          <w:rFonts w:ascii="Arial" w:hAnsi="Arial" w:cs="Arial"/>
          <w:sz w:val="22"/>
          <w:szCs w:val="22"/>
        </w:rPr>
      </w:pPr>
    </w:p>
    <w:p w14:paraId="3A940DA3" w14:textId="77777777" w:rsidR="0023105A" w:rsidRDefault="0023105A" w:rsidP="00963C48">
      <w:pPr>
        <w:pStyle w:val="Tekstprzypisudolnego"/>
        <w:widowControl/>
        <w:spacing w:before="60"/>
        <w:ind w:left="0" w:firstLine="0"/>
        <w:jc w:val="right"/>
        <w:rPr>
          <w:rFonts w:ascii="Arial" w:hAnsi="Arial" w:cs="Arial"/>
          <w:sz w:val="22"/>
          <w:szCs w:val="22"/>
        </w:rPr>
      </w:pPr>
    </w:p>
    <w:p w14:paraId="5CDC04FF" w14:textId="77777777" w:rsidR="0023105A" w:rsidRDefault="0023105A" w:rsidP="00963C48">
      <w:pPr>
        <w:pStyle w:val="Tekstprzypisudolnego"/>
        <w:widowControl/>
        <w:spacing w:before="60"/>
        <w:ind w:left="0" w:firstLine="0"/>
        <w:jc w:val="right"/>
        <w:rPr>
          <w:rFonts w:ascii="Arial" w:hAnsi="Arial" w:cs="Arial"/>
          <w:sz w:val="22"/>
          <w:szCs w:val="22"/>
        </w:rPr>
      </w:pPr>
    </w:p>
    <w:p w14:paraId="7FB8A238" w14:textId="77777777" w:rsidR="0023105A" w:rsidRDefault="0023105A" w:rsidP="00963C48">
      <w:pPr>
        <w:pStyle w:val="Tekstprzypisudolnego"/>
        <w:widowControl/>
        <w:spacing w:before="60"/>
        <w:ind w:left="0" w:firstLine="0"/>
        <w:jc w:val="right"/>
        <w:rPr>
          <w:rFonts w:ascii="Arial" w:hAnsi="Arial" w:cs="Arial"/>
          <w:sz w:val="22"/>
          <w:szCs w:val="22"/>
        </w:rPr>
      </w:pPr>
    </w:p>
    <w:p w14:paraId="69343AA6" w14:textId="77777777" w:rsidR="0023105A" w:rsidRDefault="0023105A" w:rsidP="00963C48">
      <w:pPr>
        <w:pStyle w:val="Tekstprzypisudolnego"/>
        <w:widowControl/>
        <w:spacing w:before="60"/>
        <w:ind w:left="0" w:firstLine="0"/>
        <w:jc w:val="right"/>
        <w:rPr>
          <w:rFonts w:ascii="Arial" w:hAnsi="Arial" w:cs="Arial"/>
          <w:sz w:val="22"/>
          <w:szCs w:val="22"/>
        </w:rPr>
      </w:pPr>
    </w:p>
    <w:p w14:paraId="13BAD956" w14:textId="77777777" w:rsidR="0023105A" w:rsidRDefault="0023105A" w:rsidP="00963C48">
      <w:pPr>
        <w:pStyle w:val="Tekstprzypisudolnego"/>
        <w:widowControl/>
        <w:spacing w:before="60"/>
        <w:ind w:left="0" w:firstLine="0"/>
        <w:jc w:val="right"/>
        <w:rPr>
          <w:rFonts w:ascii="Arial" w:hAnsi="Arial" w:cs="Arial"/>
          <w:sz w:val="22"/>
          <w:szCs w:val="22"/>
        </w:rPr>
      </w:pPr>
    </w:p>
    <w:p w14:paraId="367923C3" w14:textId="77777777" w:rsidR="005D5AB0" w:rsidRDefault="005D5AB0" w:rsidP="00963C48">
      <w:pPr>
        <w:pStyle w:val="Tekstprzypisudolnego"/>
        <w:widowControl/>
        <w:spacing w:before="60"/>
        <w:ind w:left="0" w:firstLine="0"/>
        <w:jc w:val="right"/>
        <w:rPr>
          <w:rFonts w:ascii="Arial" w:hAnsi="Arial" w:cs="Arial"/>
          <w:sz w:val="22"/>
          <w:szCs w:val="22"/>
        </w:rPr>
      </w:pPr>
    </w:p>
    <w:p w14:paraId="06B904C9" w14:textId="77777777" w:rsidR="005D5AB0" w:rsidRDefault="005D5AB0" w:rsidP="00963C48">
      <w:pPr>
        <w:pStyle w:val="Tekstprzypisudolnego"/>
        <w:widowControl/>
        <w:spacing w:before="60"/>
        <w:ind w:left="0" w:firstLine="0"/>
        <w:jc w:val="right"/>
        <w:rPr>
          <w:rFonts w:ascii="Arial" w:hAnsi="Arial" w:cs="Arial"/>
          <w:sz w:val="22"/>
          <w:szCs w:val="22"/>
        </w:rPr>
      </w:pPr>
    </w:p>
    <w:p w14:paraId="31FAF1D3" w14:textId="77777777" w:rsidR="005D5AB0" w:rsidRDefault="005D5AB0" w:rsidP="00963C48">
      <w:pPr>
        <w:pStyle w:val="Tekstprzypisudolnego"/>
        <w:widowControl/>
        <w:spacing w:before="60"/>
        <w:ind w:left="0" w:firstLine="0"/>
        <w:jc w:val="right"/>
        <w:rPr>
          <w:rFonts w:ascii="Arial" w:hAnsi="Arial" w:cs="Arial"/>
          <w:sz w:val="22"/>
          <w:szCs w:val="22"/>
        </w:rPr>
      </w:pPr>
    </w:p>
    <w:p w14:paraId="63792D8D" w14:textId="77777777" w:rsidR="005D5AB0" w:rsidRDefault="005D5AB0" w:rsidP="00963C48">
      <w:pPr>
        <w:pStyle w:val="Tekstprzypisudolnego"/>
        <w:widowControl/>
        <w:spacing w:before="60"/>
        <w:ind w:left="0" w:firstLine="0"/>
        <w:jc w:val="right"/>
        <w:rPr>
          <w:rFonts w:ascii="Arial" w:hAnsi="Arial" w:cs="Arial"/>
          <w:sz w:val="22"/>
          <w:szCs w:val="22"/>
        </w:rPr>
      </w:pPr>
    </w:p>
    <w:p w14:paraId="2992FE1D" w14:textId="77777777" w:rsidR="005D5AB0" w:rsidRDefault="005D5AB0" w:rsidP="00963C48">
      <w:pPr>
        <w:pStyle w:val="Tekstprzypisudolnego"/>
        <w:widowControl/>
        <w:spacing w:before="60"/>
        <w:ind w:left="0" w:firstLine="0"/>
        <w:jc w:val="right"/>
        <w:rPr>
          <w:rFonts w:ascii="Arial" w:hAnsi="Arial" w:cs="Arial"/>
          <w:sz w:val="22"/>
          <w:szCs w:val="22"/>
        </w:rPr>
      </w:pPr>
    </w:p>
    <w:p w14:paraId="25603E78" w14:textId="77777777" w:rsidR="005D5AB0" w:rsidRDefault="005D5AB0" w:rsidP="00963C48">
      <w:pPr>
        <w:pStyle w:val="Tekstprzypisudolnego"/>
        <w:widowControl/>
        <w:spacing w:before="60"/>
        <w:ind w:left="0" w:firstLine="0"/>
        <w:jc w:val="right"/>
        <w:rPr>
          <w:rFonts w:ascii="Arial" w:hAnsi="Arial" w:cs="Arial"/>
          <w:sz w:val="22"/>
          <w:szCs w:val="22"/>
        </w:rPr>
      </w:pPr>
    </w:p>
    <w:p w14:paraId="2E20A735" w14:textId="77777777" w:rsidR="005D5AB0" w:rsidRDefault="005D5AB0" w:rsidP="00963C48">
      <w:pPr>
        <w:pStyle w:val="Tekstprzypisudolnego"/>
        <w:widowControl/>
        <w:spacing w:before="60"/>
        <w:ind w:left="0" w:firstLine="0"/>
        <w:jc w:val="right"/>
        <w:rPr>
          <w:rFonts w:ascii="Arial" w:hAnsi="Arial" w:cs="Arial"/>
          <w:sz w:val="22"/>
          <w:szCs w:val="22"/>
        </w:rPr>
      </w:pPr>
    </w:p>
    <w:p w14:paraId="7415C3BB" w14:textId="77777777" w:rsidR="005D5AB0" w:rsidRDefault="005D5AB0" w:rsidP="00963C48">
      <w:pPr>
        <w:pStyle w:val="Tekstprzypisudolnego"/>
        <w:widowControl/>
        <w:spacing w:before="60"/>
        <w:ind w:left="0" w:firstLine="0"/>
        <w:jc w:val="right"/>
        <w:rPr>
          <w:rFonts w:ascii="Arial" w:hAnsi="Arial" w:cs="Arial"/>
          <w:sz w:val="22"/>
          <w:szCs w:val="22"/>
        </w:rPr>
      </w:pPr>
    </w:p>
    <w:p w14:paraId="439C9172" w14:textId="77777777" w:rsidR="005D5AB0" w:rsidRDefault="005D5AB0" w:rsidP="00963C48">
      <w:pPr>
        <w:pStyle w:val="Tekstprzypisudolnego"/>
        <w:widowControl/>
        <w:spacing w:before="60"/>
        <w:ind w:left="0" w:firstLine="0"/>
        <w:jc w:val="right"/>
        <w:rPr>
          <w:rFonts w:ascii="Arial" w:hAnsi="Arial" w:cs="Arial"/>
          <w:sz w:val="22"/>
          <w:szCs w:val="22"/>
        </w:rPr>
      </w:pPr>
    </w:p>
    <w:p w14:paraId="3F99D2C0" w14:textId="77777777" w:rsidR="005D5AB0" w:rsidRDefault="005D5AB0" w:rsidP="00963C48">
      <w:pPr>
        <w:pStyle w:val="Tekstprzypisudolnego"/>
        <w:widowControl/>
        <w:spacing w:before="60"/>
        <w:ind w:left="0" w:firstLine="0"/>
        <w:jc w:val="right"/>
        <w:rPr>
          <w:rFonts w:ascii="Arial" w:hAnsi="Arial" w:cs="Arial"/>
          <w:sz w:val="22"/>
          <w:szCs w:val="22"/>
        </w:rPr>
      </w:pPr>
    </w:p>
    <w:p w14:paraId="53086A68" w14:textId="77777777" w:rsidR="005D5AB0" w:rsidRDefault="005D5AB0" w:rsidP="00963C48">
      <w:pPr>
        <w:pStyle w:val="Tekstprzypisudolnego"/>
        <w:widowControl/>
        <w:spacing w:before="60"/>
        <w:ind w:left="0" w:firstLine="0"/>
        <w:jc w:val="right"/>
        <w:rPr>
          <w:rFonts w:ascii="Arial" w:hAnsi="Arial" w:cs="Arial"/>
          <w:sz w:val="22"/>
          <w:szCs w:val="22"/>
        </w:rPr>
      </w:pPr>
    </w:p>
    <w:p w14:paraId="2EAD05F2" w14:textId="77777777" w:rsidR="005D5AB0" w:rsidRDefault="005D5AB0" w:rsidP="00963C48">
      <w:pPr>
        <w:pStyle w:val="Tekstprzypisudolnego"/>
        <w:widowControl/>
        <w:spacing w:before="60"/>
        <w:ind w:left="0" w:firstLine="0"/>
        <w:jc w:val="right"/>
        <w:rPr>
          <w:rFonts w:ascii="Arial" w:hAnsi="Arial" w:cs="Arial"/>
          <w:sz w:val="22"/>
          <w:szCs w:val="22"/>
        </w:rPr>
      </w:pPr>
    </w:p>
    <w:p w14:paraId="640CF175" w14:textId="77777777" w:rsidR="005D5AB0" w:rsidRDefault="005D5AB0" w:rsidP="00963C48">
      <w:pPr>
        <w:pStyle w:val="Tekstprzypisudolnego"/>
        <w:widowControl/>
        <w:spacing w:before="60"/>
        <w:ind w:left="0" w:firstLine="0"/>
        <w:jc w:val="right"/>
        <w:rPr>
          <w:rFonts w:ascii="Arial" w:hAnsi="Arial" w:cs="Arial"/>
          <w:sz w:val="22"/>
          <w:szCs w:val="22"/>
        </w:rPr>
      </w:pPr>
    </w:p>
    <w:p w14:paraId="63165105" w14:textId="77777777" w:rsidR="005D5AB0" w:rsidRDefault="005D5AB0" w:rsidP="00963C48">
      <w:pPr>
        <w:pStyle w:val="Tekstprzypisudolnego"/>
        <w:widowControl/>
        <w:spacing w:before="60"/>
        <w:ind w:left="0" w:firstLine="0"/>
        <w:jc w:val="right"/>
        <w:rPr>
          <w:rFonts w:ascii="Arial" w:hAnsi="Arial" w:cs="Arial"/>
          <w:sz w:val="22"/>
          <w:szCs w:val="22"/>
        </w:rPr>
      </w:pPr>
    </w:p>
    <w:p w14:paraId="29026E00" w14:textId="77777777" w:rsidR="005D5AB0" w:rsidRDefault="005D5AB0" w:rsidP="00963C48">
      <w:pPr>
        <w:pStyle w:val="Tekstprzypisudolnego"/>
        <w:widowControl/>
        <w:spacing w:before="60"/>
        <w:ind w:left="0" w:firstLine="0"/>
        <w:jc w:val="right"/>
        <w:rPr>
          <w:rFonts w:ascii="Arial" w:hAnsi="Arial" w:cs="Arial"/>
          <w:sz w:val="22"/>
          <w:szCs w:val="22"/>
        </w:rPr>
      </w:pPr>
    </w:p>
    <w:p w14:paraId="0230625B" w14:textId="6A2F05E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6B464402" w14:textId="77777777" w:rsidR="000F0277" w:rsidRDefault="000F0277" w:rsidP="000F0277">
      <w:pPr>
        <w:spacing w:line="360" w:lineRule="auto"/>
        <w:jc w:val="center"/>
        <w:rPr>
          <w:rFonts w:ascii="Arial" w:hAnsi="Arial" w:cs="Arial"/>
          <w:b/>
          <w:sz w:val="22"/>
          <w:szCs w:val="22"/>
        </w:rPr>
      </w:pPr>
    </w:p>
    <w:p w14:paraId="01AC03DB" w14:textId="7837F765" w:rsidR="000F0277" w:rsidRDefault="000F0277" w:rsidP="000F0277">
      <w:pPr>
        <w:spacing w:line="360"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DC32A9">
        <w:rPr>
          <w:rFonts w:ascii="Arial" w:hAnsi="Arial" w:cs="Arial"/>
          <w:b/>
          <w:sz w:val="22"/>
          <w:szCs w:val="22"/>
        </w:rPr>
        <w:t>16</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0F0277">
      <w:pPr>
        <w:spacing w:line="360"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0F0277">
      <w:pPr>
        <w:spacing w:line="360"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DC32A9">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DC32A9">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DC32A9">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DC32A9">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DC32A9">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08D2D676" w14:textId="75677D15"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DC32A9">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31D6555A"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DC32A9">
        <w:rPr>
          <w:rFonts w:ascii="Arial" w:hAnsi="Arial" w:cs="Arial"/>
        </w:rPr>
        <w:t>sukcesywna dostawa środków czystości, zgodnie z formularzem asortymentowo-cenowym stanowiącym załącznik nr 1 do Umowy.</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22E2E02B" w14:textId="7011E4AC"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DC32A9">
        <w:rPr>
          <w:rFonts w:ascii="Arial" w:hAnsi="Arial" w:cs="Arial"/>
        </w:rPr>
        <w:t>02.10.2023</w:t>
      </w:r>
      <w:r>
        <w:rPr>
          <w:rFonts w:ascii="Arial" w:hAnsi="Arial" w:cs="Arial"/>
        </w:rPr>
        <w:t xml:space="preserve"> r. do dnia </w:t>
      </w:r>
      <w:r w:rsidR="00DC32A9">
        <w:rPr>
          <w:rFonts w:ascii="Arial" w:hAnsi="Arial" w:cs="Arial"/>
        </w:rPr>
        <w:t>30.09.2024</w:t>
      </w:r>
      <w:r>
        <w:rPr>
          <w:rFonts w:ascii="Arial" w:hAnsi="Arial" w:cs="Arial"/>
        </w:rPr>
        <w:t xml:space="preserve"> r.</w:t>
      </w:r>
    </w:p>
    <w:p w14:paraId="74BE8D7C" w14:textId="1E36823F" w:rsidR="000175C7" w:rsidRDefault="000175C7" w:rsidP="00DC32A9">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DC32A9">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DC32A9">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581D9CF4"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DC32A9">
        <w:rPr>
          <w:rFonts w:ascii="Arial" w:hAnsi="Arial" w:cs="Arial"/>
          <w:sz w:val="22"/>
          <w:szCs w:val="22"/>
        </w:rPr>
        <w:t>środki czystości</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DC32A9">
        <w:rPr>
          <w:rFonts w:ascii="Arial" w:hAnsi="Arial" w:cs="Arial"/>
          <w:i/>
          <w:iCs/>
          <w:sz w:val="22"/>
          <w:szCs w:val="22"/>
        </w:rPr>
        <w:t>dnia</w:t>
      </w:r>
      <w:r w:rsidR="00DC32A9" w:rsidRPr="00DC32A9">
        <w:rPr>
          <w:rFonts w:ascii="Arial" w:hAnsi="Arial" w:cs="Arial"/>
          <w:i/>
          <w:iCs/>
          <w:sz w:val="22"/>
          <w:szCs w:val="22"/>
        </w:rPr>
        <w:t xml:space="preserve"> roboczego/dni roboczych</w:t>
      </w:r>
      <w:r w:rsidR="00DC32A9">
        <w:rPr>
          <w:rFonts w:ascii="Arial" w:hAnsi="Arial" w:cs="Arial"/>
          <w:sz w:val="22"/>
          <w:szCs w:val="22"/>
        </w:rPr>
        <w:t>*</w:t>
      </w:r>
      <w:r>
        <w:rPr>
          <w:rFonts w:ascii="Arial" w:hAnsi="Arial" w:cs="Arial"/>
          <w:sz w:val="22"/>
          <w:szCs w:val="22"/>
        </w:rPr>
        <w:t xml:space="preserve"> od daty otrzymania zamówienia, chyba że Zamawiający zastrzegł w zamówieniu inny termin realizacji dostawy.</w:t>
      </w:r>
      <w:r w:rsidR="00DC32A9">
        <w:rPr>
          <w:rFonts w:ascii="Arial" w:hAnsi="Arial" w:cs="Arial"/>
          <w:sz w:val="22"/>
          <w:szCs w:val="22"/>
        </w:rPr>
        <w:t xml:space="preserve"> </w:t>
      </w:r>
      <w:r w:rsidR="00DC32A9" w:rsidRPr="00DC32A9">
        <w:rPr>
          <w:rFonts w:ascii="Arial" w:hAnsi="Arial" w:cs="Arial"/>
          <w:sz w:val="20"/>
          <w:szCs w:val="20"/>
        </w:rPr>
        <w:t>(*niepotrzebne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1C413690"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05AB68C8"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DB24E6">
        <w:rPr>
          <w:rFonts w:ascii="Arial" w:hAnsi="Arial" w:cs="Arial"/>
        </w:rPr>
        <w:t> </w:t>
      </w:r>
      <w:r>
        <w:rPr>
          <w:rFonts w:ascii="Arial" w:hAnsi="Arial" w:cs="Arial"/>
        </w:rPr>
        <w:t>całości zrealizowana wadliwie) na swój koszt do siedziby Zamawiającego, przy czym o</w:t>
      </w:r>
      <w:r w:rsidR="00DB24E6">
        <w:rPr>
          <w:rFonts w:ascii="Arial" w:hAnsi="Arial" w:cs="Arial"/>
        </w:rPr>
        <w:t> </w:t>
      </w:r>
      <w:r>
        <w:rPr>
          <w:rFonts w:ascii="Arial" w:hAnsi="Arial" w:cs="Arial"/>
        </w:rPr>
        <w:t>terminie tym zobowiązany jest z wyprzedzeniem poinformować Zamawiającego. W</w:t>
      </w:r>
      <w:r w:rsidR="00DB24E6">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t>Wykonawca zobowiązany jest do usunięcia (odbioru) przedmiotu dostawy niespełniającego wymogów Zamawiającego w terminie 7 dni od daty stwierdzenia wad jakościowych przez Zamawiającego.</w:t>
      </w:r>
    </w:p>
    <w:p w14:paraId="5331658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DC32A9">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DC32A9">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1C4AA2D7"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z zastosowanej </w:t>
      </w:r>
      <w:r w:rsidR="00EC4567" w:rsidRPr="00174213">
        <w:rPr>
          <w:rFonts w:ascii="Arial" w:hAnsi="Arial" w:cs="Arial"/>
          <w:color w:val="000000"/>
          <w:sz w:val="22"/>
          <w:szCs w:val="22"/>
        </w:rPr>
        <w:lastRenderedPageBreak/>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DC32A9">
        <w:rPr>
          <w:rFonts w:ascii="Arial" w:hAnsi="Arial" w:cs="Arial"/>
          <w:color w:val="000000"/>
          <w:sz w:val="22"/>
          <w:szCs w:val="22"/>
        </w:rPr>
        <w:t>..</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(słownie: </w:t>
      </w:r>
      <w:r w:rsidR="00EC4567" w:rsidRPr="00174213">
        <w:rPr>
          <w:rFonts w:ascii="Arial" w:hAnsi="Arial" w:cs="Arial"/>
          <w:color w:val="000000"/>
          <w:sz w:val="22"/>
          <w:szCs w:val="22"/>
        </w:rPr>
        <w:t>………………………………………</w:t>
      </w:r>
      <w:r w:rsidR="00DC32A9">
        <w:rPr>
          <w:rFonts w:ascii="Arial" w:hAnsi="Arial" w:cs="Arial"/>
          <w:color w:val="000000"/>
          <w:sz w:val="22"/>
          <w:szCs w:val="22"/>
        </w:rPr>
        <w:t>.</w:t>
      </w:r>
      <w:r w:rsidR="000175C7" w:rsidRPr="00174213">
        <w:rPr>
          <w:rFonts w:ascii="Arial" w:hAnsi="Arial" w:cs="Arial"/>
          <w:color w:val="000000"/>
          <w:sz w:val="22"/>
          <w:szCs w:val="22"/>
        </w:rPr>
        <w:t>).</w:t>
      </w:r>
    </w:p>
    <w:p w14:paraId="7F9595C4" w14:textId="7655C19B" w:rsidR="000175C7" w:rsidRPr="00DC32A9" w:rsidRDefault="00A64733" w:rsidP="00174213">
      <w:pPr>
        <w:numPr>
          <w:ilvl w:val="0"/>
          <w:numId w:val="27"/>
        </w:numPr>
        <w:shd w:val="clear" w:color="auto" w:fill="FFFFFF"/>
        <w:autoSpaceDE w:val="0"/>
        <w:spacing w:line="360" w:lineRule="auto"/>
        <w:ind w:left="357" w:hanging="357"/>
        <w:jc w:val="both"/>
        <w:rPr>
          <w:rFonts w:cs="Arial"/>
          <w:color w:val="000000"/>
        </w:rPr>
      </w:pPr>
      <w:r w:rsidRPr="00DC32A9">
        <w:rPr>
          <w:rFonts w:ascii="Arial" w:hAnsi="Arial" w:cs="Arial"/>
          <w:color w:val="000000"/>
          <w:sz w:val="22"/>
          <w:szCs w:val="22"/>
        </w:rPr>
        <w:t>Rozliczenie będzie następowało za każdą jednostkową dostawę.</w:t>
      </w:r>
    </w:p>
    <w:p w14:paraId="289F8BF2" w14:textId="77777777" w:rsidR="003B1EA1" w:rsidRPr="00DC32A9"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DC32A9">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65EACEAD"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„Wykaz”. Wykonawca jest zobowiązany do zawiadomienia Zamawiającego o usunięciu rachunku bankowego z Wykazu niezwłocznie nie później jednak niż na trzy dni robocze przed upływem terminu płatności faktury. Zawiadomienie powinno nastąpić na adres </w:t>
      </w:r>
      <w:r w:rsidR="00DB24E6">
        <w:rPr>
          <w:rFonts w:ascii="Arial" w:hAnsi="Arial" w:cs="Arial"/>
          <w:color w:val="000000"/>
        </w:rPr>
        <w:t xml:space="preserve">               </w:t>
      </w:r>
      <w:r>
        <w:rPr>
          <w:rFonts w:ascii="Arial" w:hAnsi="Arial" w:cs="Arial"/>
          <w:color w:val="000000"/>
        </w:rPr>
        <w:t xml:space="preserve">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DB24E6">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10A2C3BC"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DC32A9">
        <w:rPr>
          <w:rFonts w:ascii="Arial" w:hAnsi="Arial" w:cs="Arial"/>
          <w:sz w:val="22"/>
          <w:szCs w:val="22"/>
        </w:rPr>
        <w:t>9</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lastRenderedPageBreak/>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DC32A9">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DC32A9">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000EE357"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DC32A9">
        <w:rPr>
          <w:rFonts w:ascii="Arial" w:hAnsi="Arial" w:cs="Arial"/>
          <w:color w:val="000000"/>
          <w:sz w:val="22"/>
          <w:szCs w:val="22"/>
        </w:rPr>
        <w:t xml:space="preserve">4 </w:t>
      </w:r>
      <w:r w:rsidR="000175C7">
        <w:rPr>
          <w:rFonts w:ascii="Arial" w:hAnsi="Arial" w:cs="Arial"/>
          <w:color w:val="000000"/>
          <w:sz w:val="22"/>
          <w:szCs w:val="22"/>
        </w:rPr>
        <w:t xml:space="preserve">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3E0E7D09" w:rsidR="000175C7"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Pr>
          <w:rFonts w:ascii="Arial" w:hAnsi="Arial" w:cs="Arial"/>
          <w:color w:val="000000"/>
          <w:sz w:val="22"/>
          <w:szCs w:val="22"/>
        </w:rPr>
        <w:t xml:space="preserve">rozpoczęty </w:t>
      </w:r>
      <w:r>
        <w:rPr>
          <w:rFonts w:ascii="Arial" w:hAnsi="Arial" w:cs="Arial"/>
          <w:color w:val="000000"/>
          <w:sz w:val="22"/>
          <w:szCs w:val="22"/>
        </w:rPr>
        <w:t xml:space="preserve">dzień </w:t>
      </w:r>
      <w:r w:rsidR="00D0687B">
        <w:rPr>
          <w:rFonts w:ascii="Arial" w:hAnsi="Arial" w:cs="Arial"/>
          <w:color w:val="000000"/>
          <w:sz w:val="22"/>
          <w:szCs w:val="22"/>
        </w:rPr>
        <w:t>zwłoki</w:t>
      </w:r>
      <w:r w:rsidR="00DC32A9">
        <w:rPr>
          <w:rFonts w:ascii="Arial" w:hAnsi="Arial" w:cs="Arial"/>
          <w:color w:val="000000"/>
          <w:sz w:val="22"/>
          <w:szCs w:val="22"/>
        </w:rPr>
        <w:t>.</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46EE07F2"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6154BD">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6154BD">
        <w:rPr>
          <w:rFonts w:ascii="Arial" w:hAnsi="Arial" w:cs="Arial"/>
          <w:color w:val="000000"/>
          <w:sz w:val="22"/>
          <w:szCs w:val="22"/>
        </w:rPr>
        <w:t> </w:t>
      </w:r>
      <w:r w:rsidR="000175C7">
        <w:rPr>
          <w:rFonts w:ascii="Arial" w:hAnsi="Arial" w:cs="Arial"/>
          <w:color w:val="000000"/>
          <w:sz w:val="22"/>
          <w:szCs w:val="22"/>
        </w:rPr>
        <w:t>§</w:t>
      </w:r>
      <w:r w:rsidR="006154BD">
        <w:rPr>
          <w:rFonts w:ascii="Arial" w:hAnsi="Arial" w:cs="Arial"/>
          <w:color w:val="000000"/>
          <w:sz w:val="22"/>
          <w:szCs w:val="22"/>
        </w:rPr>
        <w:t> </w:t>
      </w:r>
      <w:r w:rsidR="000175C7">
        <w:rPr>
          <w:rFonts w:ascii="Arial" w:hAnsi="Arial" w:cs="Arial"/>
          <w:color w:val="000000"/>
          <w:sz w:val="22"/>
          <w:szCs w:val="22"/>
        </w:rPr>
        <w:t>2, bez wyznaczania dodatkowego terminu. W takiej sytuacji Zamawiający jest uprawniony do złożenia oświadczenia o odstąpieniu w 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Odstąpienie przekazywane jest w</w:t>
      </w:r>
      <w:r w:rsidR="00DB24E6">
        <w:rPr>
          <w:rFonts w:ascii="Arial" w:hAnsi="Arial" w:cs="Arial"/>
          <w:sz w:val="22"/>
          <w:szCs w:val="22"/>
        </w:rPr>
        <w:t> </w:t>
      </w:r>
      <w:r w:rsidR="006674D2">
        <w:rPr>
          <w:rFonts w:ascii="Arial" w:hAnsi="Arial" w:cs="Arial"/>
          <w:sz w:val="22"/>
          <w:szCs w:val="22"/>
        </w:rPr>
        <w:t xml:space="preserve">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DC32A9">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DC32A9">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 xml:space="preserve">Zlecenie wykonania części prac podwykonawcom nie zmienia zobowiązań wykonawcy wobec zamawiającego za wykonanie tej części prac. Wykonawca jest odpowiedzialny za </w:t>
      </w:r>
      <w:r w:rsidRPr="00174213">
        <w:rPr>
          <w:rFonts w:ascii="Arial" w:hAnsi="Arial" w:cs="Arial"/>
          <w:sz w:val="22"/>
          <w:szCs w:val="22"/>
        </w:rPr>
        <w:lastRenderedPageBreak/>
        <w:t>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DC32A9">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4AA2931D" w:rsidR="001621C8" w:rsidRPr="00DC32A9" w:rsidRDefault="001621C8" w:rsidP="00DC32A9">
      <w:pPr>
        <w:spacing w:after="120"/>
        <w:ind w:hanging="284"/>
        <w:jc w:val="center"/>
        <w:rPr>
          <w:rFonts w:ascii="Arial" w:hAnsi="Arial" w:cs="Arial"/>
          <w:b/>
          <w:sz w:val="22"/>
          <w:szCs w:val="22"/>
        </w:rPr>
      </w:pPr>
      <w:r w:rsidRPr="00DC32A9">
        <w:rPr>
          <w:rFonts w:ascii="Arial" w:hAnsi="Arial" w:cs="Arial"/>
          <w:b/>
          <w:bCs/>
          <w:sz w:val="22"/>
          <w:szCs w:val="22"/>
        </w:rPr>
        <w:t>§</w:t>
      </w:r>
      <w:r w:rsidR="00DC32A9" w:rsidRPr="00DC32A9">
        <w:rPr>
          <w:rFonts w:ascii="Arial" w:hAnsi="Arial" w:cs="Arial"/>
          <w:b/>
          <w:bCs/>
          <w:sz w:val="22"/>
          <w:szCs w:val="22"/>
        </w:rPr>
        <w:t xml:space="preserve"> 6</w:t>
      </w:r>
    </w:p>
    <w:p w14:paraId="5B41C488" w14:textId="4B7E3DBA" w:rsidR="001621C8" w:rsidRDefault="001621C8" w:rsidP="00DC32A9">
      <w:pPr>
        <w:spacing w:after="120"/>
        <w:ind w:hanging="284"/>
        <w:jc w:val="center"/>
        <w:rPr>
          <w:rFonts w:ascii="Arial" w:hAnsi="Arial" w:cs="Arial"/>
          <w:b/>
          <w:sz w:val="22"/>
          <w:szCs w:val="22"/>
        </w:rPr>
      </w:pPr>
      <w:r w:rsidRPr="00DC32A9">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03F9E94F"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DB24E6">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w:t>
      </w:r>
      <w:r w:rsidRPr="007E70F3">
        <w:rPr>
          <w:rFonts w:ascii="Arial" w:hAnsi="Arial" w:cs="Arial"/>
          <w:color w:val="000000"/>
        </w:rPr>
        <w:lastRenderedPageBreak/>
        <w:t xml:space="preserve">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01A9904B"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DB24E6">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DB24E6">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6F73B94A"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DB24E6">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lastRenderedPageBreak/>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t>
      </w:r>
      <w:r w:rsidRPr="00DC32A9">
        <w:rPr>
          <w:rFonts w:ascii="Arial" w:hAnsi="Arial" w:cs="Arial"/>
          <w:color w:val="000000"/>
        </w:rPr>
        <w:t xml:space="preserve">w § </w:t>
      </w:r>
      <w:r w:rsidR="00453002" w:rsidRPr="00DC32A9">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4E31D141"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DC32A9">
        <w:rPr>
          <w:rFonts w:ascii="Arial" w:hAnsi="Arial" w:cs="Arial"/>
          <w:color w:val="000000"/>
        </w:rPr>
        <w:t>dostaw</w:t>
      </w:r>
      <w:r w:rsidRPr="006F46CB">
        <w:rPr>
          <w:rFonts w:ascii="Arial" w:hAnsi="Arial" w:cs="Arial"/>
          <w:color w:val="000000"/>
        </w:rPr>
        <w:t xml:space="preserve">. </w:t>
      </w:r>
    </w:p>
    <w:p w14:paraId="74F97F37" w14:textId="685DC55A"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DC32A9">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08F965B9" w:rsidR="000175C7" w:rsidRDefault="000175C7" w:rsidP="00DC32A9">
      <w:pPr>
        <w:ind w:hanging="284"/>
        <w:jc w:val="center"/>
        <w:rPr>
          <w:rFonts w:ascii="Arial" w:eastAsia="Calibri" w:hAnsi="Arial" w:cs="Arial"/>
          <w:b/>
          <w:sz w:val="22"/>
          <w:szCs w:val="22"/>
        </w:rPr>
      </w:pPr>
      <w:r>
        <w:rPr>
          <w:rFonts w:ascii="Arial" w:hAnsi="Arial" w:cs="Arial"/>
          <w:b/>
          <w:sz w:val="22"/>
          <w:szCs w:val="22"/>
        </w:rPr>
        <w:t xml:space="preserve">§ </w:t>
      </w:r>
      <w:r w:rsidR="00DC32A9">
        <w:rPr>
          <w:rFonts w:ascii="Arial" w:hAnsi="Arial" w:cs="Arial"/>
          <w:b/>
          <w:sz w:val="22"/>
          <w:szCs w:val="22"/>
        </w:rPr>
        <w:t>7</w:t>
      </w:r>
    </w:p>
    <w:p w14:paraId="62BC8F24" w14:textId="77777777" w:rsidR="000175C7" w:rsidRDefault="000175C7" w:rsidP="00DC32A9">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26FFE8C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DB24E6">
        <w:rPr>
          <w:rFonts w:ascii="Arial" w:hAnsi="Arial" w:cs="Arial"/>
          <w:lang w:eastAsia="pl-PL"/>
        </w:rPr>
        <w:t> </w:t>
      </w:r>
      <w:r w:rsidR="00A8594D">
        <w:rPr>
          <w:rFonts w:ascii="Arial" w:hAnsi="Arial" w:cs="Arial"/>
          <w:lang w:eastAsia="pl-PL"/>
        </w:rPr>
        <w:t>Administratora przez okres 10 lat. Okres przechowywania liczony jest od dnia 1</w:t>
      </w:r>
      <w:r w:rsidR="00F74239">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lastRenderedPageBreak/>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27AAA34D" w:rsidR="000175C7" w:rsidRDefault="000175C7" w:rsidP="00DC32A9">
      <w:pPr>
        <w:jc w:val="center"/>
        <w:rPr>
          <w:rFonts w:ascii="Arial" w:hAnsi="Arial" w:cs="Arial"/>
          <w:b/>
          <w:bCs/>
          <w:sz w:val="22"/>
          <w:szCs w:val="22"/>
        </w:rPr>
      </w:pPr>
      <w:r>
        <w:rPr>
          <w:rFonts w:ascii="Arial" w:hAnsi="Arial" w:cs="Arial"/>
          <w:b/>
          <w:bCs/>
          <w:sz w:val="22"/>
          <w:szCs w:val="22"/>
        </w:rPr>
        <w:t xml:space="preserve">§ </w:t>
      </w:r>
      <w:r w:rsidR="00DC32A9">
        <w:rPr>
          <w:rFonts w:ascii="Arial" w:hAnsi="Arial" w:cs="Arial"/>
          <w:b/>
          <w:bCs/>
          <w:sz w:val="22"/>
          <w:szCs w:val="22"/>
        </w:rPr>
        <w:t>8</w:t>
      </w:r>
    </w:p>
    <w:p w14:paraId="32C7FE54" w14:textId="77777777" w:rsidR="000175C7" w:rsidRDefault="000175C7" w:rsidP="00DC32A9">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lastRenderedPageBreak/>
        <w:t>Zmiany treści Umowy wymagają formy pisemnej pod rygorem nieważności.</w:t>
      </w:r>
    </w:p>
    <w:p w14:paraId="7E7D5731" w14:textId="02CB21BC"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 tel.</w:t>
      </w:r>
      <w:r w:rsidR="00DC32A9">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DC32A9">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183CEDD8"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DC32A9">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DC32A9">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DC32A9">
        <w:rPr>
          <w:rFonts w:ascii="Arial" w:eastAsiaTheme="minorEastAsia" w:hAnsi="Arial" w:cs="Arial"/>
          <w:kern w:val="0"/>
          <w:lang w:eastAsia="pl-PL"/>
        </w:rPr>
        <w:t>……</w:t>
      </w:r>
      <w:r w:rsidRPr="00B61D27">
        <w:rPr>
          <w:rFonts w:ascii="Arial" w:eastAsiaTheme="minorEastAsia" w:hAnsi="Arial" w:cs="Arial"/>
          <w:kern w:val="0"/>
          <w:lang w:eastAsia="pl-PL"/>
        </w:rPr>
        <w:t>…….</w:t>
      </w:r>
    </w:p>
    <w:p w14:paraId="35A74742" w14:textId="058347E6"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F74239">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77777777"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45D9D67B" w:rsidR="000175C7" w:rsidRDefault="00DC32A9"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C4D" w14:textId="77777777" w:rsidR="00494894" w:rsidRDefault="00494894" w:rsidP="000F0277">
      <w:r>
        <w:separator/>
      </w:r>
    </w:p>
  </w:endnote>
  <w:endnote w:type="continuationSeparator" w:id="0">
    <w:p w14:paraId="7FC6C205" w14:textId="77777777" w:rsidR="00494894" w:rsidRDefault="00494894"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27E1" w14:textId="77777777" w:rsidR="00494894" w:rsidRDefault="00494894" w:rsidP="000F0277">
      <w:r>
        <w:separator/>
      </w:r>
    </w:p>
  </w:footnote>
  <w:footnote w:type="continuationSeparator" w:id="0">
    <w:p w14:paraId="72EBBD5B" w14:textId="77777777" w:rsidR="00494894" w:rsidRDefault="00494894"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5EAAB3F5"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6154BD">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85F6BC20"/>
    <w:lvl w:ilvl="0" w:tplc="8CBA4A22">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2"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5"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A67542B"/>
    <w:multiLevelType w:val="hybridMultilevel"/>
    <w:tmpl w:val="797C22F2"/>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1"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4F4E2A37"/>
    <w:multiLevelType w:val="hybridMultilevel"/>
    <w:tmpl w:val="D4E86D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5CB4761"/>
    <w:multiLevelType w:val="multilevel"/>
    <w:tmpl w:val="D81AFFEC"/>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5"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3"/>
  </w:num>
  <w:num w:numId="3" w16cid:durableId="1134372129">
    <w:abstractNumId w:val="55"/>
  </w:num>
  <w:num w:numId="4" w16cid:durableId="1299532385">
    <w:abstractNumId w:val="6"/>
  </w:num>
  <w:num w:numId="5" w16cid:durableId="507254966">
    <w:abstractNumId w:val="21"/>
  </w:num>
  <w:num w:numId="6" w16cid:durableId="1123966670">
    <w:abstractNumId w:val="47"/>
  </w:num>
  <w:num w:numId="7" w16cid:durableId="993412138">
    <w:abstractNumId w:val="4"/>
  </w:num>
  <w:num w:numId="8" w16cid:durableId="171074245">
    <w:abstractNumId w:val="36"/>
  </w:num>
  <w:num w:numId="9" w16cid:durableId="1250693803">
    <w:abstractNumId w:val="34"/>
  </w:num>
  <w:num w:numId="10" w16cid:durableId="726606981">
    <w:abstractNumId w:val="54"/>
  </w:num>
  <w:num w:numId="11" w16cid:durableId="727728984">
    <w:abstractNumId w:val="19"/>
  </w:num>
  <w:num w:numId="12" w16cid:durableId="1048606148">
    <w:abstractNumId w:val="31"/>
  </w:num>
  <w:num w:numId="13" w16cid:durableId="1126701303">
    <w:abstractNumId w:val="33"/>
  </w:num>
  <w:num w:numId="14" w16cid:durableId="1370374285">
    <w:abstractNumId w:val="26"/>
  </w:num>
  <w:num w:numId="15" w16cid:durableId="513150652">
    <w:abstractNumId w:val="27"/>
  </w:num>
  <w:num w:numId="16" w16cid:durableId="1052389122">
    <w:abstractNumId w:val="39"/>
  </w:num>
  <w:num w:numId="17" w16cid:durableId="1491365984">
    <w:abstractNumId w:val="2"/>
    <w:lvlOverride w:ilvl="0">
      <w:startOverride w:val="1"/>
    </w:lvlOverride>
  </w:num>
  <w:num w:numId="18" w16cid:durableId="1597059302">
    <w:abstractNumId w:val="52"/>
  </w:num>
  <w:num w:numId="19" w16cid:durableId="1560047472">
    <w:abstractNumId w:val="32"/>
  </w:num>
  <w:num w:numId="20" w16cid:durableId="19548100">
    <w:abstractNumId w:val="30"/>
  </w:num>
  <w:num w:numId="21" w16cid:durableId="1726222075">
    <w:abstractNumId w:val="28"/>
  </w:num>
  <w:num w:numId="22" w16cid:durableId="1157961247">
    <w:abstractNumId w:val="21"/>
  </w:num>
  <w:num w:numId="23" w16cid:durableId="1378814253">
    <w:abstractNumId w:val="36"/>
  </w:num>
  <w:num w:numId="24" w16cid:durableId="655114924">
    <w:abstractNumId w:val="58"/>
  </w:num>
  <w:num w:numId="25" w16cid:durableId="9899388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46"/>
  </w:num>
  <w:num w:numId="37" w16cid:durableId="1507668733">
    <w:abstractNumId w:val="35"/>
  </w:num>
  <w:num w:numId="38" w16cid:durableId="580065110">
    <w:abstractNumId w:val="9"/>
  </w:num>
  <w:num w:numId="39" w16cid:durableId="1467240375">
    <w:abstractNumId w:val="56"/>
  </w:num>
  <w:num w:numId="40" w16cid:durableId="2011249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7"/>
  </w:num>
  <w:num w:numId="42" w16cid:durableId="1008141547">
    <w:abstractNumId w:val="29"/>
  </w:num>
  <w:num w:numId="43" w16cid:durableId="986476439">
    <w:abstractNumId w:val="24"/>
  </w:num>
  <w:num w:numId="44" w16cid:durableId="1271932547">
    <w:abstractNumId w:val="38"/>
  </w:num>
  <w:num w:numId="45" w16cid:durableId="444933184">
    <w:abstractNumId w:val="45"/>
  </w:num>
  <w:num w:numId="46" w16cid:durableId="1647588187">
    <w:abstractNumId w:val="25"/>
  </w:num>
  <w:num w:numId="47" w16cid:durableId="2053537322">
    <w:abstractNumId w:val="50"/>
  </w:num>
  <w:num w:numId="48" w16cid:durableId="566843005">
    <w:abstractNumId w:val="40"/>
  </w:num>
  <w:num w:numId="49" w16cid:durableId="1913541643">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834DE"/>
    <w:rsid w:val="00284315"/>
    <w:rsid w:val="00290CB4"/>
    <w:rsid w:val="0029763B"/>
    <w:rsid w:val="002A7386"/>
    <w:rsid w:val="002B54D2"/>
    <w:rsid w:val="002C2FB7"/>
    <w:rsid w:val="002D1CFB"/>
    <w:rsid w:val="002E233C"/>
    <w:rsid w:val="002E25F3"/>
    <w:rsid w:val="002E5929"/>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33B"/>
    <w:rsid w:val="003C6BC8"/>
    <w:rsid w:val="003D5632"/>
    <w:rsid w:val="003E4056"/>
    <w:rsid w:val="003E6BD1"/>
    <w:rsid w:val="00402264"/>
    <w:rsid w:val="00416835"/>
    <w:rsid w:val="004272D2"/>
    <w:rsid w:val="004408A2"/>
    <w:rsid w:val="00446D43"/>
    <w:rsid w:val="00450A37"/>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4894"/>
    <w:rsid w:val="004971D9"/>
    <w:rsid w:val="004A709D"/>
    <w:rsid w:val="004A7A57"/>
    <w:rsid w:val="004B2859"/>
    <w:rsid w:val="004C4DD8"/>
    <w:rsid w:val="004C5BA6"/>
    <w:rsid w:val="004D00A1"/>
    <w:rsid w:val="004E54F7"/>
    <w:rsid w:val="004F0CCC"/>
    <w:rsid w:val="004F1E94"/>
    <w:rsid w:val="004F61D0"/>
    <w:rsid w:val="00513A37"/>
    <w:rsid w:val="00514215"/>
    <w:rsid w:val="005167EF"/>
    <w:rsid w:val="0051723D"/>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C322D"/>
    <w:rsid w:val="005C3545"/>
    <w:rsid w:val="005D16DE"/>
    <w:rsid w:val="005D3072"/>
    <w:rsid w:val="005D5AB0"/>
    <w:rsid w:val="005D707F"/>
    <w:rsid w:val="005E53A6"/>
    <w:rsid w:val="005E5957"/>
    <w:rsid w:val="005E6F18"/>
    <w:rsid w:val="005F303E"/>
    <w:rsid w:val="005F4C5C"/>
    <w:rsid w:val="005F74D1"/>
    <w:rsid w:val="00604548"/>
    <w:rsid w:val="0060540B"/>
    <w:rsid w:val="00611F22"/>
    <w:rsid w:val="006123A9"/>
    <w:rsid w:val="006154BD"/>
    <w:rsid w:val="00615EAE"/>
    <w:rsid w:val="00620C4A"/>
    <w:rsid w:val="00621537"/>
    <w:rsid w:val="00622FB5"/>
    <w:rsid w:val="00625500"/>
    <w:rsid w:val="00627C85"/>
    <w:rsid w:val="0063047B"/>
    <w:rsid w:val="006372E5"/>
    <w:rsid w:val="006463B2"/>
    <w:rsid w:val="00647D31"/>
    <w:rsid w:val="00655E46"/>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711AEF"/>
    <w:rsid w:val="00721EE3"/>
    <w:rsid w:val="00724018"/>
    <w:rsid w:val="00724326"/>
    <w:rsid w:val="00731E1D"/>
    <w:rsid w:val="00737C5E"/>
    <w:rsid w:val="007405BF"/>
    <w:rsid w:val="00741751"/>
    <w:rsid w:val="00752239"/>
    <w:rsid w:val="007564EF"/>
    <w:rsid w:val="00757012"/>
    <w:rsid w:val="0076260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8F2A0B"/>
    <w:rsid w:val="00905A9D"/>
    <w:rsid w:val="00910B47"/>
    <w:rsid w:val="00910DF3"/>
    <w:rsid w:val="00911C4A"/>
    <w:rsid w:val="00912793"/>
    <w:rsid w:val="00912D7F"/>
    <w:rsid w:val="00922C3C"/>
    <w:rsid w:val="00924947"/>
    <w:rsid w:val="009254E9"/>
    <w:rsid w:val="009276D0"/>
    <w:rsid w:val="009335E5"/>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2E02"/>
    <w:rsid w:val="00AB34BB"/>
    <w:rsid w:val="00AB3650"/>
    <w:rsid w:val="00AC182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5284"/>
    <w:rsid w:val="00B47FDD"/>
    <w:rsid w:val="00B51541"/>
    <w:rsid w:val="00B5479A"/>
    <w:rsid w:val="00B61D27"/>
    <w:rsid w:val="00B72C87"/>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597C"/>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714"/>
    <w:rsid w:val="00D66EC3"/>
    <w:rsid w:val="00D70A17"/>
    <w:rsid w:val="00D72896"/>
    <w:rsid w:val="00D7534E"/>
    <w:rsid w:val="00D802A8"/>
    <w:rsid w:val="00D9093E"/>
    <w:rsid w:val="00DA209F"/>
    <w:rsid w:val="00DB24E6"/>
    <w:rsid w:val="00DC32A9"/>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74239"/>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4073</Words>
  <Characters>24438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87</cp:revision>
  <cp:lastPrinted>2023-09-12T06:31:00Z</cp:lastPrinted>
  <dcterms:created xsi:type="dcterms:W3CDTF">2021-01-21T06:34:00Z</dcterms:created>
  <dcterms:modified xsi:type="dcterms:W3CDTF">2023-09-12T08:03:00Z</dcterms:modified>
</cp:coreProperties>
</file>