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293FDD24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6A4BE3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/202</w:t>
      </w:r>
      <w:r w:rsidR="00B01FE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3B8DC928" w:rsidR="00C41ED1" w:rsidRPr="00D72896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D72896">
        <w:rPr>
          <w:rFonts w:ascii="Arial" w:hAnsi="Arial" w:cs="Arial"/>
          <w:sz w:val="20"/>
        </w:rPr>
        <w:t xml:space="preserve">     </w:t>
      </w:r>
      <w:r w:rsidRPr="00D72896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D72896" w:rsidRDefault="00C41ED1" w:rsidP="00D72896">
      <w:pPr>
        <w:pStyle w:val="WW-Nagwek1111"/>
        <w:spacing w:after="0"/>
        <w:ind w:left="23" w:firstLine="4638"/>
        <w:rPr>
          <w:rFonts w:cs="Arial"/>
          <w:sz w:val="20"/>
        </w:rPr>
      </w:pPr>
      <w:r w:rsidRPr="00D72896">
        <w:rPr>
          <w:sz w:val="20"/>
          <w:szCs w:val="20"/>
        </w:rPr>
        <w:t>Zakład Gospodarki Komunalnej</w:t>
      </w:r>
    </w:p>
    <w:p w14:paraId="447EA5B1" w14:textId="77777777" w:rsidR="00C41ED1" w:rsidRDefault="00C41ED1" w:rsidP="00D72896">
      <w:pPr>
        <w:pStyle w:val="Tekstpodstawowy"/>
        <w:spacing w:after="0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02F2CDBD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6A4BE3">
        <w:rPr>
          <w:rFonts w:ascii="Arial" w:hAnsi="Arial" w:cs="Arial"/>
          <w:b/>
          <w:color w:val="0070C0"/>
          <w:sz w:val="22"/>
          <w:szCs w:val="22"/>
        </w:rPr>
        <w:t xml:space="preserve">Zakup i wymiana kosza </w:t>
      </w:r>
      <w:r w:rsidR="00F96AD9">
        <w:rPr>
          <w:rFonts w:ascii="Arial" w:hAnsi="Arial" w:cs="Arial"/>
          <w:b/>
          <w:color w:val="0070C0"/>
          <w:sz w:val="22"/>
          <w:szCs w:val="22"/>
        </w:rPr>
        <w:t xml:space="preserve">do </w:t>
      </w:r>
      <w:r w:rsidR="006A4BE3">
        <w:rPr>
          <w:rFonts w:ascii="Arial" w:hAnsi="Arial" w:cs="Arial"/>
          <w:b/>
          <w:color w:val="0070C0"/>
          <w:sz w:val="22"/>
          <w:szCs w:val="22"/>
        </w:rPr>
        <w:t>podnośnika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3163A47" w14:textId="0934B048" w:rsidR="00C41ED1" w:rsidRPr="00C6136C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6A4BE3">
        <w:rPr>
          <w:rFonts w:ascii="Arial" w:hAnsi="Arial" w:cs="Arial"/>
          <w:sz w:val="20"/>
          <w:szCs w:val="20"/>
        </w:rPr>
        <w:t xml:space="preserve">„Zakup i wymianę kosza </w:t>
      </w:r>
      <w:r w:rsidR="00F96AD9">
        <w:rPr>
          <w:rFonts w:ascii="Arial" w:hAnsi="Arial" w:cs="Arial"/>
          <w:sz w:val="20"/>
          <w:szCs w:val="20"/>
        </w:rPr>
        <w:t xml:space="preserve">do </w:t>
      </w:r>
      <w:r w:rsidR="006A4BE3">
        <w:rPr>
          <w:rFonts w:ascii="Arial" w:hAnsi="Arial" w:cs="Arial"/>
          <w:sz w:val="20"/>
          <w:szCs w:val="20"/>
        </w:rPr>
        <w:t>podnośnika”</w:t>
      </w:r>
      <w:r w:rsidR="00523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zgodnie z wymogami Zapytania  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6A4BE3">
        <w:rPr>
          <w:rFonts w:ascii="Arial" w:hAnsi="Arial" w:cs="Arial"/>
          <w:b/>
          <w:bCs/>
          <w:sz w:val="20"/>
          <w:szCs w:val="20"/>
          <w:u w:val="single"/>
        </w:rPr>
        <w:t>całkowitą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136C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C6136C">
        <w:rPr>
          <w:rFonts w:ascii="Arial" w:hAnsi="Arial" w:cs="Arial"/>
          <w:b/>
          <w:bCs/>
          <w:sz w:val="20"/>
          <w:szCs w:val="20"/>
        </w:rPr>
        <w:t>:</w:t>
      </w:r>
      <w:r w:rsidRPr="00C6136C">
        <w:rPr>
          <w:rFonts w:ascii="Arial" w:hAnsi="Arial" w:cs="Arial"/>
          <w:b/>
          <w:bCs/>
          <w:sz w:val="20"/>
          <w:szCs w:val="20"/>
        </w:rPr>
        <w:t xml:space="preserve"> ................... złotych plus ......... %VAT, w kwocie 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  <w:r w:rsidRPr="00C6136C">
        <w:rPr>
          <w:rFonts w:ascii="Arial" w:hAnsi="Arial" w:cs="Arial"/>
          <w:b/>
          <w:bCs/>
          <w:sz w:val="20"/>
          <w:szCs w:val="20"/>
        </w:rPr>
        <w:t>, czyli cena ofertowa brutto wynosi: ................................. zł</w:t>
      </w:r>
      <w:r w:rsidR="000D7BE0" w:rsidRPr="00C6136C">
        <w:rPr>
          <w:rFonts w:ascii="Arial" w:hAnsi="Arial" w:cs="Arial"/>
          <w:b/>
          <w:bCs/>
          <w:sz w:val="20"/>
          <w:szCs w:val="20"/>
        </w:rPr>
        <w:t>otych</w:t>
      </w:r>
    </w:p>
    <w:p w14:paraId="46C697A6" w14:textId="742900CD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</w:t>
      </w:r>
      <w:r w:rsidR="006A4BE3"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....................................)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5650530B" w14:textId="3AB59082" w:rsidR="00E14ED1" w:rsidRDefault="00E14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403980">
        <w:rPr>
          <w:rFonts w:ascii="Arial" w:hAnsi="Arial" w:cs="Arial"/>
          <w:b/>
          <w:bCs/>
          <w:sz w:val="20"/>
          <w:szCs w:val="20"/>
        </w:rPr>
        <w:t>Warsztat Wykonawcy znajduj</w:t>
      </w:r>
      <w:r w:rsidR="0087336A">
        <w:rPr>
          <w:rFonts w:ascii="Arial" w:hAnsi="Arial" w:cs="Arial"/>
          <w:b/>
          <w:bCs/>
          <w:sz w:val="20"/>
          <w:szCs w:val="20"/>
        </w:rPr>
        <w:t>e</w:t>
      </w:r>
      <w:r w:rsidRPr="00403980">
        <w:rPr>
          <w:rFonts w:ascii="Arial" w:hAnsi="Arial" w:cs="Arial"/>
          <w:b/>
          <w:bCs/>
          <w:sz w:val="20"/>
          <w:szCs w:val="20"/>
        </w:rPr>
        <w:t xml:space="preserve"> się</w:t>
      </w:r>
      <w:r w:rsidR="0087336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039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87336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…. </w:t>
      </w:r>
    </w:p>
    <w:p w14:paraId="218B2CED" w14:textId="2A7EFC3D" w:rsidR="00403980" w:rsidRDefault="00403980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403980">
        <w:rPr>
          <w:rFonts w:ascii="Arial" w:hAnsi="Arial" w:cs="Arial"/>
          <w:b/>
          <w:bCs/>
          <w:sz w:val="20"/>
          <w:szCs w:val="20"/>
        </w:rPr>
        <w:t xml:space="preserve">Wykonane prace objęte </w:t>
      </w:r>
      <w:r>
        <w:rPr>
          <w:rFonts w:ascii="Arial" w:hAnsi="Arial" w:cs="Arial"/>
          <w:b/>
          <w:bCs/>
          <w:sz w:val="20"/>
          <w:szCs w:val="20"/>
        </w:rPr>
        <w:t>będą</w:t>
      </w:r>
      <w:r w:rsidRPr="00403980">
        <w:rPr>
          <w:rFonts w:ascii="Arial" w:hAnsi="Arial" w:cs="Arial"/>
          <w:b/>
          <w:bCs/>
          <w:sz w:val="20"/>
          <w:szCs w:val="20"/>
        </w:rPr>
        <w:t xml:space="preserve"> ………… miesięczną gwarancją</w:t>
      </w:r>
      <w:r>
        <w:rPr>
          <w:rFonts w:ascii="Arial" w:hAnsi="Arial" w:cs="Arial"/>
          <w:sz w:val="20"/>
          <w:szCs w:val="20"/>
        </w:rPr>
        <w:t>.</w:t>
      </w:r>
    </w:p>
    <w:p w14:paraId="6B122F5E" w14:textId="30AABFC1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62D83DAB" w:rsidR="00446D43" w:rsidRPr="00446D43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 xml:space="preserve">art. 7 ust. 1 ustawy z dnia 13 kwietnia 2022 r. o szczególnych rozwiązaniach w zakresie przeciwdziałania wspieraniu agresji na Ukrainę oraz służących ochronie bezpieczeństwa narodowego (Dz. U. </w:t>
      </w:r>
      <w:r w:rsidR="003D5632">
        <w:rPr>
          <w:rFonts w:ascii="Arial" w:hAnsi="Arial" w:cs="Arial"/>
          <w:sz w:val="20"/>
          <w:szCs w:val="20"/>
        </w:rPr>
        <w:t xml:space="preserve">z 2023 </w:t>
      </w:r>
      <w:r w:rsidR="00446D43" w:rsidRPr="00446D43">
        <w:rPr>
          <w:rFonts w:ascii="Arial" w:hAnsi="Arial" w:cs="Arial"/>
          <w:sz w:val="20"/>
          <w:szCs w:val="20"/>
        </w:rPr>
        <w:t xml:space="preserve">poz. </w:t>
      </w:r>
      <w:r w:rsidR="003D5632">
        <w:rPr>
          <w:rFonts w:ascii="Arial" w:hAnsi="Arial" w:cs="Arial"/>
          <w:sz w:val="20"/>
          <w:szCs w:val="20"/>
        </w:rPr>
        <w:t>129 z późn. zm</w:t>
      </w:r>
      <w:r w:rsidR="00446D43" w:rsidRPr="00446D43">
        <w:rPr>
          <w:rFonts w:ascii="Arial" w:hAnsi="Arial" w:cs="Arial"/>
          <w:sz w:val="20"/>
          <w:szCs w:val="20"/>
        </w:rPr>
        <w:t>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27B34759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7186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358FDC62" w14:textId="77777777" w:rsidR="003322AD" w:rsidRDefault="003322AD" w:rsidP="006A4BE3">
      <w:pPr>
        <w:pStyle w:val="Tekstprzypisudolnego"/>
        <w:widowControl/>
        <w:spacing w:before="60"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6A4BE3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i/>
          <w:iCs/>
          <w:sz w:val="18"/>
          <w:szCs w:val="18"/>
        </w:rPr>
      </w:pPr>
      <w:r w:rsidRPr="006A4BE3">
        <w:rPr>
          <w:rFonts w:ascii="Arial" w:hAnsi="Arial" w:cs="Arial"/>
          <w:i/>
          <w:iCs/>
          <w:sz w:val="18"/>
          <w:szCs w:val="18"/>
        </w:rPr>
        <w:t>* niepotrzebne skreślić</w:t>
      </w:r>
    </w:p>
    <w:p w14:paraId="4DCD6F79" w14:textId="77777777" w:rsidR="0087336A" w:rsidRDefault="0087336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21D0CF91" w14:textId="77777777" w:rsidR="0087336A" w:rsidRDefault="0087336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5D3A54B7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6A4BE3">
        <w:rPr>
          <w:rFonts w:ascii="Arial" w:hAnsi="Arial" w:cs="Arial"/>
          <w:sz w:val="22"/>
          <w:szCs w:val="22"/>
        </w:rPr>
        <w:t>2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464402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0170CDE3" w:rsidR="000F0277" w:rsidRDefault="000F0277" w:rsidP="003353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</w:t>
      </w:r>
      <w:r w:rsidR="00874525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6A4BE3">
        <w:rPr>
          <w:rFonts w:ascii="Arial" w:hAnsi="Arial" w:cs="Arial"/>
          <w:b/>
          <w:sz w:val="22"/>
          <w:szCs w:val="22"/>
        </w:rPr>
        <w:t>20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B01FE3">
        <w:rPr>
          <w:rFonts w:ascii="Arial" w:hAnsi="Arial" w:cs="Arial"/>
          <w:b/>
          <w:sz w:val="22"/>
          <w:szCs w:val="22"/>
        </w:rPr>
        <w:t>3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3353DE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3353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FAE2DFB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30</w:t>
      </w:r>
      <w:r w:rsidR="00B01FE3">
        <w:rPr>
          <w:rFonts w:ascii="Arial" w:hAnsi="Arial" w:cs="Arial"/>
          <w:bCs/>
          <w:iCs/>
          <w:sz w:val="22"/>
          <w:szCs w:val="22"/>
        </w:rPr>
        <w:t> 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000</w:t>
      </w:r>
      <w:r w:rsidR="00B01FE3">
        <w:rPr>
          <w:rFonts w:ascii="Arial" w:hAnsi="Arial" w:cs="Arial"/>
          <w:bCs/>
          <w:iCs/>
          <w:sz w:val="22"/>
          <w:szCs w:val="22"/>
        </w:rPr>
        <w:t>,00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6A4B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6A4B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6A4B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6A4B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6DD9E1F0" w14:textId="55DB0E4C" w:rsidR="000F0277" w:rsidRDefault="00084B88" w:rsidP="006A4BE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36600475" w14:textId="77777777" w:rsidR="005C322D" w:rsidRDefault="005C322D" w:rsidP="006A4BE3">
      <w:pPr>
        <w:shd w:val="clear" w:color="auto" w:fill="FFFFFF"/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22FD2B8D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6A4B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7D72C7DD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E14ED1">
        <w:rPr>
          <w:rFonts w:ascii="Arial" w:hAnsi="Arial" w:cs="Arial"/>
        </w:rPr>
        <w:t xml:space="preserve">zakup i wymiana kosza </w:t>
      </w:r>
      <w:r w:rsidR="00F96AD9">
        <w:rPr>
          <w:rFonts w:ascii="Arial" w:hAnsi="Arial" w:cs="Arial"/>
        </w:rPr>
        <w:t xml:space="preserve">do </w:t>
      </w:r>
      <w:r w:rsidR="00E14ED1">
        <w:rPr>
          <w:rFonts w:ascii="Arial" w:hAnsi="Arial" w:cs="Arial"/>
        </w:rPr>
        <w:t>podnośnika PM 0184H, nr seryjny 085870 wraz z wykonaniem wszystkich uzgodnień oraz niezbędnych wpisów do UDT.</w:t>
      </w:r>
    </w:p>
    <w:p w14:paraId="175C1319" w14:textId="54C8AEF1" w:rsidR="00E14ED1" w:rsidRDefault="00E14ED1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zakres prac obejmuje:</w:t>
      </w:r>
    </w:p>
    <w:p w14:paraId="37EB5E71" w14:textId="0B1AFE3D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zakup nowego kosza;</w:t>
      </w:r>
    </w:p>
    <w:p w14:paraId="4C626954" w14:textId="6DB79C12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wymianę kosza ze stalowego na izolowany dopuszczony do pracy pod napięciem do 1 kV;</w:t>
      </w:r>
    </w:p>
    <w:p w14:paraId="35D207BD" w14:textId="21F2AC60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 osłon wysięgnika;</w:t>
      </w:r>
    </w:p>
    <w:p w14:paraId="3FB58F27" w14:textId="5B250231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wymianę podstawy kosza;</w:t>
      </w:r>
    </w:p>
    <w:p w14:paraId="2766C808" w14:textId="3B9C30D5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próby ruchowe z nominalnym obciążeniem w całym zakresie pola pracy;</w:t>
      </w:r>
    </w:p>
    <w:p w14:paraId="0A5291EB" w14:textId="024D1E66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sprawdzenie blokad i zabezpieczeń;</w:t>
      </w:r>
    </w:p>
    <w:p w14:paraId="3894CD8B" w14:textId="5BBE0972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sprawdzenie i kalibrację systemu obciążenia kosza;</w:t>
      </w:r>
    </w:p>
    <w:p w14:paraId="71C0797D" w14:textId="4F7753B9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izolacji pomostu roboczego;</w:t>
      </w:r>
    </w:p>
    <w:p w14:paraId="6BC86B2C" w14:textId="3080C03E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izolacji i skuteczności ochrony przeciwpożarowej instalacji 230V;</w:t>
      </w:r>
    </w:p>
    <w:p w14:paraId="1CFBA4FB" w14:textId="3EAEE3FB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szczelności układu hydraulicznego;</w:t>
      </w:r>
    </w:p>
    <w:p w14:paraId="29D7C62B" w14:textId="78F1AB96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uzgodnienie dokumentacji z UDT;</w:t>
      </w:r>
    </w:p>
    <w:p w14:paraId="328F431E" w14:textId="3F4F1C21" w:rsidR="00E14ED1" w:rsidRDefault="00E14ED1" w:rsidP="00E14ED1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UDT.</w:t>
      </w:r>
    </w:p>
    <w:p w14:paraId="1543950E" w14:textId="7EFEFE52" w:rsidR="00E14ED1" w:rsidRDefault="00E14ED1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</w:t>
      </w:r>
      <w:r w:rsidR="00566530">
        <w:rPr>
          <w:rFonts w:ascii="Arial" w:hAnsi="Arial" w:cs="Arial"/>
        </w:rPr>
        <w:t>transportu</w:t>
      </w:r>
      <w:r>
        <w:rPr>
          <w:rFonts w:ascii="Arial" w:hAnsi="Arial" w:cs="Arial"/>
        </w:rPr>
        <w:t xml:space="preserve"> po</w:t>
      </w:r>
      <w:r w:rsidR="00F96AD9">
        <w:rPr>
          <w:rFonts w:ascii="Arial" w:hAnsi="Arial" w:cs="Arial"/>
        </w:rPr>
        <w:t>jazdu</w:t>
      </w:r>
      <w:r>
        <w:rPr>
          <w:rFonts w:ascii="Arial" w:hAnsi="Arial" w:cs="Arial"/>
        </w:rPr>
        <w:t xml:space="preserve"> do warsztatu Wykonawcy ponosi Zamawiający.</w:t>
      </w:r>
    </w:p>
    <w:p w14:paraId="29166B0B" w14:textId="0892BDF5" w:rsidR="00E14ED1" w:rsidRDefault="00E14ED1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wykonaną wymianę kosza, Wykonawca zapewni gwarancję na okres …… miesięcy.</w:t>
      </w:r>
    </w:p>
    <w:p w14:paraId="22E2E02B" w14:textId="48951DD9" w:rsidR="000175C7" w:rsidRDefault="0027186F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od dnia jej podpisania </w:t>
      </w:r>
      <w:r w:rsidR="00566530">
        <w:rPr>
          <w:rFonts w:ascii="Arial" w:hAnsi="Arial" w:cs="Arial"/>
        </w:rPr>
        <w:t xml:space="preserve">do dnia </w:t>
      </w:r>
      <w:r>
        <w:rPr>
          <w:rFonts w:ascii="Arial" w:hAnsi="Arial" w:cs="Arial"/>
        </w:rPr>
        <w:t>22.12.2023 r.</w:t>
      </w:r>
    </w:p>
    <w:p w14:paraId="74BE8D7C" w14:textId="6AAE648B" w:rsidR="000175C7" w:rsidRDefault="000175C7" w:rsidP="00566530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56653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4D46D34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1854479A" w14:textId="2B604024" w:rsidR="00566530" w:rsidRDefault="00566530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stanowiące przedmiot Umowy wykonane będą w warsztacie Wykonawcy, zgodnie z postanowieniami poniższymi.</w:t>
      </w:r>
    </w:p>
    <w:p w14:paraId="56E517B9" w14:textId="3F54191D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1736011D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566530">
        <w:rPr>
          <w:rFonts w:ascii="Arial" w:hAnsi="Arial" w:cs="Arial"/>
          <w:sz w:val="22"/>
          <w:szCs w:val="22"/>
        </w:rPr>
        <w:t>zakończenia zleconych prac</w:t>
      </w:r>
      <w:r>
        <w:rPr>
          <w:rFonts w:ascii="Arial" w:hAnsi="Arial" w:cs="Arial"/>
          <w:sz w:val="22"/>
          <w:szCs w:val="22"/>
        </w:rPr>
        <w:t xml:space="preserve">, Zamawiający dokona sprawdzenia zgodności </w:t>
      </w:r>
      <w:r w:rsidR="00566530">
        <w:rPr>
          <w:rFonts w:ascii="Arial" w:hAnsi="Arial" w:cs="Arial"/>
          <w:sz w:val="22"/>
          <w:szCs w:val="22"/>
        </w:rPr>
        <w:t xml:space="preserve">ich wykonania z </w:t>
      </w:r>
      <w:r>
        <w:rPr>
          <w:rFonts w:ascii="Arial" w:hAnsi="Arial" w:cs="Arial"/>
          <w:sz w:val="22"/>
          <w:szCs w:val="22"/>
        </w:rPr>
        <w:t>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 xml:space="preserve">, najpóźniej następnego dnia roboczego po </w:t>
      </w:r>
      <w:r w:rsidR="00566530">
        <w:rPr>
          <w:rFonts w:ascii="Arial" w:hAnsi="Arial" w:cs="Arial"/>
          <w:sz w:val="22"/>
          <w:szCs w:val="22"/>
        </w:rPr>
        <w:t>zrealizowaniu prac</w:t>
      </w:r>
      <w:r w:rsidR="00A64733">
        <w:rPr>
          <w:rFonts w:ascii="Arial" w:hAnsi="Arial" w:cs="Arial"/>
          <w:sz w:val="22"/>
          <w:szCs w:val="22"/>
        </w:rPr>
        <w:t xml:space="preserve"> na adres e-mail Wykonawcy ………………</w:t>
      </w:r>
      <w:r>
        <w:rPr>
          <w:rFonts w:ascii="Arial" w:hAnsi="Arial" w:cs="Arial"/>
          <w:sz w:val="22"/>
          <w:szCs w:val="22"/>
        </w:rPr>
        <w:t>.</w:t>
      </w:r>
      <w:r w:rsidR="00566530">
        <w:rPr>
          <w:rFonts w:ascii="Arial" w:hAnsi="Arial" w:cs="Arial"/>
          <w:sz w:val="22"/>
          <w:szCs w:val="22"/>
        </w:rPr>
        <w:t xml:space="preserve"> W</w:t>
      </w:r>
      <w:r w:rsidR="009E002C">
        <w:rPr>
          <w:rFonts w:ascii="Arial" w:hAnsi="Arial" w:cs="Arial"/>
          <w:sz w:val="22"/>
          <w:szCs w:val="22"/>
        </w:rPr>
        <w:t> </w:t>
      </w:r>
      <w:r w:rsidR="00566530">
        <w:rPr>
          <w:rFonts w:ascii="Arial" w:hAnsi="Arial" w:cs="Arial"/>
          <w:sz w:val="22"/>
          <w:szCs w:val="22"/>
        </w:rPr>
        <w:t>przypadku zgłoszenia uwag na miejscu odbioru, Zamawiający może opisać je w</w:t>
      </w:r>
      <w:r w:rsidR="009E002C">
        <w:rPr>
          <w:rFonts w:ascii="Arial" w:hAnsi="Arial" w:cs="Arial"/>
          <w:sz w:val="22"/>
          <w:szCs w:val="22"/>
        </w:rPr>
        <w:t> </w:t>
      </w:r>
      <w:r w:rsidR="00566530">
        <w:rPr>
          <w:rFonts w:ascii="Arial" w:hAnsi="Arial" w:cs="Arial"/>
          <w:sz w:val="22"/>
          <w:szCs w:val="22"/>
        </w:rPr>
        <w:t>protokole zdawczo-odbiorczym.</w:t>
      </w:r>
    </w:p>
    <w:p w14:paraId="05A89AD1" w14:textId="527A639C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</w:t>
      </w:r>
      <w:r w:rsidR="005665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zdanie 2 powyżej</w:t>
      </w:r>
      <w:r w:rsidR="005665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Wykonawca zobowiązuje się            w terminie 3 dni roboczych od dnia zgłoszenia przez Zamawiającego uwag lub zastrzeżeń do ponownej realizacji </w:t>
      </w:r>
      <w:r w:rsidR="00566530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(uzupełnienia w zakresie stwierdzonych braków lub innych zastrzeżeń lub kompleksowej realizacji </w:t>
      </w:r>
      <w:r w:rsidR="00566530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 w przypadku gdy był</w:t>
      </w:r>
      <w:r w:rsidR="00566530">
        <w:rPr>
          <w:rFonts w:ascii="Arial" w:hAnsi="Arial" w:cs="Arial"/>
        </w:rPr>
        <w:t>y one</w:t>
      </w:r>
      <w:r>
        <w:rPr>
          <w:rFonts w:ascii="Arial" w:hAnsi="Arial" w:cs="Arial"/>
        </w:rPr>
        <w:t xml:space="preserve"> w</w:t>
      </w:r>
      <w:r w:rsidR="009E002C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</w:t>
      </w:r>
      <w:r w:rsidR="0056653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wadliwie) na swój koszt, przy czym o terminie tym zobowiązany jest z wyprzedzeniem poinformować Zamawiającego. W takiej sytuacji Zamawiający dokonana ponownej weryfikacji. Nie umniejsza to odpowiedzialności Wykonawcy określonej w § 4 Umowy. </w:t>
      </w:r>
    </w:p>
    <w:p w14:paraId="3047F8FA" w14:textId="4EBFC5F6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Zatwierdzenie </w:t>
      </w:r>
      <w:r w:rsidR="00566530">
        <w:rPr>
          <w:rFonts w:ascii="Arial" w:hAnsi="Arial" w:cs="Arial"/>
          <w:sz w:val="22"/>
          <w:szCs w:val="22"/>
        </w:rPr>
        <w:t>zrealizowania przedmiotu Umowy</w:t>
      </w:r>
      <w:r w:rsidRPr="0061638B">
        <w:rPr>
          <w:rFonts w:ascii="Arial" w:hAnsi="Arial" w:cs="Arial"/>
          <w:sz w:val="22"/>
          <w:szCs w:val="22"/>
        </w:rPr>
        <w:t xml:space="preserve"> nastąpi w protokole </w:t>
      </w:r>
      <w:r w:rsidR="00566530">
        <w:rPr>
          <w:rFonts w:ascii="Arial" w:hAnsi="Arial" w:cs="Arial"/>
          <w:sz w:val="22"/>
          <w:szCs w:val="22"/>
        </w:rPr>
        <w:t>zdawczo-</w:t>
      </w:r>
      <w:r w:rsidRPr="0061638B">
        <w:rPr>
          <w:rFonts w:ascii="Arial" w:hAnsi="Arial" w:cs="Arial"/>
          <w:sz w:val="22"/>
          <w:szCs w:val="22"/>
        </w:rPr>
        <w:t>odbior</w:t>
      </w:r>
      <w:r w:rsidR="00566530">
        <w:rPr>
          <w:rFonts w:ascii="Arial" w:hAnsi="Arial" w:cs="Arial"/>
          <w:sz w:val="22"/>
          <w:szCs w:val="22"/>
        </w:rPr>
        <w:t>czym</w:t>
      </w:r>
      <w:r w:rsidRPr="0061638B">
        <w:rPr>
          <w:rFonts w:ascii="Arial" w:hAnsi="Arial" w:cs="Arial"/>
          <w:sz w:val="22"/>
          <w:szCs w:val="22"/>
        </w:rPr>
        <w:t xml:space="preserve">. Strony podpiszą protokół </w:t>
      </w:r>
      <w:r w:rsidR="00566530">
        <w:rPr>
          <w:rFonts w:ascii="Arial" w:hAnsi="Arial" w:cs="Arial"/>
          <w:sz w:val="22"/>
          <w:szCs w:val="22"/>
        </w:rPr>
        <w:t>zdawczo-odbiorczy</w:t>
      </w:r>
      <w:r w:rsidRPr="0061638B">
        <w:rPr>
          <w:rFonts w:ascii="Arial" w:hAnsi="Arial" w:cs="Arial"/>
          <w:sz w:val="22"/>
          <w:szCs w:val="22"/>
        </w:rPr>
        <w:t xml:space="preserve"> w dniu, w którym </w:t>
      </w:r>
      <w:r w:rsidR="00566530">
        <w:rPr>
          <w:rFonts w:ascii="Arial" w:hAnsi="Arial" w:cs="Arial"/>
          <w:sz w:val="22"/>
          <w:szCs w:val="22"/>
        </w:rPr>
        <w:t xml:space="preserve">prace </w:t>
      </w:r>
      <w:r w:rsidRPr="0061638B">
        <w:rPr>
          <w:rFonts w:ascii="Arial" w:hAnsi="Arial" w:cs="Arial"/>
          <w:sz w:val="22"/>
          <w:szCs w:val="22"/>
        </w:rPr>
        <w:t>zostan</w:t>
      </w:r>
      <w:r w:rsidR="00566530">
        <w:rPr>
          <w:rFonts w:ascii="Arial" w:hAnsi="Arial" w:cs="Arial"/>
          <w:sz w:val="22"/>
          <w:szCs w:val="22"/>
        </w:rPr>
        <w:t>ą</w:t>
      </w:r>
      <w:r w:rsidRPr="0061638B">
        <w:rPr>
          <w:rFonts w:ascii="Arial" w:hAnsi="Arial" w:cs="Arial"/>
          <w:sz w:val="22"/>
          <w:szCs w:val="22"/>
        </w:rPr>
        <w:t xml:space="preserve">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</w:t>
      </w:r>
      <w:r w:rsidR="00566530">
        <w:rPr>
          <w:rFonts w:ascii="Arial" w:hAnsi="Arial" w:cs="Arial"/>
          <w:sz w:val="22"/>
          <w:szCs w:val="22"/>
        </w:rPr>
        <w:t>e</w:t>
      </w:r>
      <w:r w:rsidRPr="0061638B">
        <w:rPr>
          <w:rFonts w:ascii="Arial" w:hAnsi="Arial" w:cs="Arial"/>
          <w:sz w:val="22"/>
          <w:szCs w:val="22"/>
        </w:rPr>
        <w:t xml:space="preserve"> bez uwag i zastrzeżeń ze strony Zamawiającego.</w:t>
      </w:r>
    </w:p>
    <w:p w14:paraId="54275960" w14:textId="53CC0C79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lastRenderedPageBreak/>
        <w:t xml:space="preserve">W przypadku braku możliwości podpisania protokołu </w:t>
      </w:r>
      <w:r w:rsidR="00566530">
        <w:rPr>
          <w:rFonts w:ascii="Arial" w:hAnsi="Arial" w:cs="Arial"/>
          <w:sz w:val="22"/>
          <w:szCs w:val="22"/>
        </w:rPr>
        <w:t>zdawczo-odbiorczego</w:t>
      </w:r>
      <w:r w:rsidRPr="0061638B">
        <w:rPr>
          <w:rFonts w:ascii="Arial" w:hAnsi="Arial" w:cs="Arial"/>
          <w:sz w:val="22"/>
          <w:szCs w:val="22"/>
        </w:rPr>
        <w:t xml:space="preserve"> bez uwag i</w:t>
      </w:r>
      <w:r w:rsidR="009E002C">
        <w:rPr>
          <w:rFonts w:ascii="Arial" w:hAnsi="Arial" w:cs="Arial"/>
          <w:sz w:val="22"/>
          <w:szCs w:val="22"/>
        </w:rPr>
        <w:t> </w:t>
      </w:r>
      <w:r w:rsidRPr="0061638B">
        <w:rPr>
          <w:rFonts w:ascii="Arial" w:hAnsi="Arial" w:cs="Arial"/>
          <w:sz w:val="22"/>
          <w:szCs w:val="22"/>
        </w:rPr>
        <w:t xml:space="preserve">zastrzeżeń po dokonaniu ponownej weryfikacji, zgodnie z ust. </w:t>
      </w:r>
      <w:r w:rsidR="00566530">
        <w:rPr>
          <w:rFonts w:ascii="Arial" w:hAnsi="Arial" w:cs="Arial"/>
          <w:sz w:val="22"/>
          <w:szCs w:val="22"/>
        </w:rPr>
        <w:t>5</w:t>
      </w:r>
      <w:r w:rsidRPr="0061638B">
        <w:rPr>
          <w:rFonts w:ascii="Arial" w:hAnsi="Arial" w:cs="Arial"/>
          <w:sz w:val="22"/>
          <w:szCs w:val="22"/>
        </w:rPr>
        <w:t xml:space="preserve"> powyżej</w:t>
      </w:r>
      <w:r w:rsidR="00566530">
        <w:rPr>
          <w:rFonts w:ascii="Arial" w:hAnsi="Arial" w:cs="Arial"/>
          <w:sz w:val="22"/>
          <w:szCs w:val="22"/>
        </w:rPr>
        <w:t>,</w:t>
      </w:r>
      <w:r w:rsidRPr="0061638B">
        <w:rPr>
          <w:rFonts w:ascii="Arial" w:hAnsi="Arial" w:cs="Arial"/>
          <w:sz w:val="22"/>
          <w:szCs w:val="22"/>
        </w:rPr>
        <w:t xml:space="preserve"> Zamawiający może odstąpić od Umowy, w części – tj. w zakresie wadliwie </w:t>
      </w:r>
      <w:r w:rsidR="00566530">
        <w:rPr>
          <w:rFonts w:ascii="Arial" w:hAnsi="Arial" w:cs="Arial"/>
          <w:sz w:val="22"/>
          <w:szCs w:val="22"/>
        </w:rPr>
        <w:t>zrealizowanych prac</w:t>
      </w:r>
      <w:r w:rsidRPr="0061638B">
        <w:rPr>
          <w:rFonts w:ascii="Arial" w:hAnsi="Arial" w:cs="Arial"/>
          <w:sz w:val="22"/>
          <w:szCs w:val="22"/>
        </w:rPr>
        <w:t xml:space="preserve">, bez wyznaczania dodatkowego terminu w zakresie odstąpienia. </w:t>
      </w:r>
    </w:p>
    <w:p w14:paraId="049C8774" w14:textId="180E6B56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</w:t>
      </w:r>
      <w:r w:rsidR="00566530">
        <w:rPr>
          <w:rFonts w:ascii="Arial" w:hAnsi="Arial" w:cs="Arial"/>
          <w:sz w:val="22"/>
          <w:szCs w:val="22"/>
        </w:rPr>
        <w:t>zdawczo-odbiorczego</w:t>
      </w:r>
      <w:r w:rsidRPr="0061638B">
        <w:rPr>
          <w:rFonts w:ascii="Arial" w:hAnsi="Arial" w:cs="Arial"/>
          <w:sz w:val="22"/>
          <w:szCs w:val="22"/>
        </w:rPr>
        <w:t xml:space="preserve"> jest warunkiem wypłaty wynagrodzenia Wykonawcy, o którym mowa w § 3 Umowy. </w:t>
      </w:r>
    </w:p>
    <w:p w14:paraId="53316589" w14:textId="420B80D0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</w:t>
      </w:r>
      <w:r w:rsidR="00403980">
        <w:rPr>
          <w:rFonts w:ascii="Arial" w:hAnsi="Arial" w:cs="Arial"/>
          <w:color w:val="000000"/>
          <w:sz w:val="22"/>
          <w:szCs w:val="22"/>
        </w:rPr>
        <w:t>przedmiotu 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114A48D" w14:textId="77777777" w:rsidR="000175C7" w:rsidRDefault="000175C7" w:rsidP="00403980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375CD64A" w14:textId="545756FB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</w:t>
      </w:r>
      <w:r w:rsidR="00403980">
        <w:rPr>
          <w:rFonts w:ascii="Arial" w:hAnsi="Arial" w:cs="Arial"/>
          <w:color w:val="000000"/>
          <w:sz w:val="22"/>
          <w:szCs w:val="22"/>
        </w:rPr>
        <w:t>z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>ł</w:t>
      </w:r>
      <w:r w:rsidR="00403980">
        <w:rPr>
          <w:rFonts w:ascii="Arial" w:hAnsi="Arial" w:cs="Arial"/>
          <w:color w:val="000000"/>
          <w:sz w:val="22"/>
          <w:szCs w:val="22"/>
        </w:rPr>
        <w:t xml:space="preserve">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</w:t>
      </w:r>
      <w:r w:rsidR="0040398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591D21D5" w14:textId="1BAAFC3D" w:rsidR="00403980" w:rsidRDefault="00403980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Rozliczenie nastąpi po zrealizowaniu wszystkich prac stanowiących przedmiot Umowy, bez uwag i zastrzeżeń ze strony Zamawiającego.</w:t>
      </w:r>
    </w:p>
    <w:p w14:paraId="0BC8939E" w14:textId="35B0C25C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68E0563F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lastRenderedPageBreak/>
        <w:t>o podatku od towarów i usług (Dz. U. z 202</w:t>
      </w:r>
      <w:r w:rsidR="00CB597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 poz. </w:t>
      </w:r>
      <w:r w:rsidR="00CB597C">
        <w:rPr>
          <w:rFonts w:ascii="Arial" w:hAnsi="Arial" w:cs="Arial"/>
          <w:color w:val="000000"/>
        </w:rPr>
        <w:t>1570</w:t>
      </w:r>
      <w:r>
        <w:rPr>
          <w:rFonts w:ascii="Arial" w:hAnsi="Arial" w:cs="Arial"/>
          <w:color w:val="000000"/>
        </w:rPr>
        <w:t xml:space="preserve"> tj. z dnia </w:t>
      </w:r>
      <w:r w:rsidR="00CB597C">
        <w:rPr>
          <w:rFonts w:ascii="Arial" w:hAnsi="Arial" w:cs="Arial"/>
          <w:color w:val="000000"/>
        </w:rPr>
        <w:t>2023</w:t>
      </w:r>
      <w:r>
        <w:rPr>
          <w:rFonts w:ascii="Arial" w:hAnsi="Arial" w:cs="Arial"/>
          <w:color w:val="000000"/>
        </w:rPr>
        <w:t>.</w:t>
      </w:r>
      <w:r w:rsidR="00CB597C">
        <w:rPr>
          <w:rFonts w:ascii="Arial" w:hAnsi="Arial" w:cs="Arial"/>
          <w:color w:val="000000"/>
        </w:rPr>
        <w:t>08.09</w:t>
      </w:r>
      <w:r>
        <w:rPr>
          <w:rFonts w:ascii="Arial" w:hAnsi="Arial" w:cs="Arial"/>
          <w:color w:val="000000"/>
        </w:rPr>
        <w:t xml:space="preserve">), dalej jako „Wykaz”. Wykonawca jest zobowiązany do zawiadomienia Zamawiającego o usunięciu rachunku bankowego z Wykazu niezwłocznie nie później jednak niż na trzy dni robocze przed upływem terminu płatności faktury. Zawiadomienie powinno nastąpić na adres </w:t>
      </w:r>
      <w:r w:rsidR="009E002C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e-mail: </w:t>
      </w:r>
      <w:hyperlink r:id="rId8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</w:t>
      </w:r>
      <w:r w:rsidR="009E002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Wykazie, bez prawa żądania przez Wykonawcę odsetek za opóźnienie w transakcjach handlowych, na co Wykonawca wyraża zgodę.</w:t>
      </w:r>
    </w:p>
    <w:p w14:paraId="1CEE980E" w14:textId="77777777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Postanowienie ust</w:t>
      </w:r>
      <w:r w:rsidRPr="00403980">
        <w:rPr>
          <w:rFonts w:ascii="Arial" w:hAnsi="Arial" w:cs="Arial"/>
          <w:sz w:val="22"/>
          <w:szCs w:val="22"/>
        </w:rPr>
        <w:t>. 8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403980">
      <w:pPr>
        <w:tabs>
          <w:tab w:val="left" w:pos="3686"/>
        </w:tabs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6B610B92" w14:textId="6D857DFB" w:rsidR="000175C7" w:rsidRPr="00403980" w:rsidRDefault="000175C7" w:rsidP="00403980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03980">
        <w:rPr>
          <w:rFonts w:ascii="Arial" w:hAnsi="Arial" w:cs="Arial"/>
          <w:color w:val="000000"/>
          <w:sz w:val="22"/>
          <w:szCs w:val="22"/>
        </w:rPr>
        <w:t xml:space="preserve">Wykonawca zobowiązuje się zapłacić karę umowną w wysokości </w:t>
      </w:r>
      <w:r w:rsidR="00403980">
        <w:rPr>
          <w:rFonts w:ascii="Arial" w:hAnsi="Arial" w:cs="Arial"/>
          <w:color w:val="000000"/>
          <w:sz w:val="22"/>
          <w:szCs w:val="22"/>
        </w:rPr>
        <w:t>5</w:t>
      </w:r>
      <w:r w:rsidRPr="00403980">
        <w:rPr>
          <w:rFonts w:ascii="Arial" w:hAnsi="Arial" w:cs="Arial"/>
          <w:color w:val="000000"/>
          <w:sz w:val="22"/>
          <w:szCs w:val="22"/>
        </w:rPr>
        <w:t xml:space="preserve">% wartości Umowy </w:t>
      </w:r>
      <w:r w:rsidR="00D0687B" w:rsidRPr="00403980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Pr="00403980">
        <w:rPr>
          <w:rFonts w:ascii="Arial" w:hAnsi="Arial" w:cs="Arial"/>
          <w:color w:val="000000"/>
          <w:sz w:val="22"/>
          <w:szCs w:val="22"/>
        </w:rPr>
        <w:t xml:space="preserve">za każdy </w:t>
      </w:r>
      <w:r w:rsidR="00C6136C" w:rsidRPr="00403980">
        <w:rPr>
          <w:rFonts w:ascii="Arial" w:hAnsi="Arial" w:cs="Arial"/>
          <w:color w:val="000000"/>
          <w:sz w:val="22"/>
          <w:szCs w:val="22"/>
        </w:rPr>
        <w:t xml:space="preserve">rozpoczęty </w:t>
      </w:r>
      <w:r w:rsidRPr="00403980">
        <w:rPr>
          <w:rFonts w:ascii="Arial" w:hAnsi="Arial" w:cs="Arial"/>
          <w:color w:val="000000"/>
          <w:sz w:val="22"/>
          <w:szCs w:val="22"/>
        </w:rPr>
        <w:t xml:space="preserve">dzień </w:t>
      </w:r>
      <w:r w:rsidR="00D0687B" w:rsidRPr="00403980">
        <w:rPr>
          <w:rFonts w:ascii="Arial" w:hAnsi="Arial" w:cs="Arial"/>
          <w:color w:val="000000"/>
          <w:sz w:val="22"/>
          <w:szCs w:val="22"/>
        </w:rPr>
        <w:t>zwłoki</w:t>
      </w:r>
      <w:r w:rsidR="00403980">
        <w:rPr>
          <w:rFonts w:ascii="Arial" w:hAnsi="Arial" w:cs="Arial"/>
          <w:color w:val="000000"/>
          <w:sz w:val="22"/>
          <w:szCs w:val="22"/>
        </w:rPr>
        <w:t xml:space="preserve"> wobec terminu wskazanego w § 1 ust. </w:t>
      </w:r>
      <w:r w:rsidR="0027186F">
        <w:rPr>
          <w:rFonts w:ascii="Arial" w:hAnsi="Arial" w:cs="Arial"/>
          <w:color w:val="000000"/>
          <w:sz w:val="22"/>
          <w:szCs w:val="22"/>
        </w:rPr>
        <w:t>5</w:t>
      </w:r>
      <w:r w:rsidR="00403980">
        <w:rPr>
          <w:rFonts w:ascii="Arial" w:hAnsi="Arial" w:cs="Arial"/>
          <w:color w:val="000000"/>
          <w:sz w:val="22"/>
          <w:szCs w:val="22"/>
        </w:rPr>
        <w:t xml:space="preserve"> lub terminu wskazanego w § 2 ust. 5.</w:t>
      </w:r>
    </w:p>
    <w:p w14:paraId="050237D4" w14:textId="77777777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wysokość kar umownych nie może przekroczyć 10% wartości Umowy netto bez VAT.</w:t>
      </w:r>
    </w:p>
    <w:p w14:paraId="41247849" w14:textId="53F10224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CB597C">
        <w:rPr>
          <w:rFonts w:ascii="Arial" w:hAnsi="Arial" w:cs="Arial"/>
          <w:color w:val="000000"/>
          <w:sz w:val="22"/>
          <w:szCs w:val="22"/>
        </w:rPr>
        <w:t>, bez składania odrębnych oświadczeń w tym zakresie przez Zamawiającego</w:t>
      </w:r>
      <w:r w:rsidR="00A13F6A">
        <w:rPr>
          <w:rFonts w:ascii="Arial" w:hAnsi="Arial" w:cs="Arial"/>
          <w:color w:val="000000"/>
          <w:sz w:val="22"/>
          <w:szCs w:val="22"/>
        </w:rPr>
        <w:t>.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22EF019C" w:rsidR="006674D2" w:rsidRDefault="003C633B" w:rsidP="006674D2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1316">
        <w:rPr>
          <w:rFonts w:ascii="Arial" w:hAnsi="Arial" w:cs="Arial"/>
          <w:color w:val="000000"/>
          <w:sz w:val="22"/>
          <w:szCs w:val="22"/>
        </w:rPr>
        <w:t>Z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>składając oświadczenie w formie pisemnej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</w:t>
      </w:r>
      <w:r w:rsidR="009E002C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>przypadku uchybienia przez Wykonawcę któremukolwiek z terminów wskazanych w</w:t>
      </w:r>
      <w:r w:rsidR="009E002C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>§</w:t>
      </w:r>
      <w:r w:rsidR="009E002C">
        <w:rPr>
          <w:rFonts w:ascii="Arial" w:hAnsi="Arial" w:cs="Arial"/>
          <w:color w:val="000000"/>
          <w:sz w:val="22"/>
          <w:szCs w:val="22"/>
        </w:rPr>
        <w:t> 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2, bez wyznaczania dodatkowego terminu. W takiej sytuacji Zamawiający jest uprawniony do złożenia oświadczenia o odstąpieniu w terminie do </w:t>
      </w:r>
      <w:r w:rsidR="001E70FC">
        <w:rPr>
          <w:rFonts w:ascii="Arial" w:hAnsi="Arial" w:cs="Arial"/>
          <w:color w:val="000000"/>
          <w:sz w:val="22"/>
          <w:szCs w:val="22"/>
        </w:rPr>
        <w:t>7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9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3C90E59B" w14:textId="77777777" w:rsidR="0087336A" w:rsidRDefault="0087336A" w:rsidP="004039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06B5D79" w14:textId="77777777" w:rsidR="0087336A" w:rsidRDefault="0087336A" w:rsidP="004039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84222F" w14:textId="1DC52D66" w:rsidR="000175C7" w:rsidRDefault="000175C7" w:rsidP="004039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5*</w:t>
      </w:r>
    </w:p>
    <w:p w14:paraId="082022AC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403980">
      <w:p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1DCA33F6" w14:textId="77777777" w:rsidR="00403980" w:rsidRPr="00403980" w:rsidRDefault="00403980" w:rsidP="00403980">
      <w:pPr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403980">
        <w:rPr>
          <w:rFonts w:ascii="Arial" w:hAnsi="Arial" w:cs="Arial"/>
          <w:b/>
          <w:bCs/>
          <w:sz w:val="22"/>
          <w:szCs w:val="22"/>
        </w:rPr>
        <w:t>§ 6</w:t>
      </w:r>
    </w:p>
    <w:p w14:paraId="713824F4" w14:textId="77777777" w:rsidR="00403980" w:rsidRPr="00403980" w:rsidRDefault="00403980" w:rsidP="00403980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403980">
        <w:rPr>
          <w:rFonts w:ascii="Arial" w:hAnsi="Arial" w:cs="Arial"/>
          <w:b/>
          <w:sz w:val="22"/>
          <w:szCs w:val="22"/>
        </w:rPr>
        <w:t>Gwarancja</w:t>
      </w:r>
    </w:p>
    <w:p w14:paraId="11EE9483" w14:textId="78C2CF9D" w:rsidR="00403980" w:rsidRDefault="00403980" w:rsidP="00403980">
      <w:pPr>
        <w:pStyle w:val="Akapitzlist"/>
        <w:numPr>
          <w:ilvl w:val="1"/>
          <w:numId w:val="53"/>
        </w:numPr>
        <w:tabs>
          <w:tab w:val="num" w:pos="357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ramach wynagrodzenia za realizację przedmiotu Umowy, Wykonawca udzieli ………. miesięcznej gwarancji, liczonej od dnia podpisania protokołu zdawczo – odbiorczego, bez uwag i zastrzeżeń ze strony Zamawiającego.</w:t>
      </w:r>
    </w:p>
    <w:p w14:paraId="08C4206A" w14:textId="4BB63F12" w:rsidR="00403980" w:rsidRDefault="00403980" w:rsidP="00403980">
      <w:pPr>
        <w:pStyle w:val="Akapitzlist"/>
        <w:numPr>
          <w:ilvl w:val="1"/>
          <w:numId w:val="53"/>
        </w:numPr>
        <w:tabs>
          <w:tab w:val="num" w:pos="357"/>
        </w:tabs>
        <w:spacing w:after="0" w:line="360" w:lineRule="auto"/>
        <w:ind w:left="425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celu skorzystania z gwarancji Zamawiający dostarczy przedmiot Umowy do warsztatu Wykonawcy w którym były zrealizowane prace, a Wykonawca usunie zgłoszoną przez Zamawiającego wadę w terminie 3 dni. W przypadku braku realizacji gwarancji Zamawiający jest uprawniony do zlecenia prac gwarancyjnych podmiotowi trzeciemu na ryzyko i koszt Wykonawcy.</w:t>
      </w:r>
    </w:p>
    <w:p w14:paraId="671C262C" w14:textId="453EE811" w:rsidR="00403980" w:rsidRDefault="00403980" w:rsidP="00403980">
      <w:pPr>
        <w:pStyle w:val="Akapitzlist"/>
        <w:numPr>
          <w:ilvl w:val="1"/>
          <w:numId w:val="53"/>
        </w:numPr>
        <w:tabs>
          <w:tab w:val="num" w:pos="357"/>
        </w:tabs>
        <w:spacing w:after="120" w:line="360" w:lineRule="auto"/>
        <w:ind w:left="425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Realizacja prac gwarancyjnych będzie potwierdzona w protokole zdawczo-odbiorczym.</w:t>
      </w:r>
    </w:p>
    <w:p w14:paraId="12BFCA32" w14:textId="7A731297" w:rsidR="000175C7" w:rsidRDefault="000175C7" w:rsidP="00403980">
      <w:pPr>
        <w:ind w:hanging="28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03980">
        <w:rPr>
          <w:rFonts w:ascii="Arial" w:hAnsi="Arial" w:cs="Arial"/>
          <w:b/>
          <w:sz w:val="22"/>
          <w:szCs w:val="22"/>
        </w:rPr>
        <w:t>7</w:t>
      </w:r>
    </w:p>
    <w:p w14:paraId="62BC8F24" w14:textId="77777777" w:rsidR="000175C7" w:rsidRDefault="000175C7" w:rsidP="00403980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30DB3821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9E002C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>Administratora przez okres 10 lat. Okres przechowywania liczony jest od dnia 1</w:t>
      </w:r>
      <w:r w:rsidR="009E002C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286EDD2F" w:rsidR="00F851BA" w:rsidRPr="00D63F6D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lastRenderedPageBreak/>
        <w:t xml:space="preserve">na podstawie art. 21 RODO prawo sprzeciwu, wobec przetwarzania danych osobowych w sytuacji gdy podstawą prawną przetwarzania Pani/Pana danych osobowych jest art. 6 ust. 1 lit. b i c RODO. </w:t>
      </w:r>
    </w:p>
    <w:p w14:paraId="402817A9" w14:textId="36F8D2B3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Kategorie danych osobowych: dane zwykłe.</w:t>
      </w:r>
    </w:p>
    <w:p w14:paraId="02B7F0CD" w14:textId="713A49A6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Źródło pochodzenia danych: Wykonawca.</w:t>
      </w:r>
    </w:p>
    <w:p w14:paraId="3E8C98A0" w14:textId="470F4705" w:rsidR="000175C7" w:rsidRDefault="000175C7" w:rsidP="004039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403980">
        <w:rPr>
          <w:rFonts w:ascii="Arial" w:hAnsi="Arial" w:cs="Arial"/>
          <w:b/>
          <w:bCs/>
          <w:sz w:val="22"/>
          <w:szCs w:val="22"/>
        </w:rPr>
        <w:t>8</w:t>
      </w:r>
    </w:p>
    <w:p w14:paraId="32C7FE54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0FCFD745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</w:t>
      </w:r>
      <w:r w:rsidR="009E002C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…………………., tel.……………….</w:t>
      </w:r>
    </w:p>
    <w:p w14:paraId="2986DBB4" w14:textId="48B667BE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</w:t>
      </w:r>
      <w:r w:rsidR="009E002C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</w:t>
      </w:r>
      <w:r w:rsidR="009E002C">
        <w:rPr>
          <w:rFonts w:ascii="Arial" w:eastAsiaTheme="minorEastAsia" w:hAnsi="Arial" w:cs="Arial"/>
          <w:kern w:val="0"/>
          <w:lang w:eastAsia="pl-PL"/>
        </w:rPr>
        <w:t>…..</w:t>
      </w:r>
      <w:r w:rsidRPr="00B61D27">
        <w:rPr>
          <w:rFonts w:ascii="Arial" w:eastAsiaTheme="minorEastAsia" w:hAnsi="Arial" w:cs="Arial"/>
          <w:kern w:val="0"/>
          <w:lang w:eastAsia="pl-PL"/>
        </w:rPr>
        <w:t>…., tel.……………….</w:t>
      </w:r>
    </w:p>
    <w:p w14:paraId="35A74742" w14:textId="0E8D4C9A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Strony oświadczają, iż w zakresie przetwarzania danych osobowych przestrzegają przepisów Rozporządzenia Parlamentu Europejskiego i Rady (UE) 2016/679 z dnia 27</w:t>
      </w:r>
      <w:r w:rsidR="009E002C">
        <w:rPr>
          <w:rFonts w:ascii="Arial" w:eastAsia="SimSun" w:hAnsi="Arial" w:cs="Arial"/>
          <w:lang w:eastAsia="zh-CN"/>
        </w:rPr>
        <w:t> </w:t>
      </w:r>
      <w:r>
        <w:rPr>
          <w:rFonts w:ascii="Arial" w:eastAsia="SimSun" w:hAnsi="Arial" w:cs="Arial"/>
          <w:lang w:eastAsia="zh-CN"/>
        </w:rPr>
        <w:t xml:space="preserve">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25C1921A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 xml:space="preserve">Załącznik nr 1 – </w:t>
      </w:r>
      <w:r w:rsidR="00403980">
        <w:rPr>
          <w:rFonts w:ascii="Arial" w:hAnsi="Arial" w:cs="Arial"/>
        </w:rPr>
        <w:t>protokół zdawczo-odbiorczy.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912" w14:textId="77777777" w:rsidR="00CC3A76" w:rsidRDefault="00CC3A76" w:rsidP="000F0277">
      <w:r>
        <w:separator/>
      </w:r>
    </w:p>
  </w:endnote>
  <w:endnote w:type="continuationSeparator" w:id="0">
    <w:p w14:paraId="70A7A40B" w14:textId="77777777" w:rsidR="00CC3A76" w:rsidRDefault="00CC3A76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EAC9" w14:textId="77777777" w:rsidR="00CC3A76" w:rsidRDefault="00CC3A76" w:rsidP="000F0277">
      <w:r>
        <w:separator/>
      </w:r>
    </w:p>
  </w:footnote>
  <w:footnote w:type="continuationSeparator" w:id="0">
    <w:p w14:paraId="5C4D7E74" w14:textId="77777777" w:rsidR="00CC3A76" w:rsidRDefault="00CC3A76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78AA8A4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</w:t>
      </w:r>
      <w:r w:rsidR="009E002C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4276D4A"/>
    <w:multiLevelType w:val="hybridMultilevel"/>
    <w:tmpl w:val="3DCE5ABC"/>
    <w:lvl w:ilvl="0" w:tplc="C9CAC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3E46CA"/>
    <w:multiLevelType w:val="multilevel"/>
    <w:tmpl w:val="A4EA3E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1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0177399"/>
    <w:multiLevelType w:val="hybridMultilevel"/>
    <w:tmpl w:val="3A82D82E"/>
    <w:lvl w:ilvl="0" w:tplc="1D76BF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9C632E"/>
    <w:multiLevelType w:val="multilevel"/>
    <w:tmpl w:val="932C9D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9A342E6"/>
    <w:multiLevelType w:val="hybridMultilevel"/>
    <w:tmpl w:val="F232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0C263C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483BDB"/>
    <w:multiLevelType w:val="hybridMultilevel"/>
    <w:tmpl w:val="E57205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3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6" w15:restartNumberingAfterBreak="0">
    <w:nsid w:val="2F6D15D5"/>
    <w:multiLevelType w:val="hybridMultilevel"/>
    <w:tmpl w:val="2C1C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BC4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328F4303"/>
    <w:multiLevelType w:val="hybridMultilevel"/>
    <w:tmpl w:val="0E067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9BB51F3"/>
    <w:multiLevelType w:val="hybridMultilevel"/>
    <w:tmpl w:val="CD221584"/>
    <w:lvl w:ilvl="0" w:tplc="B336B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13E76BC"/>
    <w:multiLevelType w:val="hybridMultilevel"/>
    <w:tmpl w:val="C2F2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8D47CD9"/>
    <w:multiLevelType w:val="hybridMultilevel"/>
    <w:tmpl w:val="BE2E6A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AAB134C"/>
    <w:multiLevelType w:val="hybridMultilevel"/>
    <w:tmpl w:val="A530C1C2"/>
    <w:lvl w:ilvl="0" w:tplc="8B1C46CE">
      <w:start w:val="1"/>
      <w:numFmt w:val="decimal"/>
      <w:lvlText w:val="%1)"/>
      <w:lvlJc w:val="left"/>
      <w:pPr>
        <w:ind w:left="10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C21DD1"/>
    <w:multiLevelType w:val="hybridMultilevel"/>
    <w:tmpl w:val="83AE1862"/>
    <w:lvl w:ilvl="0" w:tplc="FC04D9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6E4F2BEE"/>
    <w:multiLevelType w:val="hybridMultilevel"/>
    <w:tmpl w:val="49A24106"/>
    <w:lvl w:ilvl="0" w:tplc="D4FA0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5CB4761"/>
    <w:multiLevelType w:val="multilevel"/>
    <w:tmpl w:val="6A5E1C1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7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042F18"/>
    <w:multiLevelType w:val="hybridMultilevel"/>
    <w:tmpl w:val="0D9EE51E"/>
    <w:lvl w:ilvl="0" w:tplc="7CAA0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55"/>
  </w:num>
  <w:num w:numId="3" w16cid:durableId="1134372129">
    <w:abstractNumId w:val="57"/>
  </w:num>
  <w:num w:numId="4" w16cid:durableId="1299532385">
    <w:abstractNumId w:val="6"/>
  </w:num>
  <w:num w:numId="5" w16cid:durableId="507254966">
    <w:abstractNumId w:val="22"/>
  </w:num>
  <w:num w:numId="6" w16cid:durableId="1123966670">
    <w:abstractNumId w:val="46"/>
  </w:num>
  <w:num w:numId="7" w16cid:durableId="993412138">
    <w:abstractNumId w:val="4"/>
  </w:num>
  <w:num w:numId="8" w16cid:durableId="171074245">
    <w:abstractNumId w:val="37"/>
  </w:num>
  <w:num w:numId="9" w16cid:durableId="1250693803">
    <w:abstractNumId w:val="35"/>
  </w:num>
  <w:num w:numId="10" w16cid:durableId="726606981">
    <w:abstractNumId w:val="56"/>
  </w:num>
  <w:num w:numId="11" w16cid:durableId="727728984">
    <w:abstractNumId w:val="20"/>
  </w:num>
  <w:num w:numId="12" w16cid:durableId="1048606148">
    <w:abstractNumId w:val="32"/>
  </w:num>
  <w:num w:numId="13" w16cid:durableId="1126701303">
    <w:abstractNumId w:val="34"/>
  </w:num>
  <w:num w:numId="14" w16cid:durableId="1370374285">
    <w:abstractNumId w:val="27"/>
  </w:num>
  <w:num w:numId="15" w16cid:durableId="513150652">
    <w:abstractNumId w:val="28"/>
  </w:num>
  <w:num w:numId="16" w16cid:durableId="1052389122">
    <w:abstractNumId w:val="40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54"/>
  </w:num>
  <w:num w:numId="19" w16cid:durableId="1560047472">
    <w:abstractNumId w:val="33"/>
  </w:num>
  <w:num w:numId="20" w16cid:durableId="19548100">
    <w:abstractNumId w:val="31"/>
  </w:num>
  <w:num w:numId="21" w16cid:durableId="1726222075">
    <w:abstractNumId w:val="29"/>
  </w:num>
  <w:num w:numId="22" w16cid:durableId="1157961247">
    <w:abstractNumId w:val="22"/>
  </w:num>
  <w:num w:numId="23" w16cid:durableId="1378814253">
    <w:abstractNumId w:val="37"/>
  </w:num>
  <w:num w:numId="24" w16cid:durableId="655114924">
    <w:abstractNumId w:val="61"/>
  </w:num>
  <w:num w:numId="25" w16cid:durableId="9899388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3"/>
  </w:num>
  <w:num w:numId="36" w16cid:durableId="523397903">
    <w:abstractNumId w:val="45"/>
  </w:num>
  <w:num w:numId="37" w16cid:durableId="1507668733">
    <w:abstractNumId w:val="36"/>
  </w:num>
  <w:num w:numId="38" w16cid:durableId="580065110">
    <w:abstractNumId w:val="9"/>
  </w:num>
  <w:num w:numId="39" w16cid:durableId="1467240375">
    <w:abstractNumId w:val="58"/>
  </w:num>
  <w:num w:numId="40" w16cid:durableId="20112496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60"/>
  </w:num>
  <w:num w:numId="42" w16cid:durableId="1008141547">
    <w:abstractNumId w:val="30"/>
  </w:num>
  <w:num w:numId="43" w16cid:durableId="986476439">
    <w:abstractNumId w:val="25"/>
  </w:num>
  <w:num w:numId="44" w16cid:durableId="1271932547">
    <w:abstractNumId w:val="39"/>
  </w:num>
  <w:num w:numId="45" w16cid:durableId="444933184">
    <w:abstractNumId w:val="44"/>
  </w:num>
  <w:num w:numId="46" w16cid:durableId="1647588187">
    <w:abstractNumId w:val="26"/>
  </w:num>
  <w:num w:numId="47" w16cid:durableId="2053537322">
    <w:abstractNumId w:val="52"/>
  </w:num>
  <w:num w:numId="48" w16cid:durableId="1318068672">
    <w:abstractNumId w:val="19"/>
  </w:num>
  <w:num w:numId="49" w16cid:durableId="134496061">
    <w:abstractNumId w:val="47"/>
  </w:num>
  <w:num w:numId="50" w16cid:durableId="1688093928">
    <w:abstractNumId w:val="59"/>
  </w:num>
  <w:num w:numId="51" w16cid:durableId="1443920165">
    <w:abstractNumId w:val="48"/>
  </w:num>
  <w:num w:numId="52" w16cid:durableId="1838961825">
    <w:abstractNumId w:val="51"/>
  </w:num>
  <w:num w:numId="53" w16cid:durableId="2662731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4723F"/>
    <w:rsid w:val="00053ABC"/>
    <w:rsid w:val="00055054"/>
    <w:rsid w:val="00063201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15D00"/>
    <w:rsid w:val="001226DB"/>
    <w:rsid w:val="00122761"/>
    <w:rsid w:val="0013518D"/>
    <w:rsid w:val="00136667"/>
    <w:rsid w:val="00143D03"/>
    <w:rsid w:val="0015173D"/>
    <w:rsid w:val="00152620"/>
    <w:rsid w:val="0015612C"/>
    <w:rsid w:val="00161006"/>
    <w:rsid w:val="001621C8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1E70FC"/>
    <w:rsid w:val="00201EFC"/>
    <w:rsid w:val="002043DA"/>
    <w:rsid w:val="002061B9"/>
    <w:rsid w:val="00211A33"/>
    <w:rsid w:val="00216B08"/>
    <w:rsid w:val="00220F2E"/>
    <w:rsid w:val="00225476"/>
    <w:rsid w:val="00230041"/>
    <w:rsid w:val="0023105A"/>
    <w:rsid w:val="00235519"/>
    <w:rsid w:val="00240145"/>
    <w:rsid w:val="00250B2B"/>
    <w:rsid w:val="00251E75"/>
    <w:rsid w:val="00253668"/>
    <w:rsid w:val="002542B8"/>
    <w:rsid w:val="00256409"/>
    <w:rsid w:val="00264E4D"/>
    <w:rsid w:val="0027186F"/>
    <w:rsid w:val="002834DE"/>
    <w:rsid w:val="00284315"/>
    <w:rsid w:val="00290CB4"/>
    <w:rsid w:val="0029763B"/>
    <w:rsid w:val="002A7386"/>
    <w:rsid w:val="002B54D2"/>
    <w:rsid w:val="002C2FB7"/>
    <w:rsid w:val="002E233C"/>
    <w:rsid w:val="002E25F3"/>
    <w:rsid w:val="002E5929"/>
    <w:rsid w:val="002E602D"/>
    <w:rsid w:val="002F20A3"/>
    <w:rsid w:val="00301FCE"/>
    <w:rsid w:val="00304AD1"/>
    <w:rsid w:val="003075F3"/>
    <w:rsid w:val="0031138A"/>
    <w:rsid w:val="00312A3A"/>
    <w:rsid w:val="00327A0D"/>
    <w:rsid w:val="003322AD"/>
    <w:rsid w:val="003353DE"/>
    <w:rsid w:val="00347EB5"/>
    <w:rsid w:val="003548E9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33B"/>
    <w:rsid w:val="003C6BC8"/>
    <w:rsid w:val="003D5632"/>
    <w:rsid w:val="003E4056"/>
    <w:rsid w:val="003E6BD1"/>
    <w:rsid w:val="00402264"/>
    <w:rsid w:val="00403980"/>
    <w:rsid w:val="00416835"/>
    <w:rsid w:val="004272D2"/>
    <w:rsid w:val="004408A2"/>
    <w:rsid w:val="00446D43"/>
    <w:rsid w:val="004510CF"/>
    <w:rsid w:val="0045141E"/>
    <w:rsid w:val="00453002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4DD8"/>
    <w:rsid w:val="004C5BA6"/>
    <w:rsid w:val="004D00A1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531FA"/>
    <w:rsid w:val="005648DC"/>
    <w:rsid w:val="005658AE"/>
    <w:rsid w:val="00566530"/>
    <w:rsid w:val="005671FF"/>
    <w:rsid w:val="00571803"/>
    <w:rsid w:val="00582346"/>
    <w:rsid w:val="005914AE"/>
    <w:rsid w:val="005934C0"/>
    <w:rsid w:val="00594E04"/>
    <w:rsid w:val="0059539D"/>
    <w:rsid w:val="005A08BB"/>
    <w:rsid w:val="005A1C00"/>
    <w:rsid w:val="005A75FC"/>
    <w:rsid w:val="005C322D"/>
    <w:rsid w:val="005C3545"/>
    <w:rsid w:val="005D3072"/>
    <w:rsid w:val="005D707F"/>
    <w:rsid w:val="005E53A6"/>
    <w:rsid w:val="005E5957"/>
    <w:rsid w:val="005E6F18"/>
    <w:rsid w:val="005F303E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4BE3"/>
    <w:rsid w:val="006A740C"/>
    <w:rsid w:val="006B0D16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6F57B2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67DB7"/>
    <w:rsid w:val="00770AE0"/>
    <w:rsid w:val="0077329A"/>
    <w:rsid w:val="00775C36"/>
    <w:rsid w:val="0077683E"/>
    <w:rsid w:val="00781DFE"/>
    <w:rsid w:val="0079185F"/>
    <w:rsid w:val="007A3560"/>
    <w:rsid w:val="007A41CB"/>
    <w:rsid w:val="007A7688"/>
    <w:rsid w:val="007A7F8F"/>
    <w:rsid w:val="007C32EB"/>
    <w:rsid w:val="007C682D"/>
    <w:rsid w:val="007D1F14"/>
    <w:rsid w:val="007D4653"/>
    <w:rsid w:val="007E15FA"/>
    <w:rsid w:val="007E2004"/>
    <w:rsid w:val="007E4CB4"/>
    <w:rsid w:val="007E5BC0"/>
    <w:rsid w:val="007F0589"/>
    <w:rsid w:val="007F1926"/>
    <w:rsid w:val="007F3B30"/>
    <w:rsid w:val="007F7A39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7336A"/>
    <w:rsid w:val="00874525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F0930"/>
    <w:rsid w:val="008F2A0B"/>
    <w:rsid w:val="00905A9D"/>
    <w:rsid w:val="00910B47"/>
    <w:rsid w:val="00910DF3"/>
    <w:rsid w:val="00911C4A"/>
    <w:rsid w:val="00912793"/>
    <w:rsid w:val="00912D7F"/>
    <w:rsid w:val="00922C3C"/>
    <w:rsid w:val="00924947"/>
    <w:rsid w:val="009254E9"/>
    <w:rsid w:val="009276D0"/>
    <w:rsid w:val="00930B71"/>
    <w:rsid w:val="009335E5"/>
    <w:rsid w:val="00935500"/>
    <w:rsid w:val="009376AC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5B93"/>
    <w:rsid w:val="009B687D"/>
    <w:rsid w:val="009B6CEB"/>
    <w:rsid w:val="009C43F9"/>
    <w:rsid w:val="009C4B8C"/>
    <w:rsid w:val="009D4F02"/>
    <w:rsid w:val="009D51ED"/>
    <w:rsid w:val="009D772F"/>
    <w:rsid w:val="009E002C"/>
    <w:rsid w:val="009E1DB9"/>
    <w:rsid w:val="009F098E"/>
    <w:rsid w:val="009F20CF"/>
    <w:rsid w:val="009F2BDD"/>
    <w:rsid w:val="009F3C74"/>
    <w:rsid w:val="00A02D01"/>
    <w:rsid w:val="00A03A92"/>
    <w:rsid w:val="00A0718F"/>
    <w:rsid w:val="00A07DBE"/>
    <w:rsid w:val="00A13F6A"/>
    <w:rsid w:val="00A213C3"/>
    <w:rsid w:val="00A24057"/>
    <w:rsid w:val="00A2597F"/>
    <w:rsid w:val="00A25B01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1C08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E7230"/>
    <w:rsid w:val="00AF08AB"/>
    <w:rsid w:val="00AF5674"/>
    <w:rsid w:val="00B01FE3"/>
    <w:rsid w:val="00B06D0A"/>
    <w:rsid w:val="00B07CDC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67BED"/>
    <w:rsid w:val="00B72C87"/>
    <w:rsid w:val="00B930F3"/>
    <w:rsid w:val="00BA0E12"/>
    <w:rsid w:val="00BA6A08"/>
    <w:rsid w:val="00BB0689"/>
    <w:rsid w:val="00BB100F"/>
    <w:rsid w:val="00BB45EF"/>
    <w:rsid w:val="00BC1700"/>
    <w:rsid w:val="00BC7809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41ED1"/>
    <w:rsid w:val="00C43634"/>
    <w:rsid w:val="00C4365B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81081"/>
    <w:rsid w:val="00C83926"/>
    <w:rsid w:val="00C90022"/>
    <w:rsid w:val="00C93FF1"/>
    <w:rsid w:val="00CA496F"/>
    <w:rsid w:val="00CB0764"/>
    <w:rsid w:val="00CB53E4"/>
    <w:rsid w:val="00CB597C"/>
    <w:rsid w:val="00CB780B"/>
    <w:rsid w:val="00CC0C50"/>
    <w:rsid w:val="00CC3A76"/>
    <w:rsid w:val="00CC61F2"/>
    <w:rsid w:val="00CC7D0F"/>
    <w:rsid w:val="00CD4AA0"/>
    <w:rsid w:val="00CD4CBC"/>
    <w:rsid w:val="00CD6F7E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2668B"/>
    <w:rsid w:val="00D32BAF"/>
    <w:rsid w:val="00D40DFB"/>
    <w:rsid w:val="00D439E6"/>
    <w:rsid w:val="00D516CD"/>
    <w:rsid w:val="00D54B43"/>
    <w:rsid w:val="00D55122"/>
    <w:rsid w:val="00D57128"/>
    <w:rsid w:val="00D62356"/>
    <w:rsid w:val="00D63F6D"/>
    <w:rsid w:val="00D66EC3"/>
    <w:rsid w:val="00D70A17"/>
    <w:rsid w:val="00D72896"/>
    <w:rsid w:val="00D7534E"/>
    <w:rsid w:val="00D9093E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4ED1"/>
    <w:rsid w:val="00E15BF4"/>
    <w:rsid w:val="00E2209D"/>
    <w:rsid w:val="00E2411D"/>
    <w:rsid w:val="00E26B23"/>
    <w:rsid w:val="00E402E3"/>
    <w:rsid w:val="00E4344B"/>
    <w:rsid w:val="00E465EB"/>
    <w:rsid w:val="00E611CC"/>
    <w:rsid w:val="00E63851"/>
    <w:rsid w:val="00E706E1"/>
    <w:rsid w:val="00E719BA"/>
    <w:rsid w:val="00E74008"/>
    <w:rsid w:val="00E83114"/>
    <w:rsid w:val="00E8589E"/>
    <w:rsid w:val="00EA201F"/>
    <w:rsid w:val="00EB12A8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4659F"/>
    <w:rsid w:val="00F56040"/>
    <w:rsid w:val="00F63510"/>
    <w:rsid w:val="00F6358C"/>
    <w:rsid w:val="00F851BA"/>
    <w:rsid w:val="00F909CB"/>
    <w:rsid w:val="00F910D2"/>
    <w:rsid w:val="00F93344"/>
    <w:rsid w:val="00F96AD9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D795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grodzi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rzodkiewicz@ziemia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2624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89</cp:revision>
  <cp:lastPrinted>2023-10-18T11:41:00Z</cp:lastPrinted>
  <dcterms:created xsi:type="dcterms:W3CDTF">2021-01-21T06:34:00Z</dcterms:created>
  <dcterms:modified xsi:type="dcterms:W3CDTF">2023-10-18T11:47:00Z</dcterms:modified>
</cp:coreProperties>
</file>