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74537A3E" w:rsidR="00C41ED1" w:rsidRPr="00A968CE" w:rsidRDefault="00D26183" w:rsidP="00D26183">
      <w:pPr>
        <w:rPr>
          <w:rFonts w:ascii="Arial" w:hAnsi="Arial" w:cs="Arial"/>
          <w:b/>
          <w:sz w:val="20"/>
          <w:szCs w:val="20"/>
        </w:rPr>
      </w:pPr>
      <w:r>
        <w:rPr>
          <w:rFonts w:ascii="Arial" w:hAnsi="Arial" w:cs="Arial"/>
          <w:b/>
          <w:sz w:val="20"/>
          <w:szCs w:val="20"/>
        </w:rPr>
        <w:t>DZP/</w:t>
      </w:r>
      <w:r w:rsidR="00DC2F79">
        <w:rPr>
          <w:rFonts w:ascii="Arial" w:hAnsi="Arial" w:cs="Arial"/>
          <w:b/>
          <w:sz w:val="20"/>
          <w:szCs w:val="20"/>
        </w:rPr>
        <w:t>23</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13CEE154"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DC2F79">
        <w:rPr>
          <w:rFonts w:ascii="Arial" w:hAnsi="Arial" w:cs="Arial"/>
          <w:b/>
          <w:color w:val="0070C0"/>
          <w:sz w:val="22"/>
          <w:szCs w:val="22"/>
        </w:rPr>
        <w:t>Świadczenie usług transportowych dla Zakładu Gospodarki Komunalnej w Grodzisku Mazowieckim Sp. z o.o.</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44687876" w:rsidR="00C41ED1" w:rsidRPr="00DC2F79" w:rsidRDefault="00C41ED1" w:rsidP="00024BB7">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DC2F79">
        <w:rPr>
          <w:rFonts w:ascii="Arial" w:hAnsi="Arial" w:cs="Arial"/>
          <w:sz w:val="20"/>
          <w:szCs w:val="20"/>
        </w:rPr>
        <w:t xml:space="preserve">Oferuję </w:t>
      </w:r>
      <w:r w:rsidR="00DC2F79" w:rsidRPr="00DC2F79">
        <w:rPr>
          <w:rFonts w:ascii="Arial" w:hAnsi="Arial" w:cs="Arial"/>
          <w:sz w:val="20"/>
          <w:szCs w:val="20"/>
        </w:rPr>
        <w:t>„Świadczenie usług transportowych dla Zakładu Gospodarki Komunalnej w Grodzisku Mazowieckim Sp. z o.o.”</w:t>
      </w:r>
      <w:r w:rsidR="00523D8B" w:rsidRPr="00DC2F79">
        <w:rPr>
          <w:rFonts w:ascii="Arial" w:hAnsi="Arial" w:cs="Arial"/>
          <w:sz w:val="20"/>
          <w:szCs w:val="20"/>
        </w:rPr>
        <w:t xml:space="preserve">, </w:t>
      </w:r>
      <w:r w:rsidRPr="00DC2F79">
        <w:rPr>
          <w:rFonts w:ascii="Arial" w:hAnsi="Arial" w:cs="Arial"/>
          <w:sz w:val="20"/>
          <w:szCs w:val="20"/>
        </w:rPr>
        <w:t xml:space="preserve">zgodnie z wymogami Zapytania  </w:t>
      </w:r>
      <w:r w:rsidRPr="00DC2F79">
        <w:rPr>
          <w:rFonts w:ascii="Arial" w:hAnsi="Arial" w:cs="Arial"/>
          <w:b/>
          <w:bCs/>
          <w:sz w:val="20"/>
          <w:szCs w:val="20"/>
        </w:rPr>
        <w:t xml:space="preserve">za </w:t>
      </w:r>
      <w:r w:rsidR="000D7BE0" w:rsidRPr="00DC2F79">
        <w:rPr>
          <w:rFonts w:ascii="Arial" w:hAnsi="Arial" w:cs="Arial"/>
          <w:b/>
          <w:bCs/>
          <w:sz w:val="20"/>
          <w:szCs w:val="20"/>
          <w:u w:val="single"/>
        </w:rPr>
        <w:t>całkowitą</w:t>
      </w:r>
      <w:r w:rsidR="000D7BE0" w:rsidRPr="00DC2F79">
        <w:rPr>
          <w:rFonts w:ascii="Arial" w:hAnsi="Arial" w:cs="Arial"/>
          <w:b/>
          <w:bCs/>
          <w:sz w:val="20"/>
          <w:szCs w:val="20"/>
        </w:rPr>
        <w:t xml:space="preserve"> </w:t>
      </w:r>
      <w:r w:rsidRPr="00DC2F79">
        <w:rPr>
          <w:rFonts w:ascii="Arial" w:hAnsi="Arial" w:cs="Arial"/>
          <w:b/>
          <w:bCs/>
          <w:sz w:val="20"/>
          <w:szCs w:val="20"/>
        </w:rPr>
        <w:t>cenę netto</w:t>
      </w:r>
      <w:r w:rsidR="00B47FDD" w:rsidRPr="00DC2F79">
        <w:rPr>
          <w:rFonts w:ascii="Arial" w:hAnsi="Arial" w:cs="Arial"/>
          <w:b/>
          <w:bCs/>
          <w:sz w:val="20"/>
          <w:szCs w:val="20"/>
        </w:rPr>
        <w:t>:</w:t>
      </w:r>
      <w:r w:rsidRPr="00DC2F79">
        <w:rPr>
          <w:rFonts w:ascii="Arial" w:hAnsi="Arial" w:cs="Arial"/>
          <w:b/>
          <w:bCs/>
          <w:sz w:val="20"/>
          <w:szCs w:val="20"/>
        </w:rPr>
        <w:t xml:space="preserve"> ................... złotych plus ......... %VAT, w kwocie .................... zł</w:t>
      </w:r>
      <w:r w:rsidR="000D7BE0" w:rsidRPr="00DC2F79">
        <w:rPr>
          <w:rFonts w:ascii="Arial" w:hAnsi="Arial" w:cs="Arial"/>
          <w:b/>
          <w:bCs/>
          <w:sz w:val="20"/>
          <w:szCs w:val="20"/>
        </w:rPr>
        <w:t>otych</w:t>
      </w:r>
      <w:r w:rsidRPr="00DC2F79">
        <w:rPr>
          <w:rFonts w:ascii="Arial" w:hAnsi="Arial" w:cs="Arial"/>
          <w:b/>
          <w:bCs/>
          <w:sz w:val="20"/>
          <w:szCs w:val="20"/>
        </w:rPr>
        <w:t>, czyli cena ofertowa brutto wynosi: ................... zł</w:t>
      </w:r>
      <w:r w:rsidR="000D7BE0" w:rsidRPr="00DC2F79">
        <w:rPr>
          <w:rFonts w:ascii="Arial" w:hAnsi="Arial" w:cs="Arial"/>
          <w:b/>
          <w:bCs/>
          <w:sz w:val="20"/>
          <w:szCs w:val="20"/>
        </w:rPr>
        <w:t>otych</w:t>
      </w:r>
      <w:r w:rsidR="00DC2F79">
        <w:rPr>
          <w:rFonts w:ascii="Arial" w:hAnsi="Arial" w:cs="Arial"/>
          <w:b/>
          <w:bCs/>
          <w:sz w:val="20"/>
          <w:szCs w:val="20"/>
        </w:rPr>
        <w:t xml:space="preserve"> </w:t>
      </w:r>
      <w:r w:rsidRPr="00DC2F79">
        <w:rPr>
          <w:rFonts w:ascii="Arial" w:hAnsi="Arial" w:cs="Arial"/>
          <w:sz w:val="20"/>
          <w:szCs w:val="20"/>
        </w:rPr>
        <w:t>(słownie: ........................................................................................................)</w:t>
      </w:r>
      <w:r w:rsidR="00E719BA">
        <w:rPr>
          <w:rStyle w:val="Odwoanieprzypisudolnego"/>
          <w:rFonts w:ascii="Arial" w:hAnsi="Arial" w:cs="Arial"/>
          <w:sz w:val="20"/>
          <w:szCs w:val="20"/>
        </w:rPr>
        <w:footnoteReference w:id="1"/>
      </w:r>
      <w:r w:rsidR="001D12A7" w:rsidRPr="00DC2F79">
        <w:rPr>
          <w:rFonts w:ascii="Arial" w:hAnsi="Arial" w:cs="Arial"/>
          <w:sz w:val="20"/>
          <w:szCs w:val="20"/>
        </w:rPr>
        <w:t>.</w:t>
      </w:r>
    </w:p>
    <w:p w14:paraId="6B122F5E"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358197CB"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930B71">
        <w:rPr>
          <w:rFonts w:ascii="Arial" w:hAnsi="Arial" w:cs="Arial"/>
          <w:sz w:val="20"/>
          <w:szCs w:val="20"/>
        </w:rPr>
        <w:t>2</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756D3215"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DC2F79">
        <w:rPr>
          <w:rFonts w:ascii="Arial" w:hAnsi="Arial" w:cs="Arial"/>
          <w:b/>
        </w:rPr>
        <w:t>23</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5A0C22E" w14:textId="77777777" w:rsidR="00A968CE" w:rsidRDefault="00A968CE" w:rsidP="00A968CE">
      <w:pPr>
        <w:pStyle w:val="Tekstpodstawowy"/>
        <w:rPr>
          <w:rFonts w:ascii="Arial" w:hAnsi="Arial"/>
          <w:sz w:val="20"/>
          <w:szCs w:val="20"/>
        </w:rPr>
      </w:pPr>
    </w:p>
    <w:p w14:paraId="434644B0" w14:textId="30EB5C7A" w:rsidR="002F20A3" w:rsidRPr="00EC4155" w:rsidRDefault="00DC2F79" w:rsidP="002F20A3">
      <w:pPr>
        <w:pStyle w:val="Tekstpodstawowy"/>
        <w:jc w:val="center"/>
        <w:rPr>
          <w:rFonts w:ascii="Arial" w:hAnsi="Arial" w:cs="Arial"/>
          <w:b/>
          <w:sz w:val="22"/>
          <w:szCs w:val="22"/>
        </w:rPr>
      </w:pPr>
      <w:r>
        <w:rPr>
          <w:rFonts w:ascii="Arial" w:hAnsi="Arial" w:cs="Arial"/>
          <w:b/>
          <w:sz w:val="22"/>
          <w:szCs w:val="22"/>
        </w:rPr>
        <w:t>TABELA  KOSZTOWA</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7"/>
        <w:gridCol w:w="4114"/>
        <w:gridCol w:w="1701"/>
        <w:gridCol w:w="993"/>
        <w:gridCol w:w="1415"/>
        <w:gridCol w:w="849"/>
        <w:gridCol w:w="1417"/>
      </w:tblGrid>
      <w:tr w:rsidR="00BA0E12" w14:paraId="1048315F" w14:textId="77777777" w:rsidTr="00BC1700">
        <w:trPr>
          <w:cantSplit/>
          <w:trHeight w:val="691"/>
        </w:trPr>
        <w:tc>
          <w:tcPr>
            <w:tcW w:w="256" w:type="pct"/>
            <w:tcBorders>
              <w:top w:val="single" w:sz="8" w:space="0" w:color="000000"/>
              <w:left w:val="single" w:sz="8" w:space="0" w:color="000000"/>
              <w:bottom w:val="single" w:sz="8" w:space="0" w:color="000000"/>
            </w:tcBorders>
            <w:shd w:val="clear" w:color="auto" w:fill="auto"/>
          </w:tcPr>
          <w:p w14:paraId="3A790EDE" w14:textId="77777777" w:rsidR="00F910D2" w:rsidRDefault="00F910D2" w:rsidP="00473C76">
            <w:pPr>
              <w:snapToGrid w:val="0"/>
              <w:rPr>
                <w:rFonts w:ascii="Arial" w:hAnsi="Arial" w:cs="Arial"/>
              </w:rPr>
            </w:pPr>
          </w:p>
          <w:p w14:paraId="513C3F47" w14:textId="77777777" w:rsidR="00D26183" w:rsidRPr="00002441" w:rsidRDefault="00BA0E12" w:rsidP="00473C76">
            <w:pPr>
              <w:snapToGrid w:val="0"/>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860"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6F0554E0" w:rsidR="00D26183" w:rsidRPr="00002441" w:rsidRDefault="00DC2F79" w:rsidP="00473C76">
            <w:pPr>
              <w:snapToGrid w:val="0"/>
              <w:jc w:val="center"/>
              <w:rPr>
                <w:rFonts w:ascii="Arial" w:hAnsi="Arial" w:cs="Arial"/>
                <w:b/>
                <w:sz w:val="20"/>
                <w:szCs w:val="20"/>
              </w:rPr>
            </w:pPr>
            <w:r>
              <w:rPr>
                <w:rFonts w:ascii="Arial" w:hAnsi="Arial" w:cs="Arial"/>
                <w:b/>
                <w:sz w:val="20"/>
                <w:szCs w:val="20"/>
              </w:rPr>
              <w:t>Rodzaj sprzętu</w:t>
            </w:r>
          </w:p>
        </w:tc>
        <w:tc>
          <w:tcPr>
            <w:tcW w:w="769" w:type="pct"/>
            <w:tcBorders>
              <w:top w:val="single" w:sz="8" w:space="0" w:color="000000"/>
              <w:left w:val="single" w:sz="8" w:space="0" w:color="000000"/>
              <w:bottom w:val="single" w:sz="8" w:space="0" w:color="000000"/>
            </w:tcBorders>
            <w:shd w:val="clear" w:color="auto" w:fill="auto"/>
          </w:tcPr>
          <w:p w14:paraId="6F50073D" w14:textId="77777777" w:rsidR="00EF54E6" w:rsidRDefault="00EF54E6" w:rsidP="00473C76">
            <w:pPr>
              <w:jc w:val="center"/>
              <w:rPr>
                <w:rFonts w:ascii="Arial" w:hAnsi="Arial" w:cs="Arial"/>
                <w:b/>
                <w:sz w:val="20"/>
                <w:szCs w:val="20"/>
              </w:rPr>
            </w:pPr>
          </w:p>
          <w:p w14:paraId="6C3298E2" w14:textId="3A95F6EF" w:rsidR="004F0CCC" w:rsidRDefault="00D26183" w:rsidP="00473C76">
            <w:pPr>
              <w:jc w:val="center"/>
              <w:rPr>
                <w:rFonts w:ascii="Arial" w:hAnsi="Arial" w:cs="Arial"/>
                <w:b/>
                <w:sz w:val="20"/>
                <w:szCs w:val="20"/>
              </w:rPr>
            </w:pPr>
            <w:r>
              <w:rPr>
                <w:rFonts w:ascii="Arial" w:hAnsi="Arial" w:cs="Arial"/>
                <w:b/>
                <w:sz w:val="20"/>
                <w:szCs w:val="20"/>
              </w:rPr>
              <w:t>Ilość</w:t>
            </w:r>
            <w:r w:rsidR="00DC2F79">
              <w:rPr>
                <w:rFonts w:ascii="Arial" w:hAnsi="Arial" w:cs="Arial"/>
                <w:b/>
                <w:sz w:val="20"/>
                <w:szCs w:val="20"/>
              </w:rPr>
              <w:t xml:space="preserve"> </w:t>
            </w:r>
          </w:p>
          <w:p w14:paraId="6C1FFB54" w14:textId="77777777" w:rsidR="00D26183" w:rsidRPr="00002441" w:rsidRDefault="00D26183" w:rsidP="00473C76">
            <w:pPr>
              <w:jc w:val="center"/>
              <w:rPr>
                <w:rFonts w:ascii="Arial" w:hAnsi="Arial" w:cs="Arial"/>
                <w:b/>
                <w:sz w:val="20"/>
                <w:szCs w:val="20"/>
              </w:rPr>
            </w:pPr>
          </w:p>
        </w:tc>
        <w:tc>
          <w:tcPr>
            <w:tcW w:w="449" w:type="pct"/>
            <w:tcBorders>
              <w:top w:val="single" w:sz="8" w:space="0" w:color="000000"/>
              <w:left w:val="single" w:sz="8" w:space="0" w:color="000000"/>
              <w:bottom w:val="single" w:sz="8" w:space="0" w:color="000000"/>
            </w:tcBorders>
            <w:shd w:val="clear" w:color="auto" w:fill="auto"/>
          </w:tcPr>
          <w:p w14:paraId="02AD9D6D" w14:textId="04532996" w:rsidR="00D26183" w:rsidRPr="00002441" w:rsidRDefault="00DC2F79" w:rsidP="00473C76">
            <w:pPr>
              <w:jc w:val="center"/>
              <w:rPr>
                <w:rFonts w:ascii="Arial" w:hAnsi="Arial" w:cs="Arial"/>
                <w:b/>
                <w:sz w:val="20"/>
                <w:szCs w:val="20"/>
              </w:rPr>
            </w:pPr>
            <w:r>
              <w:rPr>
                <w:rFonts w:ascii="Arial" w:hAnsi="Arial" w:cs="Arial"/>
                <w:b/>
                <w:sz w:val="20"/>
                <w:szCs w:val="20"/>
              </w:rPr>
              <w:t>Stawka</w:t>
            </w:r>
          </w:p>
          <w:p w14:paraId="597D1BE3" w14:textId="11E08FF9" w:rsidR="00D26183" w:rsidRPr="00002441" w:rsidRDefault="00DC2F79" w:rsidP="00473C76">
            <w:pPr>
              <w:jc w:val="center"/>
              <w:rPr>
                <w:rFonts w:ascii="Arial" w:hAnsi="Arial" w:cs="Arial"/>
                <w:b/>
                <w:sz w:val="20"/>
                <w:szCs w:val="20"/>
              </w:rPr>
            </w:pPr>
            <w:r>
              <w:rPr>
                <w:rFonts w:ascii="Arial" w:hAnsi="Arial" w:cs="Arial"/>
                <w:b/>
                <w:sz w:val="20"/>
                <w:szCs w:val="20"/>
              </w:rPr>
              <w:t>n</w:t>
            </w:r>
            <w:r w:rsidR="00F910D2">
              <w:rPr>
                <w:rFonts w:ascii="Arial" w:hAnsi="Arial" w:cs="Arial"/>
                <w:b/>
                <w:sz w:val="20"/>
                <w:szCs w:val="20"/>
              </w:rPr>
              <w:t>etto</w:t>
            </w:r>
            <w:r>
              <w:rPr>
                <w:rFonts w:ascii="Arial" w:hAnsi="Arial" w:cs="Arial"/>
                <w:b/>
                <w:sz w:val="20"/>
                <w:szCs w:val="20"/>
              </w:rPr>
              <w:t xml:space="preserve"> za godzinę</w:t>
            </w:r>
          </w:p>
        </w:tc>
        <w:tc>
          <w:tcPr>
            <w:tcW w:w="640"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77777777" w:rsidR="00D26183" w:rsidRPr="00002441" w:rsidRDefault="00D26183" w:rsidP="00473C76">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860" w:type="pct"/>
            <w:tcBorders>
              <w:left w:val="single" w:sz="8" w:space="0" w:color="000000"/>
              <w:bottom w:val="single" w:sz="8" w:space="0" w:color="000000"/>
            </w:tcBorders>
            <w:shd w:val="clear" w:color="auto" w:fill="auto"/>
            <w:vAlign w:val="center"/>
          </w:tcPr>
          <w:p w14:paraId="158ADC05" w14:textId="7C19E3E9" w:rsidR="00D26183" w:rsidRPr="00DC2F79" w:rsidRDefault="00DC2F79" w:rsidP="00473C76">
            <w:pPr>
              <w:snapToGrid w:val="0"/>
              <w:rPr>
                <w:rFonts w:ascii="Arial" w:hAnsi="Arial" w:cs="Arial"/>
                <w:sz w:val="20"/>
                <w:szCs w:val="20"/>
                <w:vertAlign w:val="superscript"/>
              </w:rPr>
            </w:pPr>
            <w:r>
              <w:rPr>
                <w:rFonts w:ascii="Arial" w:hAnsi="Arial" w:cs="Arial"/>
                <w:sz w:val="20"/>
                <w:szCs w:val="20"/>
              </w:rPr>
              <w:t>Koparko-ładowarka o pojemności 3,0 m</w:t>
            </w:r>
            <w:r>
              <w:rPr>
                <w:rFonts w:ascii="Arial" w:hAnsi="Arial" w:cs="Arial"/>
                <w:sz w:val="20"/>
                <w:szCs w:val="20"/>
                <w:vertAlign w:val="superscript"/>
              </w:rPr>
              <w:t>3</w:t>
            </w:r>
          </w:p>
        </w:tc>
        <w:tc>
          <w:tcPr>
            <w:tcW w:w="769" w:type="pct"/>
            <w:tcBorders>
              <w:left w:val="single" w:sz="8" w:space="0" w:color="000000"/>
              <w:bottom w:val="single" w:sz="8" w:space="0" w:color="000000"/>
            </w:tcBorders>
            <w:shd w:val="clear" w:color="auto" w:fill="auto"/>
            <w:vAlign w:val="center"/>
          </w:tcPr>
          <w:p w14:paraId="0B275DCC" w14:textId="100AA84F" w:rsidR="00D26183" w:rsidRPr="00002441" w:rsidRDefault="00DC2F79" w:rsidP="004F0CCC">
            <w:pPr>
              <w:snapToGrid w:val="0"/>
              <w:jc w:val="center"/>
              <w:rPr>
                <w:rFonts w:ascii="Arial" w:hAnsi="Arial" w:cs="Arial"/>
                <w:sz w:val="20"/>
                <w:szCs w:val="20"/>
              </w:rPr>
            </w:pPr>
            <w:r>
              <w:rPr>
                <w:rFonts w:ascii="Arial" w:hAnsi="Arial" w:cs="Arial"/>
                <w:sz w:val="20"/>
                <w:szCs w:val="20"/>
              </w:rPr>
              <w:t>80 godzin</w:t>
            </w:r>
          </w:p>
        </w:tc>
        <w:tc>
          <w:tcPr>
            <w:tcW w:w="449"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B8D77F3" w14:textId="77777777" w:rsidR="00D26183" w:rsidRPr="00002441" w:rsidRDefault="00D2618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16EB3" w14:paraId="6C743B42"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1D3FAE7E" w14:textId="77777777" w:rsidR="00D16EB3"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860" w:type="pct"/>
            <w:tcBorders>
              <w:left w:val="single" w:sz="8" w:space="0" w:color="000000"/>
              <w:bottom w:val="single" w:sz="8" w:space="0" w:color="000000"/>
            </w:tcBorders>
            <w:shd w:val="clear" w:color="auto" w:fill="auto"/>
            <w:vAlign w:val="center"/>
          </w:tcPr>
          <w:p w14:paraId="2F15C807" w14:textId="419BDCD6" w:rsidR="00D16EB3" w:rsidRDefault="00DC2F79" w:rsidP="00BC1700">
            <w:pPr>
              <w:snapToGrid w:val="0"/>
              <w:rPr>
                <w:rFonts w:ascii="Arial" w:hAnsi="Arial" w:cs="Arial"/>
                <w:sz w:val="20"/>
                <w:szCs w:val="20"/>
              </w:rPr>
            </w:pPr>
            <w:r>
              <w:rPr>
                <w:rFonts w:ascii="Arial" w:hAnsi="Arial" w:cs="Arial"/>
                <w:sz w:val="20"/>
                <w:szCs w:val="20"/>
              </w:rPr>
              <w:t>Samochód samowyładowczy 15-16 ton</w:t>
            </w:r>
          </w:p>
        </w:tc>
        <w:tc>
          <w:tcPr>
            <w:tcW w:w="769" w:type="pct"/>
            <w:tcBorders>
              <w:left w:val="single" w:sz="8" w:space="0" w:color="000000"/>
              <w:bottom w:val="single" w:sz="8" w:space="0" w:color="000000"/>
            </w:tcBorders>
            <w:shd w:val="clear" w:color="auto" w:fill="auto"/>
            <w:vAlign w:val="center"/>
          </w:tcPr>
          <w:p w14:paraId="71A78D7B" w14:textId="05FD4414" w:rsidR="00D16EB3" w:rsidRDefault="00DC2F79" w:rsidP="004F0CCC">
            <w:pPr>
              <w:snapToGrid w:val="0"/>
              <w:jc w:val="center"/>
              <w:rPr>
                <w:rFonts w:ascii="Arial" w:hAnsi="Arial" w:cs="Arial"/>
                <w:sz w:val="20"/>
                <w:szCs w:val="20"/>
              </w:rPr>
            </w:pPr>
            <w:r>
              <w:rPr>
                <w:rFonts w:ascii="Arial" w:hAnsi="Arial" w:cs="Arial"/>
                <w:sz w:val="20"/>
                <w:szCs w:val="20"/>
              </w:rPr>
              <w:t>400 godzin</w:t>
            </w:r>
          </w:p>
        </w:tc>
        <w:tc>
          <w:tcPr>
            <w:tcW w:w="449" w:type="pct"/>
            <w:tcBorders>
              <w:left w:val="single" w:sz="8" w:space="0" w:color="000000"/>
              <w:bottom w:val="single" w:sz="8" w:space="0" w:color="000000"/>
            </w:tcBorders>
            <w:shd w:val="clear" w:color="auto" w:fill="auto"/>
          </w:tcPr>
          <w:p w14:paraId="43EB98D3" w14:textId="77777777" w:rsidR="00D16EB3" w:rsidRPr="00002441" w:rsidRDefault="00D16EB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052BB48" w14:textId="77777777" w:rsidR="00D16EB3" w:rsidRPr="00002441" w:rsidRDefault="00D16EB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0E790D3" w14:textId="77777777" w:rsidR="00D16EB3" w:rsidRPr="00002441" w:rsidRDefault="00D16EB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EABB610" w14:textId="77777777" w:rsidR="00D16EB3" w:rsidRPr="00002441" w:rsidRDefault="00D16EB3" w:rsidP="00473C76">
            <w:pPr>
              <w:snapToGrid w:val="0"/>
              <w:rPr>
                <w:rFonts w:ascii="Arial" w:hAnsi="Arial" w:cs="Arial"/>
                <w:sz w:val="20"/>
                <w:szCs w:val="20"/>
              </w:rPr>
            </w:pPr>
          </w:p>
        </w:tc>
      </w:tr>
      <w:tr w:rsidR="00F910D2" w14:paraId="6A1E9D9A"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42123CB3" w14:textId="77777777" w:rsidR="00F910D2"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860" w:type="pct"/>
            <w:tcBorders>
              <w:left w:val="single" w:sz="8" w:space="0" w:color="000000"/>
              <w:bottom w:val="single" w:sz="8" w:space="0" w:color="000000"/>
            </w:tcBorders>
            <w:shd w:val="clear" w:color="auto" w:fill="auto"/>
            <w:vAlign w:val="center"/>
          </w:tcPr>
          <w:p w14:paraId="50AF8441" w14:textId="74FE0A8E" w:rsidR="00F910D2" w:rsidRDefault="00DC2F79" w:rsidP="00EB4279">
            <w:pPr>
              <w:snapToGrid w:val="0"/>
              <w:rPr>
                <w:rFonts w:ascii="Arial" w:hAnsi="Arial" w:cs="Arial"/>
                <w:sz w:val="20"/>
                <w:szCs w:val="20"/>
              </w:rPr>
            </w:pPr>
            <w:r>
              <w:rPr>
                <w:rFonts w:ascii="Arial" w:hAnsi="Arial" w:cs="Arial"/>
                <w:sz w:val="20"/>
                <w:szCs w:val="20"/>
              </w:rPr>
              <w:t>Samochód samowyładowczy 24-30 ton</w:t>
            </w:r>
          </w:p>
        </w:tc>
        <w:tc>
          <w:tcPr>
            <w:tcW w:w="769" w:type="pct"/>
            <w:tcBorders>
              <w:left w:val="single" w:sz="8" w:space="0" w:color="000000"/>
              <w:bottom w:val="single" w:sz="8" w:space="0" w:color="000000"/>
            </w:tcBorders>
            <w:shd w:val="clear" w:color="auto" w:fill="auto"/>
            <w:vAlign w:val="center"/>
          </w:tcPr>
          <w:p w14:paraId="78719AA9" w14:textId="13D1D1C2" w:rsidR="00F910D2" w:rsidRDefault="00DC2F79" w:rsidP="004F0CCC">
            <w:pPr>
              <w:snapToGrid w:val="0"/>
              <w:jc w:val="center"/>
              <w:rPr>
                <w:rFonts w:ascii="Arial" w:hAnsi="Arial" w:cs="Arial"/>
                <w:sz w:val="20"/>
                <w:szCs w:val="20"/>
              </w:rPr>
            </w:pPr>
            <w:r>
              <w:rPr>
                <w:rFonts w:ascii="Arial" w:hAnsi="Arial" w:cs="Arial"/>
                <w:sz w:val="20"/>
                <w:szCs w:val="20"/>
              </w:rPr>
              <w:t>400 godzin</w:t>
            </w:r>
          </w:p>
        </w:tc>
        <w:tc>
          <w:tcPr>
            <w:tcW w:w="449" w:type="pct"/>
            <w:tcBorders>
              <w:left w:val="single" w:sz="8" w:space="0" w:color="000000"/>
              <w:bottom w:val="single" w:sz="8" w:space="0" w:color="000000"/>
            </w:tcBorders>
            <w:shd w:val="clear" w:color="auto" w:fill="auto"/>
          </w:tcPr>
          <w:p w14:paraId="3947388F" w14:textId="77777777" w:rsidR="00F910D2" w:rsidRPr="00002441" w:rsidRDefault="00F910D2"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C51A6D4" w14:textId="77777777" w:rsidR="00F910D2" w:rsidRPr="00002441" w:rsidRDefault="00F910D2"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37A0DE5" w14:textId="77777777" w:rsidR="00F910D2" w:rsidRPr="00002441" w:rsidRDefault="00F910D2"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C740632" w14:textId="77777777" w:rsidR="00F910D2" w:rsidRPr="00002441" w:rsidRDefault="00F910D2" w:rsidP="00473C76">
            <w:pPr>
              <w:snapToGrid w:val="0"/>
              <w:rPr>
                <w:rFonts w:ascii="Arial" w:hAnsi="Arial" w:cs="Arial"/>
                <w:sz w:val="20"/>
                <w:szCs w:val="20"/>
              </w:rPr>
            </w:pPr>
          </w:p>
        </w:tc>
      </w:tr>
      <w:tr w:rsidR="00473C76" w14:paraId="602778EC" w14:textId="77777777" w:rsidTr="00BC1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4" w:type="pct"/>
            <w:gridSpan w:val="4"/>
          </w:tcPr>
          <w:p w14:paraId="33911D4C" w14:textId="77777777" w:rsidR="00473C76" w:rsidRDefault="00473C76" w:rsidP="00473C76">
            <w:pPr>
              <w:ind w:left="70"/>
              <w:rPr>
                <w:rFonts w:ascii="Arial" w:hAnsi="Arial" w:cs="Arial"/>
              </w:rPr>
            </w:pPr>
          </w:p>
          <w:p w14:paraId="611DCC37" w14:textId="3B073EC8" w:rsidR="00473C76" w:rsidRPr="00473C76" w:rsidRDefault="00C6136C" w:rsidP="00473C76">
            <w:pPr>
              <w:ind w:left="70"/>
              <w:rPr>
                <w:rFonts w:ascii="Arial" w:hAnsi="Arial" w:cs="Arial"/>
                <w:b/>
              </w:rPr>
            </w:pPr>
            <w:r>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640"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8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641"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6D59AC9C" w14:textId="77777777" w:rsidR="00DC2F79" w:rsidRDefault="00DC2F79" w:rsidP="00963C48">
      <w:pPr>
        <w:pStyle w:val="Tekstprzypisudolnego"/>
        <w:widowControl/>
        <w:spacing w:before="60"/>
        <w:ind w:left="0" w:firstLine="0"/>
        <w:jc w:val="right"/>
        <w:rPr>
          <w:rFonts w:ascii="Arial" w:hAnsi="Arial" w:cs="Arial"/>
          <w:sz w:val="22"/>
          <w:szCs w:val="22"/>
        </w:rPr>
      </w:pPr>
    </w:p>
    <w:p w14:paraId="3CE49EEB" w14:textId="77777777" w:rsidR="00DC2F79" w:rsidRDefault="00DC2F79" w:rsidP="00963C48">
      <w:pPr>
        <w:pStyle w:val="Tekstprzypisudolnego"/>
        <w:widowControl/>
        <w:spacing w:before="60"/>
        <w:ind w:left="0" w:firstLine="0"/>
        <w:jc w:val="right"/>
        <w:rPr>
          <w:rFonts w:ascii="Arial" w:hAnsi="Arial" w:cs="Arial"/>
          <w:sz w:val="22"/>
          <w:szCs w:val="22"/>
        </w:rPr>
      </w:pPr>
    </w:p>
    <w:p w14:paraId="1828C4F0" w14:textId="77777777" w:rsidR="00DC2F79" w:rsidRDefault="00DC2F79" w:rsidP="00963C48">
      <w:pPr>
        <w:pStyle w:val="Tekstprzypisudolnego"/>
        <w:widowControl/>
        <w:spacing w:before="60"/>
        <w:ind w:left="0" w:firstLine="0"/>
        <w:jc w:val="right"/>
        <w:rPr>
          <w:rFonts w:ascii="Arial" w:hAnsi="Arial" w:cs="Arial"/>
          <w:sz w:val="22"/>
          <w:szCs w:val="22"/>
        </w:rPr>
      </w:pPr>
    </w:p>
    <w:p w14:paraId="04CB2EA5" w14:textId="77777777" w:rsidR="00DC2F79" w:rsidRDefault="00DC2F79" w:rsidP="00963C48">
      <w:pPr>
        <w:pStyle w:val="Tekstprzypisudolnego"/>
        <w:widowControl/>
        <w:spacing w:before="60"/>
        <w:ind w:left="0" w:firstLine="0"/>
        <w:jc w:val="right"/>
        <w:rPr>
          <w:rFonts w:ascii="Arial" w:hAnsi="Arial" w:cs="Arial"/>
          <w:sz w:val="22"/>
          <w:szCs w:val="22"/>
        </w:rPr>
      </w:pPr>
    </w:p>
    <w:p w14:paraId="1CEA8B56" w14:textId="77777777" w:rsidR="00DC2F79" w:rsidRDefault="00DC2F79" w:rsidP="00963C48">
      <w:pPr>
        <w:pStyle w:val="Tekstprzypisudolnego"/>
        <w:widowControl/>
        <w:spacing w:before="60"/>
        <w:ind w:left="0" w:firstLine="0"/>
        <w:jc w:val="right"/>
        <w:rPr>
          <w:rFonts w:ascii="Arial" w:hAnsi="Arial" w:cs="Arial"/>
          <w:sz w:val="22"/>
          <w:szCs w:val="22"/>
        </w:rPr>
      </w:pPr>
    </w:p>
    <w:p w14:paraId="5646A56D" w14:textId="77777777" w:rsidR="00DC2F79" w:rsidRDefault="00DC2F79" w:rsidP="00963C48">
      <w:pPr>
        <w:pStyle w:val="Tekstprzypisudolnego"/>
        <w:widowControl/>
        <w:spacing w:before="60"/>
        <w:ind w:left="0" w:firstLine="0"/>
        <w:jc w:val="right"/>
        <w:rPr>
          <w:rFonts w:ascii="Arial" w:hAnsi="Arial" w:cs="Arial"/>
          <w:sz w:val="22"/>
          <w:szCs w:val="22"/>
        </w:rPr>
      </w:pPr>
    </w:p>
    <w:p w14:paraId="49EEBAE0" w14:textId="77777777" w:rsidR="00DC2F79" w:rsidRDefault="00DC2F79" w:rsidP="00963C48">
      <w:pPr>
        <w:pStyle w:val="Tekstprzypisudolnego"/>
        <w:widowControl/>
        <w:spacing w:before="60"/>
        <w:ind w:left="0" w:firstLine="0"/>
        <w:jc w:val="right"/>
        <w:rPr>
          <w:rFonts w:ascii="Arial" w:hAnsi="Arial" w:cs="Arial"/>
          <w:sz w:val="22"/>
          <w:szCs w:val="22"/>
        </w:rPr>
      </w:pPr>
    </w:p>
    <w:p w14:paraId="7302DCB7" w14:textId="77777777" w:rsidR="00DC2F79" w:rsidRDefault="00DC2F79" w:rsidP="00963C48">
      <w:pPr>
        <w:pStyle w:val="Tekstprzypisudolnego"/>
        <w:widowControl/>
        <w:spacing w:before="60"/>
        <w:ind w:left="0" w:firstLine="0"/>
        <w:jc w:val="right"/>
        <w:rPr>
          <w:rFonts w:ascii="Arial" w:hAnsi="Arial" w:cs="Arial"/>
          <w:sz w:val="22"/>
          <w:szCs w:val="22"/>
        </w:rPr>
      </w:pPr>
    </w:p>
    <w:p w14:paraId="054CD18D" w14:textId="77777777" w:rsidR="00DC2F79" w:rsidRDefault="00DC2F79" w:rsidP="00963C48">
      <w:pPr>
        <w:pStyle w:val="Tekstprzypisudolnego"/>
        <w:widowControl/>
        <w:spacing w:before="60"/>
        <w:ind w:left="0" w:firstLine="0"/>
        <w:jc w:val="right"/>
        <w:rPr>
          <w:rFonts w:ascii="Arial" w:hAnsi="Arial" w:cs="Arial"/>
          <w:sz w:val="22"/>
          <w:szCs w:val="22"/>
        </w:rPr>
      </w:pPr>
    </w:p>
    <w:p w14:paraId="4A72A29B" w14:textId="77777777" w:rsidR="00DC2F79" w:rsidRDefault="00DC2F79" w:rsidP="00963C48">
      <w:pPr>
        <w:pStyle w:val="Tekstprzypisudolnego"/>
        <w:widowControl/>
        <w:spacing w:before="60"/>
        <w:ind w:left="0" w:firstLine="0"/>
        <w:jc w:val="right"/>
        <w:rPr>
          <w:rFonts w:ascii="Arial" w:hAnsi="Arial" w:cs="Arial"/>
          <w:sz w:val="22"/>
          <w:szCs w:val="22"/>
        </w:rPr>
      </w:pPr>
    </w:p>
    <w:p w14:paraId="44458A8C" w14:textId="77777777" w:rsidR="00DC2F79" w:rsidRDefault="00DC2F79" w:rsidP="00963C48">
      <w:pPr>
        <w:pStyle w:val="Tekstprzypisudolnego"/>
        <w:widowControl/>
        <w:spacing w:before="60"/>
        <w:ind w:left="0" w:firstLine="0"/>
        <w:jc w:val="right"/>
        <w:rPr>
          <w:rFonts w:ascii="Arial" w:hAnsi="Arial" w:cs="Arial"/>
          <w:sz w:val="22"/>
          <w:szCs w:val="22"/>
        </w:rPr>
      </w:pPr>
    </w:p>
    <w:p w14:paraId="645C3793" w14:textId="77777777" w:rsidR="00DC2F79" w:rsidRDefault="00DC2F79" w:rsidP="00963C48">
      <w:pPr>
        <w:pStyle w:val="Tekstprzypisudolnego"/>
        <w:widowControl/>
        <w:spacing w:before="60"/>
        <w:ind w:left="0" w:firstLine="0"/>
        <w:jc w:val="right"/>
        <w:rPr>
          <w:rFonts w:ascii="Arial" w:hAnsi="Arial" w:cs="Arial"/>
          <w:sz w:val="22"/>
          <w:szCs w:val="22"/>
        </w:rPr>
      </w:pPr>
    </w:p>
    <w:p w14:paraId="0230625B" w14:textId="3AE0FD25"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6B464402" w14:textId="77777777" w:rsidR="000F0277" w:rsidRDefault="000F0277" w:rsidP="000F0277">
      <w:pPr>
        <w:spacing w:line="360" w:lineRule="auto"/>
        <w:jc w:val="center"/>
        <w:rPr>
          <w:rFonts w:ascii="Arial" w:hAnsi="Arial" w:cs="Arial"/>
          <w:b/>
          <w:sz w:val="22"/>
          <w:szCs w:val="22"/>
        </w:rPr>
      </w:pPr>
    </w:p>
    <w:p w14:paraId="01AC03DB" w14:textId="67281591" w:rsidR="000F0277" w:rsidRDefault="000F0277" w:rsidP="007C2126">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DC2F79">
        <w:rPr>
          <w:rFonts w:ascii="Arial" w:hAnsi="Arial" w:cs="Arial"/>
          <w:b/>
          <w:sz w:val="22"/>
          <w:szCs w:val="22"/>
        </w:rPr>
        <w:t>23</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7C2126">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7C2126">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467AEE41" w:rsidR="000F0277" w:rsidRDefault="000F0277" w:rsidP="007C2126">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7C2126">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5C322D">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324555">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0F0277">
      <w:pPr>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5C322D">
      <w:pPr>
        <w:shd w:val="clear" w:color="auto" w:fill="FFFFFF"/>
        <w:autoSpaceDE w:val="0"/>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3C644A37"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324555">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58E8B8D4"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324555">
        <w:rPr>
          <w:rFonts w:ascii="Arial" w:hAnsi="Arial" w:cs="Arial"/>
        </w:rPr>
        <w:t>świadczenie usług transportowych z użyciem następujących środków transport</w:t>
      </w:r>
      <w:r w:rsidR="00D95DF9">
        <w:rPr>
          <w:rFonts w:ascii="Arial" w:hAnsi="Arial" w:cs="Arial"/>
        </w:rPr>
        <w:t>u</w:t>
      </w:r>
      <w:r w:rsidR="00324555">
        <w:rPr>
          <w:rFonts w:ascii="Arial" w:hAnsi="Arial" w:cs="Arial"/>
        </w:rPr>
        <w:t>:</w:t>
      </w:r>
    </w:p>
    <w:p w14:paraId="7308C637" w14:textId="48B84184" w:rsidR="00324555" w:rsidRDefault="00324555" w:rsidP="00324555">
      <w:pPr>
        <w:pStyle w:val="Akapitzlist"/>
        <w:numPr>
          <w:ilvl w:val="0"/>
          <w:numId w:val="52"/>
        </w:numPr>
        <w:shd w:val="clear" w:color="auto" w:fill="FFFFFF"/>
        <w:spacing w:after="0" w:line="360" w:lineRule="auto"/>
        <w:jc w:val="both"/>
        <w:rPr>
          <w:rFonts w:ascii="Arial" w:hAnsi="Arial" w:cs="Arial"/>
        </w:rPr>
      </w:pPr>
      <w:r>
        <w:rPr>
          <w:rFonts w:ascii="Arial" w:hAnsi="Arial" w:cs="Arial"/>
        </w:rPr>
        <w:t>koparko-ładowarka o pojemności 3,0 m</w:t>
      </w:r>
      <w:r>
        <w:rPr>
          <w:rFonts w:ascii="Arial" w:hAnsi="Arial" w:cs="Arial"/>
          <w:vertAlign w:val="superscript"/>
        </w:rPr>
        <w:t>3</w:t>
      </w:r>
      <w:r>
        <w:rPr>
          <w:rFonts w:ascii="Arial" w:hAnsi="Arial" w:cs="Arial"/>
        </w:rPr>
        <w:t>: do 80 godzin;</w:t>
      </w:r>
    </w:p>
    <w:p w14:paraId="6ED894CD" w14:textId="4EC5C707" w:rsidR="00324555" w:rsidRDefault="00324555" w:rsidP="00324555">
      <w:pPr>
        <w:pStyle w:val="Akapitzlist"/>
        <w:numPr>
          <w:ilvl w:val="0"/>
          <w:numId w:val="52"/>
        </w:numPr>
        <w:shd w:val="clear" w:color="auto" w:fill="FFFFFF"/>
        <w:spacing w:after="0" w:line="360" w:lineRule="auto"/>
        <w:jc w:val="both"/>
        <w:rPr>
          <w:rFonts w:ascii="Arial" w:hAnsi="Arial" w:cs="Arial"/>
        </w:rPr>
      </w:pPr>
      <w:r>
        <w:rPr>
          <w:rFonts w:ascii="Arial" w:hAnsi="Arial" w:cs="Arial"/>
        </w:rPr>
        <w:t>samochód samowyładowczy 15-16 ton: do 400 godzin;</w:t>
      </w:r>
    </w:p>
    <w:p w14:paraId="572F7AE0" w14:textId="5D34BC4F" w:rsidR="00324555" w:rsidRDefault="00324555" w:rsidP="00324555">
      <w:pPr>
        <w:pStyle w:val="Akapitzlist"/>
        <w:numPr>
          <w:ilvl w:val="0"/>
          <w:numId w:val="52"/>
        </w:numPr>
        <w:shd w:val="clear" w:color="auto" w:fill="FFFFFF"/>
        <w:spacing w:after="0" w:line="360" w:lineRule="auto"/>
        <w:jc w:val="both"/>
        <w:rPr>
          <w:rFonts w:ascii="Arial" w:hAnsi="Arial" w:cs="Arial"/>
        </w:rPr>
      </w:pPr>
      <w:r>
        <w:rPr>
          <w:rFonts w:ascii="Arial" w:hAnsi="Arial" w:cs="Arial"/>
        </w:rPr>
        <w:t>samochód samowyładowczy 24-30 ton: do 400 godzin.</w:t>
      </w:r>
    </w:p>
    <w:p w14:paraId="1D236FBE" w14:textId="74555E41" w:rsidR="000175C7" w:rsidRDefault="00324555"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Środki transportu wymienione powyżej zwane są dalej „Pojazdami”, a każdy z osobna „Pojazdem”</w:t>
      </w:r>
      <w:r w:rsidR="000175C7">
        <w:rPr>
          <w:rFonts w:ascii="Arial" w:hAnsi="Arial" w:cs="Arial"/>
        </w:rPr>
        <w:t xml:space="preserve">. </w:t>
      </w:r>
    </w:p>
    <w:p w14:paraId="7347C1CE" w14:textId="77AFC695" w:rsidR="000175C7" w:rsidRDefault="00324555"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Realizacja świadczenia usług transportowych na terenie Gminy Grodzisk Mazowiecki</w:t>
      </w:r>
      <w:r w:rsidR="000175C7">
        <w:rPr>
          <w:rFonts w:ascii="Arial" w:hAnsi="Arial" w:cs="Arial"/>
        </w:rPr>
        <w:t>.</w:t>
      </w:r>
    </w:p>
    <w:p w14:paraId="22E2E02B" w14:textId="4B7AD7D0"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Umowa zostaje zawarta na czas określony</w:t>
      </w:r>
      <w:r w:rsidR="00324555">
        <w:rPr>
          <w:rFonts w:ascii="Arial" w:hAnsi="Arial" w:cs="Arial"/>
        </w:rPr>
        <w:t>:</w:t>
      </w:r>
      <w:r>
        <w:rPr>
          <w:rFonts w:ascii="Arial" w:hAnsi="Arial" w:cs="Arial"/>
        </w:rPr>
        <w:t xml:space="preserve"> od </w:t>
      </w:r>
      <w:r w:rsidR="00324555">
        <w:rPr>
          <w:rFonts w:ascii="Arial" w:hAnsi="Arial" w:cs="Arial"/>
        </w:rPr>
        <w:t>dnia jej podpisania</w:t>
      </w:r>
      <w:r>
        <w:rPr>
          <w:rFonts w:ascii="Arial" w:hAnsi="Arial" w:cs="Arial"/>
        </w:rPr>
        <w:t xml:space="preserve"> do dnia </w:t>
      </w:r>
      <w:r w:rsidR="00324555">
        <w:rPr>
          <w:rFonts w:ascii="Arial" w:hAnsi="Arial" w:cs="Arial"/>
        </w:rPr>
        <w:t>31.12.2024</w:t>
      </w:r>
      <w:r>
        <w:rPr>
          <w:rFonts w:ascii="Arial" w:hAnsi="Arial" w:cs="Arial"/>
        </w:rPr>
        <w:t xml:space="preserve"> r.</w:t>
      </w:r>
    </w:p>
    <w:p w14:paraId="74BE8D7C" w14:textId="42B6141D" w:rsidR="000175C7" w:rsidRDefault="000175C7" w:rsidP="00324555">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324555">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324555">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2D68DBF5" w14:textId="34A22883" w:rsidR="00324555" w:rsidRDefault="00324555"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Czas przystąpienia do realizacji usługi wynosi 16 godzin liczonych od godziny 15:00 w</w:t>
      </w:r>
      <w:r w:rsidR="00C247DD">
        <w:rPr>
          <w:rFonts w:ascii="Arial" w:hAnsi="Arial" w:cs="Arial"/>
          <w:sz w:val="22"/>
          <w:szCs w:val="22"/>
        </w:rPr>
        <w:t> </w:t>
      </w:r>
      <w:r>
        <w:rPr>
          <w:rFonts w:ascii="Arial" w:hAnsi="Arial" w:cs="Arial"/>
          <w:sz w:val="22"/>
          <w:szCs w:val="22"/>
        </w:rPr>
        <w:t>dniu dokonania zgłoszenia, chyba że Zamawiający wydłuży ten termin.</w:t>
      </w:r>
    </w:p>
    <w:p w14:paraId="029ED706" w14:textId="2930D9B7" w:rsidR="00324555" w:rsidRDefault="00324555" w:rsidP="004D273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324555">
        <w:rPr>
          <w:rFonts w:ascii="Arial" w:hAnsi="Arial" w:cs="Arial"/>
          <w:sz w:val="22"/>
          <w:szCs w:val="22"/>
        </w:rPr>
        <w:t>W stosunku do 20% usług, czas przystąpienia do realizacji usługi wynosi do 5 godzin roboczych (godziny robocze oznaczają godziny przypadające w dniach roboczych w</w:t>
      </w:r>
      <w:r w:rsidR="00C247DD">
        <w:rPr>
          <w:rFonts w:ascii="Arial" w:hAnsi="Arial" w:cs="Arial"/>
          <w:sz w:val="22"/>
          <w:szCs w:val="22"/>
        </w:rPr>
        <w:t> </w:t>
      </w:r>
      <w:r w:rsidRPr="00324555">
        <w:rPr>
          <w:rFonts w:ascii="Arial" w:hAnsi="Arial" w:cs="Arial"/>
          <w:sz w:val="22"/>
          <w:szCs w:val="22"/>
        </w:rPr>
        <w:t xml:space="preserve">godzinach </w:t>
      </w:r>
      <w:r w:rsidR="000175C7" w:rsidRPr="00324555">
        <w:rPr>
          <w:rFonts w:ascii="Arial" w:hAnsi="Arial" w:cs="Arial"/>
          <w:sz w:val="22"/>
          <w:szCs w:val="22"/>
        </w:rPr>
        <w:t>7</w:t>
      </w:r>
      <w:r>
        <w:rPr>
          <w:rFonts w:ascii="Arial" w:hAnsi="Arial" w:cs="Arial"/>
          <w:sz w:val="22"/>
          <w:szCs w:val="22"/>
        </w:rPr>
        <w:t>:</w:t>
      </w:r>
      <w:r w:rsidR="000175C7" w:rsidRPr="00324555">
        <w:rPr>
          <w:rFonts w:ascii="Arial" w:hAnsi="Arial" w:cs="Arial"/>
          <w:sz w:val="22"/>
          <w:szCs w:val="22"/>
        </w:rPr>
        <w:t xml:space="preserve">00 </w:t>
      </w:r>
      <w:r>
        <w:rPr>
          <w:rFonts w:ascii="Arial" w:hAnsi="Arial" w:cs="Arial"/>
          <w:sz w:val="22"/>
          <w:szCs w:val="22"/>
        </w:rPr>
        <w:t>–</w:t>
      </w:r>
      <w:r w:rsidR="000175C7" w:rsidRPr="00324555">
        <w:rPr>
          <w:rFonts w:ascii="Arial" w:hAnsi="Arial" w:cs="Arial"/>
          <w:sz w:val="22"/>
          <w:szCs w:val="22"/>
        </w:rPr>
        <w:t xml:space="preserve"> 15</w:t>
      </w:r>
      <w:r>
        <w:rPr>
          <w:rFonts w:ascii="Arial" w:hAnsi="Arial" w:cs="Arial"/>
          <w:sz w:val="22"/>
          <w:szCs w:val="22"/>
        </w:rPr>
        <w:t>:</w:t>
      </w:r>
      <w:r w:rsidR="000175C7" w:rsidRPr="00324555">
        <w:rPr>
          <w:rFonts w:ascii="Arial" w:hAnsi="Arial" w:cs="Arial"/>
          <w:sz w:val="22"/>
          <w:szCs w:val="22"/>
        </w:rPr>
        <w:t>00</w:t>
      </w:r>
      <w:r>
        <w:rPr>
          <w:rFonts w:ascii="Arial" w:hAnsi="Arial" w:cs="Arial"/>
          <w:sz w:val="22"/>
          <w:szCs w:val="22"/>
        </w:rPr>
        <w:t>) od chwili zgłoszenia, chyba że Zamawiający wydłuży termin.</w:t>
      </w:r>
    </w:p>
    <w:p w14:paraId="61F71437" w14:textId="4E8C0A8E" w:rsidR="000175C7" w:rsidRDefault="00324555" w:rsidP="00324555">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Zgłoszenia będą dokonywane w dni robocze (od poniedziałku do piątku, poza dniami ustawowo wolnymi od pracy) w godzinach 7:00 – 15:00 na następujący adres e-mail Wykonawcy: …………………</w:t>
      </w:r>
      <w:r w:rsidR="000175C7" w:rsidRPr="00324555">
        <w:rPr>
          <w:rFonts w:ascii="Arial" w:hAnsi="Arial" w:cs="Arial"/>
          <w:sz w:val="22"/>
          <w:szCs w:val="22"/>
        </w:rPr>
        <w:t xml:space="preserve"> </w:t>
      </w:r>
    </w:p>
    <w:p w14:paraId="0D29597D" w14:textId="7B8FE4BC" w:rsidR="00324555" w:rsidRDefault="00324555" w:rsidP="00324555">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zgłoszeniu będzie określony rodzaj pojazdu oraz przewidywana liczba godzin usługi.</w:t>
      </w:r>
    </w:p>
    <w:p w14:paraId="5ECF6F13" w14:textId="4549A68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w:t>
      </w:r>
      <w:r w:rsidR="00324555">
        <w:rPr>
          <w:rFonts w:ascii="Arial" w:hAnsi="Arial" w:cs="Arial"/>
          <w:sz w:val="22"/>
          <w:szCs w:val="22"/>
        </w:rPr>
        <w:t>potwierdzenia otrzymania danego zamówienia e-mailem na adres: ……………….</w:t>
      </w:r>
    </w:p>
    <w:p w14:paraId="2E7BB8A8" w14:textId="4E6BCD36" w:rsidR="00324555" w:rsidRDefault="00324555"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Usługi będą realizowane w dni robocze w godzinach 7:00 – 15:00 na terenie Gminy Grodzisk Mazowiecki.</w:t>
      </w:r>
    </w:p>
    <w:p w14:paraId="56E517B9" w14:textId="35879C16"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C96387C" w14:textId="59E2597D" w:rsidR="00324555" w:rsidRDefault="00324555"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Po zrealizowaniu każdej usługi Zamawiający</w:t>
      </w:r>
      <w:r w:rsidR="00FE3DD3">
        <w:rPr>
          <w:rFonts w:ascii="Arial" w:hAnsi="Arial" w:cs="Arial"/>
          <w:sz w:val="22"/>
          <w:szCs w:val="22"/>
        </w:rPr>
        <w:t xml:space="preserve"> i kierowca Wykonawcy podpiszą kartę pracy – dokument wskazujący liczbę godzin świadczonej usługi.</w:t>
      </w:r>
    </w:p>
    <w:p w14:paraId="1114A48D" w14:textId="77777777" w:rsidR="000175C7" w:rsidRDefault="000175C7" w:rsidP="00FE3DD3">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FE3DD3">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0ADC0FF5" w14:textId="77777777"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w:t>
      </w:r>
    </w:p>
    <w:p w14:paraId="375CD64A" w14:textId="77777777" w:rsidR="000175C7" w:rsidRPr="00174213"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174213">
        <w:rPr>
          <w:rFonts w:ascii="Arial" w:hAnsi="Arial" w:cs="Arial"/>
          <w:color w:val="000000"/>
          <w:sz w:val="22"/>
          <w:szCs w:val="22"/>
        </w:rPr>
        <w:t xml:space="preserve">      (słownie: </w:t>
      </w:r>
      <w:r w:rsidR="00EC4567" w:rsidRPr="00174213">
        <w:rPr>
          <w:rFonts w:ascii="Arial" w:hAnsi="Arial" w:cs="Arial"/>
          <w:color w:val="000000"/>
          <w:sz w:val="22"/>
          <w:szCs w:val="22"/>
        </w:rPr>
        <w:t>……………………………………………………………………………….</w:t>
      </w:r>
      <w:r w:rsidRPr="00174213">
        <w:rPr>
          <w:rFonts w:ascii="Arial" w:hAnsi="Arial" w:cs="Arial"/>
          <w:color w:val="000000"/>
          <w:sz w:val="22"/>
          <w:szCs w:val="22"/>
        </w:rPr>
        <w:t>).</w:t>
      </w:r>
    </w:p>
    <w:p w14:paraId="1515AF5A" w14:textId="23835909" w:rsidR="00FE3DD3" w:rsidRDefault="00FE3DD3"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wystawiane będą po zrealizowaniu każdorazowej usługi. Do każdej faktury VAT Wykonawca załączy wydruk zgłoszenia e-mail, dotyczącego danej usługi oraz kopię karty pracy.</w:t>
      </w:r>
    </w:p>
    <w:p w14:paraId="0BC8939E" w14:textId="21109AF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06CCB0DC"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C247DD">
        <w:rPr>
          <w:rFonts w:ascii="Arial" w:hAnsi="Arial" w:cs="Arial"/>
          <w:color w:val="000000"/>
        </w:rPr>
        <w:t xml:space="preserve">              </w:t>
      </w:r>
      <w:r>
        <w:rPr>
          <w:rFonts w:ascii="Arial" w:hAnsi="Arial" w:cs="Arial"/>
          <w:color w:val="000000"/>
        </w:rPr>
        <w:t xml:space="preserve">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C247DD">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77777777"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Pr="00FE3DD3">
        <w:rPr>
          <w:rFonts w:ascii="Arial" w:hAnsi="Arial" w:cs="Arial"/>
          <w:sz w:val="22"/>
          <w:szCs w:val="22"/>
        </w:rPr>
        <w:t>8</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FE3DD3">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FE3DD3">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2F1FE7F9" w:rsidR="000175C7" w:rsidRPr="00FE3DD3"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FE3DD3">
        <w:rPr>
          <w:rFonts w:ascii="Arial" w:hAnsi="Arial" w:cs="Arial"/>
          <w:color w:val="000000"/>
          <w:sz w:val="22"/>
          <w:szCs w:val="22"/>
        </w:rPr>
        <w:t>2 i 3,</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sidRPr="00FE3DD3">
        <w:rPr>
          <w:rFonts w:ascii="Arial" w:hAnsi="Arial" w:cs="Arial"/>
          <w:color w:val="000000"/>
          <w:sz w:val="22"/>
          <w:szCs w:val="22"/>
        </w:rPr>
        <w:t xml:space="preserve">rozpoczęty </w:t>
      </w:r>
      <w:r w:rsidR="000175C7" w:rsidRPr="00FE3DD3">
        <w:rPr>
          <w:rFonts w:ascii="Arial" w:hAnsi="Arial" w:cs="Arial"/>
          <w:color w:val="000000"/>
          <w:sz w:val="22"/>
          <w:szCs w:val="22"/>
        </w:rPr>
        <w:t xml:space="preserve">dzień </w:t>
      </w:r>
      <w:r w:rsidR="00D0687B" w:rsidRPr="00FE3DD3">
        <w:rPr>
          <w:rFonts w:ascii="Arial" w:hAnsi="Arial" w:cs="Arial"/>
          <w:color w:val="000000"/>
          <w:sz w:val="22"/>
          <w:szCs w:val="22"/>
        </w:rPr>
        <w:t>zwłoki</w:t>
      </w:r>
      <w:r w:rsidR="000175C7" w:rsidRPr="00FE3DD3">
        <w:rPr>
          <w:rFonts w:ascii="Arial" w:hAnsi="Arial" w:cs="Arial"/>
          <w:color w:val="000000"/>
          <w:sz w:val="22"/>
          <w:szCs w:val="22"/>
        </w:rPr>
        <w:t>;</w:t>
      </w:r>
    </w:p>
    <w:p w14:paraId="4BC94FAB" w14:textId="77777777" w:rsidR="000175C7" w:rsidRPr="00FE3DD3" w:rsidRDefault="000175C7" w:rsidP="00174213">
      <w:pPr>
        <w:numPr>
          <w:ilvl w:val="0"/>
          <w:numId w:val="29"/>
        </w:numPr>
        <w:spacing w:line="360" w:lineRule="auto"/>
        <w:ind w:left="714" w:hanging="357"/>
        <w:jc w:val="both"/>
        <w:rPr>
          <w:rFonts w:ascii="Arial" w:hAnsi="Arial" w:cs="Arial"/>
          <w:color w:val="000000"/>
          <w:sz w:val="22"/>
          <w:szCs w:val="22"/>
        </w:rPr>
      </w:pPr>
      <w:r w:rsidRPr="00FE3DD3">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FE3DD3">
        <w:rPr>
          <w:rFonts w:ascii="Arial" w:hAnsi="Arial" w:cs="Arial"/>
          <w:color w:val="000000"/>
          <w:sz w:val="22"/>
          <w:szCs w:val="22"/>
        </w:rPr>
        <w:t>netto bez VAT</w:t>
      </w:r>
      <w:r w:rsidRPr="00FE3DD3">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Wykonawca wyraża zgodę na potrącanie kar umownych z wynagrodzenia należnego </w:t>
      </w:r>
      <w:r>
        <w:rPr>
          <w:rFonts w:ascii="Arial" w:hAnsi="Arial" w:cs="Arial"/>
          <w:color w:val="000000"/>
          <w:sz w:val="22"/>
          <w:szCs w:val="22"/>
        </w:rPr>
        <w:lastRenderedPageBreak/>
        <w:t>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4417078E"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C247DD">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C247DD">
        <w:rPr>
          <w:rFonts w:ascii="Arial" w:hAnsi="Arial" w:cs="Arial"/>
          <w:color w:val="000000"/>
          <w:sz w:val="22"/>
          <w:szCs w:val="22"/>
        </w:rPr>
        <w:t> </w:t>
      </w:r>
      <w:r w:rsidR="000175C7">
        <w:rPr>
          <w:rFonts w:ascii="Arial" w:hAnsi="Arial" w:cs="Arial"/>
          <w:color w:val="000000"/>
          <w:sz w:val="22"/>
          <w:szCs w:val="22"/>
        </w:rPr>
        <w:t>§</w:t>
      </w:r>
      <w:r w:rsidR="00C247DD">
        <w:rPr>
          <w:rFonts w:ascii="Arial" w:hAnsi="Arial" w:cs="Arial"/>
          <w:color w:val="000000"/>
          <w:sz w:val="22"/>
          <w:szCs w:val="22"/>
        </w:rPr>
        <w:t> </w:t>
      </w:r>
      <w:r w:rsidR="000175C7">
        <w:rPr>
          <w:rFonts w:ascii="Arial" w:hAnsi="Arial" w:cs="Arial"/>
          <w:color w:val="000000"/>
          <w:sz w:val="22"/>
          <w:szCs w:val="22"/>
        </w:rPr>
        <w:t xml:space="preserve">2, bez wyznaczania dodatkowego terminu. W takiej sytuacji Zamawiający jest uprawniony do złożenia oświadczenia o odstąpieniu w terminie do </w:t>
      </w:r>
      <w:r w:rsidR="001E70FC">
        <w:rPr>
          <w:rFonts w:ascii="Arial" w:hAnsi="Arial" w:cs="Arial"/>
          <w:color w:val="000000"/>
          <w:sz w:val="22"/>
          <w:szCs w:val="22"/>
        </w:rPr>
        <w:t>7</w:t>
      </w:r>
      <w:r w:rsidR="000175C7">
        <w:rPr>
          <w:rFonts w:ascii="Arial" w:hAnsi="Arial" w:cs="Arial"/>
          <w:color w:val="000000"/>
          <w:sz w:val="22"/>
          <w:szCs w:val="22"/>
        </w:rPr>
        <w:t xml:space="preserve">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9"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FE3DD3">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FE3DD3">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38D54F8E" w:rsidR="001621C8" w:rsidRPr="00FE3DD3" w:rsidRDefault="001621C8" w:rsidP="00FE3DD3">
      <w:pPr>
        <w:ind w:hanging="284"/>
        <w:jc w:val="center"/>
        <w:rPr>
          <w:rFonts w:ascii="Arial" w:hAnsi="Arial" w:cs="Arial"/>
          <w:b/>
          <w:sz w:val="22"/>
          <w:szCs w:val="22"/>
        </w:rPr>
      </w:pPr>
      <w:r w:rsidRPr="00FE3DD3">
        <w:rPr>
          <w:rFonts w:ascii="Arial" w:hAnsi="Arial" w:cs="Arial"/>
          <w:b/>
          <w:bCs/>
          <w:sz w:val="22"/>
          <w:szCs w:val="22"/>
        </w:rPr>
        <w:t>§</w:t>
      </w:r>
      <w:r w:rsidR="00FE3DD3" w:rsidRPr="00FE3DD3">
        <w:rPr>
          <w:rFonts w:ascii="Arial" w:hAnsi="Arial" w:cs="Arial"/>
          <w:b/>
          <w:bCs/>
          <w:sz w:val="22"/>
          <w:szCs w:val="22"/>
        </w:rPr>
        <w:t xml:space="preserve"> 6</w:t>
      </w:r>
    </w:p>
    <w:p w14:paraId="5B41C488" w14:textId="4B7E3DBA" w:rsidR="001621C8" w:rsidRDefault="001621C8" w:rsidP="00FE3DD3">
      <w:pPr>
        <w:spacing w:after="120"/>
        <w:ind w:hanging="284"/>
        <w:jc w:val="center"/>
        <w:rPr>
          <w:rFonts w:ascii="Arial" w:hAnsi="Arial" w:cs="Arial"/>
          <w:b/>
          <w:sz w:val="22"/>
          <w:szCs w:val="22"/>
        </w:rPr>
      </w:pPr>
      <w:r w:rsidRPr="00FE3DD3">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w:t>
      </w:r>
      <w:r w:rsidRPr="007E70F3">
        <w:rPr>
          <w:rFonts w:ascii="Arial" w:hAnsi="Arial" w:cs="Arial"/>
          <w:color w:val="000000"/>
        </w:rPr>
        <w:lastRenderedPageBreak/>
        <w:t>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382F91AF"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C247DD">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w:t>
      </w:r>
      <w:r w:rsidRPr="007E70F3">
        <w:rPr>
          <w:rFonts w:ascii="Arial" w:hAnsi="Arial" w:cs="Arial"/>
          <w:color w:val="000000"/>
        </w:rPr>
        <w:lastRenderedPageBreak/>
        <w:t xml:space="preserve">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66DA2D30"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C247DD">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C247DD">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5744D2E3"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C247DD">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lastRenderedPageBreak/>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w:t>
      </w:r>
      <w:r w:rsidRPr="00FE3DD3">
        <w:rPr>
          <w:rFonts w:ascii="Arial" w:hAnsi="Arial" w:cs="Arial"/>
          <w:color w:val="000000"/>
        </w:rPr>
        <w:t xml:space="preserve">mowa w § </w:t>
      </w:r>
      <w:r w:rsidR="00453002" w:rsidRPr="00FE3DD3">
        <w:rPr>
          <w:rFonts w:ascii="Arial" w:hAnsi="Arial" w:cs="Arial"/>
          <w:color w:val="000000"/>
        </w:rPr>
        <w:t>3</w:t>
      </w:r>
      <w:r w:rsidRPr="00FE3DD3">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FE3DD3"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w:t>
      </w:r>
      <w:r w:rsidRPr="00FE3DD3">
        <w:rPr>
          <w:rFonts w:ascii="Arial" w:hAnsi="Arial" w:cs="Arial"/>
          <w:color w:val="000000"/>
        </w:rPr>
        <w:t xml:space="preserve">kosztów, z zastrzeżeniem ust. 6 i 7. </w:t>
      </w:r>
    </w:p>
    <w:p w14:paraId="3DEAD4FB" w14:textId="75EBDE8D" w:rsidR="001621C8" w:rsidRPr="00FE3DD3"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FE3DD3">
        <w:rPr>
          <w:rFonts w:ascii="Arial" w:hAnsi="Arial" w:cs="Arial"/>
          <w:color w:val="000000"/>
        </w:rPr>
        <w:t>Strony przewidują możliwość zmiany wynagrodzenia na podstawie ust. 6-8 po upływie 6</w:t>
      </w:r>
      <w:r w:rsidR="00C247DD">
        <w:rPr>
          <w:rFonts w:ascii="Arial" w:hAnsi="Arial" w:cs="Arial"/>
          <w:color w:val="000000"/>
        </w:rPr>
        <w:t> </w:t>
      </w:r>
      <w:r w:rsidRPr="00FE3DD3">
        <w:rPr>
          <w:rFonts w:ascii="Arial" w:hAnsi="Arial" w:cs="Arial"/>
          <w:color w:val="000000"/>
        </w:rPr>
        <w:t xml:space="preserve">miesięcy wykonywania usługi. </w:t>
      </w:r>
    </w:p>
    <w:p w14:paraId="74F97F37" w14:textId="74B980D4"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FE3DD3">
        <w:rPr>
          <w:rFonts w:ascii="Arial" w:hAnsi="Arial" w:cs="Arial"/>
          <w:color w:val="000000"/>
        </w:rPr>
        <w:t>Maksymalna wartość zmiany wynagrodzenia, o której mowa w ust. 6-9, wynosi łącznie 10% wartości wynagrodzenia brutto Wykonawcy</w:t>
      </w:r>
      <w:r w:rsidRPr="006F46CB">
        <w:rPr>
          <w:rFonts w:ascii="Arial" w:hAnsi="Arial" w:cs="Arial"/>
          <w:color w:val="000000"/>
        </w:rPr>
        <w:t xml:space="preserve">, określonego w </w:t>
      </w:r>
      <w:r>
        <w:rPr>
          <w:rFonts w:ascii="Arial" w:hAnsi="Arial" w:cs="Arial"/>
          <w:color w:val="000000"/>
        </w:rPr>
        <w:t xml:space="preserve">§ </w:t>
      </w:r>
      <w:r w:rsidR="00FE3DD3">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66C2839" w:rsidR="000175C7" w:rsidRDefault="000175C7" w:rsidP="00FE3DD3">
      <w:pPr>
        <w:ind w:hanging="284"/>
        <w:jc w:val="center"/>
        <w:rPr>
          <w:rFonts w:ascii="Arial" w:eastAsia="Calibri" w:hAnsi="Arial" w:cs="Arial"/>
          <w:b/>
          <w:sz w:val="22"/>
          <w:szCs w:val="22"/>
        </w:rPr>
      </w:pPr>
      <w:r>
        <w:rPr>
          <w:rFonts w:ascii="Arial" w:hAnsi="Arial" w:cs="Arial"/>
          <w:b/>
          <w:sz w:val="22"/>
          <w:szCs w:val="22"/>
        </w:rPr>
        <w:t xml:space="preserve">§ </w:t>
      </w:r>
      <w:r w:rsidR="00FE3DD3">
        <w:rPr>
          <w:rFonts w:ascii="Arial" w:hAnsi="Arial" w:cs="Arial"/>
          <w:b/>
          <w:sz w:val="22"/>
          <w:szCs w:val="22"/>
        </w:rPr>
        <w:t>7</w:t>
      </w:r>
    </w:p>
    <w:p w14:paraId="62BC8F24" w14:textId="77777777" w:rsidR="000175C7" w:rsidRDefault="000175C7" w:rsidP="007C2126">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10D5C152"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C247DD">
        <w:rPr>
          <w:rFonts w:ascii="Arial" w:hAnsi="Arial" w:cs="Arial"/>
          <w:lang w:eastAsia="pl-PL"/>
        </w:rPr>
        <w:t> </w:t>
      </w:r>
      <w:r w:rsidR="00A8594D">
        <w:rPr>
          <w:rFonts w:ascii="Arial" w:hAnsi="Arial" w:cs="Arial"/>
          <w:lang w:eastAsia="pl-PL"/>
        </w:rPr>
        <w:t>Administratora przez okres 10 lat. Okres przechowywania liczony jest od dnia 1</w:t>
      </w:r>
      <w:r w:rsidR="00C247DD">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lastRenderedPageBreak/>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57C5DA2F" w:rsidR="000175C7" w:rsidRDefault="000175C7" w:rsidP="00FE3DD3">
      <w:pPr>
        <w:jc w:val="center"/>
        <w:rPr>
          <w:rFonts w:ascii="Arial" w:hAnsi="Arial" w:cs="Arial"/>
          <w:b/>
          <w:bCs/>
          <w:sz w:val="22"/>
          <w:szCs w:val="22"/>
        </w:rPr>
      </w:pPr>
      <w:r>
        <w:rPr>
          <w:rFonts w:ascii="Arial" w:hAnsi="Arial" w:cs="Arial"/>
          <w:b/>
          <w:bCs/>
          <w:sz w:val="22"/>
          <w:szCs w:val="22"/>
        </w:rPr>
        <w:t xml:space="preserve">§ </w:t>
      </w:r>
      <w:r w:rsidR="00FE3DD3">
        <w:rPr>
          <w:rFonts w:ascii="Arial" w:hAnsi="Arial" w:cs="Arial"/>
          <w:b/>
          <w:bCs/>
          <w:sz w:val="22"/>
          <w:szCs w:val="22"/>
        </w:rPr>
        <w:t>8</w:t>
      </w:r>
    </w:p>
    <w:p w14:paraId="32C7FE54" w14:textId="77777777" w:rsidR="000175C7" w:rsidRDefault="000175C7" w:rsidP="00FE3DD3">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2096ADDB"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r w:rsidR="00A45690">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45690">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4F987B08"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A45690">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45690">
        <w:rPr>
          <w:rFonts w:ascii="Arial" w:eastAsiaTheme="minorEastAsia" w:hAnsi="Arial" w:cs="Arial"/>
          <w:kern w:val="0"/>
          <w:lang w:eastAsia="pl-PL"/>
        </w:rPr>
        <w:t>….</w:t>
      </w:r>
      <w:r w:rsidRPr="00B61D27">
        <w:rPr>
          <w:rFonts w:ascii="Arial" w:eastAsiaTheme="minorEastAsia" w:hAnsi="Arial" w:cs="Arial"/>
          <w:kern w:val="0"/>
          <w:lang w:eastAsia="pl-PL"/>
        </w:rPr>
        <w:t>………., tel.</w:t>
      </w:r>
      <w:r w:rsidR="00A45690">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45690">
        <w:rPr>
          <w:rFonts w:ascii="Arial" w:eastAsiaTheme="minorEastAsia" w:hAnsi="Arial" w:cs="Arial"/>
          <w:kern w:val="0"/>
          <w:lang w:eastAsia="pl-PL"/>
        </w:rPr>
        <w:t>..</w:t>
      </w:r>
      <w:r w:rsidRPr="00B61D27">
        <w:rPr>
          <w:rFonts w:ascii="Arial" w:eastAsiaTheme="minorEastAsia" w:hAnsi="Arial" w:cs="Arial"/>
          <w:kern w:val="0"/>
          <w:lang w:eastAsia="pl-PL"/>
        </w:rPr>
        <w:t>…</w:t>
      </w:r>
      <w:r w:rsidR="00A45690">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2EF0958A"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C247DD">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288FD370"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 xml:space="preserve">Załącznik nr 1 – </w:t>
      </w:r>
      <w:r w:rsidR="00FE3DD3">
        <w:rPr>
          <w:rFonts w:ascii="Arial" w:hAnsi="Arial" w:cs="Arial"/>
        </w:rPr>
        <w:t>tabela kosztowa</w:t>
      </w:r>
      <w:r w:rsidR="000175C7">
        <w:rPr>
          <w:rFonts w:ascii="Arial" w:hAnsi="Arial" w:cs="Arial"/>
        </w:rPr>
        <w:t>.</w:t>
      </w:r>
    </w:p>
    <w:p w14:paraId="7F3794A0" w14:textId="77777777" w:rsidR="007C2126" w:rsidRDefault="00FE3DD3"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p>
    <w:p w14:paraId="53078D32" w14:textId="61186069" w:rsidR="000175C7" w:rsidRDefault="00FE3DD3"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DDF6" w14:textId="77777777" w:rsidR="00D50E5C" w:rsidRDefault="00D50E5C" w:rsidP="000F0277">
      <w:r>
        <w:separator/>
      </w:r>
    </w:p>
  </w:endnote>
  <w:endnote w:type="continuationSeparator" w:id="0">
    <w:p w14:paraId="2031DAE5" w14:textId="77777777" w:rsidR="00D50E5C" w:rsidRDefault="00D50E5C"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6D7E" w14:textId="77777777" w:rsidR="00D50E5C" w:rsidRDefault="00D50E5C" w:rsidP="000F0277">
      <w:r>
        <w:separator/>
      </w:r>
    </w:p>
  </w:footnote>
  <w:footnote w:type="continuationSeparator" w:id="0">
    <w:p w14:paraId="4CDC0C3E" w14:textId="77777777" w:rsidR="00D50E5C" w:rsidRDefault="00D50E5C"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34DCB815"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 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6220070"/>
    <w:multiLevelType w:val="hybridMultilevel"/>
    <w:tmpl w:val="F6F8176C"/>
    <w:lvl w:ilvl="0" w:tplc="EB4EC2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2"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7"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F0C7C5E"/>
    <w:multiLevelType w:val="hybridMultilevel"/>
    <w:tmpl w:val="5ADC2894"/>
    <w:lvl w:ilvl="0" w:tplc="2D603E8E">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5CB4761"/>
    <w:multiLevelType w:val="multilevel"/>
    <w:tmpl w:val="6CB61FF4"/>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7"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5"/>
  </w:num>
  <w:num w:numId="3" w16cid:durableId="1134372129">
    <w:abstractNumId w:val="57"/>
  </w:num>
  <w:num w:numId="4" w16cid:durableId="1299532385">
    <w:abstractNumId w:val="6"/>
  </w:num>
  <w:num w:numId="5" w16cid:durableId="507254966">
    <w:abstractNumId w:val="23"/>
  </w:num>
  <w:num w:numId="6" w16cid:durableId="1123966670">
    <w:abstractNumId w:val="48"/>
  </w:num>
  <w:num w:numId="7" w16cid:durableId="993412138">
    <w:abstractNumId w:val="4"/>
  </w:num>
  <w:num w:numId="8" w16cid:durableId="171074245">
    <w:abstractNumId w:val="38"/>
  </w:num>
  <w:num w:numId="9" w16cid:durableId="1250693803">
    <w:abstractNumId w:val="36"/>
  </w:num>
  <w:num w:numId="10" w16cid:durableId="726606981">
    <w:abstractNumId w:val="56"/>
  </w:num>
  <w:num w:numId="11" w16cid:durableId="727728984">
    <w:abstractNumId w:val="21"/>
  </w:num>
  <w:num w:numId="12" w16cid:durableId="1048606148">
    <w:abstractNumId w:val="33"/>
  </w:num>
  <w:num w:numId="13" w16cid:durableId="1126701303">
    <w:abstractNumId w:val="35"/>
  </w:num>
  <w:num w:numId="14" w16cid:durableId="1370374285">
    <w:abstractNumId w:val="28"/>
  </w:num>
  <w:num w:numId="15" w16cid:durableId="513150652">
    <w:abstractNumId w:val="29"/>
  </w:num>
  <w:num w:numId="16" w16cid:durableId="1052389122">
    <w:abstractNumId w:val="41"/>
  </w:num>
  <w:num w:numId="17" w16cid:durableId="1491365984">
    <w:abstractNumId w:val="2"/>
    <w:lvlOverride w:ilvl="0">
      <w:startOverride w:val="1"/>
    </w:lvlOverride>
  </w:num>
  <w:num w:numId="18" w16cid:durableId="1597059302">
    <w:abstractNumId w:val="54"/>
  </w:num>
  <w:num w:numId="19" w16cid:durableId="1560047472">
    <w:abstractNumId w:val="34"/>
  </w:num>
  <w:num w:numId="20" w16cid:durableId="19548100">
    <w:abstractNumId w:val="32"/>
  </w:num>
  <w:num w:numId="21" w16cid:durableId="1726222075">
    <w:abstractNumId w:val="30"/>
  </w:num>
  <w:num w:numId="22" w16cid:durableId="1157961247">
    <w:abstractNumId w:val="23"/>
  </w:num>
  <w:num w:numId="23" w16cid:durableId="1378814253">
    <w:abstractNumId w:val="38"/>
  </w:num>
  <w:num w:numId="24" w16cid:durableId="655114924">
    <w:abstractNumId w:val="61"/>
  </w:num>
  <w:num w:numId="25" w16cid:durableId="9899388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2"/>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4"/>
  </w:num>
  <w:num w:numId="36" w16cid:durableId="523397903">
    <w:abstractNumId w:val="47"/>
  </w:num>
  <w:num w:numId="37" w16cid:durableId="1507668733">
    <w:abstractNumId w:val="37"/>
  </w:num>
  <w:num w:numId="38" w16cid:durableId="580065110">
    <w:abstractNumId w:val="9"/>
  </w:num>
  <w:num w:numId="39" w16cid:durableId="1467240375">
    <w:abstractNumId w:val="58"/>
  </w:num>
  <w:num w:numId="40" w16cid:durableId="20112496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0"/>
  </w:num>
  <w:num w:numId="42" w16cid:durableId="1008141547">
    <w:abstractNumId w:val="31"/>
  </w:num>
  <w:num w:numId="43" w16cid:durableId="986476439">
    <w:abstractNumId w:val="26"/>
  </w:num>
  <w:num w:numId="44" w16cid:durableId="1271932547">
    <w:abstractNumId w:val="40"/>
  </w:num>
  <w:num w:numId="45" w16cid:durableId="444933184">
    <w:abstractNumId w:val="46"/>
  </w:num>
  <w:num w:numId="46" w16cid:durableId="1647588187">
    <w:abstractNumId w:val="27"/>
  </w:num>
  <w:num w:numId="47" w16cid:durableId="2053537322">
    <w:abstractNumId w:val="52"/>
  </w:num>
  <w:num w:numId="48" w16cid:durableId="1318068672">
    <w:abstractNumId w:val="19"/>
  </w:num>
  <w:num w:numId="49" w16cid:durableId="134496061">
    <w:abstractNumId w:val="49"/>
  </w:num>
  <w:num w:numId="50" w16cid:durableId="1688093928">
    <w:abstractNumId w:val="59"/>
  </w:num>
  <w:num w:numId="51" w16cid:durableId="661739295">
    <w:abstractNumId w:val="42"/>
  </w:num>
  <w:num w:numId="52" w16cid:durableId="99368069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E6D98"/>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E70FC"/>
    <w:rsid w:val="00201EFC"/>
    <w:rsid w:val="002043DA"/>
    <w:rsid w:val="002061B9"/>
    <w:rsid w:val="00211A33"/>
    <w:rsid w:val="00216B08"/>
    <w:rsid w:val="00220F2E"/>
    <w:rsid w:val="00225476"/>
    <w:rsid w:val="00230041"/>
    <w:rsid w:val="0023105A"/>
    <w:rsid w:val="00235519"/>
    <w:rsid w:val="00240145"/>
    <w:rsid w:val="00250B2B"/>
    <w:rsid w:val="00251E75"/>
    <w:rsid w:val="00253668"/>
    <w:rsid w:val="002542B8"/>
    <w:rsid w:val="00256409"/>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4555"/>
    <w:rsid w:val="00327A0D"/>
    <w:rsid w:val="003322A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402264"/>
    <w:rsid w:val="00416835"/>
    <w:rsid w:val="0042664F"/>
    <w:rsid w:val="004272D2"/>
    <w:rsid w:val="004408A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11D8"/>
    <w:rsid w:val="005648DC"/>
    <w:rsid w:val="005658AE"/>
    <w:rsid w:val="005671FF"/>
    <w:rsid w:val="00571803"/>
    <w:rsid w:val="00582346"/>
    <w:rsid w:val="005914AE"/>
    <w:rsid w:val="005934C0"/>
    <w:rsid w:val="00594E04"/>
    <w:rsid w:val="0059539D"/>
    <w:rsid w:val="005A08BB"/>
    <w:rsid w:val="005A1C00"/>
    <w:rsid w:val="005A5F3E"/>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6F57B2"/>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B3B2D"/>
    <w:rsid w:val="007C2126"/>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280C"/>
    <w:rsid w:val="00905A9D"/>
    <w:rsid w:val="00910B47"/>
    <w:rsid w:val="00910DF3"/>
    <w:rsid w:val="00911C4A"/>
    <w:rsid w:val="00912793"/>
    <w:rsid w:val="00912D7F"/>
    <w:rsid w:val="00922C3C"/>
    <w:rsid w:val="00924947"/>
    <w:rsid w:val="009254E9"/>
    <w:rsid w:val="009276D0"/>
    <w:rsid w:val="00930B71"/>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F098E"/>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45690"/>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1C3A"/>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67BED"/>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247DD"/>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0E5C"/>
    <w:rsid w:val="00D516CD"/>
    <w:rsid w:val="00D54B43"/>
    <w:rsid w:val="00D55122"/>
    <w:rsid w:val="00D57128"/>
    <w:rsid w:val="00D62356"/>
    <w:rsid w:val="00D63F6D"/>
    <w:rsid w:val="00D66EC3"/>
    <w:rsid w:val="00D70A17"/>
    <w:rsid w:val="00D72896"/>
    <w:rsid w:val="00D7534E"/>
    <w:rsid w:val="00D9093E"/>
    <w:rsid w:val="00D95DF9"/>
    <w:rsid w:val="00DA209F"/>
    <w:rsid w:val="00DC2F79"/>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344B"/>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3DD3"/>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Pages>
  <Words>3538</Words>
  <Characters>21233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89</cp:revision>
  <cp:lastPrinted>2021-01-27T07:52:00Z</cp:lastPrinted>
  <dcterms:created xsi:type="dcterms:W3CDTF">2021-01-21T06:34:00Z</dcterms:created>
  <dcterms:modified xsi:type="dcterms:W3CDTF">2023-11-13T13:51:00Z</dcterms:modified>
</cp:coreProperties>
</file>