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73456666" w:rsidR="00C41ED1" w:rsidRPr="00A968CE" w:rsidRDefault="00D26183" w:rsidP="00D26183">
      <w:pPr>
        <w:rPr>
          <w:rFonts w:ascii="Arial" w:hAnsi="Arial" w:cs="Arial"/>
          <w:b/>
          <w:sz w:val="20"/>
          <w:szCs w:val="20"/>
        </w:rPr>
      </w:pPr>
      <w:r>
        <w:rPr>
          <w:rFonts w:ascii="Arial" w:hAnsi="Arial" w:cs="Arial"/>
          <w:b/>
          <w:sz w:val="20"/>
          <w:szCs w:val="20"/>
        </w:rPr>
        <w:t>DZP/</w:t>
      </w:r>
      <w:r w:rsidR="00E16D84">
        <w:rPr>
          <w:rFonts w:ascii="Arial" w:hAnsi="Arial" w:cs="Arial"/>
          <w:b/>
          <w:sz w:val="20"/>
          <w:szCs w:val="20"/>
        </w:rPr>
        <w:t>02</w:t>
      </w:r>
      <w:r>
        <w:rPr>
          <w:rFonts w:ascii="Arial" w:hAnsi="Arial" w:cs="Arial"/>
          <w:b/>
          <w:sz w:val="20"/>
          <w:szCs w:val="20"/>
        </w:rPr>
        <w:t>/202</w:t>
      </w:r>
      <w:r w:rsidR="00E16D84">
        <w:rPr>
          <w:rFonts w:ascii="Arial" w:hAnsi="Arial" w:cs="Arial"/>
          <w:b/>
          <w:sz w:val="20"/>
          <w:szCs w:val="20"/>
        </w:rPr>
        <w:t>4</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087F843C"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E16D84">
        <w:rPr>
          <w:rFonts w:ascii="Arial" w:hAnsi="Arial" w:cs="Arial"/>
          <w:b/>
          <w:color w:val="0070C0"/>
          <w:sz w:val="22"/>
          <w:szCs w:val="22"/>
        </w:rPr>
        <w:t>Sukcesywna dostawa fabrycznie nowych, oryginalnych części zamiennych do pił i kos spalinowych</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7DE3D274" w:rsidR="00C41ED1" w:rsidRPr="00E16D84" w:rsidRDefault="00C41ED1" w:rsidP="00815FB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E16D84">
        <w:rPr>
          <w:rFonts w:ascii="Arial" w:hAnsi="Arial" w:cs="Arial"/>
          <w:sz w:val="20"/>
          <w:szCs w:val="20"/>
        </w:rPr>
        <w:t xml:space="preserve">Oferuję </w:t>
      </w:r>
      <w:r w:rsidR="00E16D84" w:rsidRPr="00E16D84">
        <w:rPr>
          <w:rFonts w:ascii="Arial" w:hAnsi="Arial" w:cs="Arial"/>
          <w:sz w:val="20"/>
          <w:szCs w:val="20"/>
        </w:rPr>
        <w:t>„Sukcesywn</w:t>
      </w:r>
      <w:r w:rsidR="000B58C5">
        <w:rPr>
          <w:rFonts w:ascii="Arial" w:hAnsi="Arial" w:cs="Arial"/>
          <w:sz w:val="20"/>
          <w:szCs w:val="20"/>
        </w:rPr>
        <w:t>ą</w:t>
      </w:r>
      <w:r w:rsidR="00E16D84" w:rsidRPr="00E16D84">
        <w:rPr>
          <w:rFonts w:ascii="Arial" w:hAnsi="Arial" w:cs="Arial"/>
          <w:sz w:val="20"/>
          <w:szCs w:val="20"/>
        </w:rPr>
        <w:t xml:space="preserve"> dostaw</w:t>
      </w:r>
      <w:r w:rsidR="000B58C5">
        <w:rPr>
          <w:rFonts w:ascii="Arial" w:hAnsi="Arial" w:cs="Arial"/>
          <w:sz w:val="20"/>
          <w:szCs w:val="20"/>
        </w:rPr>
        <w:t>ę</w:t>
      </w:r>
      <w:r w:rsidR="00E16D84" w:rsidRPr="00E16D84">
        <w:rPr>
          <w:rFonts w:ascii="Arial" w:hAnsi="Arial" w:cs="Arial"/>
          <w:sz w:val="20"/>
          <w:szCs w:val="20"/>
        </w:rPr>
        <w:t xml:space="preserve"> fabrycznie nowych, oryginalnych części zamiennych do pił i kos spalinowych”</w:t>
      </w:r>
      <w:r w:rsidR="00523D8B" w:rsidRPr="00E16D84">
        <w:rPr>
          <w:rFonts w:ascii="Arial" w:hAnsi="Arial" w:cs="Arial"/>
          <w:sz w:val="20"/>
          <w:szCs w:val="20"/>
        </w:rPr>
        <w:t xml:space="preserve">, </w:t>
      </w:r>
      <w:r w:rsidRPr="00E16D84">
        <w:rPr>
          <w:rFonts w:ascii="Arial" w:hAnsi="Arial" w:cs="Arial"/>
          <w:sz w:val="20"/>
          <w:szCs w:val="20"/>
        </w:rPr>
        <w:t xml:space="preserve">zgodnie z wymogami Zapytania  </w:t>
      </w:r>
      <w:r w:rsidRPr="00E16D84">
        <w:rPr>
          <w:rFonts w:ascii="Arial" w:hAnsi="Arial" w:cs="Arial"/>
          <w:b/>
          <w:bCs/>
          <w:sz w:val="20"/>
          <w:szCs w:val="20"/>
        </w:rPr>
        <w:t xml:space="preserve">za </w:t>
      </w:r>
      <w:r w:rsidR="000D7BE0" w:rsidRPr="00E16D84">
        <w:rPr>
          <w:rFonts w:ascii="Arial" w:hAnsi="Arial" w:cs="Arial"/>
          <w:b/>
          <w:bCs/>
          <w:sz w:val="20"/>
          <w:szCs w:val="20"/>
          <w:u w:val="single"/>
        </w:rPr>
        <w:t>całkowitą</w:t>
      </w:r>
      <w:r w:rsidR="000D7BE0" w:rsidRPr="00E16D84">
        <w:rPr>
          <w:rFonts w:ascii="Arial" w:hAnsi="Arial" w:cs="Arial"/>
          <w:b/>
          <w:bCs/>
          <w:sz w:val="20"/>
          <w:szCs w:val="20"/>
        </w:rPr>
        <w:t xml:space="preserve"> </w:t>
      </w:r>
      <w:r w:rsidRPr="00E16D84">
        <w:rPr>
          <w:rFonts w:ascii="Arial" w:hAnsi="Arial" w:cs="Arial"/>
          <w:b/>
          <w:bCs/>
          <w:sz w:val="20"/>
          <w:szCs w:val="20"/>
        </w:rPr>
        <w:t>cenę netto</w:t>
      </w:r>
      <w:r w:rsidR="00B47FDD" w:rsidRPr="00E16D84">
        <w:rPr>
          <w:rFonts w:ascii="Arial" w:hAnsi="Arial" w:cs="Arial"/>
          <w:b/>
          <w:bCs/>
          <w:sz w:val="20"/>
          <w:szCs w:val="20"/>
        </w:rPr>
        <w:t>:</w:t>
      </w:r>
      <w:r w:rsidRPr="00E16D84">
        <w:rPr>
          <w:rFonts w:ascii="Arial" w:hAnsi="Arial" w:cs="Arial"/>
          <w:b/>
          <w:bCs/>
          <w:sz w:val="20"/>
          <w:szCs w:val="20"/>
        </w:rPr>
        <w:t xml:space="preserve"> </w:t>
      </w:r>
      <w:r w:rsidRPr="00E16D84">
        <w:rPr>
          <w:rFonts w:ascii="Arial" w:hAnsi="Arial" w:cs="Arial"/>
          <w:sz w:val="20"/>
          <w:szCs w:val="20"/>
        </w:rPr>
        <w:t>................... złotych plus ......... %VAT, w kwocie .................... zł</w:t>
      </w:r>
      <w:r w:rsidR="000D7BE0" w:rsidRPr="00E16D84">
        <w:rPr>
          <w:rFonts w:ascii="Arial" w:hAnsi="Arial" w:cs="Arial"/>
          <w:sz w:val="20"/>
          <w:szCs w:val="20"/>
        </w:rPr>
        <w:t>otych</w:t>
      </w:r>
      <w:r w:rsidRPr="00E16D84">
        <w:rPr>
          <w:rFonts w:ascii="Arial" w:hAnsi="Arial" w:cs="Arial"/>
          <w:sz w:val="20"/>
          <w:szCs w:val="20"/>
        </w:rPr>
        <w:t>, czyli cena ofertowa brutto wynosi: ......................... zł</w:t>
      </w:r>
      <w:r w:rsidR="000D7BE0" w:rsidRPr="00E16D84">
        <w:rPr>
          <w:rFonts w:ascii="Arial" w:hAnsi="Arial" w:cs="Arial"/>
          <w:sz w:val="20"/>
          <w:szCs w:val="20"/>
        </w:rPr>
        <w:t>otych</w:t>
      </w:r>
      <w:r w:rsidR="00E16D84" w:rsidRPr="00E16D84">
        <w:rPr>
          <w:rFonts w:ascii="Arial" w:hAnsi="Arial" w:cs="Arial"/>
          <w:sz w:val="20"/>
          <w:szCs w:val="20"/>
        </w:rPr>
        <w:t xml:space="preserve"> </w:t>
      </w:r>
      <w:r w:rsidRPr="00E16D84">
        <w:rPr>
          <w:rFonts w:ascii="Arial" w:hAnsi="Arial" w:cs="Arial"/>
          <w:sz w:val="20"/>
          <w:szCs w:val="20"/>
        </w:rPr>
        <w:t>(słownie: ..............................................................................</w:t>
      </w:r>
      <w:r w:rsidR="00E16D84">
        <w:rPr>
          <w:rFonts w:ascii="Arial" w:hAnsi="Arial" w:cs="Arial"/>
          <w:sz w:val="20"/>
          <w:szCs w:val="20"/>
        </w:rPr>
        <w:t>..........................</w:t>
      </w:r>
      <w:r w:rsidRPr="00E16D84">
        <w:rPr>
          <w:rFonts w:ascii="Arial" w:hAnsi="Arial" w:cs="Arial"/>
          <w:sz w:val="20"/>
          <w:szCs w:val="20"/>
        </w:rPr>
        <w:t>......................)</w:t>
      </w:r>
      <w:r w:rsidR="00E719BA" w:rsidRPr="00E16D84">
        <w:rPr>
          <w:rStyle w:val="Odwoanieprzypisudolnego"/>
          <w:rFonts w:ascii="Arial" w:hAnsi="Arial" w:cs="Arial"/>
          <w:sz w:val="20"/>
          <w:szCs w:val="20"/>
        </w:rPr>
        <w:footnoteReference w:id="1"/>
      </w:r>
      <w:r w:rsidR="001D12A7" w:rsidRPr="00E16D84">
        <w:rPr>
          <w:rFonts w:ascii="Arial" w:hAnsi="Arial" w:cs="Arial"/>
          <w:sz w:val="20"/>
          <w:szCs w:val="20"/>
        </w:rPr>
        <w:t>.</w:t>
      </w:r>
    </w:p>
    <w:p w14:paraId="73A30487" w14:textId="509A2442" w:rsidR="00E16D84" w:rsidRDefault="00E16D84"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E16D84">
        <w:rPr>
          <w:rFonts w:ascii="Arial" w:hAnsi="Arial" w:cs="Arial"/>
          <w:b/>
          <w:bCs/>
          <w:sz w:val="20"/>
          <w:szCs w:val="20"/>
        </w:rPr>
        <w:t>Czas realizacji zamówienia wynosi: ………. dzień roboczy/dni robocze/dni roboczych</w:t>
      </w:r>
      <w:r>
        <w:rPr>
          <w:rFonts w:ascii="Arial" w:hAnsi="Arial" w:cs="Arial"/>
          <w:sz w:val="20"/>
          <w:szCs w:val="20"/>
        </w:rPr>
        <w:t>.*</w:t>
      </w:r>
    </w:p>
    <w:p w14:paraId="6B122F5E" w14:textId="54664CF4"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39CF5EAE"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E16D84">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58B2273F" w:rsidR="00C41ED1" w:rsidRPr="00A968CE" w:rsidRDefault="00C41ED1" w:rsidP="00A968CE">
      <w:pPr>
        <w:rPr>
          <w:rFonts w:ascii="Arial" w:hAnsi="Arial" w:cs="Arial"/>
          <w:sz w:val="20"/>
          <w:szCs w:val="20"/>
        </w:rPr>
      </w:pPr>
      <w:r>
        <w:rPr>
          <w:rFonts w:ascii="Arial" w:hAnsi="Arial" w:cs="Arial"/>
          <w:sz w:val="20"/>
          <w:szCs w:val="20"/>
        </w:rPr>
        <w:t>Miejsce i data ………………………………</w:t>
      </w:r>
      <w:r w:rsidR="00E16D84">
        <w:rPr>
          <w:rFonts w:ascii="Arial" w:hAnsi="Arial" w:cs="Arial"/>
          <w:sz w:val="20"/>
          <w:szCs w:val="20"/>
        </w:rPr>
        <w:t xml:space="preserve">            </w:t>
      </w:r>
      <w:r>
        <w:rPr>
          <w:rFonts w:ascii="Arial" w:hAnsi="Arial" w:cs="Arial"/>
          <w:sz w:val="20"/>
          <w:szCs w:val="20"/>
        </w:rPr>
        <w:t>Podpisano ………………………………….</w:t>
      </w:r>
    </w:p>
    <w:p w14:paraId="76312B03" w14:textId="06A99E12"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E16D84">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E16D84">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E16D84" w:rsidRDefault="00836B64" w:rsidP="00836B64">
      <w:pPr>
        <w:pStyle w:val="Tekstprzypisudolnego"/>
        <w:widowControl/>
        <w:spacing w:before="60"/>
        <w:ind w:left="0" w:firstLine="0"/>
        <w:rPr>
          <w:rFonts w:ascii="Arial" w:hAnsi="Arial" w:cs="Arial"/>
          <w:i/>
          <w:iCs/>
          <w:sz w:val="18"/>
          <w:szCs w:val="18"/>
        </w:rPr>
      </w:pPr>
      <w:r w:rsidRPr="00E16D84">
        <w:rPr>
          <w:rFonts w:ascii="Arial" w:hAnsi="Arial" w:cs="Arial"/>
          <w:i/>
          <w:iCs/>
          <w:sz w:val="18"/>
          <w:szCs w:val="18"/>
        </w:rPr>
        <w:t>* niepotrzebne skreślić</w:t>
      </w:r>
    </w:p>
    <w:p w14:paraId="70BD6E44" w14:textId="2F98FC76"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E16D84">
        <w:rPr>
          <w:rFonts w:ascii="Arial" w:hAnsi="Arial" w:cs="Arial"/>
          <w:b/>
        </w:rPr>
        <w:t>02</w:t>
      </w:r>
      <w:r>
        <w:rPr>
          <w:rFonts w:ascii="Arial" w:hAnsi="Arial" w:cs="Arial"/>
          <w:b/>
        </w:rPr>
        <w:t>/202</w:t>
      </w:r>
      <w:r w:rsidR="00E16D84">
        <w:rPr>
          <w:rFonts w:ascii="Arial" w:hAnsi="Arial" w:cs="Arial"/>
          <w:b/>
        </w:rPr>
        <w:t>4</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5771" w:type="pct"/>
        <w:tblInd w:w="-781" w:type="dxa"/>
        <w:tblLayout w:type="fixed"/>
        <w:tblCellMar>
          <w:left w:w="70" w:type="dxa"/>
          <w:right w:w="70" w:type="dxa"/>
        </w:tblCellMar>
        <w:tblLook w:val="0000" w:firstRow="0" w:lastRow="0" w:firstColumn="0" w:lastColumn="0" w:noHBand="0" w:noVBand="0"/>
      </w:tblPr>
      <w:tblGrid>
        <w:gridCol w:w="708"/>
        <w:gridCol w:w="4395"/>
        <w:gridCol w:w="853"/>
        <w:gridCol w:w="993"/>
        <w:gridCol w:w="1416"/>
        <w:gridCol w:w="851"/>
        <w:gridCol w:w="1416"/>
      </w:tblGrid>
      <w:tr w:rsidR="000502FA" w:rsidRPr="00002441" w14:paraId="3D8CC7E7" w14:textId="77777777" w:rsidTr="000502FA">
        <w:trPr>
          <w:cantSplit/>
          <w:trHeight w:val="691"/>
        </w:trPr>
        <w:tc>
          <w:tcPr>
            <w:tcW w:w="333" w:type="pct"/>
            <w:tcBorders>
              <w:top w:val="single" w:sz="8" w:space="0" w:color="000000"/>
              <w:left w:val="single" w:sz="8" w:space="0" w:color="000000"/>
              <w:bottom w:val="single" w:sz="8" w:space="0" w:color="000000"/>
            </w:tcBorders>
            <w:shd w:val="clear" w:color="auto" w:fill="auto"/>
            <w:vAlign w:val="center"/>
          </w:tcPr>
          <w:p w14:paraId="6E512407" w14:textId="77777777" w:rsidR="000502FA" w:rsidRPr="00002441" w:rsidRDefault="000502FA" w:rsidP="00523401">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2067" w:type="pct"/>
            <w:tcBorders>
              <w:top w:val="single" w:sz="8" w:space="0" w:color="000000"/>
              <w:left w:val="single" w:sz="8" w:space="0" w:color="000000"/>
              <w:bottom w:val="single" w:sz="8" w:space="0" w:color="000000"/>
            </w:tcBorders>
            <w:shd w:val="clear" w:color="auto" w:fill="auto"/>
            <w:vAlign w:val="center"/>
          </w:tcPr>
          <w:p w14:paraId="39E00B18" w14:textId="77777777" w:rsidR="000502FA" w:rsidRPr="00002441" w:rsidRDefault="000502FA" w:rsidP="00523401">
            <w:pPr>
              <w:snapToGrid w:val="0"/>
              <w:jc w:val="center"/>
              <w:rPr>
                <w:rFonts w:ascii="Arial" w:hAnsi="Arial" w:cs="Arial"/>
                <w:b/>
                <w:sz w:val="20"/>
                <w:szCs w:val="20"/>
              </w:rPr>
            </w:pPr>
            <w:r w:rsidRPr="00002441">
              <w:rPr>
                <w:rFonts w:ascii="Arial" w:hAnsi="Arial" w:cs="Arial"/>
                <w:b/>
                <w:sz w:val="20"/>
                <w:szCs w:val="20"/>
              </w:rPr>
              <w:t>Asortyment</w:t>
            </w:r>
          </w:p>
        </w:tc>
        <w:tc>
          <w:tcPr>
            <w:tcW w:w="401" w:type="pct"/>
            <w:tcBorders>
              <w:top w:val="single" w:sz="8" w:space="0" w:color="000000"/>
              <w:left w:val="single" w:sz="8" w:space="0" w:color="000000"/>
              <w:bottom w:val="single" w:sz="8" w:space="0" w:color="000000"/>
            </w:tcBorders>
            <w:shd w:val="clear" w:color="auto" w:fill="auto"/>
          </w:tcPr>
          <w:p w14:paraId="63166D83" w14:textId="77777777" w:rsidR="000502FA" w:rsidRDefault="000502FA" w:rsidP="00523401">
            <w:pPr>
              <w:jc w:val="center"/>
              <w:rPr>
                <w:rFonts w:ascii="Arial" w:hAnsi="Arial" w:cs="Arial"/>
                <w:b/>
                <w:sz w:val="20"/>
                <w:szCs w:val="20"/>
              </w:rPr>
            </w:pPr>
          </w:p>
          <w:p w14:paraId="6E74139A" w14:textId="77777777" w:rsidR="000502FA" w:rsidRDefault="000502FA" w:rsidP="00523401">
            <w:pPr>
              <w:jc w:val="center"/>
              <w:rPr>
                <w:rFonts w:ascii="Arial" w:hAnsi="Arial" w:cs="Arial"/>
                <w:b/>
                <w:sz w:val="20"/>
                <w:szCs w:val="20"/>
              </w:rPr>
            </w:pPr>
            <w:r>
              <w:rPr>
                <w:rFonts w:ascii="Arial" w:hAnsi="Arial" w:cs="Arial"/>
                <w:b/>
                <w:sz w:val="20"/>
                <w:szCs w:val="20"/>
              </w:rPr>
              <w:t>Ilość</w:t>
            </w:r>
          </w:p>
          <w:p w14:paraId="69194084" w14:textId="77777777" w:rsidR="000502FA" w:rsidRPr="00002441" w:rsidRDefault="000502FA" w:rsidP="007000A6">
            <w:pPr>
              <w:jc w:val="center"/>
              <w:rPr>
                <w:rFonts w:ascii="Arial" w:hAnsi="Arial" w:cs="Arial"/>
                <w:b/>
                <w:sz w:val="20"/>
                <w:szCs w:val="20"/>
              </w:rPr>
            </w:pPr>
          </w:p>
        </w:tc>
        <w:tc>
          <w:tcPr>
            <w:tcW w:w="467" w:type="pct"/>
            <w:tcBorders>
              <w:top w:val="single" w:sz="8" w:space="0" w:color="000000"/>
              <w:left w:val="single" w:sz="8" w:space="0" w:color="000000"/>
              <w:bottom w:val="single" w:sz="8" w:space="0" w:color="000000"/>
            </w:tcBorders>
            <w:shd w:val="clear" w:color="auto" w:fill="auto"/>
            <w:vAlign w:val="center"/>
          </w:tcPr>
          <w:p w14:paraId="08CCFF78" w14:textId="77777777" w:rsidR="000502FA" w:rsidRPr="00002441" w:rsidRDefault="000502FA" w:rsidP="00523401">
            <w:pPr>
              <w:snapToGrid w:val="0"/>
              <w:jc w:val="center"/>
              <w:rPr>
                <w:rFonts w:ascii="Arial" w:hAnsi="Arial" w:cs="Arial"/>
                <w:b/>
                <w:sz w:val="20"/>
                <w:szCs w:val="20"/>
              </w:rPr>
            </w:pPr>
            <w:r w:rsidRPr="00002441">
              <w:rPr>
                <w:rFonts w:ascii="Arial" w:hAnsi="Arial" w:cs="Arial"/>
                <w:b/>
                <w:sz w:val="20"/>
                <w:szCs w:val="20"/>
              </w:rPr>
              <w:t>Cena</w:t>
            </w:r>
          </w:p>
          <w:p w14:paraId="3B714735" w14:textId="77777777" w:rsidR="000502FA" w:rsidRPr="00002441" w:rsidRDefault="000502FA" w:rsidP="00523401">
            <w:pPr>
              <w:jc w:val="center"/>
              <w:rPr>
                <w:rFonts w:ascii="Arial" w:hAnsi="Arial" w:cs="Arial"/>
                <w:b/>
                <w:sz w:val="20"/>
                <w:szCs w:val="20"/>
              </w:rPr>
            </w:pPr>
            <w:r w:rsidRPr="00002441">
              <w:rPr>
                <w:rFonts w:ascii="Arial" w:hAnsi="Arial" w:cs="Arial"/>
                <w:b/>
                <w:sz w:val="20"/>
                <w:szCs w:val="20"/>
              </w:rPr>
              <w:t>jedn.</w:t>
            </w:r>
          </w:p>
          <w:p w14:paraId="03C580F8" w14:textId="77777777" w:rsidR="000502FA" w:rsidRPr="00002441" w:rsidRDefault="000502FA" w:rsidP="00523401">
            <w:pPr>
              <w:jc w:val="center"/>
              <w:rPr>
                <w:rFonts w:ascii="Arial" w:hAnsi="Arial" w:cs="Arial"/>
                <w:b/>
                <w:sz w:val="20"/>
                <w:szCs w:val="20"/>
              </w:rPr>
            </w:pPr>
            <w:r>
              <w:rPr>
                <w:rFonts w:ascii="Arial" w:hAnsi="Arial" w:cs="Arial"/>
                <w:b/>
                <w:sz w:val="20"/>
                <w:szCs w:val="20"/>
              </w:rPr>
              <w:t>netto</w:t>
            </w:r>
          </w:p>
        </w:tc>
        <w:tc>
          <w:tcPr>
            <w:tcW w:w="666" w:type="pct"/>
            <w:tcBorders>
              <w:top w:val="single" w:sz="8" w:space="0" w:color="000000"/>
              <w:left w:val="single" w:sz="8" w:space="0" w:color="000000"/>
              <w:bottom w:val="single" w:sz="8" w:space="0" w:color="000000"/>
            </w:tcBorders>
            <w:shd w:val="clear" w:color="auto" w:fill="auto"/>
            <w:vAlign w:val="center"/>
          </w:tcPr>
          <w:p w14:paraId="4AF14CDC" w14:textId="77777777" w:rsidR="000502FA" w:rsidRDefault="000502FA" w:rsidP="00523401">
            <w:pPr>
              <w:jc w:val="center"/>
              <w:rPr>
                <w:rFonts w:ascii="Arial" w:hAnsi="Arial" w:cs="Arial"/>
                <w:b/>
                <w:sz w:val="20"/>
                <w:szCs w:val="20"/>
              </w:rPr>
            </w:pPr>
            <w:r>
              <w:rPr>
                <w:rFonts w:ascii="Arial" w:hAnsi="Arial" w:cs="Arial"/>
                <w:b/>
                <w:sz w:val="20"/>
                <w:szCs w:val="20"/>
              </w:rPr>
              <w:t>Wartość zamówienia</w:t>
            </w:r>
          </w:p>
          <w:p w14:paraId="261E788D" w14:textId="77777777" w:rsidR="000502FA" w:rsidRPr="00002441" w:rsidRDefault="000502FA" w:rsidP="00523401">
            <w:pPr>
              <w:jc w:val="center"/>
              <w:rPr>
                <w:rFonts w:ascii="Arial" w:hAnsi="Arial" w:cs="Arial"/>
                <w:b/>
                <w:sz w:val="20"/>
                <w:szCs w:val="20"/>
              </w:rPr>
            </w:pPr>
            <w:r>
              <w:rPr>
                <w:rFonts w:ascii="Arial" w:hAnsi="Arial" w:cs="Arial"/>
                <w:b/>
                <w:sz w:val="20"/>
                <w:szCs w:val="20"/>
              </w:rPr>
              <w:t>NETTO</w:t>
            </w:r>
          </w:p>
        </w:tc>
        <w:tc>
          <w:tcPr>
            <w:tcW w:w="400" w:type="pct"/>
            <w:tcBorders>
              <w:top w:val="single" w:sz="8" w:space="0" w:color="000000"/>
              <w:left w:val="single" w:sz="8" w:space="0" w:color="000000"/>
              <w:bottom w:val="single" w:sz="8" w:space="0" w:color="000000"/>
            </w:tcBorders>
            <w:shd w:val="clear" w:color="auto" w:fill="auto"/>
            <w:vAlign w:val="center"/>
          </w:tcPr>
          <w:p w14:paraId="7A0390E3" w14:textId="77777777" w:rsidR="000502FA" w:rsidRDefault="000502FA" w:rsidP="00523401">
            <w:pPr>
              <w:jc w:val="center"/>
              <w:rPr>
                <w:rFonts w:ascii="Arial" w:hAnsi="Arial" w:cs="Arial"/>
                <w:b/>
                <w:sz w:val="20"/>
                <w:szCs w:val="20"/>
              </w:rPr>
            </w:pPr>
            <w:r>
              <w:rPr>
                <w:rFonts w:ascii="Arial" w:hAnsi="Arial" w:cs="Arial"/>
                <w:b/>
                <w:sz w:val="20"/>
                <w:szCs w:val="20"/>
              </w:rPr>
              <w:t>V</w:t>
            </w:r>
          </w:p>
          <w:p w14:paraId="75DA423B" w14:textId="77777777" w:rsidR="000502FA" w:rsidRDefault="000502FA" w:rsidP="00523401">
            <w:pPr>
              <w:jc w:val="center"/>
              <w:rPr>
                <w:rFonts w:ascii="Arial" w:hAnsi="Arial" w:cs="Arial"/>
                <w:b/>
                <w:sz w:val="20"/>
                <w:szCs w:val="20"/>
              </w:rPr>
            </w:pPr>
            <w:r>
              <w:rPr>
                <w:rFonts w:ascii="Arial" w:hAnsi="Arial" w:cs="Arial"/>
                <w:b/>
                <w:sz w:val="20"/>
                <w:szCs w:val="20"/>
              </w:rPr>
              <w:t>A</w:t>
            </w:r>
          </w:p>
          <w:p w14:paraId="512BD5AE" w14:textId="77777777" w:rsidR="000502FA" w:rsidRPr="00002441" w:rsidRDefault="000502FA" w:rsidP="00523401">
            <w:pPr>
              <w:jc w:val="center"/>
              <w:rPr>
                <w:rFonts w:ascii="Arial" w:hAnsi="Arial" w:cs="Arial"/>
                <w:b/>
                <w:sz w:val="20"/>
                <w:szCs w:val="20"/>
              </w:rPr>
            </w:pPr>
            <w:r>
              <w:rPr>
                <w:rFonts w:ascii="Arial" w:hAnsi="Arial" w:cs="Arial"/>
                <w:b/>
                <w:sz w:val="20"/>
                <w:szCs w:val="20"/>
              </w:rPr>
              <w:t>T</w:t>
            </w:r>
          </w:p>
        </w:tc>
        <w:tc>
          <w:tcPr>
            <w:tcW w:w="66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9B164FB" w14:textId="77777777" w:rsidR="000502FA" w:rsidRPr="00002441" w:rsidRDefault="000502FA" w:rsidP="00523401">
            <w:pPr>
              <w:snapToGrid w:val="0"/>
              <w:jc w:val="center"/>
              <w:rPr>
                <w:rFonts w:ascii="Arial" w:hAnsi="Arial" w:cs="Arial"/>
                <w:b/>
                <w:sz w:val="20"/>
                <w:szCs w:val="20"/>
              </w:rPr>
            </w:pPr>
            <w:r w:rsidRPr="00002441">
              <w:rPr>
                <w:rFonts w:ascii="Arial" w:hAnsi="Arial" w:cs="Arial"/>
                <w:b/>
                <w:sz w:val="20"/>
                <w:szCs w:val="20"/>
              </w:rPr>
              <w:t>Wartość</w:t>
            </w:r>
          </w:p>
          <w:p w14:paraId="457BB2D2" w14:textId="77777777" w:rsidR="000502FA" w:rsidRPr="00002441" w:rsidRDefault="000502FA" w:rsidP="00523401">
            <w:pPr>
              <w:jc w:val="center"/>
              <w:rPr>
                <w:rFonts w:ascii="Arial" w:hAnsi="Arial" w:cs="Arial"/>
                <w:b/>
                <w:sz w:val="20"/>
                <w:szCs w:val="20"/>
              </w:rPr>
            </w:pPr>
            <w:r w:rsidRPr="00002441">
              <w:rPr>
                <w:rFonts w:ascii="Arial" w:hAnsi="Arial" w:cs="Arial"/>
                <w:b/>
                <w:sz w:val="20"/>
                <w:szCs w:val="20"/>
              </w:rPr>
              <w:t>zamówienia</w:t>
            </w:r>
          </w:p>
          <w:p w14:paraId="358800A0" w14:textId="77777777" w:rsidR="000502FA" w:rsidRPr="00002441" w:rsidRDefault="000502FA" w:rsidP="00523401">
            <w:pPr>
              <w:jc w:val="center"/>
              <w:rPr>
                <w:rFonts w:ascii="Arial" w:hAnsi="Arial" w:cs="Arial"/>
                <w:b/>
                <w:sz w:val="20"/>
                <w:szCs w:val="20"/>
              </w:rPr>
            </w:pPr>
            <w:r w:rsidRPr="00002441">
              <w:rPr>
                <w:rFonts w:ascii="Arial" w:hAnsi="Arial" w:cs="Arial"/>
                <w:b/>
                <w:sz w:val="20"/>
                <w:szCs w:val="20"/>
              </w:rPr>
              <w:t>BRUTTO</w:t>
            </w:r>
          </w:p>
        </w:tc>
      </w:tr>
      <w:tr w:rsidR="000502FA" w:rsidRPr="00002441" w14:paraId="3FA00375"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CDDB139" w14:textId="77777777" w:rsidR="000502FA" w:rsidRPr="00002441"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2067" w:type="pct"/>
            <w:tcBorders>
              <w:left w:val="single" w:sz="8" w:space="0" w:color="000000"/>
              <w:bottom w:val="single" w:sz="8" w:space="0" w:color="000000"/>
            </w:tcBorders>
            <w:shd w:val="clear" w:color="auto" w:fill="auto"/>
            <w:vAlign w:val="center"/>
          </w:tcPr>
          <w:p w14:paraId="3FE4BC69" w14:textId="554988C8" w:rsidR="000502FA" w:rsidRPr="00002441" w:rsidRDefault="000502FA" w:rsidP="00523401">
            <w:pPr>
              <w:snapToGrid w:val="0"/>
              <w:rPr>
                <w:rFonts w:ascii="Arial" w:hAnsi="Arial" w:cs="Arial"/>
                <w:sz w:val="20"/>
                <w:szCs w:val="20"/>
              </w:rPr>
            </w:pPr>
            <w:r>
              <w:rPr>
                <w:rFonts w:ascii="Arial" w:hAnsi="Arial" w:cs="Arial"/>
                <w:sz w:val="20"/>
                <w:szCs w:val="20"/>
              </w:rPr>
              <w:t xml:space="preserve">Pokrywa świecy STIHL </w:t>
            </w:r>
            <w:r w:rsidR="0052069E">
              <w:rPr>
                <w:rFonts w:ascii="Arial" w:hAnsi="Arial" w:cs="Arial"/>
                <w:sz w:val="20"/>
                <w:szCs w:val="20"/>
              </w:rPr>
              <w:t xml:space="preserve">  </w:t>
            </w:r>
            <w:r>
              <w:rPr>
                <w:rFonts w:ascii="Arial" w:hAnsi="Arial" w:cs="Arial"/>
                <w:sz w:val="20"/>
                <w:szCs w:val="20"/>
              </w:rPr>
              <w:t>FS 240-260</w:t>
            </w:r>
          </w:p>
        </w:tc>
        <w:tc>
          <w:tcPr>
            <w:tcW w:w="401" w:type="pct"/>
            <w:tcBorders>
              <w:left w:val="single" w:sz="8" w:space="0" w:color="000000"/>
              <w:bottom w:val="single" w:sz="8" w:space="0" w:color="000000"/>
            </w:tcBorders>
            <w:shd w:val="clear" w:color="auto" w:fill="auto"/>
            <w:vAlign w:val="center"/>
          </w:tcPr>
          <w:p w14:paraId="451CE6C7" w14:textId="5C21BB49" w:rsidR="000502FA" w:rsidRPr="00002441" w:rsidRDefault="000502FA" w:rsidP="00523401">
            <w:pPr>
              <w:snapToGrid w:val="0"/>
              <w:jc w:val="center"/>
              <w:rPr>
                <w:rFonts w:ascii="Arial" w:hAnsi="Arial" w:cs="Arial"/>
                <w:sz w:val="20"/>
                <w:szCs w:val="20"/>
              </w:rPr>
            </w:pPr>
            <w:r>
              <w:rPr>
                <w:rFonts w:ascii="Arial" w:hAnsi="Arial" w:cs="Arial"/>
                <w:sz w:val="20"/>
                <w:szCs w:val="20"/>
              </w:rPr>
              <w:t>2</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00CE49F2"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4F780BD"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6129281"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318B148C" w14:textId="77777777" w:rsidR="000502FA" w:rsidRPr="00002441" w:rsidRDefault="000502FA" w:rsidP="00523401">
            <w:pPr>
              <w:snapToGrid w:val="0"/>
              <w:rPr>
                <w:rFonts w:ascii="Arial" w:hAnsi="Arial" w:cs="Arial"/>
                <w:sz w:val="20"/>
                <w:szCs w:val="20"/>
              </w:rPr>
            </w:pPr>
          </w:p>
        </w:tc>
      </w:tr>
      <w:tr w:rsidR="000502FA" w:rsidRPr="00002441" w14:paraId="36808FC2"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8B1715C"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2067" w:type="pct"/>
            <w:tcBorders>
              <w:left w:val="single" w:sz="8" w:space="0" w:color="000000"/>
              <w:bottom w:val="single" w:sz="8" w:space="0" w:color="000000"/>
            </w:tcBorders>
            <w:shd w:val="clear" w:color="auto" w:fill="auto"/>
            <w:vAlign w:val="center"/>
          </w:tcPr>
          <w:p w14:paraId="4A56D473" w14:textId="59DBE285" w:rsidR="000502FA" w:rsidRDefault="000502FA" w:rsidP="00523401">
            <w:pPr>
              <w:snapToGrid w:val="0"/>
              <w:rPr>
                <w:rFonts w:ascii="Arial" w:hAnsi="Arial" w:cs="Arial"/>
                <w:sz w:val="20"/>
                <w:szCs w:val="20"/>
              </w:rPr>
            </w:pPr>
            <w:r>
              <w:rPr>
                <w:rFonts w:ascii="Arial" w:hAnsi="Arial" w:cs="Arial"/>
                <w:sz w:val="20"/>
                <w:szCs w:val="20"/>
              </w:rPr>
              <w:t xml:space="preserve">Bęben sprzęgła STIHL </w:t>
            </w:r>
            <w:r w:rsidR="0052069E">
              <w:rPr>
                <w:rFonts w:ascii="Arial" w:hAnsi="Arial" w:cs="Arial"/>
                <w:sz w:val="20"/>
                <w:szCs w:val="20"/>
              </w:rPr>
              <w:t xml:space="preserve">  </w:t>
            </w:r>
            <w:r>
              <w:rPr>
                <w:rFonts w:ascii="Arial" w:hAnsi="Arial" w:cs="Arial"/>
                <w:sz w:val="20"/>
                <w:szCs w:val="20"/>
              </w:rPr>
              <w:t>192T 6 zęb</w:t>
            </w:r>
            <w:r w:rsidR="00AB5529">
              <w:rPr>
                <w:rFonts w:ascii="Arial" w:hAnsi="Arial" w:cs="Arial"/>
                <w:sz w:val="20"/>
                <w:szCs w:val="20"/>
              </w:rPr>
              <w:t>owy</w:t>
            </w:r>
          </w:p>
        </w:tc>
        <w:tc>
          <w:tcPr>
            <w:tcW w:w="401" w:type="pct"/>
            <w:tcBorders>
              <w:left w:val="single" w:sz="8" w:space="0" w:color="000000"/>
              <w:bottom w:val="single" w:sz="8" w:space="0" w:color="000000"/>
            </w:tcBorders>
            <w:shd w:val="clear" w:color="auto" w:fill="auto"/>
            <w:vAlign w:val="center"/>
          </w:tcPr>
          <w:p w14:paraId="00212DB4" w14:textId="22ECA146"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3E2F16A"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4542AA2"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BF4306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51F170C8" w14:textId="77777777" w:rsidR="000502FA" w:rsidRPr="00002441" w:rsidRDefault="000502FA" w:rsidP="00523401">
            <w:pPr>
              <w:snapToGrid w:val="0"/>
              <w:rPr>
                <w:rFonts w:ascii="Arial" w:hAnsi="Arial" w:cs="Arial"/>
                <w:sz w:val="20"/>
                <w:szCs w:val="20"/>
              </w:rPr>
            </w:pPr>
          </w:p>
        </w:tc>
      </w:tr>
      <w:tr w:rsidR="000502FA" w:rsidRPr="00002441" w14:paraId="4B266653"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D17DCEA"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2067" w:type="pct"/>
            <w:tcBorders>
              <w:left w:val="single" w:sz="8" w:space="0" w:color="000000"/>
              <w:bottom w:val="single" w:sz="8" w:space="0" w:color="000000"/>
            </w:tcBorders>
            <w:shd w:val="clear" w:color="auto" w:fill="auto"/>
            <w:vAlign w:val="center"/>
          </w:tcPr>
          <w:p w14:paraId="1782FC3D" w14:textId="70BB51A7" w:rsidR="000502FA" w:rsidRDefault="000502FA" w:rsidP="00523401">
            <w:pPr>
              <w:snapToGrid w:val="0"/>
              <w:rPr>
                <w:rFonts w:ascii="Arial" w:hAnsi="Arial" w:cs="Arial"/>
                <w:sz w:val="20"/>
                <w:szCs w:val="20"/>
              </w:rPr>
            </w:pPr>
            <w:r w:rsidRPr="00CD2B09">
              <w:rPr>
                <w:rFonts w:ascii="Arial" w:hAnsi="Arial" w:cs="Arial"/>
                <w:sz w:val="20"/>
                <w:szCs w:val="20"/>
              </w:rPr>
              <w:t xml:space="preserve">Sprężyna sprzęgła STIHL </w:t>
            </w:r>
            <w:r w:rsidR="0052069E">
              <w:rPr>
                <w:rFonts w:ascii="Arial" w:hAnsi="Arial" w:cs="Arial"/>
                <w:sz w:val="20"/>
                <w:szCs w:val="20"/>
              </w:rPr>
              <w:t xml:space="preserve">   </w:t>
            </w:r>
            <w:r w:rsidRPr="00CD2B09">
              <w:rPr>
                <w:rFonts w:ascii="Arial" w:hAnsi="Arial" w:cs="Arial"/>
                <w:sz w:val="20"/>
                <w:szCs w:val="20"/>
              </w:rPr>
              <w:t>MS150-193-2015</w:t>
            </w:r>
          </w:p>
        </w:tc>
        <w:tc>
          <w:tcPr>
            <w:tcW w:w="401" w:type="pct"/>
            <w:tcBorders>
              <w:left w:val="single" w:sz="8" w:space="0" w:color="000000"/>
              <w:bottom w:val="single" w:sz="8" w:space="0" w:color="000000"/>
            </w:tcBorders>
            <w:shd w:val="clear" w:color="auto" w:fill="auto"/>
            <w:vAlign w:val="center"/>
          </w:tcPr>
          <w:p w14:paraId="1713741F" w14:textId="25C75C63" w:rsidR="000502FA" w:rsidRDefault="000502FA"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605A996F"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EBD1ECE"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853726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045850F4" w14:textId="77777777" w:rsidR="000502FA" w:rsidRPr="00002441" w:rsidRDefault="000502FA" w:rsidP="00523401">
            <w:pPr>
              <w:snapToGrid w:val="0"/>
              <w:rPr>
                <w:rFonts w:ascii="Arial" w:hAnsi="Arial" w:cs="Arial"/>
                <w:sz w:val="20"/>
                <w:szCs w:val="20"/>
              </w:rPr>
            </w:pPr>
          </w:p>
        </w:tc>
      </w:tr>
      <w:tr w:rsidR="000502FA" w:rsidRPr="00002441" w14:paraId="08BB1C2B"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1B305526"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2067" w:type="pct"/>
            <w:tcBorders>
              <w:left w:val="single" w:sz="8" w:space="0" w:color="000000"/>
              <w:bottom w:val="single" w:sz="8" w:space="0" w:color="000000"/>
            </w:tcBorders>
            <w:shd w:val="clear" w:color="auto" w:fill="auto"/>
            <w:vAlign w:val="center"/>
          </w:tcPr>
          <w:p w14:paraId="283F41DD" w14:textId="1677AF6F" w:rsidR="000502FA" w:rsidRPr="0044382B" w:rsidRDefault="000502FA" w:rsidP="00523401">
            <w:pPr>
              <w:snapToGrid w:val="0"/>
              <w:rPr>
                <w:rFonts w:ascii="Arial" w:hAnsi="Arial" w:cs="Arial"/>
                <w:sz w:val="20"/>
                <w:szCs w:val="20"/>
                <w:highlight w:val="green"/>
              </w:rPr>
            </w:pPr>
            <w:r w:rsidRPr="0044382B">
              <w:rPr>
                <w:rFonts w:ascii="Arial" w:hAnsi="Arial" w:cs="Arial"/>
                <w:sz w:val="20"/>
                <w:szCs w:val="20"/>
              </w:rPr>
              <w:t xml:space="preserve">Filtr paliwa STIHL </w:t>
            </w:r>
            <w:r w:rsidR="0052069E">
              <w:rPr>
                <w:rFonts w:ascii="Arial" w:hAnsi="Arial" w:cs="Arial"/>
                <w:sz w:val="20"/>
                <w:szCs w:val="20"/>
              </w:rPr>
              <w:t xml:space="preserve">  </w:t>
            </w:r>
            <w:r w:rsidRPr="0044382B">
              <w:rPr>
                <w:rFonts w:ascii="Arial" w:hAnsi="Arial" w:cs="Arial"/>
                <w:sz w:val="20"/>
                <w:szCs w:val="20"/>
              </w:rPr>
              <w:t>MS 201</w:t>
            </w:r>
          </w:p>
        </w:tc>
        <w:tc>
          <w:tcPr>
            <w:tcW w:w="401" w:type="pct"/>
            <w:tcBorders>
              <w:left w:val="single" w:sz="8" w:space="0" w:color="000000"/>
              <w:bottom w:val="single" w:sz="8" w:space="0" w:color="000000"/>
            </w:tcBorders>
            <w:shd w:val="clear" w:color="auto" w:fill="auto"/>
            <w:vAlign w:val="center"/>
          </w:tcPr>
          <w:p w14:paraId="1DCE7176" w14:textId="0C96404A" w:rsidR="000502FA" w:rsidRDefault="000502FA" w:rsidP="00523401">
            <w:pPr>
              <w:snapToGrid w:val="0"/>
              <w:jc w:val="center"/>
              <w:rPr>
                <w:rFonts w:ascii="Arial" w:hAnsi="Arial" w:cs="Arial"/>
                <w:sz w:val="20"/>
                <w:szCs w:val="20"/>
              </w:rPr>
            </w:pPr>
            <w:r>
              <w:rPr>
                <w:rFonts w:ascii="Arial" w:hAnsi="Arial" w:cs="Arial"/>
                <w:sz w:val="20"/>
                <w:szCs w:val="20"/>
              </w:rPr>
              <w:t>6</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3E37BDC"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19135F0C"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173204B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4EB7A2E" w14:textId="77777777" w:rsidR="000502FA" w:rsidRPr="00002441" w:rsidRDefault="000502FA" w:rsidP="00523401">
            <w:pPr>
              <w:snapToGrid w:val="0"/>
              <w:rPr>
                <w:rFonts w:ascii="Arial" w:hAnsi="Arial" w:cs="Arial"/>
                <w:sz w:val="20"/>
                <w:szCs w:val="20"/>
              </w:rPr>
            </w:pPr>
          </w:p>
        </w:tc>
      </w:tr>
      <w:tr w:rsidR="000502FA" w:rsidRPr="00002441" w14:paraId="6C0AA19B"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0D344F01"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2067" w:type="pct"/>
            <w:tcBorders>
              <w:left w:val="single" w:sz="8" w:space="0" w:color="000000"/>
              <w:bottom w:val="single" w:sz="8" w:space="0" w:color="000000"/>
            </w:tcBorders>
            <w:shd w:val="clear" w:color="auto" w:fill="auto"/>
            <w:vAlign w:val="center"/>
          </w:tcPr>
          <w:p w14:paraId="2AC78160" w14:textId="77777777" w:rsidR="000502FA" w:rsidRPr="0044382B" w:rsidRDefault="000502FA" w:rsidP="00523401">
            <w:pPr>
              <w:snapToGrid w:val="0"/>
              <w:rPr>
                <w:rFonts w:ascii="Arial" w:hAnsi="Arial" w:cs="Arial"/>
                <w:sz w:val="20"/>
                <w:szCs w:val="20"/>
                <w:highlight w:val="green"/>
              </w:rPr>
            </w:pPr>
            <w:r w:rsidRPr="0044382B">
              <w:rPr>
                <w:rFonts w:ascii="Arial" w:hAnsi="Arial" w:cs="Arial"/>
                <w:sz w:val="20"/>
                <w:szCs w:val="20"/>
              </w:rPr>
              <w:t>Świeca NGK CMR6H</w:t>
            </w:r>
          </w:p>
        </w:tc>
        <w:tc>
          <w:tcPr>
            <w:tcW w:w="401" w:type="pct"/>
            <w:tcBorders>
              <w:left w:val="single" w:sz="8" w:space="0" w:color="000000"/>
              <w:bottom w:val="single" w:sz="8" w:space="0" w:color="000000"/>
            </w:tcBorders>
            <w:shd w:val="clear" w:color="auto" w:fill="auto"/>
            <w:vAlign w:val="center"/>
          </w:tcPr>
          <w:p w14:paraId="42BB1990" w14:textId="07D6D569" w:rsidR="000502FA" w:rsidRDefault="000502FA" w:rsidP="00523401">
            <w:pPr>
              <w:snapToGrid w:val="0"/>
              <w:jc w:val="center"/>
              <w:rPr>
                <w:rFonts w:ascii="Arial" w:hAnsi="Arial" w:cs="Arial"/>
                <w:sz w:val="20"/>
                <w:szCs w:val="20"/>
              </w:rPr>
            </w:pPr>
            <w:r>
              <w:rPr>
                <w:rFonts w:ascii="Arial" w:hAnsi="Arial" w:cs="Arial"/>
                <w:sz w:val="20"/>
                <w:szCs w:val="20"/>
              </w:rPr>
              <w:t>4</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ED0936A"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42B404C7"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F2813C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0F8B3F5E" w14:textId="77777777" w:rsidR="000502FA" w:rsidRPr="00002441" w:rsidRDefault="000502FA" w:rsidP="00523401">
            <w:pPr>
              <w:snapToGrid w:val="0"/>
              <w:rPr>
                <w:rFonts w:ascii="Arial" w:hAnsi="Arial" w:cs="Arial"/>
                <w:sz w:val="20"/>
                <w:szCs w:val="20"/>
              </w:rPr>
            </w:pPr>
          </w:p>
        </w:tc>
      </w:tr>
      <w:tr w:rsidR="000502FA" w:rsidRPr="00002441" w14:paraId="0C2B63E8"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EE6BACE"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2067" w:type="pct"/>
            <w:tcBorders>
              <w:left w:val="single" w:sz="8" w:space="0" w:color="000000"/>
              <w:bottom w:val="single" w:sz="8" w:space="0" w:color="000000"/>
            </w:tcBorders>
            <w:shd w:val="clear" w:color="auto" w:fill="auto"/>
            <w:vAlign w:val="center"/>
          </w:tcPr>
          <w:p w14:paraId="249968A6" w14:textId="77777777" w:rsidR="000502FA" w:rsidRPr="0044382B" w:rsidRDefault="000502FA" w:rsidP="00523401">
            <w:pPr>
              <w:snapToGrid w:val="0"/>
              <w:rPr>
                <w:rFonts w:ascii="Arial" w:hAnsi="Arial" w:cs="Arial"/>
                <w:sz w:val="20"/>
                <w:szCs w:val="20"/>
              </w:rPr>
            </w:pPr>
            <w:r>
              <w:rPr>
                <w:rFonts w:ascii="Arial" w:hAnsi="Arial" w:cs="Arial"/>
                <w:sz w:val="20"/>
                <w:szCs w:val="20"/>
              </w:rPr>
              <w:t xml:space="preserve">Pilnik okrągły </w:t>
            </w:r>
            <w:r w:rsidRPr="0044382B">
              <w:rPr>
                <w:rFonts w:ascii="Arial" w:hAnsi="Arial" w:cs="Arial"/>
                <w:sz w:val="20"/>
                <w:szCs w:val="20"/>
              </w:rPr>
              <w:t>STIHL</w:t>
            </w:r>
            <w:r>
              <w:rPr>
                <w:rFonts w:ascii="Arial" w:hAnsi="Arial" w:cs="Arial"/>
                <w:sz w:val="20"/>
                <w:szCs w:val="20"/>
              </w:rPr>
              <w:t xml:space="preserve"> 4.0</w:t>
            </w:r>
          </w:p>
        </w:tc>
        <w:tc>
          <w:tcPr>
            <w:tcW w:w="401" w:type="pct"/>
            <w:tcBorders>
              <w:left w:val="single" w:sz="8" w:space="0" w:color="000000"/>
              <w:bottom w:val="single" w:sz="8" w:space="0" w:color="000000"/>
            </w:tcBorders>
            <w:shd w:val="clear" w:color="auto" w:fill="auto"/>
            <w:vAlign w:val="center"/>
          </w:tcPr>
          <w:p w14:paraId="2C506CDE" w14:textId="5BF52904" w:rsidR="000502FA" w:rsidRDefault="000502FA" w:rsidP="00523401">
            <w:pPr>
              <w:snapToGrid w:val="0"/>
              <w:jc w:val="center"/>
              <w:rPr>
                <w:rFonts w:ascii="Arial" w:hAnsi="Arial" w:cs="Arial"/>
                <w:sz w:val="20"/>
                <w:szCs w:val="20"/>
              </w:rPr>
            </w:pPr>
            <w:r>
              <w:rPr>
                <w:rFonts w:ascii="Arial" w:hAnsi="Arial" w:cs="Arial"/>
                <w:sz w:val="20"/>
                <w:szCs w:val="20"/>
              </w:rPr>
              <w:t>6</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246D3BD8"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D9D93FB"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7142B4BC"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71C851D" w14:textId="77777777" w:rsidR="000502FA" w:rsidRPr="00002441" w:rsidRDefault="000502FA" w:rsidP="00523401">
            <w:pPr>
              <w:snapToGrid w:val="0"/>
              <w:rPr>
                <w:rFonts w:ascii="Arial" w:hAnsi="Arial" w:cs="Arial"/>
                <w:sz w:val="20"/>
                <w:szCs w:val="20"/>
              </w:rPr>
            </w:pPr>
          </w:p>
        </w:tc>
      </w:tr>
      <w:tr w:rsidR="000502FA" w:rsidRPr="00002441" w14:paraId="728BCB43"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7A481DC"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2067" w:type="pct"/>
            <w:tcBorders>
              <w:left w:val="single" w:sz="8" w:space="0" w:color="000000"/>
              <w:bottom w:val="single" w:sz="8" w:space="0" w:color="000000"/>
            </w:tcBorders>
            <w:shd w:val="clear" w:color="auto" w:fill="auto"/>
            <w:vAlign w:val="center"/>
          </w:tcPr>
          <w:p w14:paraId="7D16D92B" w14:textId="77777777" w:rsidR="000502FA" w:rsidRPr="0044382B" w:rsidRDefault="000502FA" w:rsidP="00523401">
            <w:pPr>
              <w:snapToGrid w:val="0"/>
              <w:rPr>
                <w:rFonts w:ascii="Arial" w:hAnsi="Arial" w:cs="Arial"/>
                <w:sz w:val="20"/>
                <w:szCs w:val="20"/>
              </w:rPr>
            </w:pPr>
            <w:r>
              <w:rPr>
                <w:rFonts w:ascii="Arial" w:hAnsi="Arial" w:cs="Arial"/>
                <w:sz w:val="20"/>
                <w:szCs w:val="20"/>
              </w:rPr>
              <w:t>Żyłka tnąca 2,7 x 208 m - okrągła</w:t>
            </w:r>
          </w:p>
        </w:tc>
        <w:tc>
          <w:tcPr>
            <w:tcW w:w="401" w:type="pct"/>
            <w:tcBorders>
              <w:left w:val="single" w:sz="8" w:space="0" w:color="000000"/>
              <w:bottom w:val="single" w:sz="8" w:space="0" w:color="000000"/>
            </w:tcBorders>
            <w:shd w:val="clear" w:color="auto" w:fill="auto"/>
            <w:vAlign w:val="center"/>
          </w:tcPr>
          <w:p w14:paraId="70963763" w14:textId="3BB19A2C" w:rsidR="000502FA" w:rsidRDefault="000502FA" w:rsidP="00523401">
            <w:pPr>
              <w:snapToGrid w:val="0"/>
              <w:jc w:val="center"/>
              <w:rPr>
                <w:rFonts w:ascii="Arial" w:hAnsi="Arial" w:cs="Arial"/>
                <w:sz w:val="20"/>
                <w:szCs w:val="20"/>
              </w:rPr>
            </w:pPr>
            <w:r>
              <w:rPr>
                <w:rFonts w:ascii="Arial" w:hAnsi="Arial" w:cs="Arial"/>
                <w:sz w:val="20"/>
                <w:szCs w:val="20"/>
              </w:rPr>
              <w:t>50</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DD7B90A"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67E29A02"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7B3B35B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988720B" w14:textId="77777777" w:rsidR="000502FA" w:rsidRPr="00002441" w:rsidRDefault="000502FA" w:rsidP="00523401">
            <w:pPr>
              <w:snapToGrid w:val="0"/>
              <w:rPr>
                <w:rFonts w:ascii="Arial" w:hAnsi="Arial" w:cs="Arial"/>
                <w:sz w:val="20"/>
                <w:szCs w:val="20"/>
              </w:rPr>
            </w:pPr>
          </w:p>
        </w:tc>
      </w:tr>
      <w:tr w:rsidR="000502FA" w:rsidRPr="00002441" w14:paraId="086D74BC"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801BD2D"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2067" w:type="pct"/>
            <w:tcBorders>
              <w:left w:val="single" w:sz="8" w:space="0" w:color="000000"/>
              <w:bottom w:val="single" w:sz="8" w:space="0" w:color="000000"/>
            </w:tcBorders>
            <w:shd w:val="clear" w:color="auto" w:fill="auto"/>
            <w:vAlign w:val="center"/>
          </w:tcPr>
          <w:p w14:paraId="75C360A7" w14:textId="77777777" w:rsidR="000502FA" w:rsidRPr="0044382B" w:rsidRDefault="000502FA" w:rsidP="00523401">
            <w:pPr>
              <w:snapToGrid w:val="0"/>
              <w:rPr>
                <w:rFonts w:ascii="Arial" w:hAnsi="Arial" w:cs="Arial"/>
                <w:sz w:val="20"/>
                <w:szCs w:val="20"/>
              </w:rPr>
            </w:pPr>
            <w:r>
              <w:rPr>
                <w:rFonts w:ascii="Arial" w:hAnsi="Arial" w:cs="Arial"/>
                <w:sz w:val="20"/>
                <w:szCs w:val="20"/>
              </w:rPr>
              <w:t>Szpula głowicy</w:t>
            </w:r>
            <w:r w:rsidRPr="0044382B">
              <w:rPr>
                <w:rFonts w:ascii="Arial" w:hAnsi="Arial" w:cs="Arial"/>
                <w:sz w:val="20"/>
                <w:szCs w:val="20"/>
              </w:rPr>
              <w:t xml:space="preserve"> STIHL</w:t>
            </w:r>
            <w:r>
              <w:rPr>
                <w:rFonts w:ascii="Arial" w:hAnsi="Arial" w:cs="Arial"/>
                <w:sz w:val="20"/>
                <w:szCs w:val="20"/>
              </w:rPr>
              <w:t xml:space="preserve">   AC 36-2 46-2 56-2</w:t>
            </w:r>
          </w:p>
        </w:tc>
        <w:tc>
          <w:tcPr>
            <w:tcW w:w="401" w:type="pct"/>
            <w:tcBorders>
              <w:left w:val="single" w:sz="8" w:space="0" w:color="000000"/>
              <w:bottom w:val="single" w:sz="8" w:space="0" w:color="000000"/>
            </w:tcBorders>
            <w:shd w:val="clear" w:color="auto" w:fill="auto"/>
            <w:vAlign w:val="center"/>
          </w:tcPr>
          <w:p w14:paraId="635FE9DE" w14:textId="361DF339" w:rsidR="000502FA" w:rsidRDefault="000502FA" w:rsidP="00523401">
            <w:pPr>
              <w:snapToGrid w:val="0"/>
              <w:jc w:val="center"/>
              <w:rPr>
                <w:rFonts w:ascii="Arial" w:hAnsi="Arial" w:cs="Arial"/>
                <w:sz w:val="20"/>
                <w:szCs w:val="20"/>
              </w:rPr>
            </w:pPr>
            <w:r>
              <w:rPr>
                <w:rFonts w:ascii="Arial" w:hAnsi="Arial" w:cs="Arial"/>
                <w:sz w:val="20"/>
                <w:szCs w:val="20"/>
              </w:rPr>
              <w:t>52</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19BC59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7FF7E075"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636AE81B"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7573A8A" w14:textId="77777777" w:rsidR="000502FA" w:rsidRPr="00002441" w:rsidRDefault="000502FA" w:rsidP="00523401">
            <w:pPr>
              <w:snapToGrid w:val="0"/>
              <w:rPr>
                <w:rFonts w:ascii="Arial" w:hAnsi="Arial" w:cs="Arial"/>
                <w:sz w:val="20"/>
                <w:szCs w:val="20"/>
              </w:rPr>
            </w:pPr>
          </w:p>
        </w:tc>
      </w:tr>
      <w:tr w:rsidR="000502FA" w:rsidRPr="00002441" w14:paraId="17199082"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A241767"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2067" w:type="pct"/>
            <w:tcBorders>
              <w:left w:val="single" w:sz="8" w:space="0" w:color="000000"/>
              <w:bottom w:val="single" w:sz="8" w:space="0" w:color="000000"/>
            </w:tcBorders>
            <w:shd w:val="clear" w:color="auto" w:fill="auto"/>
            <w:vAlign w:val="center"/>
          </w:tcPr>
          <w:p w14:paraId="05A2B2B9" w14:textId="77777777" w:rsidR="000502FA" w:rsidRPr="0044382B" w:rsidRDefault="000502FA" w:rsidP="00523401">
            <w:pPr>
              <w:snapToGrid w:val="0"/>
              <w:rPr>
                <w:rFonts w:ascii="Arial" w:hAnsi="Arial" w:cs="Arial"/>
                <w:sz w:val="20"/>
                <w:szCs w:val="20"/>
              </w:rPr>
            </w:pPr>
            <w:r>
              <w:rPr>
                <w:rFonts w:ascii="Arial" w:hAnsi="Arial" w:cs="Arial"/>
                <w:sz w:val="20"/>
                <w:szCs w:val="20"/>
              </w:rPr>
              <w:t>Pokrywa głowicy</w:t>
            </w:r>
            <w:r w:rsidRPr="0044382B">
              <w:rPr>
                <w:rFonts w:ascii="Arial" w:hAnsi="Arial" w:cs="Arial"/>
                <w:sz w:val="20"/>
                <w:szCs w:val="20"/>
              </w:rPr>
              <w:t xml:space="preserve"> STIHL</w:t>
            </w:r>
          </w:p>
        </w:tc>
        <w:tc>
          <w:tcPr>
            <w:tcW w:w="401" w:type="pct"/>
            <w:tcBorders>
              <w:left w:val="single" w:sz="8" w:space="0" w:color="000000"/>
              <w:bottom w:val="single" w:sz="8" w:space="0" w:color="000000"/>
            </w:tcBorders>
            <w:shd w:val="clear" w:color="auto" w:fill="auto"/>
            <w:vAlign w:val="center"/>
          </w:tcPr>
          <w:p w14:paraId="4DAF10B0" w14:textId="04EC3412" w:rsidR="000502FA" w:rsidRDefault="0065492C" w:rsidP="00523401">
            <w:pPr>
              <w:snapToGrid w:val="0"/>
              <w:jc w:val="center"/>
              <w:rPr>
                <w:rFonts w:ascii="Arial" w:hAnsi="Arial" w:cs="Arial"/>
                <w:sz w:val="20"/>
                <w:szCs w:val="20"/>
              </w:rPr>
            </w:pPr>
            <w:r>
              <w:rPr>
                <w:rFonts w:ascii="Arial" w:hAnsi="Arial" w:cs="Arial"/>
                <w:sz w:val="20"/>
                <w:szCs w:val="20"/>
              </w:rPr>
              <w:t>10</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50201397"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799C7805"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2B554CD"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0182EF0E" w14:textId="77777777" w:rsidR="000502FA" w:rsidRPr="00002441" w:rsidRDefault="000502FA" w:rsidP="00523401">
            <w:pPr>
              <w:snapToGrid w:val="0"/>
              <w:rPr>
                <w:rFonts w:ascii="Arial" w:hAnsi="Arial" w:cs="Arial"/>
                <w:sz w:val="20"/>
                <w:szCs w:val="20"/>
              </w:rPr>
            </w:pPr>
          </w:p>
        </w:tc>
      </w:tr>
      <w:tr w:rsidR="000502FA" w:rsidRPr="00002441" w14:paraId="4FDE3A3C"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4AC979FA"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2067" w:type="pct"/>
            <w:tcBorders>
              <w:left w:val="single" w:sz="8" w:space="0" w:color="000000"/>
              <w:bottom w:val="single" w:sz="8" w:space="0" w:color="000000"/>
            </w:tcBorders>
            <w:shd w:val="clear" w:color="auto" w:fill="auto"/>
            <w:vAlign w:val="center"/>
          </w:tcPr>
          <w:p w14:paraId="2E593FB9" w14:textId="4D19A9D0" w:rsidR="000502FA" w:rsidRPr="0044382B" w:rsidRDefault="000502FA" w:rsidP="00523401">
            <w:pPr>
              <w:snapToGrid w:val="0"/>
              <w:rPr>
                <w:rFonts w:ascii="Arial" w:hAnsi="Arial" w:cs="Arial"/>
                <w:sz w:val="20"/>
                <w:szCs w:val="20"/>
              </w:rPr>
            </w:pPr>
            <w:r>
              <w:rPr>
                <w:rFonts w:ascii="Arial" w:hAnsi="Arial" w:cs="Arial"/>
                <w:sz w:val="20"/>
                <w:szCs w:val="20"/>
              </w:rPr>
              <w:t xml:space="preserve">Łańcuch </w:t>
            </w:r>
            <w:r w:rsidR="0052069E">
              <w:rPr>
                <w:rFonts w:ascii="Arial" w:hAnsi="Arial" w:cs="Arial"/>
                <w:sz w:val="20"/>
                <w:szCs w:val="20"/>
              </w:rPr>
              <w:t xml:space="preserve"> </w:t>
            </w:r>
            <w:r w:rsidR="0052069E" w:rsidRPr="0044382B">
              <w:rPr>
                <w:rFonts w:ascii="Arial" w:hAnsi="Arial" w:cs="Arial"/>
                <w:sz w:val="20"/>
                <w:szCs w:val="20"/>
              </w:rPr>
              <w:t>STIHL</w:t>
            </w:r>
            <w:r w:rsidR="0052069E">
              <w:rPr>
                <w:rFonts w:ascii="Arial" w:hAnsi="Arial" w:cs="Arial"/>
                <w:sz w:val="20"/>
                <w:szCs w:val="20"/>
              </w:rPr>
              <w:t xml:space="preserve">    </w:t>
            </w:r>
            <w:r>
              <w:rPr>
                <w:rFonts w:ascii="Arial" w:hAnsi="Arial" w:cs="Arial"/>
                <w:sz w:val="20"/>
                <w:szCs w:val="20"/>
              </w:rPr>
              <w:t xml:space="preserve">3/8” </w:t>
            </w:r>
            <w:r w:rsidR="0052069E">
              <w:rPr>
                <w:rFonts w:ascii="Arial" w:hAnsi="Arial" w:cs="Arial"/>
                <w:sz w:val="20"/>
                <w:szCs w:val="20"/>
              </w:rPr>
              <w:t xml:space="preserve"> </w:t>
            </w:r>
            <w:r>
              <w:rPr>
                <w:rFonts w:ascii="Arial" w:hAnsi="Arial" w:cs="Arial"/>
                <w:sz w:val="20"/>
                <w:szCs w:val="20"/>
              </w:rPr>
              <w:t xml:space="preserve">1,6 mm </w:t>
            </w:r>
            <w:r w:rsidR="0052069E">
              <w:rPr>
                <w:rFonts w:ascii="Arial" w:hAnsi="Arial" w:cs="Arial"/>
                <w:sz w:val="20"/>
                <w:szCs w:val="20"/>
              </w:rPr>
              <w:t xml:space="preserve"> </w:t>
            </w:r>
            <w:r w:rsidR="0065492C">
              <w:rPr>
                <w:rFonts w:ascii="Arial" w:hAnsi="Arial" w:cs="Arial"/>
                <w:sz w:val="20"/>
                <w:szCs w:val="20"/>
              </w:rPr>
              <w:t>E 72</w:t>
            </w:r>
          </w:p>
        </w:tc>
        <w:tc>
          <w:tcPr>
            <w:tcW w:w="401" w:type="pct"/>
            <w:tcBorders>
              <w:left w:val="single" w:sz="8" w:space="0" w:color="000000"/>
              <w:bottom w:val="single" w:sz="8" w:space="0" w:color="000000"/>
            </w:tcBorders>
            <w:shd w:val="clear" w:color="auto" w:fill="auto"/>
            <w:vAlign w:val="center"/>
          </w:tcPr>
          <w:p w14:paraId="30EE6856" w14:textId="451547F4" w:rsidR="000502FA" w:rsidRDefault="000502FA" w:rsidP="00523401">
            <w:pPr>
              <w:snapToGrid w:val="0"/>
              <w:jc w:val="center"/>
              <w:rPr>
                <w:rFonts w:ascii="Arial" w:hAnsi="Arial" w:cs="Arial"/>
                <w:sz w:val="20"/>
                <w:szCs w:val="20"/>
              </w:rPr>
            </w:pPr>
            <w:r>
              <w:rPr>
                <w:rFonts w:ascii="Arial" w:hAnsi="Arial" w:cs="Arial"/>
                <w:sz w:val="20"/>
                <w:szCs w:val="20"/>
              </w:rPr>
              <w:t>6</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52573B3"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48D4664E"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176594BB"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F078DF8" w14:textId="77777777" w:rsidR="000502FA" w:rsidRPr="00002441" w:rsidRDefault="000502FA" w:rsidP="00523401">
            <w:pPr>
              <w:snapToGrid w:val="0"/>
              <w:rPr>
                <w:rFonts w:ascii="Arial" w:hAnsi="Arial" w:cs="Arial"/>
                <w:sz w:val="20"/>
                <w:szCs w:val="20"/>
              </w:rPr>
            </w:pPr>
          </w:p>
        </w:tc>
      </w:tr>
      <w:tr w:rsidR="000502FA" w:rsidRPr="00002441" w14:paraId="62917DF4"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1B6CF328"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2067" w:type="pct"/>
            <w:tcBorders>
              <w:left w:val="single" w:sz="8" w:space="0" w:color="000000"/>
              <w:bottom w:val="single" w:sz="8" w:space="0" w:color="000000"/>
            </w:tcBorders>
            <w:shd w:val="clear" w:color="auto" w:fill="auto"/>
            <w:vAlign w:val="center"/>
          </w:tcPr>
          <w:p w14:paraId="3DB8F376" w14:textId="360D00D1" w:rsidR="000502FA" w:rsidRPr="0044382B" w:rsidRDefault="000502FA" w:rsidP="00523401">
            <w:pPr>
              <w:snapToGrid w:val="0"/>
              <w:rPr>
                <w:rFonts w:ascii="Arial" w:hAnsi="Arial" w:cs="Arial"/>
                <w:sz w:val="20"/>
                <w:szCs w:val="20"/>
              </w:rPr>
            </w:pPr>
            <w:r>
              <w:rPr>
                <w:rFonts w:ascii="Arial" w:hAnsi="Arial" w:cs="Arial"/>
                <w:sz w:val="20"/>
                <w:szCs w:val="20"/>
              </w:rPr>
              <w:t>Szpula głowicy żyłki</w:t>
            </w:r>
            <w:r w:rsidRPr="0044382B">
              <w:rPr>
                <w:rFonts w:ascii="Arial" w:hAnsi="Arial" w:cs="Arial"/>
                <w:sz w:val="20"/>
                <w:szCs w:val="20"/>
              </w:rPr>
              <w:t xml:space="preserve"> 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25-2</w:t>
            </w:r>
          </w:p>
        </w:tc>
        <w:tc>
          <w:tcPr>
            <w:tcW w:w="401" w:type="pct"/>
            <w:tcBorders>
              <w:left w:val="single" w:sz="8" w:space="0" w:color="000000"/>
              <w:bottom w:val="single" w:sz="8" w:space="0" w:color="000000"/>
            </w:tcBorders>
            <w:shd w:val="clear" w:color="auto" w:fill="auto"/>
            <w:vAlign w:val="center"/>
          </w:tcPr>
          <w:p w14:paraId="7B60DCF7" w14:textId="3C2E1588"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E09ED89"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6DEA79B5"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574C05E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A8B06D3" w14:textId="77777777" w:rsidR="000502FA" w:rsidRPr="00002441" w:rsidRDefault="000502FA" w:rsidP="00523401">
            <w:pPr>
              <w:snapToGrid w:val="0"/>
              <w:rPr>
                <w:rFonts w:ascii="Arial" w:hAnsi="Arial" w:cs="Arial"/>
                <w:sz w:val="20"/>
                <w:szCs w:val="20"/>
              </w:rPr>
            </w:pPr>
          </w:p>
        </w:tc>
      </w:tr>
      <w:tr w:rsidR="000502FA" w:rsidRPr="00002441" w14:paraId="6A7D6F52"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0299E76A"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2067" w:type="pct"/>
            <w:tcBorders>
              <w:left w:val="single" w:sz="8" w:space="0" w:color="000000"/>
              <w:bottom w:val="single" w:sz="8" w:space="0" w:color="000000"/>
            </w:tcBorders>
            <w:shd w:val="clear" w:color="auto" w:fill="auto"/>
            <w:vAlign w:val="center"/>
          </w:tcPr>
          <w:p w14:paraId="654F84F4" w14:textId="79F7E4AF" w:rsidR="000502FA" w:rsidRPr="0044382B" w:rsidRDefault="000502FA" w:rsidP="00523401">
            <w:pPr>
              <w:snapToGrid w:val="0"/>
              <w:rPr>
                <w:rFonts w:ascii="Arial" w:hAnsi="Arial" w:cs="Arial"/>
                <w:sz w:val="20"/>
                <w:szCs w:val="20"/>
              </w:rPr>
            </w:pPr>
            <w:r>
              <w:rPr>
                <w:rFonts w:ascii="Arial" w:hAnsi="Arial" w:cs="Arial"/>
                <w:sz w:val="20"/>
                <w:szCs w:val="20"/>
              </w:rPr>
              <w:t xml:space="preserve">Pokrywa głowicy żyłki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25-2</w:t>
            </w:r>
          </w:p>
        </w:tc>
        <w:tc>
          <w:tcPr>
            <w:tcW w:w="401" w:type="pct"/>
            <w:tcBorders>
              <w:left w:val="single" w:sz="8" w:space="0" w:color="000000"/>
              <w:bottom w:val="single" w:sz="8" w:space="0" w:color="000000"/>
            </w:tcBorders>
            <w:shd w:val="clear" w:color="auto" w:fill="auto"/>
            <w:vAlign w:val="center"/>
          </w:tcPr>
          <w:p w14:paraId="36AC6E5E" w14:textId="54247F5F"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012E1F2"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3F72B391"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E5F936D"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3A77698" w14:textId="77777777" w:rsidR="000502FA" w:rsidRPr="00002441" w:rsidRDefault="000502FA" w:rsidP="00523401">
            <w:pPr>
              <w:snapToGrid w:val="0"/>
              <w:rPr>
                <w:rFonts w:ascii="Arial" w:hAnsi="Arial" w:cs="Arial"/>
                <w:sz w:val="20"/>
                <w:szCs w:val="20"/>
              </w:rPr>
            </w:pPr>
          </w:p>
        </w:tc>
      </w:tr>
      <w:tr w:rsidR="000502FA" w:rsidRPr="00002441" w14:paraId="4B2ED350"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9248F47"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13</w:t>
            </w:r>
          </w:p>
        </w:tc>
        <w:tc>
          <w:tcPr>
            <w:tcW w:w="2067" w:type="pct"/>
            <w:tcBorders>
              <w:left w:val="single" w:sz="8" w:space="0" w:color="000000"/>
              <w:bottom w:val="single" w:sz="8" w:space="0" w:color="000000"/>
            </w:tcBorders>
            <w:shd w:val="clear" w:color="auto" w:fill="auto"/>
            <w:vAlign w:val="center"/>
          </w:tcPr>
          <w:p w14:paraId="3A99859D" w14:textId="588B7AEE" w:rsidR="000502FA" w:rsidRPr="0044382B" w:rsidRDefault="000502FA" w:rsidP="00523401">
            <w:pPr>
              <w:snapToGrid w:val="0"/>
              <w:rPr>
                <w:rFonts w:ascii="Arial" w:hAnsi="Arial" w:cs="Arial"/>
                <w:sz w:val="20"/>
                <w:szCs w:val="20"/>
              </w:rPr>
            </w:pPr>
            <w:r>
              <w:rPr>
                <w:rFonts w:ascii="Arial" w:hAnsi="Arial" w:cs="Arial"/>
                <w:sz w:val="20"/>
                <w:szCs w:val="20"/>
              </w:rPr>
              <w:t xml:space="preserve">Olej do kosiarek BS opakowanie 2 l </w:t>
            </w:r>
            <w:r w:rsidR="0052069E">
              <w:rPr>
                <w:rFonts w:ascii="Arial" w:hAnsi="Arial" w:cs="Arial"/>
                <w:sz w:val="20"/>
                <w:szCs w:val="20"/>
              </w:rPr>
              <w:t xml:space="preserve">  </w:t>
            </w:r>
            <w:r>
              <w:rPr>
                <w:rFonts w:ascii="Arial" w:hAnsi="Arial" w:cs="Arial"/>
                <w:sz w:val="20"/>
                <w:szCs w:val="20"/>
              </w:rPr>
              <w:t>SAE30</w:t>
            </w:r>
          </w:p>
        </w:tc>
        <w:tc>
          <w:tcPr>
            <w:tcW w:w="401" w:type="pct"/>
            <w:tcBorders>
              <w:left w:val="single" w:sz="8" w:space="0" w:color="000000"/>
              <w:bottom w:val="single" w:sz="8" w:space="0" w:color="000000"/>
            </w:tcBorders>
            <w:shd w:val="clear" w:color="auto" w:fill="auto"/>
            <w:vAlign w:val="center"/>
          </w:tcPr>
          <w:p w14:paraId="2EA7A450" w14:textId="3C5B0679" w:rsidR="000502FA" w:rsidRDefault="000502FA" w:rsidP="00523401">
            <w:pPr>
              <w:snapToGrid w:val="0"/>
              <w:jc w:val="center"/>
              <w:rPr>
                <w:rFonts w:ascii="Arial" w:hAnsi="Arial" w:cs="Arial"/>
                <w:sz w:val="20"/>
                <w:szCs w:val="20"/>
              </w:rPr>
            </w:pPr>
            <w:r>
              <w:rPr>
                <w:rFonts w:ascii="Arial" w:hAnsi="Arial" w:cs="Arial"/>
                <w:sz w:val="20"/>
                <w:szCs w:val="20"/>
              </w:rPr>
              <w:t>10</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0576774"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6428B789"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9160047"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C1560C9" w14:textId="77777777" w:rsidR="000502FA" w:rsidRPr="00002441" w:rsidRDefault="000502FA" w:rsidP="00523401">
            <w:pPr>
              <w:snapToGrid w:val="0"/>
              <w:rPr>
                <w:rFonts w:ascii="Arial" w:hAnsi="Arial" w:cs="Arial"/>
                <w:sz w:val="20"/>
                <w:szCs w:val="20"/>
              </w:rPr>
            </w:pPr>
          </w:p>
        </w:tc>
      </w:tr>
      <w:tr w:rsidR="000502FA" w:rsidRPr="00002441" w14:paraId="5A54D7FF"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E6D8B2A"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14</w:t>
            </w:r>
          </w:p>
        </w:tc>
        <w:tc>
          <w:tcPr>
            <w:tcW w:w="2067" w:type="pct"/>
            <w:tcBorders>
              <w:left w:val="single" w:sz="8" w:space="0" w:color="000000"/>
              <w:bottom w:val="single" w:sz="8" w:space="0" w:color="000000"/>
            </w:tcBorders>
            <w:shd w:val="clear" w:color="auto" w:fill="auto"/>
            <w:vAlign w:val="center"/>
          </w:tcPr>
          <w:p w14:paraId="2B80A1B3" w14:textId="77777777" w:rsidR="000502FA" w:rsidRPr="0044382B" w:rsidRDefault="000502FA" w:rsidP="00523401">
            <w:pPr>
              <w:snapToGrid w:val="0"/>
              <w:rPr>
                <w:rFonts w:ascii="Arial" w:hAnsi="Arial" w:cs="Arial"/>
                <w:sz w:val="20"/>
                <w:szCs w:val="20"/>
              </w:rPr>
            </w:pPr>
            <w:r>
              <w:rPr>
                <w:rFonts w:ascii="Arial" w:hAnsi="Arial" w:cs="Arial"/>
                <w:sz w:val="20"/>
                <w:szCs w:val="20"/>
              </w:rPr>
              <w:t xml:space="preserve">Olej </w:t>
            </w:r>
            <w:r w:rsidRPr="0044382B">
              <w:rPr>
                <w:rFonts w:ascii="Arial" w:hAnsi="Arial" w:cs="Arial"/>
                <w:sz w:val="20"/>
                <w:szCs w:val="20"/>
              </w:rPr>
              <w:t>STIHL</w:t>
            </w:r>
            <w:r>
              <w:rPr>
                <w:rFonts w:ascii="Arial" w:hAnsi="Arial" w:cs="Arial"/>
                <w:sz w:val="20"/>
                <w:szCs w:val="20"/>
              </w:rPr>
              <w:t xml:space="preserve"> HP Super zielony opakowanie  10 l</w:t>
            </w:r>
          </w:p>
        </w:tc>
        <w:tc>
          <w:tcPr>
            <w:tcW w:w="401" w:type="pct"/>
            <w:tcBorders>
              <w:left w:val="single" w:sz="8" w:space="0" w:color="000000"/>
              <w:bottom w:val="single" w:sz="8" w:space="0" w:color="000000"/>
            </w:tcBorders>
            <w:shd w:val="clear" w:color="auto" w:fill="auto"/>
            <w:vAlign w:val="center"/>
          </w:tcPr>
          <w:p w14:paraId="00C828E5" w14:textId="1D16257E" w:rsidR="000502FA" w:rsidRDefault="000502FA" w:rsidP="00523401">
            <w:pPr>
              <w:snapToGrid w:val="0"/>
              <w:jc w:val="center"/>
              <w:rPr>
                <w:rFonts w:ascii="Arial" w:hAnsi="Arial" w:cs="Arial"/>
                <w:sz w:val="20"/>
                <w:szCs w:val="20"/>
              </w:rPr>
            </w:pPr>
            <w:r>
              <w:rPr>
                <w:rFonts w:ascii="Arial" w:hAnsi="Arial" w:cs="Arial"/>
                <w:sz w:val="20"/>
                <w:szCs w:val="20"/>
              </w:rPr>
              <w:t>12</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9D59D01"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32F4F19A"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79E575CC"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2E51B4A" w14:textId="77777777" w:rsidR="000502FA" w:rsidRPr="00002441" w:rsidRDefault="000502FA" w:rsidP="00523401">
            <w:pPr>
              <w:snapToGrid w:val="0"/>
              <w:rPr>
                <w:rFonts w:ascii="Arial" w:hAnsi="Arial" w:cs="Arial"/>
                <w:sz w:val="20"/>
                <w:szCs w:val="20"/>
              </w:rPr>
            </w:pPr>
          </w:p>
        </w:tc>
      </w:tr>
      <w:tr w:rsidR="000502FA" w:rsidRPr="00002441" w14:paraId="6E0EF344"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03EF440E"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15</w:t>
            </w:r>
          </w:p>
        </w:tc>
        <w:tc>
          <w:tcPr>
            <w:tcW w:w="2067" w:type="pct"/>
            <w:tcBorders>
              <w:left w:val="single" w:sz="8" w:space="0" w:color="000000"/>
              <w:bottom w:val="single" w:sz="8" w:space="0" w:color="000000"/>
            </w:tcBorders>
            <w:shd w:val="clear" w:color="auto" w:fill="auto"/>
            <w:vAlign w:val="center"/>
          </w:tcPr>
          <w:p w14:paraId="0D128E94" w14:textId="0A482BE3" w:rsidR="000502FA" w:rsidRPr="0044382B" w:rsidRDefault="000502FA" w:rsidP="00523401">
            <w:pPr>
              <w:snapToGrid w:val="0"/>
              <w:rPr>
                <w:rFonts w:ascii="Arial" w:hAnsi="Arial" w:cs="Arial"/>
                <w:sz w:val="20"/>
                <w:szCs w:val="20"/>
              </w:rPr>
            </w:pPr>
            <w:r>
              <w:rPr>
                <w:rFonts w:ascii="Arial" w:hAnsi="Arial" w:cs="Arial"/>
                <w:sz w:val="20"/>
                <w:szCs w:val="20"/>
              </w:rPr>
              <w:t xml:space="preserve">Fartuch osłony żyłki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 N/T</w:t>
            </w:r>
          </w:p>
        </w:tc>
        <w:tc>
          <w:tcPr>
            <w:tcW w:w="401" w:type="pct"/>
            <w:tcBorders>
              <w:left w:val="single" w:sz="8" w:space="0" w:color="000000"/>
              <w:bottom w:val="single" w:sz="8" w:space="0" w:color="000000"/>
            </w:tcBorders>
            <w:shd w:val="clear" w:color="auto" w:fill="auto"/>
            <w:vAlign w:val="center"/>
          </w:tcPr>
          <w:p w14:paraId="1BF46DCE" w14:textId="752FDF91" w:rsidR="000502FA" w:rsidRDefault="000502FA"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0B25277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2B68D455"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6FA68643"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627999D2" w14:textId="77777777" w:rsidR="000502FA" w:rsidRPr="00002441" w:rsidRDefault="000502FA" w:rsidP="00523401">
            <w:pPr>
              <w:snapToGrid w:val="0"/>
              <w:rPr>
                <w:rFonts w:ascii="Arial" w:hAnsi="Arial" w:cs="Arial"/>
                <w:sz w:val="20"/>
                <w:szCs w:val="20"/>
              </w:rPr>
            </w:pPr>
          </w:p>
        </w:tc>
      </w:tr>
      <w:tr w:rsidR="000502FA" w:rsidRPr="00002441" w14:paraId="7CB3434B"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4E9759B5"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16</w:t>
            </w:r>
          </w:p>
        </w:tc>
        <w:tc>
          <w:tcPr>
            <w:tcW w:w="2067" w:type="pct"/>
            <w:tcBorders>
              <w:left w:val="single" w:sz="8" w:space="0" w:color="000000"/>
              <w:bottom w:val="single" w:sz="8" w:space="0" w:color="000000"/>
            </w:tcBorders>
            <w:shd w:val="clear" w:color="auto" w:fill="auto"/>
            <w:vAlign w:val="center"/>
          </w:tcPr>
          <w:p w14:paraId="1F596513" w14:textId="3FC1D654" w:rsidR="000502FA" w:rsidRPr="0044382B" w:rsidRDefault="000502FA" w:rsidP="00523401">
            <w:pPr>
              <w:snapToGrid w:val="0"/>
              <w:rPr>
                <w:rFonts w:ascii="Arial" w:hAnsi="Arial" w:cs="Arial"/>
                <w:sz w:val="20"/>
                <w:szCs w:val="20"/>
              </w:rPr>
            </w:pPr>
            <w:r>
              <w:rPr>
                <w:rFonts w:ascii="Arial" w:hAnsi="Arial" w:cs="Arial"/>
                <w:sz w:val="20"/>
                <w:szCs w:val="20"/>
              </w:rPr>
              <w:t xml:space="preserve">Nożyk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 240, 260</w:t>
            </w:r>
          </w:p>
        </w:tc>
        <w:tc>
          <w:tcPr>
            <w:tcW w:w="401" w:type="pct"/>
            <w:tcBorders>
              <w:left w:val="single" w:sz="8" w:space="0" w:color="000000"/>
              <w:bottom w:val="single" w:sz="8" w:space="0" w:color="000000"/>
            </w:tcBorders>
            <w:shd w:val="clear" w:color="auto" w:fill="auto"/>
            <w:vAlign w:val="center"/>
          </w:tcPr>
          <w:p w14:paraId="43874818" w14:textId="59B83173" w:rsidR="000502FA" w:rsidRDefault="000502FA" w:rsidP="00523401">
            <w:pPr>
              <w:snapToGrid w:val="0"/>
              <w:jc w:val="center"/>
              <w:rPr>
                <w:rFonts w:ascii="Arial" w:hAnsi="Arial" w:cs="Arial"/>
                <w:sz w:val="20"/>
                <w:szCs w:val="20"/>
              </w:rPr>
            </w:pPr>
            <w:r>
              <w:rPr>
                <w:rFonts w:ascii="Arial" w:hAnsi="Arial" w:cs="Arial"/>
                <w:sz w:val="20"/>
                <w:szCs w:val="20"/>
              </w:rPr>
              <w:t>6</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37E5916B"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7D088165"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4A59037D"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53E7BFBB" w14:textId="77777777" w:rsidR="000502FA" w:rsidRPr="00002441" w:rsidRDefault="000502FA" w:rsidP="00523401">
            <w:pPr>
              <w:snapToGrid w:val="0"/>
              <w:rPr>
                <w:rFonts w:ascii="Arial" w:hAnsi="Arial" w:cs="Arial"/>
                <w:sz w:val="20"/>
                <w:szCs w:val="20"/>
              </w:rPr>
            </w:pPr>
          </w:p>
        </w:tc>
      </w:tr>
      <w:tr w:rsidR="000502FA" w:rsidRPr="00002441" w14:paraId="4E20AF78"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042996B3"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lastRenderedPageBreak/>
              <w:t>17</w:t>
            </w:r>
          </w:p>
        </w:tc>
        <w:tc>
          <w:tcPr>
            <w:tcW w:w="2067" w:type="pct"/>
            <w:tcBorders>
              <w:left w:val="single" w:sz="8" w:space="0" w:color="000000"/>
              <w:bottom w:val="single" w:sz="8" w:space="0" w:color="000000"/>
            </w:tcBorders>
            <w:shd w:val="clear" w:color="auto" w:fill="auto"/>
            <w:vAlign w:val="center"/>
          </w:tcPr>
          <w:p w14:paraId="4A870DA5" w14:textId="6EEE213D" w:rsidR="000502FA" w:rsidRPr="0044382B" w:rsidRDefault="000502FA" w:rsidP="00523401">
            <w:pPr>
              <w:snapToGrid w:val="0"/>
              <w:rPr>
                <w:rFonts w:ascii="Arial" w:hAnsi="Arial" w:cs="Arial"/>
                <w:sz w:val="20"/>
                <w:szCs w:val="20"/>
              </w:rPr>
            </w:pPr>
            <w:r>
              <w:rPr>
                <w:rFonts w:ascii="Arial" w:hAnsi="Arial" w:cs="Arial"/>
                <w:sz w:val="20"/>
                <w:szCs w:val="20"/>
              </w:rPr>
              <w:t xml:space="preserve">Filtr powietrza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w:t>
            </w:r>
            <w:r w:rsidR="0052069E">
              <w:rPr>
                <w:rFonts w:ascii="Arial" w:hAnsi="Arial" w:cs="Arial"/>
                <w:sz w:val="20"/>
                <w:szCs w:val="20"/>
              </w:rPr>
              <w:t xml:space="preserve"> </w:t>
            </w:r>
            <w:r>
              <w:rPr>
                <w:rFonts w:ascii="Arial" w:hAnsi="Arial" w:cs="Arial"/>
                <w:sz w:val="20"/>
                <w:szCs w:val="20"/>
              </w:rPr>
              <w:t>240CE</w:t>
            </w:r>
          </w:p>
        </w:tc>
        <w:tc>
          <w:tcPr>
            <w:tcW w:w="401" w:type="pct"/>
            <w:tcBorders>
              <w:left w:val="single" w:sz="8" w:space="0" w:color="000000"/>
              <w:bottom w:val="single" w:sz="8" w:space="0" w:color="000000"/>
            </w:tcBorders>
            <w:shd w:val="clear" w:color="auto" w:fill="auto"/>
            <w:vAlign w:val="center"/>
          </w:tcPr>
          <w:p w14:paraId="3A234AC2" w14:textId="6AC4A481" w:rsidR="000502FA" w:rsidRDefault="000502FA"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6F7C9D1"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1B0652DC"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5CA5862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55197EC2" w14:textId="77777777" w:rsidR="000502FA" w:rsidRPr="00002441" w:rsidRDefault="000502FA" w:rsidP="00523401">
            <w:pPr>
              <w:snapToGrid w:val="0"/>
              <w:rPr>
                <w:rFonts w:ascii="Arial" w:hAnsi="Arial" w:cs="Arial"/>
                <w:sz w:val="20"/>
                <w:szCs w:val="20"/>
              </w:rPr>
            </w:pPr>
          </w:p>
        </w:tc>
      </w:tr>
      <w:tr w:rsidR="000502FA" w:rsidRPr="00002441" w14:paraId="566E250C"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6F86403"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18</w:t>
            </w:r>
          </w:p>
        </w:tc>
        <w:tc>
          <w:tcPr>
            <w:tcW w:w="2067" w:type="pct"/>
            <w:tcBorders>
              <w:left w:val="single" w:sz="8" w:space="0" w:color="000000"/>
              <w:bottom w:val="single" w:sz="8" w:space="0" w:color="000000"/>
            </w:tcBorders>
            <w:shd w:val="clear" w:color="auto" w:fill="auto"/>
            <w:vAlign w:val="center"/>
          </w:tcPr>
          <w:p w14:paraId="1221A3A1" w14:textId="09F0BC0F" w:rsidR="000502FA" w:rsidRPr="0044382B" w:rsidRDefault="000502FA" w:rsidP="00523401">
            <w:pPr>
              <w:snapToGrid w:val="0"/>
              <w:rPr>
                <w:rFonts w:ascii="Arial" w:hAnsi="Arial" w:cs="Arial"/>
                <w:sz w:val="20"/>
                <w:szCs w:val="20"/>
              </w:rPr>
            </w:pPr>
            <w:r>
              <w:rPr>
                <w:rFonts w:ascii="Arial" w:hAnsi="Arial" w:cs="Arial"/>
                <w:sz w:val="20"/>
                <w:szCs w:val="20"/>
              </w:rPr>
              <w:t xml:space="preserve">Obudowa sprzęgła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 460</w:t>
            </w:r>
          </w:p>
        </w:tc>
        <w:tc>
          <w:tcPr>
            <w:tcW w:w="401" w:type="pct"/>
            <w:tcBorders>
              <w:left w:val="single" w:sz="8" w:space="0" w:color="000000"/>
              <w:bottom w:val="single" w:sz="8" w:space="0" w:color="000000"/>
            </w:tcBorders>
            <w:shd w:val="clear" w:color="auto" w:fill="auto"/>
            <w:vAlign w:val="center"/>
          </w:tcPr>
          <w:p w14:paraId="2F8F177A" w14:textId="1F5DE8EE"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F8481CF"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3974978D"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48E6BC49"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56D221F9" w14:textId="77777777" w:rsidR="000502FA" w:rsidRPr="00002441" w:rsidRDefault="000502FA" w:rsidP="00523401">
            <w:pPr>
              <w:snapToGrid w:val="0"/>
              <w:rPr>
                <w:rFonts w:ascii="Arial" w:hAnsi="Arial" w:cs="Arial"/>
                <w:sz w:val="20"/>
                <w:szCs w:val="20"/>
              </w:rPr>
            </w:pPr>
          </w:p>
        </w:tc>
      </w:tr>
      <w:tr w:rsidR="000502FA" w:rsidRPr="00002441" w14:paraId="3D02AD49"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A902429"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19</w:t>
            </w:r>
          </w:p>
        </w:tc>
        <w:tc>
          <w:tcPr>
            <w:tcW w:w="2067" w:type="pct"/>
            <w:tcBorders>
              <w:left w:val="single" w:sz="8" w:space="0" w:color="000000"/>
              <w:bottom w:val="single" w:sz="8" w:space="0" w:color="000000"/>
            </w:tcBorders>
            <w:shd w:val="clear" w:color="auto" w:fill="auto"/>
            <w:vAlign w:val="center"/>
          </w:tcPr>
          <w:p w14:paraId="66C81AD3" w14:textId="63A62256" w:rsidR="000502FA" w:rsidRPr="0044382B" w:rsidRDefault="000502FA" w:rsidP="00523401">
            <w:pPr>
              <w:snapToGrid w:val="0"/>
              <w:rPr>
                <w:rFonts w:ascii="Arial" w:hAnsi="Arial" w:cs="Arial"/>
                <w:sz w:val="20"/>
                <w:szCs w:val="20"/>
              </w:rPr>
            </w:pPr>
            <w:r>
              <w:rPr>
                <w:rFonts w:ascii="Arial" w:hAnsi="Arial" w:cs="Arial"/>
                <w:sz w:val="20"/>
                <w:szCs w:val="20"/>
              </w:rPr>
              <w:t xml:space="preserve">Pokrywa filtra powietrza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BG 200</w:t>
            </w:r>
          </w:p>
        </w:tc>
        <w:tc>
          <w:tcPr>
            <w:tcW w:w="401" w:type="pct"/>
            <w:tcBorders>
              <w:left w:val="single" w:sz="8" w:space="0" w:color="000000"/>
              <w:bottom w:val="single" w:sz="8" w:space="0" w:color="000000"/>
            </w:tcBorders>
            <w:shd w:val="clear" w:color="auto" w:fill="auto"/>
            <w:vAlign w:val="center"/>
          </w:tcPr>
          <w:p w14:paraId="25B9FA01" w14:textId="36CA5767" w:rsidR="000502FA" w:rsidRDefault="000502FA" w:rsidP="00523401">
            <w:pPr>
              <w:snapToGrid w:val="0"/>
              <w:jc w:val="center"/>
              <w:rPr>
                <w:rFonts w:ascii="Arial" w:hAnsi="Arial" w:cs="Arial"/>
                <w:sz w:val="20"/>
                <w:szCs w:val="20"/>
              </w:rPr>
            </w:pPr>
            <w:r>
              <w:rPr>
                <w:rFonts w:ascii="Arial" w:hAnsi="Arial" w:cs="Arial"/>
                <w:sz w:val="20"/>
                <w:szCs w:val="20"/>
              </w:rPr>
              <w:t>4</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6AB8BAAC"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4BDE4F2C"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A901A09"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54396F2" w14:textId="77777777" w:rsidR="000502FA" w:rsidRPr="00002441" w:rsidRDefault="000502FA" w:rsidP="00523401">
            <w:pPr>
              <w:snapToGrid w:val="0"/>
              <w:rPr>
                <w:rFonts w:ascii="Arial" w:hAnsi="Arial" w:cs="Arial"/>
                <w:sz w:val="20"/>
                <w:szCs w:val="20"/>
              </w:rPr>
            </w:pPr>
          </w:p>
        </w:tc>
      </w:tr>
      <w:tr w:rsidR="000502FA" w:rsidRPr="00002441" w14:paraId="0D5FDBE2"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2ABEAE99"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20</w:t>
            </w:r>
          </w:p>
        </w:tc>
        <w:tc>
          <w:tcPr>
            <w:tcW w:w="2067" w:type="pct"/>
            <w:tcBorders>
              <w:left w:val="single" w:sz="8" w:space="0" w:color="000000"/>
              <w:bottom w:val="single" w:sz="8" w:space="0" w:color="000000"/>
            </w:tcBorders>
            <w:shd w:val="clear" w:color="auto" w:fill="auto"/>
            <w:vAlign w:val="center"/>
          </w:tcPr>
          <w:p w14:paraId="703CFEB1" w14:textId="4CFE1ECD" w:rsidR="000502FA" w:rsidRPr="0044382B" w:rsidRDefault="000502FA" w:rsidP="00523401">
            <w:pPr>
              <w:snapToGrid w:val="0"/>
              <w:rPr>
                <w:rFonts w:ascii="Arial" w:hAnsi="Arial" w:cs="Arial"/>
                <w:sz w:val="20"/>
                <w:szCs w:val="20"/>
              </w:rPr>
            </w:pPr>
            <w:r>
              <w:rPr>
                <w:rFonts w:ascii="Arial" w:hAnsi="Arial" w:cs="Arial"/>
                <w:sz w:val="20"/>
                <w:szCs w:val="20"/>
              </w:rPr>
              <w:t xml:space="preserve">Uszczelka tłumika STIHL </w:t>
            </w:r>
            <w:r w:rsidR="0052069E">
              <w:rPr>
                <w:rFonts w:ascii="Arial" w:hAnsi="Arial" w:cs="Arial"/>
                <w:sz w:val="20"/>
                <w:szCs w:val="20"/>
              </w:rPr>
              <w:t xml:space="preserve">  </w:t>
            </w:r>
            <w:r>
              <w:rPr>
                <w:rFonts w:ascii="Arial" w:hAnsi="Arial" w:cs="Arial"/>
                <w:sz w:val="20"/>
                <w:szCs w:val="20"/>
              </w:rPr>
              <w:t>FS55/BG85</w:t>
            </w:r>
          </w:p>
        </w:tc>
        <w:tc>
          <w:tcPr>
            <w:tcW w:w="401" w:type="pct"/>
            <w:tcBorders>
              <w:left w:val="single" w:sz="8" w:space="0" w:color="000000"/>
              <w:bottom w:val="single" w:sz="8" w:space="0" w:color="000000"/>
            </w:tcBorders>
            <w:shd w:val="clear" w:color="auto" w:fill="auto"/>
            <w:vAlign w:val="center"/>
          </w:tcPr>
          <w:p w14:paraId="6F03C7B5" w14:textId="7701CD02" w:rsidR="000502FA" w:rsidRDefault="000502FA"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F114AE2"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5572C21A"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E8D3EFB"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BB5ED5C" w14:textId="77777777" w:rsidR="000502FA" w:rsidRPr="00002441" w:rsidRDefault="000502FA" w:rsidP="00523401">
            <w:pPr>
              <w:snapToGrid w:val="0"/>
              <w:rPr>
                <w:rFonts w:ascii="Arial" w:hAnsi="Arial" w:cs="Arial"/>
                <w:sz w:val="20"/>
                <w:szCs w:val="20"/>
              </w:rPr>
            </w:pPr>
          </w:p>
        </w:tc>
      </w:tr>
      <w:tr w:rsidR="000502FA" w:rsidRPr="00002441" w14:paraId="10DC9810"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31833183"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21</w:t>
            </w:r>
          </w:p>
        </w:tc>
        <w:tc>
          <w:tcPr>
            <w:tcW w:w="2067" w:type="pct"/>
            <w:tcBorders>
              <w:left w:val="single" w:sz="8" w:space="0" w:color="000000"/>
              <w:bottom w:val="single" w:sz="8" w:space="0" w:color="000000"/>
            </w:tcBorders>
            <w:shd w:val="clear" w:color="auto" w:fill="auto"/>
            <w:vAlign w:val="center"/>
          </w:tcPr>
          <w:p w14:paraId="110F4237" w14:textId="783066E9" w:rsidR="000502FA" w:rsidRPr="0044382B" w:rsidRDefault="000502FA" w:rsidP="00523401">
            <w:pPr>
              <w:snapToGrid w:val="0"/>
              <w:rPr>
                <w:rFonts w:ascii="Arial" w:hAnsi="Arial" w:cs="Arial"/>
                <w:sz w:val="20"/>
                <w:szCs w:val="20"/>
              </w:rPr>
            </w:pPr>
            <w:r>
              <w:rPr>
                <w:rFonts w:ascii="Arial" w:hAnsi="Arial" w:cs="Arial"/>
                <w:sz w:val="20"/>
                <w:szCs w:val="20"/>
              </w:rPr>
              <w:t xml:space="preserve">Gaźnik STIHL </w:t>
            </w:r>
            <w:r w:rsidR="0052069E">
              <w:rPr>
                <w:rFonts w:ascii="Arial" w:hAnsi="Arial" w:cs="Arial"/>
                <w:sz w:val="20"/>
                <w:szCs w:val="20"/>
              </w:rPr>
              <w:t xml:space="preserve">  </w:t>
            </w:r>
            <w:r>
              <w:rPr>
                <w:rFonts w:ascii="Arial" w:hAnsi="Arial" w:cs="Arial"/>
                <w:sz w:val="20"/>
                <w:szCs w:val="20"/>
              </w:rPr>
              <w:t>HS 45-81-82</w:t>
            </w:r>
          </w:p>
        </w:tc>
        <w:tc>
          <w:tcPr>
            <w:tcW w:w="401" w:type="pct"/>
            <w:tcBorders>
              <w:left w:val="single" w:sz="8" w:space="0" w:color="000000"/>
              <w:bottom w:val="single" w:sz="8" w:space="0" w:color="000000"/>
            </w:tcBorders>
            <w:shd w:val="clear" w:color="auto" w:fill="auto"/>
            <w:vAlign w:val="center"/>
          </w:tcPr>
          <w:p w14:paraId="116BE05F" w14:textId="1ECE1BB2" w:rsidR="000502FA" w:rsidRDefault="000502FA" w:rsidP="00523401">
            <w:pPr>
              <w:snapToGrid w:val="0"/>
              <w:jc w:val="center"/>
              <w:rPr>
                <w:rFonts w:ascii="Arial" w:hAnsi="Arial" w:cs="Arial"/>
                <w:sz w:val="20"/>
                <w:szCs w:val="20"/>
              </w:rPr>
            </w:pPr>
            <w:r>
              <w:rPr>
                <w:rFonts w:ascii="Arial" w:hAnsi="Arial" w:cs="Arial"/>
                <w:sz w:val="20"/>
                <w:szCs w:val="20"/>
              </w:rPr>
              <w:t>6</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28B4C50"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64FB94EB"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28CDEF4"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151F97B" w14:textId="77777777" w:rsidR="000502FA" w:rsidRPr="00002441" w:rsidRDefault="000502FA" w:rsidP="00523401">
            <w:pPr>
              <w:snapToGrid w:val="0"/>
              <w:rPr>
                <w:rFonts w:ascii="Arial" w:hAnsi="Arial" w:cs="Arial"/>
                <w:sz w:val="20"/>
                <w:szCs w:val="20"/>
              </w:rPr>
            </w:pPr>
          </w:p>
        </w:tc>
      </w:tr>
      <w:tr w:rsidR="000502FA" w:rsidRPr="00002441" w14:paraId="1958356F"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9C25003"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22</w:t>
            </w:r>
          </w:p>
        </w:tc>
        <w:tc>
          <w:tcPr>
            <w:tcW w:w="2067" w:type="pct"/>
            <w:tcBorders>
              <w:left w:val="single" w:sz="8" w:space="0" w:color="000000"/>
              <w:bottom w:val="single" w:sz="8" w:space="0" w:color="000000"/>
            </w:tcBorders>
            <w:shd w:val="clear" w:color="auto" w:fill="auto"/>
            <w:vAlign w:val="center"/>
          </w:tcPr>
          <w:p w14:paraId="2E8477C1" w14:textId="392757A9" w:rsidR="000502FA" w:rsidRPr="0044382B" w:rsidRDefault="000502FA" w:rsidP="00523401">
            <w:pPr>
              <w:snapToGrid w:val="0"/>
              <w:rPr>
                <w:rFonts w:ascii="Arial" w:hAnsi="Arial" w:cs="Arial"/>
                <w:sz w:val="20"/>
                <w:szCs w:val="20"/>
              </w:rPr>
            </w:pPr>
            <w:r>
              <w:rPr>
                <w:rFonts w:ascii="Arial" w:hAnsi="Arial" w:cs="Arial"/>
                <w:sz w:val="20"/>
                <w:szCs w:val="20"/>
              </w:rPr>
              <w:t xml:space="preserve">Filtr paliwa STIHL </w:t>
            </w:r>
            <w:r w:rsidR="0052069E">
              <w:rPr>
                <w:rFonts w:ascii="Arial" w:hAnsi="Arial" w:cs="Arial"/>
                <w:sz w:val="20"/>
                <w:szCs w:val="20"/>
              </w:rPr>
              <w:t xml:space="preserve">  </w:t>
            </w:r>
            <w:r>
              <w:rPr>
                <w:rFonts w:ascii="Arial" w:hAnsi="Arial" w:cs="Arial"/>
                <w:sz w:val="20"/>
                <w:szCs w:val="20"/>
              </w:rPr>
              <w:t>HS 45-81-82</w:t>
            </w:r>
          </w:p>
        </w:tc>
        <w:tc>
          <w:tcPr>
            <w:tcW w:w="401" w:type="pct"/>
            <w:tcBorders>
              <w:left w:val="single" w:sz="8" w:space="0" w:color="000000"/>
              <w:bottom w:val="single" w:sz="8" w:space="0" w:color="000000"/>
            </w:tcBorders>
            <w:shd w:val="clear" w:color="auto" w:fill="auto"/>
            <w:vAlign w:val="center"/>
          </w:tcPr>
          <w:p w14:paraId="2AF2F9E9" w14:textId="508A5C6E"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66A2E78"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72858EBA"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8C16D4F"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F8B2D5D" w14:textId="77777777" w:rsidR="000502FA" w:rsidRPr="00002441" w:rsidRDefault="000502FA" w:rsidP="00523401">
            <w:pPr>
              <w:snapToGrid w:val="0"/>
              <w:rPr>
                <w:rFonts w:ascii="Arial" w:hAnsi="Arial" w:cs="Arial"/>
                <w:sz w:val="20"/>
                <w:szCs w:val="20"/>
              </w:rPr>
            </w:pPr>
          </w:p>
        </w:tc>
      </w:tr>
      <w:tr w:rsidR="000502FA" w:rsidRPr="00002441" w14:paraId="0CCA9E32"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806A57C"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23</w:t>
            </w:r>
          </w:p>
        </w:tc>
        <w:tc>
          <w:tcPr>
            <w:tcW w:w="2067" w:type="pct"/>
            <w:tcBorders>
              <w:left w:val="single" w:sz="8" w:space="0" w:color="000000"/>
              <w:bottom w:val="single" w:sz="8" w:space="0" w:color="000000"/>
            </w:tcBorders>
            <w:shd w:val="clear" w:color="auto" w:fill="auto"/>
            <w:vAlign w:val="center"/>
          </w:tcPr>
          <w:p w14:paraId="62076ECB" w14:textId="77777777" w:rsidR="000502FA" w:rsidRDefault="000502FA" w:rsidP="00523401">
            <w:pPr>
              <w:snapToGrid w:val="0"/>
              <w:rPr>
                <w:rFonts w:ascii="Arial" w:hAnsi="Arial" w:cs="Arial"/>
                <w:sz w:val="20"/>
                <w:szCs w:val="20"/>
              </w:rPr>
            </w:pPr>
            <w:r>
              <w:rPr>
                <w:rFonts w:ascii="Arial" w:hAnsi="Arial" w:cs="Arial"/>
                <w:sz w:val="20"/>
                <w:szCs w:val="20"/>
              </w:rPr>
              <w:t>Głowica tnąca 36-2 STIHL AUTOCUT</w:t>
            </w:r>
          </w:p>
        </w:tc>
        <w:tc>
          <w:tcPr>
            <w:tcW w:w="401" w:type="pct"/>
            <w:tcBorders>
              <w:left w:val="single" w:sz="8" w:space="0" w:color="000000"/>
              <w:bottom w:val="single" w:sz="8" w:space="0" w:color="000000"/>
            </w:tcBorders>
            <w:shd w:val="clear" w:color="auto" w:fill="auto"/>
            <w:vAlign w:val="center"/>
          </w:tcPr>
          <w:p w14:paraId="52325F66" w14:textId="558F8C30" w:rsidR="000502FA" w:rsidRDefault="000502FA" w:rsidP="00523401">
            <w:pPr>
              <w:snapToGrid w:val="0"/>
              <w:jc w:val="center"/>
              <w:rPr>
                <w:rFonts w:ascii="Arial" w:hAnsi="Arial" w:cs="Arial"/>
                <w:sz w:val="20"/>
                <w:szCs w:val="20"/>
              </w:rPr>
            </w:pPr>
            <w:r>
              <w:rPr>
                <w:rFonts w:ascii="Arial" w:hAnsi="Arial" w:cs="Arial"/>
                <w:sz w:val="20"/>
                <w:szCs w:val="20"/>
              </w:rPr>
              <w:t>50</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182BD58"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3FA6CB62"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7CD5568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F655069" w14:textId="77777777" w:rsidR="000502FA" w:rsidRPr="00002441" w:rsidRDefault="000502FA" w:rsidP="00523401">
            <w:pPr>
              <w:snapToGrid w:val="0"/>
              <w:rPr>
                <w:rFonts w:ascii="Arial" w:hAnsi="Arial" w:cs="Arial"/>
                <w:sz w:val="20"/>
                <w:szCs w:val="20"/>
              </w:rPr>
            </w:pPr>
          </w:p>
        </w:tc>
      </w:tr>
      <w:tr w:rsidR="000502FA" w:rsidRPr="00002441" w14:paraId="48686CEF"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42393AB"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24</w:t>
            </w:r>
          </w:p>
        </w:tc>
        <w:tc>
          <w:tcPr>
            <w:tcW w:w="2067" w:type="pct"/>
            <w:tcBorders>
              <w:left w:val="single" w:sz="8" w:space="0" w:color="000000"/>
              <w:bottom w:val="single" w:sz="8" w:space="0" w:color="000000"/>
            </w:tcBorders>
            <w:shd w:val="clear" w:color="auto" w:fill="auto"/>
            <w:vAlign w:val="center"/>
          </w:tcPr>
          <w:p w14:paraId="73E4E71A" w14:textId="128A86B6" w:rsidR="000502FA" w:rsidRDefault="000502FA" w:rsidP="00523401">
            <w:pPr>
              <w:snapToGrid w:val="0"/>
              <w:rPr>
                <w:rFonts w:ascii="Arial" w:hAnsi="Arial" w:cs="Arial"/>
                <w:sz w:val="20"/>
                <w:szCs w:val="20"/>
              </w:rPr>
            </w:pPr>
            <w:r>
              <w:rPr>
                <w:rFonts w:ascii="Arial" w:hAnsi="Arial" w:cs="Arial"/>
                <w:sz w:val="20"/>
                <w:szCs w:val="20"/>
              </w:rPr>
              <w:t xml:space="preserve">Rura napędowa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FS240 25,4</w:t>
            </w:r>
          </w:p>
        </w:tc>
        <w:tc>
          <w:tcPr>
            <w:tcW w:w="401" w:type="pct"/>
            <w:tcBorders>
              <w:left w:val="single" w:sz="8" w:space="0" w:color="000000"/>
              <w:bottom w:val="single" w:sz="8" w:space="0" w:color="000000"/>
            </w:tcBorders>
            <w:shd w:val="clear" w:color="auto" w:fill="auto"/>
            <w:vAlign w:val="center"/>
          </w:tcPr>
          <w:p w14:paraId="2F82C470" w14:textId="0817F4B3" w:rsidR="000502FA" w:rsidRDefault="000502FA" w:rsidP="00523401">
            <w:pPr>
              <w:snapToGrid w:val="0"/>
              <w:jc w:val="center"/>
              <w:rPr>
                <w:rFonts w:ascii="Arial" w:hAnsi="Arial" w:cs="Arial"/>
                <w:sz w:val="20"/>
                <w:szCs w:val="20"/>
              </w:rPr>
            </w:pPr>
            <w:r>
              <w:rPr>
                <w:rFonts w:ascii="Arial" w:hAnsi="Arial" w:cs="Arial"/>
                <w:sz w:val="20"/>
                <w:szCs w:val="20"/>
              </w:rPr>
              <w:t>2</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6B6B70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6A998108"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1DF7EDCB"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4B6A4F13" w14:textId="77777777" w:rsidR="000502FA" w:rsidRPr="00002441" w:rsidRDefault="000502FA" w:rsidP="00523401">
            <w:pPr>
              <w:snapToGrid w:val="0"/>
              <w:rPr>
                <w:rFonts w:ascii="Arial" w:hAnsi="Arial" w:cs="Arial"/>
                <w:sz w:val="20"/>
                <w:szCs w:val="20"/>
              </w:rPr>
            </w:pPr>
          </w:p>
        </w:tc>
      </w:tr>
      <w:tr w:rsidR="000502FA" w:rsidRPr="00002441" w14:paraId="116F3D83"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927EF47"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25</w:t>
            </w:r>
          </w:p>
        </w:tc>
        <w:tc>
          <w:tcPr>
            <w:tcW w:w="2067" w:type="pct"/>
            <w:tcBorders>
              <w:left w:val="single" w:sz="8" w:space="0" w:color="000000"/>
              <w:bottom w:val="single" w:sz="8" w:space="0" w:color="000000"/>
            </w:tcBorders>
            <w:shd w:val="clear" w:color="auto" w:fill="auto"/>
            <w:vAlign w:val="center"/>
          </w:tcPr>
          <w:p w14:paraId="3C136A8F" w14:textId="77777777" w:rsidR="000502FA" w:rsidRDefault="000502FA" w:rsidP="00523401">
            <w:pPr>
              <w:snapToGrid w:val="0"/>
              <w:rPr>
                <w:rFonts w:ascii="Arial" w:hAnsi="Arial" w:cs="Arial"/>
                <w:sz w:val="20"/>
                <w:szCs w:val="20"/>
              </w:rPr>
            </w:pPr>
            <w:r>
              <w:rPr>
                <w:rFonts w:ascii="Arial" w:hAnsi="Arial" w:cs="Arial"/>
                <w:sz w:val="20"/>
                <w:szCs w:val="20"/>
              </w:rPr>
              <w:t xml:space="preserve">Przelotka głowicy </w:t>
            </w:r>
            <w:r w:rsidRPr="0044382B">
              <w:rPr>
                <w:rFonts w:ascii="Arial" w:hAnsi="Arial" w:cs="Arial"/>
                <w:sz w:val="20"/>
                <w:szCs w:val="20"/>
              </w:rPr>
              <w:t>STIHL</w:t>
            </w:r>
            <w:r>
              <w:rPr>
                <w:rFonts w:ascii="Arial" w:hAnsi="Arial" w:cs="Arial"/>
                <w:sz w:val="20"/>
                <w:szCs w:val="20"/>
              </w:rPr>
              <w:t xml:space="preserve">   AC 36-2 46-2</w:t>
            </w:r>
          </w:p>
        </w:tc>
        <w:tc>
          <w:tcPr>
            <w:tcW w:w="401" w:type="pct"/>
            <w:tcBorders>
              <w:left w:val="single" w:sz="8" w:space="0" w:color="000000"/>
              <w:bottom w:val="single" w:sz="8" w:space="0" w:color="000000"/>
            </w:tcBorders>
            <w:shd w:val="clear" w:color="auto" w:fill="auto"/>
            <w:vAlign w:val="center"/>
          </w:tcPr>
          <w:p w14:paraId="4FEBBBC7" w14:textId="6D8E9A4F" w:rsidR="000502FA" w:rsidRDefault="000502FA" w:rsidP="00523401">
            <w:pPr>
              <w:snapToGrid w:val="0"/>
              <w:jc w:val="center"/>
              <w:rPr>
                <w:rFonts w:ascii="Arial" w:hAnsi="Arial" w:cs="Arial"/>
                <w:sz w:val="20"/>
                <w:szCs w:val="20"/>
              </w:rPr>
            </w:pPr>
            <w:r>
              <w:rPr>
                <w:rFonts w:ascii="Arial" w:hAnsi="Arial" w:cs="Arial"/>
                <w:sz w:val="20"/>
                <w:szCs w:val="20"/>
              </w:rPr>
              <w:t>4</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218F943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1C36C4ED"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7C2D66A0"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4C7009B" w14:textId="77777777" w:rsidR="000502FA" w:rsidRPr="00002441" w:rsidRDefault="000502FA" w:rsidP="00523401">
            <w:pPr>
              <w:snapToGrid w:val="0"/>
              <w:rPr>
                <w:rFonts w:ascii="Arial" w:hAnsi="Arial" w:cs="Arial"/>
                <w:sz w:val="20"/>
                <w:szCs w:val="20"/>
              </w:rPr>
            </w:pPr>
          </w:p>
        </w:tc>
      </w:tr>
      <w:tr w:rsidR="000502FA" w:rsidRPr="00002441" w14:paraId="20BD8BA1"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3978029"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26</w:t>
            </w:r>
          </w:p>
        </w:tc>
        <w:tc>
          <w:tcPr>
            <w:tcW w:w="2067" w:type="pct"/>
            <w:tcBorders>
              <w:left w:val="single" w:sz="8" w:space="0" w:color="000000"/>
              <w:bottom w:val="single" w:sz="8" w:space="0" w:color="000000"/>
            </w:tcBorders>
            <w:shd w:val="clear" w:color="auto" w:fill="auto"/>
            <w:vAlign w:val="center"/>
          </w:tcPr>
          <w:p w14:paraId="161CA03B" w14:textId="77777777" w:rsidR="000502FA" w:rsidRDefault="000502FA" w:rsidP="00523401">
            <w:pPr>
              <w:snapToGrid w:val="0"/>
              <w:rPr>
                <w:rFonts w:ascii="Arial" w:hAnsi="Arial" w:cs="Arial"/>
                <w:sz w:val="20"/>
                <w:szCs w:val="20"/>
              </w:rPr>
            </w:pPr>
            <w:r>
              <w:rPr>
                <w:rFonts w:ascii="Arial" w:hAnsi="Arial" w:cs="Arial"/>
                <w:sz w:val="20"/>
                <w:szCs w:val="20"/>
              </w:rPr>
              <w:t xml:space="preserve">Sprężyna głowicy żyłkowej </w:t>
            </w:r>
            <w:r w:rsidRPr="0044382B">
              <w:rPr>
                <w:rFonts w:ascii="Arial" w:hAnsi="Arial" w:cs="Arial"/>
                <w:sz w:val="20"/>
                <w:szCs w:val="20"/>
              </w:rPr>
              <w:t>STIHL</w:t>
            </w:r>
          </w:p>
        </w:tc>
        <w:tc>
          <w:tcPr>
            <w:tcW w:w="401" w:type="pct"/>
            <w:tcBorders>
              <w:left w:val="single" w:sz="8" w:space="0" w:color="000000"/>
              <w:bottom w:val="single" w:sz="8" w:space="0" w:color="000000"/>
            </w:tcBorders>
            <w:shd w:val="clear" w:color="auto" w:fill="auto"/>
            <w:vAlign w:val="center"/>
          </w:tcPr>
          <w:p w14:paraId="633BAA4F" w14:textId="50DF4E80" w:rsidR="000502FA" w:rsidRDefault="000502FA"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03017F5B"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6B7F73B0"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13861889"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A67F20D" w14:textId="77777777" w:rsidR="000502FA" w:rsidRPr="00002441" w:rsidRDefault="000502FA" w:rsidP="00523401">
            <w:pPr>
              <w:snapToGrid w:val="0"/>
              <w:rPr>
                <w:rFonts w:ascii="Arial" w:hAnsi="Arial" w:cs="Arial"/>
                <w:sz w:val="20"/>
                <w:szCs w:val="20"/>
              </w:rPr>
            </w:pPr>
          </w:p>
        </w:tc>
      </w:tr>
      <w:tr w:rsidR="000502FA" w:rsidRPr="00002441" w14:paraId="65CC24B8"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22A26E17"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27</w:t>
            </w:r>
          </w:p>
        </w:tc>
        <w:tc>
          <w:tcPr>
            <w:tcW w:w="2067" w:type="pct"/>
            <w:tcBorders>
              <w:left w:val="single" w:sz="8" w:space="0" w:color="000000"/>
              <w:bottom w:val="single" w:sz="8" w:space="0" w:color="000000"/>
            </w:tcBorders>
            <w:shd w:val="clear" w:color="auto" w:fill="auto"/>
            <w:vAlign w:val="center"/>
          </w:tcPr>
          <w:p w14:paraId="4C663096" w14:textId="6407DC5D" w:rsidR="000502FA" w:rsidRDefault="000502FA" w:rsidP="00523401">
            <w:pPr>
              <w:snapToGrid w:val="0"/>
              <w:rPr>
                <w:rFonts w:ascii="Arial" w:hAnsi="Arial" w:cs="Arial"/>
                <w:sz w:val="20"/>
                <w:szCs w:val="20"/>
              </w:rPr>
            </w:pPr>
            <w:r>
              <w:rPr>
                <w:rFonts w:ascii="Arial" w:hAnsi="Arial" w:cs="Arial"/>
                <w:sz w:val="20"/>
                <w:szCs w:val="20"/>
              </w:rPr>
              <w:t xml:space="preserve">Korek przekładni </w:t>
            </w:r>
            <w:r w:rsidR="00234481">
              <w:rPr>
                <w:rFonts w:ascii="Arial" w:hAnsi="Arial" w:cs="Arial"/>
                <w:sz w:val="20"/>
                <w:szCs w:val="20"/>
              </w:rPr>
              <w:t>kosy</w:t>
            </w:r>
            <w:r w:rsidR="00234481" w:rsidRPr="0044382B">
              <w:rPr>
                <w:rFonts w:ascii="Arial" w:hAnsi="Arial" w:cs="Arial"/>
                <w:sz w:val="20"/>
                <w:szCs w:val="20"/>
              </w:rPr>
              <w:t xml:space="preserve"> </w:t>
            </w:r>
            <w:r w:rsidRPr="0044382B">
              <w:rPr>
                <w:rFonts w:ascii="Arial" w:hAnsi="Arial" w:cs="Arial"/>
                <w:sz w:val="20"/>
                <w:szCs w:val="20"/>
              </w:rPr>
              <w:t>STIHL</w:t>
            </w:r>
            <w:r>
              <w:rPr>
                <w:rFonts w:ascii="Arial" w:hAnsi="Arial" w:cs="Arial"/>
                <w:sz w:val="20"/>
                <w:szCs w:val="20"/>
              </w:rPr>
              <w:t xml:space="preserve"> </w:t>
            </w:r>
          </w:p>
        </w:tc>
        <w:tc>
          <w:tcPr>
            <w:tcW w:w="401" w:type="pct"/>
            <w:tcBorders>
              <w:left w:val="single" w:sz="8" w:space="0" w:color="000000"/>
              <w:bottom w:val="single" w:sz="8" w:space="0" w:color="000000"/>
            </w:tcBorders>
            <w:shd w:val="clear" w:color="auto" w:fill="auto"/>
            <w:vAlign w:val="center"/>
          </w:tcPr>
          <w:p w14:paraId="0762C83B" w14:textId="43363408"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3A83BD3"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180BF6EE"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1E0CC3E2"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6AC36A26" w14:textId="77777777" w:rsidR="000502FA" w:rsidRPr="00002441" w:rsidRDefault="000502FA" w:rsidP="00523401">
            <w:pPr>
              <w:snapToGrid w:val="0"/>
              <w:rPr>
                <w:rFonts w:ascii="Arial" w:hAnsi="Arial" w:cs="Arial"/>
                <w:sz w:val="20"/>
                <w:szCs w:val="20"/>
              </w:rPr>
            </w:pPr>
          </w:p>
        </w:tc>
      </w:tr>
      <w:tr w:rsidR="000502FA" w:rsidRPr="00002441" w14:paraId="28040AED"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3A99CC7"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28</w:t>
            </w:r>
          </w:p>
        </w:tc>
        <w:tc>
          <w:tcPr>
            <w:tcW w:w="2067" w:type="pct"/>
            <w:tcBorders>
              <w:left w:val="single" w:sz="8" w:space="0" w:color="000000"/>
              <w:bottom w:val="single" w:sz="8" w:space="0" w:color="000000"/>
            </w:tcBorders>
            <w:shd w:val="clear" w:color="auto" w:fill="auto"/>
            <w:vAlign w:val="center"/>
          </w:tcPr>
          <w:p w14:paraId="7CF07ABF" w14:textId="35838B7A" w:rsidR="000502FA" w:rsidRDefault="000502FA" w:rsidP="00523401">
            <w:pPr>
              <w:snapToGrid w:val="0"/>
              <w:rPr>
                <w:rFonts w:ascii="Arial" w:hAnsi="Arial" w:cs="Arial"/>
                <w:sz w:val="20"/>
                <w:szCs w:val="20"/>
              </w:rPr>
            </w:pPr>
            <w:r>
              <w:rPr>
                <w:rFonts w:ascii="Arial" w:hAnsi="Arial" w:cs="Arial"/>
                <w:sz w:val="20"/>
                <w:szCs w:val="20"/>
              </w:rPr>
              <w:t xml:space="preserve">Płyta ochronna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FS460</w:t>
            </w:r>
          </w:p>
        </w:tc>
        <w:tc>
          <w:tcPr>
            <w:tcW w:w="401" w:type="pct"/>
            <w:tcBorders>
              <w:left w:val="single" w:sz="8" w:space="0" w:color="000000"/>
              <w:bottom w:val="single" w:sz="8" w:space="0" w:color="000000"/>
            </w:tcBorders>
            <w:shd w:val="clear" w:color="auto" w:fill="auto"/>
            <w:vAlign w:val="center"/>
          </w:tcPr>
          <w:p w14:paraId="30A1E647" w14:textId="187D9DE7" w:rsidR="000502FA" w:rsidRDefault="000502FA"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E0BF30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3B7841F1"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F869CEF"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3A3F4342" w14:textId="77777777" w:rsidR="000502FA" w:rsidRPr="00002441" w:rsidRDefault="000502FA" w:rsidP="00523401">
            <w:pPr>
              <w:snapToGrid w:val="0"/>
              <w:rPr>
                <w:rFonts w:ascii="Arial" w:hAnsi="Arial" w:cs="Arial"/>
                <w:sz w:val="20"/>
                <w:szCs w:val="20"/>
              </w:rPr>
            </w:pPr>
          </w:p>
        </w:tc>
      </w:tr>
      <w:tr w:rsidR="000502FA" w:rsidRPr="00002441" w14:paraId="05EEB68E"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3E23F8AB"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29</w:t>
            </w:r>
          </w:p>
        </w:tc>
        <w:tc>
          <w:tcPr>
            <w:tcW w:w="2067" w:type="pct"/>
            <w:tcBorders>
              <w:left w:val="single" w:sz="8" w:space="0" w:color="000000"/>
              <w:bottom w:val="single" w:sz="8" w:space="0" w:color="000000"/>
            </w:tcBorders>
            <w:shd w:val="clear" w:color="auto" w:fill="auto"/>
            <w:vAlign w:val="center"/>
          </w:tcPr>
          <w:p w14:paraId="05079868" w14:textId="7ABD0378" w:rsidR="000502FA" w:rsidRDefault="000502FA" w:rsidP="00523401">
            <w:pPr>
              <w:snapToGrid w:val="0"/>
              <w:rPr>
                <w:rFonts w:ascii="Arial" w:hAnsi="Arial" w:cs="Arial"/>
                <w:sz w:val="20"/>
                <w:szCs w:val="20"/>
              </w:rPr>
            </w:pPr>
            <w:r>
              <w:rPr>
                <w:rFonts w:ascii="Arial" w:hAnsi="Arial" w:cs="Arial"/>
                <w:sz w:val="20"/>
                <w:szCs w:val="20"/>
              </w:rPr>
              <w:t xml:space="preserve">Osłona głowicy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FS410-460</w:t>
            </w:r>
          </w:p>
        </w:tc>
        <w:tc>
          <w:tcPr>
            <w:tcW w:w="401" w:type="pct"/>
            <w:tcBorders>
              <w:left w:val="single" w:sz="8" w:space="0" w:color="000000"/>
              <w:bottom w:val="single" w:sz="8" w:space="0" w:color="000000"/>
            </w:tcBorders>
            <w:shd w:val="clear" w:color="auto" w:fill="auto"/>
            <w:vAlign w:val="center"/>
          </w:tcPr>
          <w:p w14:paraId="0F6E90EC" w14:textId="3915ED30" w:rsidR="000502FA" w:rsidRDefault="0065492C" w:rsidP="00523401">
            <w:pPr>
              <w:snapToGrid w:val="0"/>
              <w:jc w:val="center"/>
              <w:rPr>
                <w:rFonts w:ascii="Arial" w:hAnsi="Arial" w:cs="Arial"/>
                <w:sz w:val="20"/>
                <w:szCs w:val="20"/>
              </w:rPr>
            </w:pPr>
            <w:r>
              <w:rPr>
                <w:rFonts w:ascii="Arial" w:hAnsi="Arial" w:cs="Arial"/>
                <w:sz w:val="20"/>
                <w:szCs w:val="20"/>
              </w:rPr>
              <w:t>8</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FBA579F"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4AC036D8"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4B04CC44"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21D37B4" w14:textId="77777777" w:rsidR="000502FA" w:rsidRPr="00002441" w:rsidRDefault="000502FA" w:rsidP="00523401">
            <w:pPr>
              <w:snapToGrid w:val="0"/>
              <w:rPr>
                <w:rFonts w:ascii="Arial" w:hAnsi="Arial" w:cs="Arial"/>
                <w:sz w:val="20"/>
                <w:szCs w:val="20"/>
              </w:rPr>
            </w:pPr>
          </w:p>
        </w:tc>
      </w:tr>
      <w:tr w:rsidR="000502FA" w:rsidRPr="00002441" w14:paraId="6C13976A"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31DE27F9"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30</w:t>
            </w:r>
          </w:p>
        </w:tc>
        <w:tc>
          <w:tcPr>
            <w:tcW w:w="2067" w:type="pct"/>
            <w:tcBorders>
              <w:left w:val="single" w:sz="8" w:space="0" w:color="000000"/>
              <w:bottom w:val="single" w:sz="8" w:space="0" w:color="000000"/>
            </w:tcBorders>
            <w:shd w:val="clear" w:color="auto" w:fill="auto"/>
            <w:vAlign w:val="center"/>
          </w:tcPr>
          <w:p w14:paraId="32B052C0" w14:textId="77777777" w:rsidR="000502FA" w:rsidRDefault="000502FA" w:rsidP="00523401">
            <w:pPr>
              <w:snapToGrid w:val="0"/>
              <w:jc w:val="both"/>
              <w:rPr>
                <w:rFonts w:ascii="Arial" w:hAnsi="Arial" w:cs="Arial"/>
                <w:sz w:val="20"/>
                <w:szCs w:val="20"/>
              </w:rPr>
            </w:pPr>
            <w:r>
              <w:rPr>
                <w:rFonts w:ascii="Arial" w:hAnsi="Arial" w:cs="Arial"/>
                <w:sz w:val="20"/>
                <w:szCs w:val="20"/>
              </w:rPr>
              <w:t>Osłona twarzy z ochraniaczami słuchu</w:t>
            </w:r>
            <w:r w:rsidRPr="0044382B">
              <w:rPr>
                <w:rFonts w:ascii="Arial" w:hAnsi="Arial" w:cs="Arial"/>
                <w:sz w:val="20"/>
                <w:szCs w:val="20"/>
              </w:rPr>
              <w:t xml:space="preserve"> STIHL</w:t>
            </w:r>
          </w:p>
        </w:tc>
        <w:tc>
          <w:tcPr>
            <w:tcW w:w="401" w:type="pct"/>
            <w:tcBorders>
              <w:left w:val="single" w:sz="8" w:space="0" w:color="000000"/>
              <w:bottom w:val="single" w:sz="8" w:space="0" w:color="000000"/>
            </w:tcBorders>
            <w:shd w:val="clear" w:color="auto" w:fill="auto"/>
            <w:vAlign w:val="center"/>
          </w:tcPr>
          <w:p w14:paraId="31635AAE" w14:textId="3EB61A89" w:rsidR="000502FA" w:rsidRDefault="000502FA"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B9A9143"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3C39F32"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2BEEB34"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151D98B" w14:textId="77777777" w:rsidR="000502FA" w:rsidRPr="00002441" w:rsidRDefault="000502FA" w:rsidP="00523401">
            <w:pPr>
              <w:snapToGrid w:val="0"/>
              <w:rPr>
                <w:rFonts w:ascii="Arial" w:hAnsi="Arial" w:cs="Arial"/>
                <w:sz w:val="20"/>
                <w:szCs w:val="20"/>
              </w:rPr>
            </w:pPr>
          </w:p>
        </w:tc>
      </w:tr>
      <w:tr w:rsidR="000502FA" w:rsidRPr="00002441" w14:paraId="70289EDF"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46A4C042"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31</w:t>
            </w:r>
          </w:p>
        </w:tc>
        <w:tc>
          <w:tcPr>
            <w:tcW w:w="2067" w:type="pct"/>
            <w:tcBorders>
              <w:left w:val="single" w:sz="8" w:space="0" w:color="000000"/>
              <w:bottom w:val="single" w:sz="8" w:space="0" w:color="000000"/>
            </w:tcBorders>
            <w:shd w:val="clear" w:color="auto" w:fill="auto"/>
            <w:vAlign w:val="center"/>
          </w:tcPr>
          <w:p w14:paraId="39707C78" w14:textId="41AD7244" w:rsidR="000502FA" w:rsidRDefault="000502FA" w:rsidP="00523401">
            <w:pPr>
              <w:snapToGrid w:val="0"/>
              <w:rPr>
                <w:rFonts w:ascii="Arial" w:hAnsi="Arial" w:cs="Arial"/>
                <w:sz w:val="20"/>
                <w:szCs w:val="20"/>
              </w:rPr>
            </w:pPr>
            <w:r>
              <w:rPr>
                <w:rFonts w:ascii="Arial" w:hAnsi="Arial" w:cs="Arial"/>
                <w:sz w:val="20"/>
                <w:szCs w:val="20"/>
              </w:rPr>
              <w:t xml:space="preserve">Łańcuch </w:t>
            </w:r>
            <w:r w:rsidR="00234481" w:rsidRPr="0044382B">
              <w:rPr>
                <w:rFonts w:ascii="Arial" w:hAnsi="Arial" w:cs="Arial"/>
                <w:sz w:val="20"/>
                <w:szCs w:val="20"/>
              </w:rPr>
              <w:t>STIHL</w:t>
            </w:r>
            <w:r w:rsidR="00234481">
              <w:rPr>
                <w:rFonts w:ascii="Arial" w:hAnsi="Arial" w:cs="Arial"/>
                <w:sz w:val="20"/>
                <w:szCs w:val="20"/>
              </w:rPr>
              <w:t xml:space="preserve">  </w:t>
            </w:r>
            <w:r>
              <w:rPr>
                <w:rFonts w:ascii="Arial" w:hAnsi="Arial" w:cs="Arial"/>
                <w:sz w:val="20"/>
                <w:szCs w:val="20"/>
              </w:rPr>
              <w:t>325” 1,6 mm</w:t>
            </w:r>
            <w:r w:rsidR="00FA1BE6">
              <w:rPr>
                <w:rFonts w:ascii="Arial" w:hAnsi="Arial" w:cs="Arial"/>
                <w:sz w:val="20"/>
                <w:szCs w:val="20"/>
              </w:rPr>
              <w:t xml:space="preserve">  E 62</w:t>
            </w:r>
          </w:p>
        </w:tc>
        <w:tc>
          <w:tcPr>
            <w:tcW w:w="401" w:type="pct"/>
            <w:tcBorders>
              <w:left w:val="single" w:sz="8" w:space="0" w:color="000000"/>
              <w:bottom w:val="single" w:sz="8" w:space="0" w:color="000000"/>
            </w:tcBorders>
            <w:shd w:val="clear" w:color="auto" w:fill="auto"/>
            <w:vAlign w:val="center"/>
          </w:tcPr>
          <w:p w14:paraId="2B63CEED" w14:textId="7FCE0E38" w:rsidR="000502FA" w:rsidRDefault="0065492C" w:rsidP="00523401">
            <w:pPr>
              <w:snapToGrid w:val="0"/>
              <w:jc w:val="center"/>
              <w:rPr>
                <w:rFonts w:ascii="Arial" w:hAnsi="Arial" w:cs="Arial"/>
                <w:sz w:val="20"/>
                <w:szCs w:val="20"/>
              </w:rPr>
            </w:pPr>
            <w:r>
              <w:rPr>
                <w:rFonts w:ascii="Arial" w:hAnsi="Arial" w:cs="Arial"/>
                <w:sz w:val="20"/>
                <w:szCs w:val="20"/>
              </w:rPr>
              <w:t>7</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2F0630F1"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1B905509"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B1AF8B0"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4C3372E" w14:textId="77777777" w:rsidR="000502FA" w:rsidRPr="00002441" w:rsidRDefault="000502FA" w:rsidP="00523401">
            <w:pPr>
              <w:snapToGrid w:val="0"/>
              <w:rPr>
                <w:rFonts w:ascii="Arial" w:hAnsi="Arial" w:cs="Arial"/>
                <w:sz w:val="20"/>
                <w:szCs w:val="20"/>
              </w:rPr>
            </w:pPr>
          </w:p>
        </w:tc>
      </w:tr>
      <w:tr w:rsidR="000502FA" w:rsidRPr="00002441" w14:paraId="7E355E61"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163D5EF"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32</w:t>
            </w:r>
          </w:p>
        </w:tc>
        <w:tc>
          <w:tcPr>
            <w:tcW w:w="2067" w:type="pct"/>
            <w:tcBorders>
              <w:left w:val="single" w:sz="8" w:space="0" w:color="000000"/>
              <w:bottom w:val="single" w:sz="8" w:space="0" w:color="000000"/>
            </w:tcBorders>
            <w:shd w:val="clear" w:color="auto" w:fill="auto"/>
            <w:vAlign w:val="center"/>
          </w:tcPr>
          <w:p w14:paraId="4E1314A7" w14:textId="77777777" w:rsidR="000502FA" w:rsidRDefault="000502FA" w:rsidP="00523401">
            <w:pPr>
              <w:snapToGrid w:val="0"/>
              <w:rPr>
                <w:rFonts w:ascii="Arial" w:hAnsi="Arial" w:cs="Arial"/>
                <w:sz w:val="20"/>
                <w:szCs w:val="20"/>
              </w:rPr>
            </w:pPr>
            <w:r>
              <w:rPr>
                <w:rFonts w:ascii="Arial" w:hAnsi="Arial" w:cs="Arial"/>
                <w:sz w:val="20"/>
                <w:szCs w:val="20"/>
              </w:rPr>
              <w:t>Olej do łańcucha opakowanie 5 l</w:t>
            </w:r>
          </w:p>
        </w:tc>
        <w:tc>
          <w:tcPr>
            <w:tcW w:w="401" w:type="pct"/>
            <w:tcBorders>
              <w:left w:val="single" w:sz="8" w:space="0" w:color="000000"/>
              <w:bottom w:val="single" w:sz="8" w:space="0" w:color="000000"/>
            </w:tcBorders>
            <w:shd w:val="clear" w:color="auto" w:fill="auto"/>
            <w:vAlign w:val="center"/>
          </w:tcPr>
          <w:p w14:paraId="4D0C3AE9" w14:textId="086E2F2A" w:rsidR="000502FA" w:rsidRDefault="000502FA" w:rsidP="00523401">
            <w:pPr>
              <w:snapToGrid w:val="0"/>
              <w:jc w:val="center"/>
              <w:rPr>
                <w:rFonts w:ascii="Arial" w:hAnsi="Arial" w:cs="Arial"/>
                <w:sz w:val="20"/>
                <w:szCs w:val="20"/>
              </w:rPr>
            </w:pPr>
            <w:r>
              <w:rPr>
                <w:rFonts w:ascii="Arial" w:hAnsi="Arial" w:cs="Arial"/>
                <w:sz w:val="20"/>
                <w:szCs w:val="20"/>
              </w:rPr>
              <w:t>20</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693CDA3A"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5E8CDE40"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5D372EC4"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909F629" w14:textId="77777777" w:rsidR="000502FA" w:rsidRPr="00002441" w:rsidRDefault="000502FA" w:rsidP="00523401">
            <w:pPr>
              <w:snapToGrid w:val="0"/>
              <w:rPr>
                <w:rFonts w:ascii="Arial" w:hAnsi="Arial" w:cs="Arial"/>
                <w:sz w:val="20"/>
                <w:szCs w:val="20"/>
              </w:rPr>
            </w:pPr>
          </w:p>
        </w:tc>
      </w:tr>
      <w:tr w:rsidR="000502FA" w:rsidRPr="00002441" w14:paraId="6D30765C"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072A71F"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33</w:t>
            </w:r>
          </w:p>
        </w:tc>
        <w:tc>
          <w:tcPr>
            <w:tcW w:w="2067" w:type="pct"/>
            <w:tcBorders>
              <w:left w:val="single" w:sz="8" w:space="0" w:color="000000"/>
              <w:bottom w:val="single" w:sz="8" w:space="0" w:color="000000"/>
            </w:tcBorders>
            <w:shd w:val="clear" w:color="auto" w:fill="auto"/>
            <w:vAlign w:val="center"/>
          </w:tcPr>
          <w:p w14:paraId="29824214" w14:textId="77777777" w:rsidR="000502FA" w:rsidRDefault="000502FA" w:rsidP="00523401">
            <w:pPr>
              <w:snapToGrid w:val="0"/>
              <w:jc w:val="both"/>
              <w:rPr>
                <w:rFonts w:ascii="Arial" w:hAnsi="Arial" w:cs="Arial"/>
                <w:sz w:val="20"/>
                <w:szCs w:val="20"/>
              </w:rPr>
            </w:pPr>
            <w:r>
              <w:rPr>
                <w:rFonts w:ascii="Arial" w:hAnsi="Arial" w:cs="Arial"/>
                <w:sz w:val="20"/>
                <w:szCs w:val="20"/>
              </w:rPr>
              <w:t xml:space="preserve">Żyłka tnąca 3 x 271 mm </w:t>
            </w:r>
            <w:r w:rsidRPr="0044382B">
              <w:rPr>
                <w:rFonts w:ascii="Arial" w:hAnsi="Arial" w:cs="Arial"/>
                <w:sz w:val="20"/>
                <w:szCs w:val="20"/>
              </w:rPr>
              <w:t>STIHL</w:t>
            </w:r>
            <w:r>
              <w:rPr>
                <w:rFonts w:ascii="Arial" w:hAnsi="Arial" w:cs="Arial"/>
                <w:sz w:val="20"/>
                <w:szCs w:val="20"/>
              </w:rPr>
              <w:t xml:space="preserve"> – okrągła</w:t>
            </w:r>
          </w:p>
        </w:tc>
        <w:tc>
          <w:tcPr>
            <w:tcW w:w="401" w:type="pct"/>
            <w:tcBorders>
              <w:left w:val="single" w:sz="8" w:space="0" w:color="000000"/>
              <w:bottom w:val="single" w:sz="8" w:space="0" w:color="000000"/>
            </w:tcBorders>
            <w:shd w:val="clear" w:color="auto" w:fill="auto"/>
            <w:vAlign w:val="center"/>
          </w:tcPr>
          <w:p w14:paraId="052DCFBD" w14:textId="4A835045"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9872A4D"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616E9EFE"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6BD65A00"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947A924" w14:textId="77777777" w:rsidR="000502FA" w:rsidRPr="00002441" w:rsidRDefault="000502FA" w:rsidP="00523401">
            <w:pPr>
              <w:snapToGrid w:val="0"/>
              <w:rPr>
                <w:rFonts w:ascii="Arial" w:hAnsi="Arial" w:cs="Arial"/>
                <w:sz w:val="20"/>
                <w:szCs w:val="20"/>
              </w:rPr>
            </w:pPr>
          </w:p>
        </w:tc>
      </w:tr>
      <w:tr w:rsidR="000502FA" w:rsidRPr="00002441" w14:paraId="5ABECCA7"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7398EAC"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34</w:t>
            </w:r>
          </w:p>
        </w:tc>
        <w:tc>
          <w:tcPr>
            <w:tcW w:w="2067" w:type="pct"/>
            <w:tcBorders>
              <w:left w:val="single" w:sz="8" w:space="0" w:color="000000"/>
              <w:bottom w:val="single" w:sz="8" w:space="0" w:color="000000"/>
            </w:tcBorders>
            <w:shd w:val="clear" w:color="auto" w:fill="auto"/>
            <w:vAlign w:val="center"/>
          </w:tcPr>
          <w:p w14:paraId="76234202" w14:textId="4D6940AE" w:rsidR="000502FA" w:rsidRDefault="000502FA" w:rsidP="00523401">
            <w:pPr>
              <w:snapToGrid w:val="0"/>
              <w:rPr>
                <w:rFonts w:ascii="Arial" w:hAnsi="Arial" w:cs="Arial"/>
                <w:sz w:val="20"/>
                <w:szCs w:val="20"/>
              </w:rPr>
            </w:pPr>
            <w:r>
              <w:rPr>
                <w:rFonts w:ascii="Arial" w:hAnsi="Arial" w:cs="Arial"/>
                <w:sz w:val="20"/>
                <w:szCs w:val="20"/>
              </w:rPr>
              <w:t xml:space="preserve">Szelki </w:t>
            </w:r>
            <w:r w:rsidRPr="0044382B">
              <w:rPr>
                <w:rFonts w:ascii="Arial" w:hAnsi="Arial" w:cs="Arial"/>
                <w:sz w:val="20"/>
                <w:szCs w:val="20"/>
              </w:rPr>
              <w:t>STIHL</w:t>
            </w:r>
            <w:r w:rsidR="0052069E">
              <w:rPr>
                <w:rFonts w:ascii="Arial" w:hAnsi="Arial" w:cs="Arial"/>
                <w:sz w:val="20"/>
                <w:szCs w:val="20"/>
              </w:rPr>
              <w:t xml:space="preserve">  </w:t>
            </w:r>
            <w:r>
              <w:rPr>
                <w:rFonts w:ascii="Arial" w:hAnsi="Arial" w:cs="Arial"/>
                <w:sz w:val="20"/>
                <w:szCs w:val="20"/>
              </w:rPr>
              <w:t xml:space="preserve"> FS120</w:t>
            </w:r>
          </w:p>
        </w:tc>
        <w:tc>
          <w:tcPr>
            <w:tcW w:w="401" w:type="pct"/>
            <w:tcBorders>
              <w:left w:val="single" w:sz="8" w:space="0" w:color="000000"/>
              <w:bottom w:val="single" w:sz="8" w:space="0" w:color="000000"/>
            </w:tcBorders>
            <w:shd w:val="clear" w:color="auto" w:fill="auto"/>
            <w:vAlign w:val="center"/>
          </w:tcPr>
          <w:p w14:paraId="41A84BB9" w14:textId="09279BF6" w:rsidR="000502FA" w:rsidRDefault="00FA1BE6"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06DE1E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42814C9D"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75650543"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3F87E090" w14:textId="77777777" w:rsidR="000502FA" w:rsidRPr="00002441" w:rsidRDefault="000502FA" w:rsidP="00523401">
            <w:pPr>
              <w:snapToGrid w:val="0"/>
              <w:rPr>
                <w:rFonts w:ascii="Arial" w:hAnsi="Arial" w:cs="Arial"/>
                <w:sz w:val="20"/>
                <w:szCs w:val="20"/>
              </w:rPr>
            </w:pPr>
          </w:p>
        </w:tc>
      </w:tr>
      <w:tr w:rsidR="000502FA" w:rsidRPr="00002441" w14:paraId="57D532C6"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64BE026D"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35</w:t>
            </w:r>
          </w:p>
        </w:tc>
        <w:tc>
          <w:tcPr>
            <w:tcW w:w="2067" w:type="pct"/>
            <w:tcBorders>
              <w:left w:val="single" w:sz="8" w:space="0" w:color="000000"/>
              <w:bottom w:val="single" w:sz="8" w:space="0" w:color="000000"/>
            </w:tcBorders>
            <w:shd w:val="clear" w:color="auto" w:fill="auto"/>
            <w:vAlign w:val="center"/>
          </w:tcPr>
          <w:p w14:paraId="686FEEAE" w14:textId="49F6923F" w:rsidR="000502FA" w:rsidRDefault="000502FA" w:rsidP="00523401">
            <w:pPr>
              <w:snapToGrid w:val="0"/>
              <w:rPr>
                <w:rFonts w:ascii="Arial" w:hAnsi="Arial" w:cs="Arial"/>
                <w:sz w:val="20"/>
                <w:szCs w:val="20"/>
              </w:rPr>
            </w:pPr>
            <w:r>
              <w:rPr>
                <w:rFonts w:ascii="Arial" w:hAnsi="Arial" w:cs="Arial"/>
                <w:sz w:val="20"/>
                <w:szCs w:val="20"/>
              </w:rPr>
              <w:t xml:space="preserve">Tarcza tnąca </w:t>
            </w:r>
            <w:r w:rsidRPr="0044382B">
              <w:rPr>
                <w:rFonts w:ascii="Arial" w:hAnsi="Arial" w:cs="Arial"/>
                <w:sz w:val="20"/>
                <w:szCs w:val="20"/>
              </w:rPr>
              <w:t>STIHL</w:t>
            </w:r>
            <w:r>
              <w:rPr>
                <w:rFonts w:ascii="Arial" w:hAnsi="Arial" w:cs="Arial"/>
                <w:sz w:val="20"/>
                <w:szCs w:val="20"/>
              </w:rPr>
              <w:t xml:space="preserve"> 300 </w:t>
            </w:r>
            <w:r w:rsidR="0052069E">
              <w:rPr>
                <w:rFonts w:ascii="Arial" w:hAnsi="Arial" w:cs="Arial"/>
                <w:sz w:val="20"/>
                <w:szCs w:val="20"/>
              </w:rPr>
              <w:t xml:space="preserve">  </w:t>
            </w:r>
            <w:r>
              <w:rPr>
                <w:rFonts w:ascii="Arial" w:hAnsi="Arial" w:cs="Arial"/>
                <w:sz w:val="20"/>
                <w:szCs w:val="20"/>
              </w:rPr>
              <w:t>FS160-450</w:t>
            </w:r>
          </w:p>
        </w:tc>
        <w:tc>
          <w:tcPr>
            <w:tcW w:w="401" w:type="pct"/>
            <w:tcBorders>
              <w:left w:val="single" w:sz="8" w:space="0" w:color="000000"/>
              <w:bottom w:val="single" w:sz="8" w:space="0" w:color="000000"/>
            </w:tcBorders>
            <w:shd w:val="clear" w:color="auto" w:fill="auto"/>
            <w:vAlign w:val="center"/>
          </w:tcPr>
          <w:p w14:paraId="2924764F" w14:textId="6C5DB8E3" w:rsidR="000502FA" w:rsidRDefault="00FA1BE6"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76DB7A28"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5CEA38FB"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098D71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22815CE3" w14:textId="77777777" w:rsidR="000502FA" w:rsidRPr="00002441" w:rsidRDefault="000502FA" w:rsidP="00523401">
            <w:pPr>
              <w:snapToGrid w:val="0"/>
              <w:rPr>
                <w:rFonts w:ascii="Arial" w:hAnsi="Arial" w:cs="Arial"/>
                <w:sz w:val="20"/>
                <w:szCs w:val="20"/>
              </w:rPr>
            </w:pPr>
          </w:p>
        </w:tc>
      </w:tr>
      <w:tr w:rsidR="000502FA" w:rsidRPr="00002441" w14:paraId="144E21B4"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2909CC9E"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36</w:t>
            </w:r>
          </w:p>
        </w:tc>
        <w:tc>
          <w:tcPr>
            <w:tcW w:w="2067" w:type="pct"/>
            <w:tcBorders>
              <w:left w:val="single" w:sz="8" w:space="0" w:color="000000"/>
              <w:bottom w:val="single" w:sz="8" w:space="0" w:color="000000"/>
            </w:tcBorders>
            <w:shd w:val="clear" w:color="auto" w:fill="auto"/>
            <w:vAlign w:val="center"/>
          </w:tcPr>
          <w:p w14:paraId="77FB9872" w14:textId="6C9FAFFD" w:rsidR="000502FA" w:rsidRDefault="000502FA" w:rsidP="00523401">
            <w:pPr>
              <w:snapToGrid w:val="0"/>
              <w:rPr>
                <w:rFonts w:ascii="Arial" w:hAnsi="Arial" w:cs="Arial"/>
                <w:sz w:val="20"/>
                <w:szCs w:val="20"/>
              </w:rPr>
            </w:pPr>
            <w:r>
              <w:rPr>
                <w:rFonts w:ascii="Arial" w:hAnsi="Arial" w:cs="Arial"/>
                <w:sz w:val="20"/>
                <w:szCs w:val="20"/>
              </w:rPr>
              <w:t xml:space="preserve">Talerz </w:t>
            </w:r>
            <w:proofErr w:type="spellStart"/>
            <w:r>
              <w:rPr>
                <w:rFonts w:ascii="Arial" w:hAnsi="Arial" w:cs="Arial"/>
                <w:sz w:val="20"/>
                <w:szCs w:val="20"/>
              </w:rPr>
              <w:t>brzeszczota</w:t>
            </w:r>
            <w:proofErr w:type="spellEnd"/>
            <w:r>
              <w:rPr>
                <w:rFonts w:ascii="Arial" w:hAnsi="Arial" w:cs="Arial"/>
                <w:sz w:val="20"/>
                <w:szCs w:val="20"/>
              </w:rPr>
              <w:t xml:space="preserve">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FS260-560</w:t>
            </w:r>
          </w:p>
        </w:tc>
        <w:tc>
          <w:tcPr>
            <w:tcW w:w="401" w:type="pct"/>
            <w:tcBorders>
              <w:left w:val="single" w:sz="8" w:space="0" w:color="000000"/>
              <w:bottom w:val="single" w:sz="8" w:space="0" w:color="000000"/>
            </w:tcBorders>
            <w:shd w:val="clear" w:color="auto" w:fill="auto"/>
            <w:vAlign w:val="center"/>
          </w:tcPr>
          <w:p w14:paraId="0A143F75" w14:textId="7F8BF3FA"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45D330AA"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51FEB655"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33A5CD2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ABBDE5A" w14:textId="77777777" w:rsidR="000502FA" w:rsidRPr="00002441" w:rsidRDefault="000502FA" w:rsidP="00523401">
            <w:pPr>
              <w:snapToGrid w:val="0"/>
              <w:rPr>
                <w:rFonts w:ascii="Arial" w:hAnsi="Arial" w:cs="Arial"/>
                <w:sz w:val="20"/>
                <w:szCs w:val="20"/>
              </w:rPr>
            </w:pPr>
          </w:p>
        </w:tc>
      </w:tr>
      <w:tr w:rsidR="000502FA" w:rsidRPr="00002441" w14:paraId="61D8173B"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146FA560"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37</w:t>
            </w:r>
          </w:p>
        </w:tc>
        <w:tc>
          <w:tcPr>
            <w:tcW w:w="2067" w:type="pct"/>
            <w:tcBorders>
              <w:left w:val="single" w:sz="8" w:space="0" w:color="000000"/>
              <w:bottom w:val="single" w:sz="8" w:space="0" w:color="000000"/>
            </w:tcBorders>
            <w:shd w:val="clear" w:color="auto" w:fill="auto"/>
            <w:vAlign w:val="center"/>
          </w:tcPr>
          <w:p w14:paraId="1A280315" w14:textId="440B388A" w:rsidR="000502FA" w:rsidRDefault="000502FA" w:rsidP="00523401">
            <w:pPr>
              <w:snapToGrid w:val="0"/>
              <w:rPr>
                <w:rFonts w:ascii="Arial" w:hAnsi="Arial" w:cs="Arial"/>
                <w:sz w:val="20"/>
                <w:szCs w:val="20"/>
              </w:rPr>
            </w:pPr>
            <w:r>
              <w:rPr>
                <w:rFonts w:ascii="Arial" w:hAnsi="Arial" w:cs="Arial"/>
                <w:sz w:val="20"/>
                <w:szCs w:val="20"/>
              </w:rPr>
              <w:t xml:space="preserve">Podkładka tarczy tnącej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FS260-490</w:t>
            </w:r>
          </w:p>
        </w:tc>
        <w:tc>
          <w:tcPr>
            <w:tcW w:w="401" w:type="pct"/>
            <w:tcBorders>
              <w:left w:val="single" w:sz="8" w:space="0" w:color="000000"/>
              <w:bottom w:val="single" w:sz="8" w:space="0" w:color="000000"/>
            </w:tcBorders>
            <w:shd w:val="clear" w:color="auto" w:fill="auto"/>
            <w:vAlign w:val="center"/>
          </w:tcPr>
          <w:p w14:paraId="0C0B00BE" w14:textId="0D3E6BC6"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D2830C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29E3D4CD"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2467912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3437F5A9" w14:textId="77777777" w:rsidR="000502FA" w:rsidRPr="00002441" w:rsidRDefault="000502FA" w:rsidP="00523401">
            <w:pPr>
              <w:snapToGrid w:val="0"/>
              <w:rPr>
                <w:rFonts w:ascii="Arial" w:hAnsi="Arial" w:cs="Arial"/>
                <w:sz w:val="20"/>
                <w:szCs w:val="20"/>
              </w:rPr>
            </w:pPr>
          </w:p>
        </w:tc>
      </w:tr>
      <w:tr w:rsidR="000502FA" w:rsidRPr="00002441" w14:paraId="7D76E439"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3A000D2C"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38</w:t>
            </w:r>
          </w:p>
        </w:tc>
        <w:tc>
          <w:tcPr>
            <w:tcW w:w="2067" w:type="pct"/>
            <w:tcBorders>
              <w:left w:val="single" w:sz="8" w:space="0" w:color="000000"/>
              <w:bottom w:val="single" w:sz="8" w:space="0" w:color="000000"/>
            </w:tcBorders>
            <w:shd w:val="clear" w:color="auto" w:fill="auto"/>
            <w:vAlign w:val="center"/>
          </w:tcPr>
          <w:p w14:paraId="2F06298D" w14:textId="77777777" w:rsidR="000502FA" w:rsidRDefault="000502FA" w:rsidP="00523401">
            <w:pPr>
              <w:snapToGrid w:val="0"/>
              <w:rPr>
                <w:rFonts w:ascii="Arial" w:hAnsi="Arial" w:cs="Arial"/>
                <w:sz w:val="20"/>
                <w:szCs w:val="20"/>
              </w:rPr>
            </w:pPr>
            <w:r>
              <w:rPr>
                <w:rFonts w:ascii="Arial" w:hAnsi="Arial" w:cs="Arial"/>
                <w:sz w:val="20"/>
                <w:szCs w:val="20"/>
              </w:rPr>
              <w:t>Osłona tarczy tnącej</w:t>
            </w:r>
            <w:r w:rsidRPr="0044382B">
              <w:rPr>
                <w:rFonts w:ascii="Arial" w:hAnsi="Arial" w:cs="Arial"/>
                <w:sz w:val="20"/>
                <w:szCs w:val="20"/>
              </w:rPr>
              <w:t xml:space="preserve"> STIHL</w:t>
            </w:r>
          </w:p>
        </w:tc>
        <w:tc>
          <w:tcPr>
            <w:tcW w:w="401" w:type="pct"/>
            <w:tcBorders>
              <w:left w:val="single" w:sz="8" w:space="0" w:color="000000"/>
              <w:bottom w:val="single" w:sz="8" w:space="0" w:color="000000"/>
            </w:tcBorders>
            <w:shd w:val="clear" w:color="auto" w:fill="auto"/>
            <w:vAlign w:val="center"/>
          </w:tcPr>
          <w:p w14:paraId="1A74D486" w14:textId="15707860" w:rsidR="000502FA" w:rsidRDefault="00FA1BE6" w:rsidP="00523401">
            <w:pPr>
              <w:snapToGrid w:val="0"/>
              <w:jc w:val="center"/>
              <w:rPr>
                <w:rFonts w:ascii="Arial" w:hAnsi="Arial" w:cs="Arial"/>
                <w:sz w:val="20"/>
                <w:szCs w:val="20"/>
              </w:rPr>
            </w:pPr>
            <w:r>
              <w:rPr>
                <w:rFonts w:ascii="Arial" w:hAnsi="Arial" w:cs="Arial"/>
                <w:sz w:val="20"/>
                <w:szCs w:val="20"/>
              </w:rPr>
              <w:t>5</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0F09EB67"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A989647"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1AC9DCB0"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4D241CEF" w14:textId="77777777" w:rsidR="000502FA" w:rsidRPr="00002441" w:rsidRDefault="000502FA" w:rsidP="00523401">
            <w:pPr>
              <w:snapToGrid w:val="0"/>
              <w:rPr>
                <w:rFonts w:ascii="Arial" w:hAnsi="Arial" w:cs="Arial"/>
                <w:sz w:val="20"/>
                <w:szCs w:val="20"/>
              </w:rPr>
            </w:pPr>
          </w:p>
        </w:tc>
      </w:tr>
      <w:tr w:rsidR="000502FA" w:rsidRPr="00002441" w14:paraId="06C46EE7"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51E5205"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lastRenderedPageBreak/>
              <w:t>39</w:t>
            </w:r>
          </w:p>
        </w:tc>
        <w:tc>
          <w:tcPr>
            <w:tcW w:w="2067" w:type="pct"/>
            <w:tcBorders>
              <w:left w:val="single" w:sz="8" w:space="0" w:color="000000"/>
              <w:bottom w:val="single" w:sz="8" w:space="0" w:color="000000"/>
            </w:tcBorders>
            <w:shd w:val="clear" w:color="auto" w:fill="auto"/>
            <w:vAlign w:val="center"/>
          </w:tcPr>
          <w:p w14:paraId="073D78A4" w14:textId="56F81724" w:rsidR="000502FA" w:rsidRDefault="000502FA" w:rsidP="00523401">
            <w:pPr>
              <w:snapToGrid w:val="0"/>
              <w:rPr>
                <w:rFonts w:ascii="Arial" w:hAnsi="Arial" w:cs="Arial"/>
                <w:sz w:val="20"/>
                <w:szCs w:val="20"/>
              </w:rPr>
            </w:pPr>
            <w:r>
              <w:rPr>
                <w:rFonts w:ascii="Arial" w:hAnsi="Arial" w:cs="Arial"/>
                <w:sz w:val="20"/>
                <w:szCs w:val="20"/>
              </w:rPr>
              <w:t xml:space="preserve">Prowadnica </w:t>
            </w:r>
            <w:r w:rsidR="00FA1BE6" w:rsidRPr="0044382B">
              <w:rPr>
                <w:rFonts w:ascii="Arial" w:hAnsi="Arial" w:cs="Arial"/>
                <w:sz w:val="20"/>
                <w:szCs w:val="20"/>
              </w:rPr>
              <w:t>STIHL</w:t>
            </w:r>
            <w:r w:rsidR="00FA1BE6">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35 cm 3/8” 1,3 mm</w:t>
            </w:r>
            <w:r w:rsidRPr="0044382B">
              <w:rPr>
                <w:rFonts w:ascii="Arial" w:hAnsi="Arial" w:cs="Arial"/>
                <w:sz w:val="20"/>
                <w:szCs w:val="20"/>
              </w:rPr>
              <w:t xml:space="preserve"> </w:t>
            </w:r>
          </w:p>
        </w:tc>
        <w:tc>
          <w:tcPr>
            <w:tcW w:w="401" w:type="pct"/>
            <w:tcBorders>
              <w:left w:val="single" w:sz="8" w:space="0" w:color="000000"/>
              <w:bottom w:val="single" w:sz="8" w:space="0" w:color="000000"/>
            </w:tcBorders>
            <w:shd w:val="clear" w:color="auto" w:fill="auto"/>
            <w:vAlign w:val="center"/>
          </w:tcPr>
          <w:p w14:paraId="5C49D17E" w14:textId="61DBC4AE" w:rsidR="000502FA" w:rsidRDefault="000502FA" w:rsidP="00523401">
            <w:pPr>
              <w:snapToGrid w:val="0"/>
              <w:jc w:val="center"/>
              <w:rPr>
                <w:rFonts w:ascii="Arial" w:hAnsi="Arial" w:cs="Arial"/>
                <w:sz w:val="20"/>
                <w:szCs w:val="20"/>
              </w:rPr>
            </w:pPr>
            <w:r>
              <w:rPr>
                <w:rFonts w:ascii="Arial" w:hAnsi="Arial" w:cs="Arial"/>
                <w:sz w:val="20"/>
                <w:szCs w:val="20"/>
              </w:rPr>
              <w:t>4</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6F6A52B"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F2B26A9"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576D22D"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3A69C557" w14:textId="77777777" w:rsidR="000502FA" w:rsidRPr="00002441" w:rsidRDefault="000502FA" w:rsidP="00523401">
            <w:pPr>
              <w:snapToGrid w:val="0"/>
              <w:rPr>
                <w:rFonts w:ascii="Arial" w:hAnsi="Arial" w:cs="Arial"/>
                <w:sz w:val="20"/>
                <w:szCs w:val="20"/>
              </w:rPr>
            </w:pPr>
          </w:p>
        </w:tc>
      </w:tr>
      <w:tr w:rsidR="000502FA" w:rsidRPr="00002441" w14:paraId="309FC315"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38DF54A8"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40</w:t>
            </w:r>
          </w:p>
        </w:tc>
        <w:tc>
          <w:tcPr>
            <w:tcW w:w="2067" w:type="pct"/>
            <w:tcBorders>
              <w:left w:val="single" w:sz="8" w:space="0" w:color="000000"/>
              <w:bottom w:val="single" w:sz="8" w:space="0" w:color="000000"/>
            </w:tcBorders>
            <w:shd w:val="clear" w:color="auto" w:fill="auto"/>
            <w:vAlign w:val="center"/>
          </w:tcPr>
          <w:p w14:paraId="6ABF8878" w14:textId="77777777" w:rsidR="000502FA" w:rsidRDefault="000502FA" w:rsidP="00523401">
            <w:pPr>
              <w:snapToGrid w:val="0"/>
              <w:rPr>
                <w:rFonts w:ascii="Arial" w:hAnsi="Arial" w:cs="Arial"/>
                <w:sz w:val="20"/>
                <w:szCs w:val="20"/>
              </w:rPr>
            </w:pPr>
            <w:r>
              <w:rPr>
                <w:rFonts w:ascii="Arial" w:hAnsi="Arial" w:cs="Arial"/>
                <w:sz w:val="20"/>
                <w:szCs w:val="20"/>
              </w:rPr>
              <w:t xml:space="preserve">Korek zbiornika paliwa </w:t>
            </w:r>
            <w:r w:rsidRPr="0044382B">
              <w:rPr>
                <w:rFonts w:ascii="Arial" w:hAnsi="Arial" w:cs="Arial"/>
                <w:sz w:val="20"/>
                <w:szCs w:val="20"/>
              </w:rPr>
              <w:t>STIHL</w:t>
            </w:r>
            <w:r>
              <w:rPr>
                <w:rFonts w:ascii="Arial" w:hAnsi="Arial" w:cs="Arial"/>
                <w:sz w:val="20"/>
                <w:szCs w:val="20"/>
              </w:rPr>
              <w:t xml:space="preserve"> MS151-20T</w:t>
            </w:r>
          </w:p>
        </w:tc>
        <w:tc>
          <w:tcPr>
            <w:tcW w:w="401" w:type="pct"/>
            <w:tcBorders>
              <w:left w:val="single" w:sz="8" w:space="0" w:color="000000"/>
              <w:bottom w:val="single" w:sz="8" w:space="0" w:color="000000"/>
            </w:tcBorders>
            <w:shd w:val="clear" w:color="auto" w:fill="auto"/>
            <w:vAlign w:val="center"/>
          </w:tcPr>
          <w:p w14:paraId="50E362D2" w14:textId="147BB50A"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3E52FC7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10AC2378"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36D97BF3"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5074EC72" w14:textId="77777777" w:rsidR="000502FA" w:rsidRPr="00002441" w:rsidRDefault="000502FA" w:rsidP="00523401">
            <w:pPr>
              <w:snapToGrid w:val="0"/>
              <w:rPr>
                <w:rFonts w:ascii="Arial" w:hAnsi="Arial" w:cs="Arial"/>
                <w:sz w:val="20"/>
                <w:szCs w:val="20"/>
              </w:rPr>
            </w:pPr>
          </w:p>
        </w:tc>
      </w:tr>
      <w:tr w:rsidR="000502FA" w:rsidRPr="00002441" w14:paraId="08B79AF5"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C0BC528"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41</w:t>
            </w:r>
          </w:p>
        </w:tc>
        <w:tc>
          <w:tcPr>
            <w:tcW w:w="2067" w:type="pct"/>
            <w:tcBorders>
              <w:left w:val="single" w:sz="8" w:space="0" w:color="000000"/>
              <w:bottom w:val="single" w:sz="8" w:space="0" w:color="000000"/>
            </w:tcBorders>
            <w:shd w:val="clear" w:color="auto" w:fill="auto"/>
            <w:vAlign w:val="center"/>
          </w:tcPr>
          <w:p w14:paraId="5274FC6C" w14:textId="269A0BAC" w:rsidR="000502FA" w:rsidRDefault="000502FA" w:rsidP="0052069E">
            <w:pPr>
              <w:snapToGrid w:val="0"/>
              <w:jc w:val="both"/>
              <w:rPr>
                <w:rFonts w:ascii="Arial" w:hAnsi="Arial" w:cs="Arial"/>
                <w:sz w:val="20"/>
                <w:szCs w:val="20"/>
              </w:rPr>
            </w:pPr>
            <w:r>
              <w:rPr>
                <w:rFonts w:ascii="Arial" w:hAnsi="Arial" w:cs="Arial"/>
                <w:sz w:val="20"/>
                <w:szCs w:val="20"/>
              </w:rPr>
              <w:t>Korek zbiornika paliwa</w:t>
            </w:r>
            <w:r w:rsidRPr="0044382B">
              <w:rPr>
                <w:rFonts w:ascii="Arial" w:hAnsi="Arial" w:cs="Arial"/>
                <w:sz w:val="20"/>
                <w:szCs w:val="20"/>
              </w:rPr>
              <w:t xml:space="preserve"> 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FS40-56-MS261-291</w:t>
            </w:r>
          </w:p>
        </w:tc>
        <w:tc>
          <w:tcPr>
            <w:tcW w:w="401" w:type="pct"/>
            <w:tcBorders>
              <w:left w:val="single" w:sz="8" w:space="0" w:color="000000"/>
              <w:bottom w:val="single" w:sz="8" w:space="0" w:color="000000"/>
            </w:tcBorders>
            <w:shd w:val="clear" w:color="auto" w:fill="auto"/>
            <w:vAlign w:val="center"/>
          </w:tcPr>
          <w:p w14:paraId="6D04ACF9" w14:textId="005F7E68"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676CC251"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526792FD"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6A7ECD86"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1D9F70D0" w14:textId="77777777" w:rsidR="000502FA" w:rsidRPr="00002441" w:rsidRDefault="000502FA" w:rsidP="00523401">
            <w:pPr>
              <w:snapToGrid w:val="0"/>
              <w:rPr>
                <w:rFonts w:ascii="Arial" w:hAnsi="Arial" w:cs="Arial"/>
                <w:sz w:val="20"/>
                <w:szCs w:val="20"/>
              </w:rPr>
            </w:pPr>
          </w:p>
        </w:tc>
      </w:tr>
      <w:tr w:rsidR="000502FA" w:rsidRPr="00002441" w14:paraId="5C58E391"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06C04FBF"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42</w:t>
            </w:r>
          </w:p>
        </w:tc>
        <w:tc>
          <w:tcPr>
            <w:tcW w:w="2067" w:type="pct"/>
            <w:tcBorders>
              <w:left w:val="single" w:sz="8" w:space="0" w:color="000000"/>
              <w:bottom w:val="single" w:sz="8" w:space="0" w:color="000000"/>
            </w:tcBorders>
            <w:shd w:val="clear" w:color="auto" w:fill="auto"/>
            <w:vAlign w:val="center"/>
          </w:tcPr>
          <w:p w14:paraId="1AC00258" w14:textId="7EBE94D4" w:rsidR="000502FA" w:rsidRDefault="000502FA" w:rsidP="00523401">
            <w:pPr>
              <w:snapToGrid w:val="0"/>
              <w:rPr>
                <w:rFonts w:ascii="Arial" w:hAnsi="Arial" w:cs="Arial"/>
                <w:sz w:val="20"/>
                <w:szCs w:val="20"/>
              </w:rPr>
            </w:pPr>
            <w:r>
              <w:rPr>
                <w:rFonts w:ascii="Arial" w:hAnsi="Arial" w:cs="Arial"/>
                <w:sz w:val="20"/>
                <w:szCs w:val="20"/>
              </w:rPr>
              <w:t xml:space="preserve">Koło linowe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029-046-261-341-361</w:t>
            </w:r>
          </w:p>
        </w:tc>
        <w:tc>
          <w:tcPr>
            <w:tcW w:w="401" w:type="pct"/>
            <w:tcBorders>
              <w:left w:val="single" w:sz="8" w:space="0" w:color="000000"/>
              <w:bottom w:val="single" w:sz="8" w:space="0" w:color="000000"/>
            </w:tcBorders>
            <w:shd w:val="clear" w:color="auto" w:fill="auto"/>
            <w:vAlign w:val="center"/>
          </w:tcPr>
          <w:p w14:paraId="5326A709" w14:textId="750ABEF3" w:rsidR="000502FA" w:rsidRDefault="000502FA" w:rsidP="00523401">
            <w:pPr>
              <w:snapToGrid w:val="0"/>
              <w:jc w:val="center"/>
              <w:rPr>
                <w:rFonts w:ascii="Arial" w:hAnsi="Arial" w:cs="Arial"/>
                <w:sz w:val="20"/>
                <w:szCs w:val="20"/>
              </w:rPr>
            </w:pPr>
            <w:r>
              <w:rPr>
                <w:rFonts w:ascii="Arial" w:hAnsi="Arial" w:cs="Arial"/>
                <w:sz w:val="20"/>
                <w:szCs w:val="20"/>
              </w:rPr>
              <w:t>4</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0CE2DF89"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76A64762"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640D78C7"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3DF65FF" w14:textId="77777777" w:rsidR="000502FA" w:rsidRPr="00002441" w:rsidRDefault="000502FA" w:rsidP="00523401">
            <w:pPr>
              <w:snapToGrid w:val="0"/>
              <w:rPr>
                <w:rFonts w:ascii="Arial" w:hAnsi="Arial" w:cs="Arial"/>
                <w:sz w:val="20"/>
                <w:szCs w:val="20"/>
              </w:rPr>
            </w:pPr>
          </w:p>
        </w:tc>
      </w:tr>
      <w:tr w:rsidR="000502FA" w:rsidRPr="00002441" w14:paraId="51C12A02"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91F1C4C"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43</w:t>
            </w:r>
          </w:p>
        </w:tc>
        <w:tc>
          <w:tcPr>
            <w:tcW w:w="2067" w:type="pct"/>
            <w:tcBorders>
              <w:left w:val="single" w:sz="8" w:space="0" w:color="000000"/>
              <w:bottom w:val="single" w:sz="8" w:space="0" w:color="000000"/>
            </w:tcBorders>
            <w:shd w:val="clear" w:color="auto" w:fill="auto"/>
            <w:vAlign w:val="center"/>
          </w:tcPr>
          <w:p w14:paraId="198D7BA9" w14:textId="706096ED" w:rsidR="000502FA" w:rsidRDefault="000502FA" w:rsidP="00523401">
            <w:pPr>
              <w:snapToGrid w:val="0"/>
              <w:rPr>
                <w:rFonts w:ascii="Arial" w:hAnsi="Arial" w:cs="Arial"/>
                <w:sz w:val="20"/>
                <w:szCs w:val="20"/>
              </w:rPr>
            </w:pPr>
            <w:r>
              <w:rPr>
                <w:rFonts w:ascii="Arial" w:hAnsi="Arial" w:cs="Arial"/>
                <w:sz w:val="20"/>
                <w:szCs w:val="20"/>
              </w:rPr>
              <w:t>Zabierak</w:t>
            </w:r>
            <w:r w:rsidRPr="0044382B">
              <w:rPr>
                <w:rFonts w:ascii="Arial" w:hAnsi="Arial" w:cs="Arial"/>
                <w:sz w:val="20"/>
                <w:szCs w:val="20"/>
              </w:rPr>
              <w:t xml:space="preserve"> 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017-046 SH85</w:t>
            </w:r>
          </w:p>
        </w:tc>
        <w:tc>
          <w:tcPr>
            <w:tcW w:w="401" w:type="pct"/>
            <w:tcBorders>
              <w:left w:val="single" w:sz="8" w:space="0" w:color="000000"/>
              <w:bottom w:val="single" w:sz="8" w:space="0" w:color="000000"/>
            </w:tcBorders>
            <w:shd w:val="clear" w:color="auto" w:fill="auto"/>
            <w:vAlign w:val="center"/>
          </w:tcPr>
          <w:p w14:paraId="63CDB305" w14:textId="63877E44"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6559C299"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3F8B441E"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5CC11940"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6F28ABB" w14:textId="77777777" w:rsidR="000502FA" w:rsidRPr="00002441" w:rsidRDefault="000502FA" w:rsidP="00523401">
            <w:pPr>
              <w:snapToGrid w:val="0"/>
              <w:rPr>
                <w:rFonts w:ascii="Arial" w:hAnsi="Arial" w:cs="Arial"/>
                <w:sz w:val="20"/>
                <w:szCs w:val="20"/>
              </w:rPr>
            </w:pPr>
          </w:p>
        </w:tc>
      </w:tr>
      <w:tr w:rsidR="000502FA" w:rsidRPr="00002441" w14:paraId="756C8131"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7A757526"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44</w:t>
            </w:r>
          </w:p>
        </w:tc>
        <w:tc>
          <w:tcPr>
            <w:tcW w:w="2067" w:type="pct"/>
            <w:tcBorders>
              <w:left w:val="single" w:sz="8" w:space="0" w:color="000000"/>
              <w:bottom w:val="single" w:sz="8" w:space="0" w:color="000000"/>
            </w:tcBorders>
            <w:shd w:val="clear" w:color="auto" w:fill="auto"/>
            <w:vAlign w:val="center"/>
          </w:tcPr>
          <w:p w14:paraId="071C3EA0" w14:textId="448B0380" w:rsidR="000502FA" w:rsidRDefault="000502FA" w:rsidP="00523401">
            <w:pPr>
              <w:snapToGrid w:val="0"/>
              <w:rPr>
                <w:rFonts w:ascii="Arial" w:hAnsi="Arial" w:cs="Arial"/>
                <w:sz w:val="20"/>
                <w:szCs w:val="20"/>
              </w:rPr>
            </w:pPr>
            <w:r>
              <w:rPr>
                <w:rFonts w:ascii="Arial" w:hAnsi="Arial" w:cs="Arial"/>
                <w:sz w:val="20"/>
                <w:szCs w:val="20"/>
              </w:rPr>
              <w:t xml:space="preserve">Korek zbiornika oleju </w:t>
            </w:r>
            <w:r w:rsidRPr="0044382B">
              <w:rPr>
                <w:rFonts w:ascii="Arial" w:hAnsi="Arial" w:cs="Arial"/>
                <w:sz w:val="20"/>
                <w:szCs w:val="20"/>
              </w:rPr>
              <w:t>STIHL</w:t>
            </w:r>
            <w:r>
              <w:rPr>
                <w:rFonts w:ascii="Arial" w:hAnsi="Arial" w:cs="Arial"/>
                <w:sz w:val="20"/>
                <w:szCs w:val="20"/>
              </w:rPr>
              <w:t xml:space="preserve"> </w:t>
            </w:r>
            <w:r w:rsidR="0052069E">
              <w:rPr>
                <w:rFonts w:ascii="Arial" w:hAnsi="Arial" w:cs="Arial"/>
                <w:sz w:val="20"/>
                <w:szCs w:val="20"/>
              </w:rPr>
              <w:t xml:space="preserve"> </w:t>
            </w:r>
            <w:r>
              <w:rPr>
                <w:rFonts w:ascii="Arial" w:hAnsi="Arial" w:cs="Arial"/>
                <w:sz w:val="20"/>
                <w:szCs w:val="20"/>
              </w:rPr>
              <w:t>230-360</w:t>
            </w:r>
          </w:p>
        </w:tc>
        <w:tc>
          <w:tcPr>
            <w:tcW w:w="401" w:type="pct"/>
            <w:tcBorders>
              <w:left w:val="single" w:sz="8" w:space="0" w:color="000000"/>
              <w:bottom w:val="single" w:sz="8" w:space="0" w:color="000000"/>
            </w:tcBorders>
            <w:shd w:val="clear" w:color="auto" w:fill="auto"/>
            <w:vAlign w:val="center"/>
          </w:tcPr>
          <w:p w14:paraId="619B3180" w14:textId="0E194E06" w:rsidR="000502FA" w:rsidRDefault="000502FA" w:rsidP="00523401">
            <w:pPr>
              <w:snapToGrid w:val="0"/>
              <w:jc w:val="center"/>
              <w:rPr>
                <w:rFonts w:ascii="Arial" w:hAnsi="Arial" w:cs="Arial"/>
                <w:sz w:val="20"/>
                <w:szCs w:val="20"/>
              </w:rPr>
            </w:pPr>
            <w:r>
              <w:rPr>
                <w:rFonts w:ascii="Arial" w:hAnsi="Arial" w:cs="Arial"/>
                <w:sz w:val="20"/>
                <w:szCs w:val="20"/>
              </w:rPr>
              <w:t>2</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19C6F03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7FFB2DD9"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621AC7EE"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3874D718" w14:textId="77777777" w:rsidR="000502FA" w:rsidRPr="00002441" w:rsidRDefault="000502FA" w:rsidP="00523401">
            <w:pPr>
              <w:snapToGrid w:val="0"/>
              <w:rPr>
                <w:rFonts w:ascii="Arial" w:hAnsi="Arial" w:cs="Arial"/>
                <w:sz w:val="20"/>
                <w:szCs w:val="20"/>
              </w:rPr>
            </w:pPr>
          </w:p>
        </w:tc>
      </w:tr>
      <w:tr w:rsidR="000502FA" w:rsidRPr="00002441" w14:paraId="2230451F"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5EA52DF5"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45</w:t>
            </w:r>
          </w:p>
        </w:tc>
        <w:tc>
          <w:tcPr>
            <w:tcW w:w="2067" w:type="pct"/>
            <w:tcBorders>
              <w:left w:val="single" w:sz="8" w:space="0" w:color="000000"/>
              <w:bottom w:val="single" w:sz="8" w:space="0" w:color="000000"/>
            </w:tcBorders>
            <w:shd w:val="clear" w:color="auto" w:fill="auto"/>
            <w:vAlign w:val="center"/>
          </w:tcPr>
          <w:p w14:paraId="01E10545" w14:textId="241213A7" w:rsidR="000502FA" w:rsidRDefault="000502FA" w:rsidP="00523401">
            <w:pPr>
              <w:snapToGrid w:val="0"/>
              <w:rPr>
                <w:rFonts w:ascii="Arial" w:hAnsi="Arial" w:cs="Arial"/>
                <w:sz w:val="20"/>
                <w:szCs w:val="20"/>
              </w:rPr>
            </w:pPr>
            <w:r>
              <w:rPr>
                <w:rFonts w:ascii="Arial" w:hAnsi="Arial" w:cs="Arial"/>
                <w:sz w:val="20"/>
                <w:szCs w:val="20"/>
              </w:rPr>
              <w:t xml:space="preserve">Cylinder </w:t>
            </w:r>
            <w:proofErr w:type="spellStart"/>
            <w:r>
              <w:rPr>
                <w:rFonts w:ascii="Arial" w:hAnsi="Arial" w:cs="Arial"/>
                <w:sz w:val="20"/>
                <w:szCs w:val="20"/>
              </w:rPr>
              <w:t>kpl</w:t>
            </w:r>
            <w:proofErr w:type="spellEnd"/>
            <w:r>
              <w:rPr>
                <w:rFonts w:ascii="Arial" w:hAnsi="Arial" w:cs="Arial"/>
                <w:sz w:val="20"/>
                <w:szCs w:val="20"/>
              </w:rPr>
              <w:t xml:space="preserve"> </w:t>
            </w:r>
            <w:r w:rsidRPr="0044382B">
              <w:rPr>
                <w:rFonts w:ascii="Arial" w:hAnsi="Arial" w:cs="Arial"/>
                <w:sz w:val="20"/>
                <w:szCs w:val="20"/>
              </w:rPr>
              <w:t>STIHL</w:t>
            </w:r>
            <w:r w:rsidR="0052069E">
              <w:rPr>
                <w:rFonts w:ascii="Arial" w:hAnsi="Arial" w:cs="Arial"/>
                <w:sz w:val="20"/>
                <w:szCs w:val="20"/>
              </w:rPr>
              <w:t xml:space="preserve"> </w:t>
            </w:r>
            <w:r>
              <w:rPr>
                <w:rFonts w:ascii="Arial" w:hAnsi="Arial" w:cs="Arial"/>
                <w:sz w:val="20"/>
                <w:szCs w:val="20"/>
              </w:rPr>
              <w:t xml:space="preserve"> 026 MS260</w:t>
            </w:r>
          </w:p>
        </w:tc>
        <w:tc>
          <w:tcPr>
            <w:tcW w:w="401" w:type="pct"/>
            <w:tcBorders>
              <w:left w:val="single" w:sz="8" w:space="0" w:color="000000"/>
              <w:bottom w:val="single" w:sz="8" w:space="0" w:color="000000"/>
            </w:tcBorders>
            <w:shd w:val="clear" w:color="auto" w:fill="auto"/>
            <w:vAlign w:val="center"/>
          </w:tcPr>
          <w:p w14:paraId="3093E5CF" w14:textId="6785A316"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34E40374"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2A654E09"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0B6F816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4FC3B62A" w14:textId="77777777" w:rsidR="000502FA" w:rsidRPr="00002441" w:rsidRDefault="000502FA" w:rsidP="00523401">
            <w:pPr>
              <w:snapToGrid w:val="0"/>
              <w:rPr>
                <w:rFonts w:ascii="Arial" w:hAnsi="Arial" w:cs="Arial"/>
                <w:sz w:val="20"/>
                <w:szCs w:val="20"/>
              </w:rPr>
            </w:pPr>
          </w:p>
        </w:tc>
      </w:tr>
      <w:tr w:rsidR="000502FA" w:rsidRPr="00002441" w14:paraId="76ACF6D6"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30D88443" w14:textId="77777777" w:rsidR="000502FA" w:rsidRDefault="000502FA" w:rsidP="00523401">
            <w:pPr>
              <w:tabs>
                <w:tab w:val="left" w:pos="1182"/>
              </w:tabs>
              <w:snapToGrid w:val="0"/>
              <w:ind w:left="5" w:right="95"/>
              <w:jc w:val="center"/>
              <w:rPr>
                <w:rFonts w:ascii="Arial" w:hAnsi="Arial" w:cs="Arial"/>
                <w:sz w:val="20"/>
                <w:szCs w:val="20"/>
              </w:rPr>
            </w:pPr>
            <w:r>
              <w:rPr>
                <w:rFonts w:ascii="Arial" w:hAnsi="Arial" w:cs="Arial"/>
                <w:sz w:val="20"/>
                <w:szCs w:val="20"/>
              </w:rPr>
              <w:t>46</w:t>
            </w:r>
          </w:p>
        </w:tc>
        <w:tc>
          <w:tcPr>
            <w:tcW w:w="2067" w:type="pct"/>
            <w:tcBorders>
              <w:left w:val="single" w:sz="8" w:space="0" w:color="000000"/>
              <w:bottom w:val="single" w:sz="8" w:space="0" w:color="000000"/>
            </w:tcBorders>
            <w:shd w:val="clear" w:color="auto" w:fill="auto"/>
            <w:vAlign w:val="center"/>
          </w:tcPr>
          <w:p w14:paraId="7D56DB8C" w14:textId="77777777" w:rsidR="000502FA" w:rsidRDefault="000502FA" w:rsidP="00523401">
            <w:pPr>
              <w:snapToGrid w:val="0"/>
              <w:rPr>
                <w:rFonts w:ascii="Arial" w:hAnsi="Arial" w:cs="Arial"/>
                <w:sz w:val="20"/>
                <w:szCs w:val="20"/>
              </w:rPr>
            </w:pPr>
            <w:r>
              <w:rPr>
                <w:rFonts w:ascii="Arial" w:hAnsi="Arial" w:cs="Arial"/>
                <w:sz w:val="20"/>
                <w:szCs w:val="20"/>
              </w:rPr>
              <w:t>Gaźnik BG86</w:t>
            </w:r>
            <w:r w:rsidRPr="0044382B">
              <w:rPr>
                <w:rFonts w:ascii="Arial" w:hAnsi="Arial" w:cs="Arial"/>
                <w:sz w:val="20"/>
                <w:szCs w:val="20"/>
              </w:rPr>
              <w:t xml:space="preserve"> STIHL</w:t>
            </w:r>
          </w:p>
        </w:tc>
        <w:tc>
          <w:tcPr>
            <w:tcW w:w="401" w:type="pct"/>
            <w:tcBorders>
              <w:left w:val="single" w:sz="8" w:space="0" w:color="000000"/>
              <w:bottom w:val="single" w:sz="8" w:space="0" w:color="000000"/>
            </w:tcBorders>
            <w:shd w:val="clear" w:color="auto" w:fill="auto"/>
            <w:vAlign w:val="center"/>
          </w:tcPr>
          <w:p w14:paraId="08318891" w14:textId="68B170AA" w:rsidR="000502FA" w:rsidRDefault="000502FA" w:rsidP="00523401">
            <w:pPr>
              <w:snapToGrid w:val="0"/>
              <w:jc w:val="center"/>
              <w:rPr>
                <w:rFonts w:ascii="Arial" w:hAnsi="Arial" w:cs="Arial"/>
                <w:sz w:val="20"/>
                <w:szCs w:val="20"/>
              </w:rPr>
            </w:pPr>
            <w:r>
              <w:rPr>
                <w:rFonts w:ascii="Arial" w:hAnsi="Arial" w:cs="Arial"/>
                <w:sz w:val="20"/>
                <w:szCs w:val="20"/>
              </w:rPr>
              <w:t>3</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6F50DC2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0C1A5D7F" w14:textId="77777777" w:rsidR="000502FA" w:rsidRPr="00002441" w:rsidRDefault="000502FA"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6A8193E5" w14:textId="77777777" w:rsidR="000502FA" w:rsidRPr="00002441" w:rsidRDefault="000502FA"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0813B254" w14:textId="77777777" w:rsidR="000502FA" w:rsidRPr="00002441" w:rsidRDefault="000502FA" w:rsidP="00523401">
            <w:pPr>
              <w:snapToGrid w:val="0"/>
              <w:rPr>
                <w:rFonts w:ascii="Arial" w:hAnsi="Arial" w:cs="Arial"/>
                <w:sz w:val="20"/>
                <w:szCs w:val="20"/>
              </w:rPr>
            </w:pPr>
          </w:p>
        </w:tc>
      </w:tr>
      <w:tr w:rsidR="00FA1BE6" w:rsidRPr="00002441" w14:paraId="08D386F2" w14:textId="77777777" w:rsidTr="000502FA">
        <w:trPr>
          <w:cantSplit/>
          <w:trHeight w:val="589"/>
        </w:trPr>
        <w:tc>
          <w:tcPr>
            <w:tcW w:w="333" w:type="pct"/>
            <w:tcBorders>
              <w:left w:val="single" w:sz="8" w:space="0" w:color="000000"/>
              <w:bottom w:val="single" w:sz="8" w:space="0" w:color="000000"/>
            </w:tcBorders>
            <w:shd w:val="clear" w:color="auto" w:fill="auto"/>
            <w:vAlign w:val="center"/>
          </w:tcPr>
          <w:p w14:paraId="435AEBD0" w14:textId="53273846" w:rsidR="00FA1BE6" w:rsidRDefault="00FA1BE6" w:rsidP="00523401">
            <w:pPr>
              <w:tabs>
                <w:tab w:val="left" w:pos="1182"/>
              </w:tabs>
              <w:snapToGrid w:val="0"/>
              <w:ind w:left="5" w:right="95"/>
              <w:jc w:val="center"/>
              <w:rPr>
                <w:rFonts w:ascii="Arial" w:hAnsi="Arial" w:cs="Arial"/>
                <w:sz w:val="20"/>
                <w:szCs w:val="20"/>
              </w:rPr>
            </w:pPr>
            <w:r>
              <w:rPr>
                <w:rFonts w:ascii="Arial" w:hAnsi="Arial" w:cs="Arial"/>
                <w:sz w:val="20"/>
                <w:szCs w:val="20"/>
              </w:rPr>
              <w:t>47</w:t>
            </w:r>
          </w:p>
        </w:tc>
        <w:tc>
          <w:tcPr>
            <w:tcW w:w="2067" w:type="pct"/>
            <w:tcBorders>
              <w:left w:val="single" w:sz="8" w:space="0" w:color="000000"/>
              <w:bottom w:val="single" w:sz="8" w:space="0" w:color="000000"/>
            </w:tcBorders>
            <w:shd w:val="clear" w:color="auto" w:fill="auto"/>
            <w:vAlign w:val="center"/>
          </w:tcPr>
          <w:p w14:paraId="12156873" w14:textId="1937F0AC" w:rsidR="00FA1BE6" w:rsidRDefault="00FA1BE6" w:rsidP="00523401">
            <w:pPr>
              <w:snapToGrid w:val="0"/>
              <w:rPr>
                <w:rFonts w:ascii="Arial" w:hAnsi="Arial" w:cs="Arial"/>
                <w:sz w:val="20"/>
                <w:szCs w:val="20"/>
              </w:rPr>
            </w:pPr>
            <w:r>
              <w:rPr>
                <w:rFonts w:ascii="Arial" w:hAnsi="Arial" w:cs="Arial"/>
                <w:sz w:val="20"/>
                <w:szCs w:val="20"/>
              </w:rPr>
              <w:t xml:space="preserve">Prowadnica STIHL </w:t>
            </w:r>
            <w:r w:rsidR="0052069E">
              <w:rPr>
                <w:rFonts w:ascii="Arial" w:hAnsi="Arial" w:cs="Arial"/>
                <w:sz w:val="20"/>
                <w:szCs w:val="20"/>
              </w:rPr>
              <w:t xml:space="preserve"> </w:t>
            </w:r>
            <w:r>
              <w:rPr>
                <w:rFonts w:ascii="Arial" w:hAnsi="Arial" w:cs="Arial"/>
                <w:sz w:val="20"/>
                <w:szCs w:val="20"/>
              </w:rPr>
              <w:t>E11Z</w:t>
            </w:r>
            <w:r w:rsidR="0052069E">
              <w:rPr>
                <w:rFonts w:ascii="Arial" w:hAnsi="Arial" w:cs="Arial"/>
                <w:sz w:val="20"/>
                <w:szCs w:val="20"/>
              </w:rPr>
              <w:t xml:space="preserve">  </w:t>
            </w:r>
            <w:r>
              <w:rPr>
                <w:rFonts w:ascii="Arial" w:hAnsi="Arial" w:cs="Arial"/>
                <w:sz w:val="20"/>
                <w:szCs w:val="20"/>
              </w:rPr>
              <w:t xml:space="preserve"> 45 cm 325” 1,6 mm</w:t>
            </w:r>
          </w:p>
        </w:tc>
        <w:tc>
          <w:tcPr>
            <w:tcW w:w="401" w:type="pct"/>
            <w:tcBorders>
              <w:left w:val="single" w:sz="8" w:space="0" w:color="000000"/>
              <w:bottom w:val="single" w:sz="8" w:space="0" w:color="000000"/>
            </w:tcBorders>
            <w:shd w:val="clear" w:color="auto" w:fill="auto"/>
            <w:vAlign w:val="center"/>
          </w:tcPr>
          <w:p w14:paraId="5A54CE1B" w14:textId="6C430C2A" w:rsidR="00FA1BE6" w:rsidRDefault="00FA1BE6" w:rsidP="00523401">
            <w:pPr>
              <w:snapToGrid w:val="0"/>
              <w:jc w:val="center"/>
              <w:rPr>
                <w:rFonts w:ascii="Arial" w:hAnsi="Arial" w:cs="Arial"/>
                <w:sz w:val="20"/>
                <w:szCs w:val="20"/>
              </w:rPr>
            </w:pPr>
            <w:r>
              <w:rPr>
                <w:rFonts w:ascii="Arial" w:hAnsi="Arial" w:cs="Arial"/>
                <w:sz w:val="20"/>
                <w:szCs w:val="20"/>
              </w:rPr>
              <w:t>4</w:t>
            </w:r>
            <w:r w:rsidR="007000A6">
              <w:rPr>
                <w:rFonts w:ascii="Arial" w:hAnsi="Arial" w:cs="Arial"/>
                <w:sz w:val="20"/>
                <w:szCs w:val="20"/>
              </w:rPr>
              <w:t xml:space="preserve"> szt.</w:t>
            </w:r>
          </w:p>
        </w:tc>
        <w:tc>
          <w:tcPr>
            <w:tcW w:w="467" w:type="pct"/>
            <w:tcBorders>
              <w:left w:val="single" w:sz="8" w:space="0" w:color="000000"/>
              <w:bottom w:val="single" w:sz="8" w:space="0" w:color="000000"/>
            </w:tcBorders>
            <w:shd w:val="clear" w:color="auto" w:fill="auto"/>
          </w:tcPr>
          <w:p w14:paraId="0273C2D8" w14:textId="77777777" w:rsidR="00FA1BE6" w:rsidRPr="00002441" w:rsidRDefault="00FA1BE6" w:rsidP="00523401">
            <w:pPr>
              <w:snapToGrid w:val="0"/>
              <w:rPr>
                <w:rFonts w:ascii="Arial" w:hAnsi="Arial" w:cs="Arial"/>
                <w:sz w:val="20"/>
                <w:szCs w:val="20"/>
              </w:rPr>
            </w:pPr>
          </w:p>
        </w:tc>
        <w:tc>
          <w:tcPr>
            <w:tcW w:w="666" w:type="pct"/>
            <w:tcBorders>
              <w:left w:val="single" w:sz="8" w:space="0" w:color="000000"/>
              <w:bottom w:val="single" w:sz="8" w:space="0" w:color="000000"/>
            </w:tcBorders>
            <w:shd w:val="clear" w:color="auto" w:fill="auto"/>
          </w:tcPr>
          <w:p w14:paraId="2E069490" w14:textId="77777777" w:rsidR="00FA1BE6" w:rsidRPr="00002441" w:rsidRDefault="00FA1BE6" w:rsidP="00523401">
            <w:pPr>
              <w:snapToGrid w:val="0"/>
              <w:jc w:val="center"/>
              <w:rPr>
                <w:rFonts w:ascii="Arial" w:hAnsi="Arial" w:cs="Arial"/>
                <w:sz w:val="20"/>
                <w:szCs w:val="20"/>
              </w:rPr>
            </w:pPr>
          </w:p>
        </w:tc>
        <w:tc>
          <w:tcPr>
            <w:tcW w:w="400" w:type="pct"/>
            <w:tcBorders>
              <w:left w:val="single" w:sz="8" w:space="0" w:color="000000"/>
              <w:bottom w:val="single" w:sz="8" w:space="0" w:color="000000"/>
            </w:tcBorders>
            <w:shd w:val="clear" w:color="auto" w:fill="auto"/>
          </w:tcPr>
          <w:p w14:paraId="4D7E25B7" w14:textId="77777777" w:rsidR="00FA1BE6" w:rsidRPr="00002441" w:rsidRDefault="00FA1BE6" w:rsidP="00523401">
            <w:pPr>
              <w:snapToGrid w:val="0"/>
              <w:rPr>
                <w:rFonts w:ascii="Arial" w:hAnsi="Arial" w:cs="Arial"/>
                <w:sz w:val="20"/>
                <w:szCs w:val="20"/>
              </w:rPr>
            </w:pPr>
          </w:p>
        </w:tc>
        <w:tc>
          <w:tcPr>
            <w:tcW w:w="666" w:type="pct"/>
            <w:tcBorders>
              <w:left w:val="single" w:sz="8" w:space="0" w:color="000000"/>
              <w:bottom w:val="single" w:sz="8" w:space="0" w:color="000000"/>
              <w:right w:val="single" w:sz="8" w:space="0" w:color="000000"/>
            </w:tcBorders>
            <w:shd w:val="clear" w:color="auto" w:fill="auto"/>
          </w:tcPr>
          <w:p w14:paraId="7B79C04F" w14:textId="77777777" w:rsidR="00FA1BE6" w:rsidRPr="00002441" w:rsidRDefault="00FA1BE6" w:rsidP="00523401">
            <w:pPr>
              <w:snapToGrid w:val="0"/>
              <w:rPr>
                <w:rFonts w:ascii="Arial" w:hAnsi="Arial" w:cs="Arial"/>
                <w:sz w:val="20"/>
                <w:szCs w:val="20"/>
              </w:rPr>
            </w:pPr>
          </w:p>
        </w:tc>
      </w:tr>
      <w:tr w:rsidR="000502FA" w:rsidRPr="00473C76" w14:paraId="779CAE3F" w14:textId="77777777" w:rsidTr="00050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268" w:type="pct"/>
            <w:gridSpan w:val="4"/>
            <w:vAlign w:val="center"/>
          </w:tcPr>
          <w:p w14:paraId="64866407" w14:textId="77777777" w:rsidR="000502FA" w:rsidRDefault="000502FA" w:rsidP="000502FA">
            <w:pPr>
              <w:ind w:left="70"/>
              <w:jc w:val="right"/>
              <w:rPr>
                <w:rFonts w:ascii="Arial" w:hAnsi="Arial" w:cs="Arial"/>
              </w:rPr>
            </w:pPr>
          </w:p>
          <w:p w14:paraId="12B85D27" w14:textId="77777777" w:rsidR="000502FA" w:rsidRPr="00473C76" w:rsidRDefault="000502FA" w:rsidP="000502FA">
            <w:pPr>
              <w:ind w:left="70"/>
              <w:jc w:val="right"/>
              <w:rPr>
                <w:rFonts w:ascii="Arial" w:hAnsi="Arial" w:cs="Arial"/>
                <w:b/>
              </w:rPr>
            </w:pPr>
            <w:r>
              <w:rPr>
                <w:rFonts w:ascii="Arial" w:hAnsi="Arial" w:cs="Arial"/>
                <w:b/>
                <w:sz w:val="22"/>
                <w:szCs w:val="22"/>
              </w:rPr>
              <w:t xml:space="preserve">                                                                                                      </w:t>
            </w:r>
            <w:r w:rsidRPr="00473C76">
              <w:rPr>
                <w:rFonts w:ascii="Arial" w:hAnsi="Arial" w:cs="Arial"/>
                <w:b/>
                <w:sz w:val="22"/>
                <w:szCs w:val="22"/>
              </w:rPr>
              <w:t>RAZEM</w:t>
            </w:r>
          </w:p>
          <w:p w14:paraId="45DA5744" w14:textId="77777777" w:rsidR="000502FA" w:rsidRDefault="000502FA" w:rsidP="000502FA">
            <w:pPr>
              <w:ind w:left="70"/>
              <w:jc w:val="right"/>
              <w:rPr>
                <w:rFonts w:ascii="Arial" w:hAnsi="Arial" w:cs="Arial"/>
              </w:rPr>
            </w:pPr>
          </w:p>
        </w:tc>
        <w:tc>
          <w:tcPr>
            <w:tcW w:w="666" w:type="pct"/>
          </w:tcPr>
          <w:p w14:paraId="6452AB16" w14:textId="77777777" w:rsidR="000502FA" w:rsidRPr="00473C76" w:rsidRDefault="000502FA" w:rsidP="00523401">
            <w:pPr>
              <w:widowControl/>
              <w:suppressAutoHyphens w:val="0"/>
              <w:spacing w:line="360" w:lineRule="auto"/>
              <w:rPr>
                <w:rFonts w:ascii="Arial" w:hAnsi="Arial" w:cs="Arial"/>
                <w:b/>
              </w:rPr>
            </w:pPr>
          </w:p>
          <w:p w14:paraId="527A4D99" w14:textId="77777777" w:rsidR="000502FA" w:rsidRPr="00473C76" w:rsidRDefault="000502FA" w:rsidP="00523401">
            <w:pPr>
              <w:rPr>
                <w:rFonts w:ascii="Arial" w:hAnsi="Arial" w:cs="Arial"/>
                <w:b/>
              </w:rPr>
            </w:pPr>
          </w:p>
        </w:tc>
        <w:tc>
          <w:tcPr>
            <w:tcW w:w="400" w:type="pct"/>
          </w:tcPr>
          <w:p w14:paraId="38FFC1EC" w14:textId="77777777" w:rsidR="000502FA" w:rsidRPr="00473C76" w:rsidRDefault="000502FA" w:rsidP="00523401">
            <w:pPr>
              <w:widowControl/>
              <w:suppressAutoHyphens w:val="0"/>
              <w:spacing w:line="360" w:lineRule="auto"/>
              <w:rPr>
                <w:rFonts w:ascii="Arial" w:hAnsi="Arial" w:cs="Arial"/>
                <w:b/>
              </w:rPr>
            </w:pPr>
          </w:p>
          <w:p w14:paraId="46BF3E52" w14:textId="77777777" w:rsidR="000502FA" w:rsidRPr="00473C76" w:rsidRDefault="000502FA" w:rsidP="00523401">
            <w:pPr>
              <w:rPr>
                <w:rFonts w:ascii="Arial" w:hAnsi="Arial" w:cs="Arial"/>
                <w:b/>
              </w:rPr>
            </w:pPr>
          </w:p>
        </w:tc>
        <w:tc>
          <w:tcPr>
            <w:tcW w:w="666" w:type="pct"/>
          </w:tcPr>
          <w:p w14:paraId="31C6A37C" w14:textId="77777777" w:rsidR="000502FA" w:rsidRPr="00473C76" w:rsidRDefault="000502FA" w:rsidP="00523401">
            <w:pPr>
              <w:widowControl/>
              <w:suppressAutoHyphens w:val="0"/>
              <w:spacing w:line="360" w:lineRule="auto"/>
              <w:rPr>
                <w:rFonts w:ascii="Arial" w:hAnsi="Arial" w:cs="Arial"/>
                <w:b/>
              </w:rPr>
            </w:pPr>
          </w:p>
          <w:p w14:paraId="2C7AA1C4" w14:textId="77777777" w:rsidR="000502FA" w:rsidRPr="00473C76" w:rsidRDefault="000502FA" w:rsidP="00523401">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40324C25" w:rsidR="00522095" w:rsidRDefault="00522095" w:rsidP="000502FA">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502FA">
        <w:rPr>
          <w:rFonts w:ascii="Arial" w:hAnsi="Arial" w:cs="Arial"/>
          <w:sz w:val="22"/>
          <w:szCs w:val="22"/>
        </w:rPr>
        <w:t xml:space="preserve">                        </w:t>
      </w:r>
      <w:r>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6CCD5E00" w14:textId="77777777" w:rsidR="008630BF" w:rsidRDefault="008630BF" w:rsidP="00D16818">
      <w:pPr>
        <w:rPr>
          <w:rFonts w:ascii="Arial" w:hAnsi="Arial" w:cs="Arial"/>
          <w:sz w:val="22"/>
          <w:szCs w:val="22"/>
        </w:rPr>
      </w:pPr>
    </w:p>
    <w:p w14:paraId="057903DC" w14:textId="77777777" w:rsidR="008630BF" w:rsidRDefault="008630BF" w:rsidP="00D16818">
      <w:pPr>
        <w:rPr>
          <w:rFonts w:ascii="Arial" w:hAnsi="Arial" w:cs="Arial"/>
          <w:sz w:val="22"/>
          <w:szCs w:val="22"/>
        </w:rPr>
      </w:pPr>
    </w:p>
    <w:p w14:paraId="1FDFD0CB" w14:textId="77777777" w:rsidR="008630BF" w:rsidRDefault="008630BF" w:rsidP="00D16818">
      <w:pPr>
        <w:rPr>
          <w:rFonts w:ascii="Arial" w:hAnsi="Arial" w:cs="Arial"/>
          <w:sz w:val="22"/>
          <w:szCs w:val="22"/>
        </w:rPr>
      </w:pPr>
    </w:p>
    <w:p w14:paraId="555BBB97" w14:textId="77777777" w:rsidR="008630BF" w:rsidRDefault="008630BF" w:rsidP="00D16818">
      <w:pPr>
        <w:rPr>
          <w:rFonts w:ascii="Arial" w:hAnsi="Arial" w:cs="Arial"/>
          <w:sz w:val="22"/>
          <w:szCs w:val="22"/>
        </w:rPr>
      </w:pPr>
    </w:p>
    <w:p w14:paraId="01691EBE" w14:textId="77777777" w:rsidR="008630BF" w:rsidRDefault="008630BF" w:rsidP="00D16818">
      <w:pPr>
        <w:rPr>
          <w:rFonts w:ascii="Arial" w:hAnsi="Arial" w:cs="Arial"/>
          <w:sz w:val="22"/>
          <w:szCs w:val="22"/>
        </w:rPr>
      </w:pPr>
    </w:p>
    <w:p w14:paraId="2BED0576" w14:textId="77777777" w:rsidR="008630BF" w:rsidRDefault="008630BF" w:rsidP="00D16818">
      <w:pPr>
        <w:rPr>
          <w:rFonts w:ascii="Arial" w:hAnsi="Arial" w:cs="Arial"/>
          <w:sz w:val="22"/>
          <w:szCs w:val="22"/>
        </w:rPr>
      </w:pPr>
    </w:p>
    <w:p w14:paraId="31F44988" w14:textId="77777777" w:rsidR="008630BF" w:rsidRDefault="008630BF" w:rsidP="00D16818">
      <w:pPr>
        <w:rPr>
          <w:rFonts w:ascii="Arial" w:hAnsi="Arial" w:cs="Arial"/>
          <w:sz w:val="22"/>
          <w:szCs w:val="22"/>
        </w:rPr>
      </w:pPr>
    </w:p>
    <w:p w14:paraId="6C1EDF44" w14:textId="77777777" w:rsidR="008630BF" w:rsidRDefault="008630BF" w:rsidP="00D16818">
      <w:pPr>
        <w:rPr>
          <w:rFonts w:ascii="Arial" w:hAnsi="Arial" w:cs="Arial"/>
          <w:sz w:val="22"/>
          <w:szCs w:val="22"/>
        </w:rPr>
      </w:pPr>
    </w:p>
    <w:p w14:paraId="72AAA7E3" w14:textId="77777777" w:rsidR="008630BF" w:rsidRDefault="008630BF" w:rsidP="00D16818">
      <w:pPr>
        <w:rPr>
          <w:rFonts w:ascii="Arial" w:hAnsi="Arial" w:cs="Arial"/>
          <w:sz w:val="22"/>
          <w:szCs w:val="22"/>
        </w:rPr>
      </w:pPr>
    </w:p>
    <w:p w14:paraId="153A77F0" w14:textId="77777777" w:rsidR="008630BF" w:rsidRDefault="008630BF" w:rsidP="00D16818">
      <w:pPr>
        <w:rPr>
          <w:rFonts w:ascii="Arial" w:hAnsi="Arial" w:cs="Arial"/>
          <w:sz w:val="22"/>
          <w:szCs w:val="22"/>
        </w:rPr>
      </w:pPr>
    </w:p>
    <w:p w14:paraId="5548001B" w14:textId="77777777" w:rsidR="008630BF" w:rsidRDefault="008630BF" w:rsidP="00D16818">
      <w:pPr>
        <w:rPr>
          <w:rFonts w:ascii="Arial" w:hAnsi="Arial" w:cs="Arial"/>
          <w:sz w:val="22"/>
          <w:szCs w:val="22"/>
        </w:rPr>
      </w:pPr>
    </w:p>
    <w:p w14:paraId="127B0433" w14:textId="77777777" w:rsidR="008630BF" w:rsidRDefault="008630BF" w:rsidP="00D16818">
      <w:pPr>
        <w:rPr>
          <w:rFonts w:ascii="Arial" w:hAnsi="Arial" w:cs="Arial"/>
          <w:sz w:val="22"/>
          <w:szCs w:val="22"/>
        </w:rPr>
      </w:pPr>
    </w:p>
    <w:p w14:paraId="4977F81A" w14:textId="77777777" w:rsidR="008630BF" w:rsidRDefault="008630BF" w:rsidP="00D16818">
      <w:pPr>
        <w:rPr>
          <w:rFonts w:ascii="Arial" w:hAnsi="Arial" w:cs="Arial"/>
          <w:sz w:val="22"/>
          <w:szCs w:val="22"/>
        </w:rPr>
      </w:pPr>
    </w:p>
    <w:p w14:paraId="3494AB6B" w14:textId="77777777" w:rsidR="008630BF" w:rsidRDefault="008630BF" w:rsidP="00D16818">
      <w:pPr>
        <w:rPr>
          <w:rFonts w:ascii="Arial" w:hAnsi="Arial" w:cs="Arial"/>
          <w:sz w:val="22"/>
          <w:szCs w:val="22"/>
        </w:rPr>
      </w:pPr>
    </w:p>
    <w:p w14:paraId="5D0C01B8" w14:textId="77777777" w:rsidR="008630BF" w:rsidRDefault="008630BF" w:rsidP="00D16818">
      <w:pPr>
        <w:rPr>
          <w:rFonts w:ascii="Arial" w:hAnsi="Arial" w:cs="Arial"/>
          <w:sz w:val="22"/>
          <w:szCs w:val="22"/>
        </w:rPr>
      </w:pPr>
    </w:p>
    <w:p w14:paraId="273B1FE1" w14:textId="77777777" w:rsidR="008630BF" w:rsidRDefault="008630BF" w:rsidP="00D16818">
      <w:pPr>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286E8BC1" w:rsidR="000F0277" w:rsidRDefault="000F0277" w:rsidP="008630BF">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8630BF">
        <w:rPr>
          <w:rFonts w:ascii="Arial" w:hAnsi="Arial" w:cs="Arial"/>
          <w:b/>
          <w:sz w:val="22"/>
          <w:szCs w:val="22"/>
        </w:rPr>
        <w:t>02</w:t>
      </w:r>
      <w:r w:rsidR="00290CB4" w:rsidRPr="00290CB4">
        <w:rPr>
          <w:rFonts w:ascii="Arial" w:hAnsi="Arial" w:cs="Arial"/>
          <w:b/>
          <w:sz w:val="22"/>
          <w:szCs w:val="22"/>
        </w:rPr>
        <w:t>/202</w:t>
      </w:r>
      <w:r w:rsidR="008630BF">
        <w:rPr>
          <w:rFonts w:ascii="Arial" w:hAnsi="Arial" w:cs="Arial"/>
          <w:b/>
          <w:sz w:val="22"/>
          <w:szCs w:val="22"/>
        </w:rPr>
        <w:t>4</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8630BF">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8630BF">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4735CC50" w:rsidR="000F0277" w:rsidRDefault="000F0277" w:rsidP="008630BF">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8630BF">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8630BF">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8630BF">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8630BF">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8630BF">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8630BF">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1B158FD1"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8630BF">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6689731C" w14:textId="77777777" w:rsidR="00943041" w:rsidRDefault="000175C7" w:rsidP="00943041">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8630BF">
        <w:rPr>
          <w:rFonts w:ascii="Arial" w:hAnsi="Arial" w:cs="Arial"/>
        </w:rPr>
        <w:t>sukcesywna dostawa fabrycznie nowych, oryginalnych części zamiennych do pił i kos spalinowych, wyszczególnionych w formularzu asortymentowo-cenowym stanowiącym załącznik nr 1 do Umowy.</w:t>
      </w:r>
    </w:p>
    <w:p w14:paraId="71918E87" w14:textId="442F090C" w:rsidR="00943041" w:rsidRPr="00943041" w:rsidRDefault="00943041" w:rsidP="00943041">
      <w:pPr>
        <w:pStyle w:val="Akapitzlist"/>
        <w:numPr>
          <w:ilvl w:val="1"/>
          <w:numId w:val="25"/>
        </w:numPr>
        <w:shd w:val="clear" w:color="auto" w:fill="FFFFFF"/>
        <w:spacing w:after="0" w:line="360" w:lineRule="auto"/>
        <w:ind w:left="357" w:hanging="357"/>
        <w:jc w:val="both"/>
        <w:rPr>
          <w:rFonts w:ascii="Arial" w:hAnsi="Arial" w:cs="Arial"/>
        </w:rPr>
      </w:pPr>
      <w:r w:rsidRPr="00943041">
        <w:rPr>
          <w:rFonts w:ascii="Arial" w:hAnsi="Arial" w:cs="Arial"/>
        </w:rPr>
        <w:t xml:space="preserve">Zamawiający oświadcza, iż wartości wskazane w załączniku </w:t>
      </w:r>
      <w:r>
        <w:rPr>
          <w:rFonts w:ascii="Arial" w:hAnsi="Arial" w:cs="Arial"/>
        </w:rPr>
        <w:t>1</w:t>
      </w:r>
      <w:r w:rsidRPr="00943041">
        <w:rPr>
          <w:rFonts w:ascii="Arial" w:hAnsi="Arial" w:cs="Arial"/>
        </w:rPr>
        <w:t xml:space="preserve"> do </w:t>
      </w:r>
      <w:r>
        <w:rPr>
          <w:rFonts w:ascii="Arial" w:hAnsi="Arial" w:cs="Arial"/>
        </w:rPr>
        <w:t>Umowy</w:t>
      </w:r>
      <w:r w:rsidRPr="00943041">
        <w:rPr>
          <w:rFonts w:ascii="Arial" w:hAnsi="Arial" w:cs="Arial"/>
        </w:rPr>
        <w:t xml:space="preserve"> są szacunkowe i Wykonawcy nie przysługują żadne roszczenia z tytułu braku zamówienia wszystkich ilości części zamiennych ujętych w w/w załączniku.</w:t>
      </w:r>
    </w:p>
    <w:p w14:paraId="7ED70100" w14:textId="77777777" w:rsidR="008630BF" w:rsidRDefault="000175C7" w:rsidP="008630BF">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7A27E9BE" w14:textId="3B06617E" w:rsidR="008630BF" w:rsidRPr="008630BF" w:rsidRDefault="000175C7" w:rsidP="008630BF">
      <w:pPr>
        <w:pStyle w:val="Akapitzlist"/>
        <w:numPr>
          <w:ilvl w:val="1"/>
          <w:numId w:val="25"/>
        </w:numPr>
        <w:shd w:val="clear" w:color="auto" w:fill="FFFFFF"/>
        <w:spacing w:after="0" w:line="360" w:lineRule="auto"/>
        <w:ind w:left="357" w:hanging="357"/>
        <w:jc w:val="both"/>
        <w:rPr>
          <w:rFonts w:ascii="Arial" w:hAnsi="Arial" w:cs="Arial"/>
        </w:rPr>
      </w:pPr>
      <w:r w:rsidRPr="008630BF">
        <w:rPr>
          <w:rFonts w:ascii="Arial" w:hAnsi="Arial" w:cs="Arial"/>
        </w:rPr>
        <w:t xml:space="preserve">Umowa zostaje zawarta na czas określony od dnia </w:t>
      </w:r>
      <w:r w:rsidR="008630BF" w:rsidRPr="008630BF">
        <w:rPr>
          <w:rFonts w:ascii="Arial" w:hAnsi="Arial" w:cs="Arial"/>
        </w:rPr>
        <w:t>01.04.2024</w:t>
      </w:r>
      <w:r w:rsidRPr="008630BF">
        <w:rPr>
          <w:rFonts w:ascii="Arial" w:hAnsi="Arial" w:cs="Arial"/>
        </w:rPr>
        <w:t xml:space="preserve"> r. do dnia </w:t>
      </w:r>
      <w:r w:rsidR="008630BF" w:rsidRPr="008630BF">
        <w:rPr>
          <w:rFonts w:ascii="Arial" w:hAnsi="Arial" w:cs="Arial"/>
        </w:rPr>
        <w:t xml:space="preserve">31.03.2025 </w:t>
      </w:r>
      <w:r w:rsidRPr="008630BF">
        <w:rPr>
          <w:rFonts w:ascii="Arial" w:hAnsi="Arial" w:cs="Arial"/>
        </w:rPr>
        <w:t xml:space="preserve">r. </w:t>
      </w:r>
    </w:p>
    <w:p w14:paraId="74BE8D7C" w14:textId="194E623A" w:rsidR="000175C7" w:rsidRPr="008630BF" w:rsidRDefault="000175C7" w:rsidP="008630BF">
      <w:pPr>
        <w:pStyle w:val="Akapitzlist"/>
        <w:shd w:val="clear" w:color="auto" w:fill="FFFFFF"/>
        <w:autoSpaceDE w:val="0"/>
        <w:spacing w:after="0" w:line="240" w:lineRule="auto"/>
        <w:ind w:left="357"/>
        <w:jc w:val="center"/>
        <w:rPr>
          <w:rFonts w:ascii="Arial" w:hAnsi="Arial" w:cs="Arial"/>
          <w:b/>
          <w:color w:val="000000"/>
        </w:rPr>
      </w:pPr>
      <w:r w:rsidRPr="008630BF">
        <w:rPr>
          <w:rFonts w:ascii="Arial" w:hAnsi="Arial" w:cs="Arial"/>
          <w:b/>
          <w:color w:val="000000"/>
        </w:rPr>
        <w:t>§</w:t>
      </w:r>
      <w:r w:rsidR="008630BF">
        <w:rPr>
          <w:rFonts w:ascii="Arial" w:hAnsi="Arial" w:cs="Arial"/>
          <w:b/>
          <w:color w:val="000000"/>
        </w:rPr>
        <w:t xml:space="preserve"> </w:t>
      </w:r>
      <w:r w:rsidRPr="008630BF">
        <w:rPr>
          <w:rFonts w:ascii="Arial" w:hAnsi="Arial" w:cs="Arial"/>
          <w:b/>
          <w:color w:val="000000"/>
        </w:rPr>
        <w:t>2</w:t>
      </w:r>
    </w:p>
    <w:p w14:paraId="4D46D345" w14:textId="77777777" w:rsidR="000175C7" w:rsidRDefault="000175C7" w:rsidP="008630BF">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72A1E239"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8630BF">
        <w:rPr>
          <w:rFonts w:ascii="Arial" w:hAnsi="Arial" w:cs="Arial"/>
          <w:sz w:val="22"/>
          <w:szCs w:val="22"/>
        </w:rPr>
        <w:t>części</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8630BF">
        <w:rPr>
          <w:rFonts w:ascii="Arial" w:hAnsi="Arial" w:cs="Arial"/>
          <w:i/>
          <w:iCs/>
          <w:sz w:val="22"/>
          <w:szCs w:val="22"/>
        </w:rPr>
        <w:t>dnia</w:t>
      </w:r>
      <w:r w:rsidR="008630BF" w:rsidRPr="008630BF">
        <w:rPr>
          <w:rFonts w:ascii="Arial" w:hAnsi="Arial" w:cs="Arial"/>
          <w:i/>
          <w:iCs/>
          <w:sz w:val="22"/>
          <w:szCs w:val="22"/>
        </w:rPr>
        <w:t xml:space="preserve"> roboczego/dni roboczych*</w:t>
      </w:r>
      <w:r>
        <w:rPr>
          <w:rFonts w:ascii="Arial" w:hAnsi="Arial" w:cs="Arial"/>
          <w:sz w:val="22"/>
          <w:szCs w:val="22"/>
        </w:rPr>
        <w:t xml:space="preserve"> od daty otrzymania zamówienia, chyba że Zamawiający zastrzegł w zamówieniu inny termin realizacji dostawy.</w:t>
      </w:r>
      <w:r w:rsidR="008630BF">
        <w:rPr>
          <w:rFonts w:ascii="Arial" w:hAnsi="Arial" w:cs="Arial"/>
          <w:sz w:val="22"/>
          <w:szCs w:val="22"/>
        </w:rPr>
        <w:t xml:space="preserve"> (</w:t>
      </w:r>
      <w:r w:rsidR="008630BF">
        <w:rPr>
          <w:rFonts w:ascii="Arial" w:hAnsi="Arial" w:cs="Arial"/>
          <w:i/>
          <w:iCs/>
          <w:sz w:val="22"/>
          <w:szCs w:val="22"/>
        </w:rPr>
        <w:t>*niepotrzebne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6E1AF554"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Zamawiający dokona sprawdzenia zgodności przedmiotu dostawy (pod kątem ilości i jakości)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2C5AB5F9"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5276A6">
        <w:rPr>
          <w:rFonts w:ascii="Arial" w:hAnsi="Arial" w:cs="Arial"/>
        </w:rPr>
        <w:t> </w:t>
      </w:r>
      <w:r>
        <w:rPr>
          <w:rFonts w:ascii="Arial" w:hAnsi="Arial" w:cs="Arial"/>
        </w:rPr>
        <w:t>całości zrealizowana wadliwie) na swój koszt do siedziby Zamawiającego, przy czym o</w:t>
      </w:r>
      <w:r w:rsidR="005276A6">
        <w:rPr>
          <w:rFonts w:ascii="Arial" w:hAnsi="Arial" w:cs="Arial"/>
        </w:rPr>
        <w:t> </w:t>
      </w:r>
      <w:r>
        <w:rPr>
          <w:rFonts w:ascii="Arial" w:hAnsi="Arial" w:cs="Arial"/>
        </w:rPr>
        <w:t>terminie tym zobowiązany jest z wyprzedzeniem poinformować Zamawiającego. W</w:t>
      </w:r>
      <w:r w:rsidR="005276A6">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Zatwierdzenie dostawy nastąpi w protokole odbioru. Strony podpiszą protokół odbioru</w:t>
      </w:r>
      <w:r>
        <w:rPr>
          <w:rFonts w:ascii="Arial" w:hAnsi="Arial" w:cs="Arial"/>
          <w:sz w:val="22"/>
          <w:szCs w:val="22"/>
        </w:rPr>
        <w:t xml:space="preserve">             </w:t>
      </w:r>
      <w:r w:rsidRPr="0061638B">
        <w:rPr>
          <w:rFonts w:ascii="Arial" w:hAnsi="Arial" w:cs="Arial"/>
          <w:sz w:val="22"/>
          <w:szCs w:val="22"/>
        </w:rPr>
        <w:t xml:space="preserve">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4C69CC7B"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sidR="00C503D5">
        <w:rPr>
          <w:rFonts w:ascii="Arial" w:hAnsi="Arial" w:cs="Arial"/>
          <w:sz w:val="22"/>
          <w:szCs w:val="22"/>
        </w:rPr>
        <w:t>7</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lastRenderedPageBreak/>
        <w:t>Wykonawca zobowiązany jest do usunięcia (odbioru) przedmiotu dostawy niespełniającego wymogów Zamawiającego w terminie 7 dni od daty stwierdzenia wad jakościowych przez Zamawiającego.</w:t>
      </w:r>
    </w:p>
    <w:p w14:paraId="53316589" w14:textId="70CB3ADD"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sidR="000B6092">
        <w:rPr>
          <w:rFonts w:ascii="Arial" w:hAnsi="Arial" w:cs="Arial"/>
          <w:color w:val="000000"/>
          <w:sz w:val="22"/>
          <w:szCs w:val="22"/>
        </w:rPr>
        <w:t>…………………………………………………</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8630BF">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8630BF">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Pr="008630BF"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sidRPr="008630BF">
        <w:rPr>
          <w:rFonts w:ascii="Arial" w:hAnsi="Arial" w:cs="Arial"/>
          <w:color w:val="000000"/>
          <w:sz w:val="22"/>
          <w:szCs w:val="22"/>
        </w:rPr>
        <w:t>Całkowita maksymalna wartość Umowy:</w:t>
      </w:r>
    </w:p>
    <w:p w14:paraId="375CD64A" w14:textId="30C565F7" w:rsidR="000175C7" w:rsidRPr="008630BF" w:rsidRDefault="00AA2911" w:rsidP="00174213">
      <w:pPr>
        <w:shd w:val="clear" w:color="auto" w:fill="FFFFFF"/>
        <w:autoSpaceDE w:val="0"/>
        <w:spacing w:line="360" w:lineRule="auto"/>
        <w:ind w:left="357" w:hanging="357"/>
        <w:jc w:val="both"/>
        <w:rPr>
          <w:rFonts w:ascii="Arial" w:hAnsi="Arial" w:cs="Arial"/>
          <w:color w:val="000000"/>
          <w:sz w:val="22"/>
          <w:szCs w:val="22"/>
        </w:rPr>
      </w:pPr>
      <w:r w:rsidRPr="008630BF">
        <w:rPr>
          <w:rFonts w:ascii="Arial" w:hAnsi="Arial" w:cs="Arial"/>
          <w:color w:val="000000"/>
          <w:sz w:val="22"/>
          <w:szCs w:val="22"/>
        </w:rPr>
        <w:t xml:space="preserve">      </w:t>
      </w:r>
      <w:r w:rsidR="000175C7" w:rsidRPr="008630BF">
        <w:rPr>
          <w:rFonts w:ascii="Arial" w:hAnsi="Arial" w:cs="Arial"/>
          <w:color w:val="000000"/>
          <w:sz w:val="22"/>
          <w:szCs w:val="22"/>
        </w:rPr>
        <w:t xml:space="preserve">wynosi netto: </w:t>
      </w:r>
      <w:r w:rsidR="00EC4567" w:rsidRPr="008630BF">
        <w:rPr>
          <w:rFonts w:ascii="Arial" w:hAnsi="Arial" w:cs="Arial"/>
          <w:color w:val="000000"/>
          <w:sz w:val="22"/>
          <w:szCs w:val="22"/>
        </w:rPr>
        <w:t>………….</w:t>
      </w:r>
      <w:r w:rsidR="000175C7" w:rsidRPr="008630BF">
        <w:rPr>
          <w:rFonts w:ascii="Arial" w:hAnsi="Arial" w:cs="Arial"/>
          <w:color w:val="000000"/>
          <w:sz w:val="22"/>
          <w:szCs w:val="22"/>
        </w:rPr>
        <w:t xml:space="preserve"> zł, co po doliczeniu podatku VAT wynikającego</w:t>
      </w:r>
      <w:r w:rsidRPr="008630BF">
        <w:rPr>
          <w:rFonts w:ascii="Arial" w:hAnsi="Arial" w:cs="Arial"/>
          <w:color w:val="000000"/>
          <w:sz w:val="22"/>
          <w:szCs w:val="22"/>
        </w:rPr>
        <w:t xml:space="preserve"> </w:t>
      </w:r>
      <w:r w:rsidR="000175C7" w:rsidRPr="008630BF">
        <w:rPr>
          <w:rFonts w:ascii="Arial" w:hAnsi="Arial" w:cs="Arial"/>
          <w:color w:val="000000"/>
          <w:sz w:val="22"/>
          <w:szCs w:val="22"/>
        </w:rPr>
        <w:t xml:space="preserve">z zastosowanej </w:t>
      </w:r>
      <w:r w:rsidR="00EC4567" w:rsidRPr="008630BF">
        <w:rPr>
          <w:rFonts w:ascii="Arial" w:hAnsi="Arial" w:cs="Arial"/>
          <w:color w:val="000000"/>
          <w:sz w:val="22"/>
          <w:szCs w:val="22"/>
        </w:rPr>
        <w:t>……</w:t>
      </w:r>
      <w:r w:rsidR="000175C7" w:rsidRPr="008630BF">
        <w:rPr>
          <w:rFonts w:ascii="Arial" w:hAnsi="Arial" w:cs="Arial"/>
          <w:color w:val="000000"/>
          <w:sz w:val="22"/>
          <w:szCs w:val="22"/>
        </w:rPr>
        <w:t xml:space="preserve"> % stawki wynosi brutto: </w:t>
      </w:r>
      <w:r w:rsidR="00EC4567" w:rsidRPr="008630BF">
        <w:rPr>
          <w:rFonts w:ascii="Arial" w:hAnsi="Arial" w:cs="Arial"/>
          <w:color w:val="000000"/>
          <w:sz w:val="22"/>
          <w:szCs w:val="22"/>
        </w:rPr>
        <w:t>………….</w:t>
      </w:r>
      <w:r w:rsidR="000175C7" w:rsidRPr="008630BF">
        <w:rPr>
          <w:rFonts w:ascii="Arial" w:hAnsi="Arial" w:cs="Arial"/>
          <w:color w:val="000000"/>
          <w:sz w:val="22"/>
          <w:szCs w:val="22"/>
        </w:rPr>
        <w:t xml:space="preserve"> </w:t>
      </w:r>
      <w:r w:rsidR="008630BF" w:rsidRPr="008630BF">
        <w:rPr>
          <w:rFonts w:ascii="Arial" w:hAnsi="Arial" w:cs="Arial"/>
          <w:color w:val="000000"/>
          <w:sz w:val="22"/>
          <w:szCs w:val="22"/>
        </w:rPr>
        <w:t>z</w:t>
      </w:r>
      <w:r w:rsidR="000175C7" w:rsidRPr="008630BF">
        <w:rPr>
          <w:rFonts w:ascii="Arial" w:hAnsi="Arial" w:cs="Arial"/>
          <w:color w:val="000000"/>
          <w:sz w:val="22"/>
          <w:szCs w:val="22"/>
        </w:rPr>
        <w:t>ł</w:t>
      </w:r>
      <w:r w:rsidR="008630BF" w:rsidRPr="008630BF">
        <w:rPr>
          <w:rFonts w:ascii="Arial" w:hAnsi="Arial" w:cs="Arial"/>
          <w:color w:val="000000"/>
          <w:sz w:val="22"/>
          <w:szCs w:val="22"/>
        </w:rPr>
        <w:t xml:space="preserve"> </w:t>
      </w:r>
      <w:r w:rsidR="000175C7" w:rsidRPr="008630BF">
        <w:rPr>
          <w:rFonts w:ascii="Arial" w:hAnsi="Arial" w:cs="Arial"/>
          <w:color w:val="000000"/>
          <w:sz w:val="22"/>
          <w:szCs w:val="22"/>
        </w:rPr>
        <w:t xml:space="preserve">(słownie: </w:t>
      </w:r>
      <w:r w:rsidR="00EC4567" w:rsidRPr="008630BF">
        <w:rPr>
          <w:rFonts w:ascii="Arial" w:hAnsi="Arial" w:cs="Arial"/>
          <w:color w:val="000000"/>
          <w:sz w:val="22"/>
          <w:szCs w:val="22"/>
        </w:rPr>
        <w:t>………………………</w:t>
      </w:r>
      <w:r w:rsidR="008630BF" w:rsidRPr="008630BF">
        <w:rPr>
          <w:rFonts w:ascii="Arial" w:hAnsi="Arial" w:cs="Arial"/>
          <w:color w:val="000000"/>
          <w:sz w:val="22"/>
          <w:szCs w:val="22"/>
        </w:rPr>
        <w:t>...</w:t>
      </w:r>
      <w:r w:rsidR="00EC4567" w:rsidRPr="008630BF">
        <w:rPr>
          <w:rFonts w:ascii="Arial" w:hAnsi="Arial" w:cs="Arial"/>
          <w:color w:val="000000"/>
          <w:sz w:val="22"/>
          <w:szCs w:val="22"/>
        </w:rPr>
        <w:t>……………….</w:t>
      </w:r>
      <w:r w:rsidR="000175C7" w:rsidRPr="008630BF">
        <w:rPr>
          <w:rFonts w:ascii="Arial" w:hAnsi="Arial" w:cs="Arial"/>
          <w:color w:val="000000"/>
          <w:sz w:val="22"/>
          <w:szCs w:val="22"/>
        </w:rPr>
        <w:t>).</w:t>
      </w:r>
    </w:p>
    <w:p w14:paraId="7F9595C4" w14:textId="54E3FC16" w:rsidR="000175C7" w:rsidRPr="008630BF" w:rsidRDefault="00A64733" w:rsidP="00174213">
      <w:pPr>
        <w:numPr>
          <w:ilvl w:val="0"/>
          <w:numId w:val="27"/>
        </w:numPr>
        <w:shd w:val="clear" w:color="auto" w:fill="FFFFFF"/>
        <w:autoSpaceDE w:val="0"/>
        <w:spacing w:line="360" w:lineRule="auto"/>
        <w:ind w:left="357" w:hanging="357"/>
        <w:jc w:val="both"/>
        <w:rPr>
          <w:rFonts w:cs="Arial"/>
          <w:color w:val="000000"/>
        </w:rPr>
      </w:pPr>
      <w:r w:rsidRPr="008630BF">
        <w:rPr>
          <w:rFonts w:ascii="Arial" w:hAnsi="Arial" w:cs="Arial"/>
          <w:color w:val="000000"/>
          <w:sz w:val="22"/>
          <w:szCs w:val="22"/>
        </w:rPr>
        <w:t>Rozliczenie będzie następowało za każdą jednostkową dostawę.</w:t>
      </w:r>
    </w:p>
    <w:p w14:paraId="289F8BF2" w14:textId="77777777" w:rsidR="003B1EA1" w:rsidRPr="008630BF"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8630BF">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20EBD122"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t>
      </w:r>
      <w:r>
        <w:rPr>
          <w:rFonts w:ascii="Arial" w:hAnsi="Arial" w:cs="Arial"/>
          <w:color w:val="000000"/>
        </w:rPr>
        <w:lastRenderedPageBreak/>
        <w:t xml:space="preserve">„Wykaz”. Wykonawca jest zobowiązany do zawiadomienia Zamawiającego o usunięciu rachunku bankowego z Wykazu niezwłocznie nie później jednak niż na trzy dni robocze przed upływem terminu płatności faktury. Zawiadomienie powinno nastąpić na adres </w:t>
      </w:r>
      <w:r w:rsidR="005276A6">
        <w:rPr>
          <w:rFonts w:ascii="Arial" w:hAnsi="Arial" w:cs="Arial"/>
          <w:color w:val="000000"/>
        </w:rPr>
        <w:t xml:space="preserve">              </w:t>
      </w:r>
      <w:r>
        <w:rPr>
          <w:rFonts w:ascii="Arial" w:hAnsi="Arial" w:cs="Arial"/>
          <w:color w:val="000000"/>
        </w:rPr>
        <w:t xml:space="preserve">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5276A6">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4E0E3EB6"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sidRPr="008630BF">
        <w:rPr>
          <w:rFonts w:ascii="Arial" w:hAnsi="Arial" w:cs="Arial"/>
          <w:sz w:val="22"/>
          <w:szCs w:val="22"/>
        </w:rPr>
        <w:t xml:space="preserve">Postanowienie ust. </w:t>
      </w:r>
      <w:r w:rsidR="006909F2">
        <w:rPr>
          <w:rFonts w:ascii="Arial" w:hAnsi="Arial" w:cs="Arial"/>
          <w:sz w:val="22"/>
          <w:szCs w:val="22"/>
        </w:rPr>
        <w:t>9</w:t>
      </w:r>
      <w:r w:rsidRPr="008630BF">
        <w:rPr>
          <w:rFonts w:ascii="Arial" w:hAnsi="Arial" w:cs="Arial"/>
          <w:sz w:val="22"/>
          <w:szCs w:val="22"/>
        </w:rPr>
        <w:t xml:space="preserve"> odnosi</w:t>
      </w:r>
      <w:r>
        <w:rPr>
          <w:rFonts w:ascii="Arial" w:hAnsi="Arial" w:cs="Arial"/>
          <w:sz w:val="22"/>
          <w:szCs w:val="22"/>
        </w:rPr>
        <w:t xml:space="preserve"> się do czynnych podatników VAT.</w:t>
      </w:r>
    </w:p>
    <w:p w14:paraId="084C0205" w14:textId="705F4E53"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w:t>
      </w:r>
      <w:r w:rsidR="00A440F5">
        <w:rPr>
          <w:rFonts w:ascii="Arial" w:hAnsi="Arial" w:cs="Arial"/>
          <w:sz w:val="22"/>
          <w:szCs w:val="22"/>
        </w:rPr>
        <w:t>3</w:t>
      </w:r>
      <w:r>
        <w:rPr>
          <w:rFonts w:ascii="Arial" w:hAnsi="Arial" w:cs="Arial"/>
          <w:sz w:val="22"/>
          <w:szCs w:val="22"/>
        </w:rPr>
        <w:t>.</w:t>
      </w:r>
      <w:r w:rsidR="00A440F5">
        <w:rPr>
          <w:rFonts w:ascii="Arial" w:hAnsi="Arial" w:cs="Arial"/>
          <w:sz w:val="22"/>
          <w:szCs w:val="22"/>
        </w:rPr>
        <w:t>1790</w:t>
      </w:r>
      <w:r>
        <w:rPr>
          <w:rFonts w:ascii="Arial" w:hAnsi="Arial" w:cs="Arial"/>
          <w:sz w:val="22"/>
          <w:szCs w:val="22"/>
        </w:rPr>
        <w:t xml:space="preserve"> tj. z dnia 202</w:t>
      </w:r>
      <w:r w:rsidR="00A440F5">
        <w:rPr>
          <w:rFonts w:ascii="Arial" w:hAnsi="Arial" w:cs="Arial"/>
          <w:sz w:val="22"/>
          <w:szCs w:val="22"/>
        </w:rPr>
        <w:t>3</w:t>
      </w:r>
      <w:r>
        <w:rPr>
          <w:rFonts w:ascii="Arial" w:hAnsi="Arial" w:cs="Arial"/>
          <w:sz w:val="22"/>
          <w:szCs w:val="22"/>
        </w:rPr>
        <w:t>.0</w:t>
      </w:r>
      <w:r w:rsidR="00A440F5">
        <w:rPr>
          <w:rFonts w:ascii="Arial" w:hAnsi="Arial" w:cs="Arial"/>
          <w:sz w:val="22"/>
          <w:szCs w:val="22"/>
        </w:rPr>
        <w:t>9</w:t>
      </w:r>
      <w:r>
        <w:rPr>
          <w:rFonts w:ascii="Arial" w:hAnsi="Arial" w:cs="Arial"/>
          <w:sz w:val="22"/>
          <w:szCs w:val="22"/>
        </w:rPr>
        <w:t>.</w:t>
      </w:r>
      <w:r w:rsidR="00A440F5">
        <w:rPr>
          <w:rFonts w:ascii="Arial" w:hAnsi="Arial" w:cs="Arial"/>
          <w:sz w:val="22"/>
          <w:szCs w:val="22"/>
        </w:rPr>
        <w:t>05</w:t>
      </w:r>
      <w:r>
        <w:rPr>
          <w:rFonts w:ascii="Arial" w:hAnsi="Arial" w:cs="Arial"/>
          <w:sz w:val="22"/>
          <w:szCs w:val="22"/>
        </w:rPr>
        <w:t>)</w:t>
      </w:r>
    </w:p>
    <w:p w14:paraId="0AF861A8" w14:textId="77777777" w:rsidR="000175C7" w:rsidRDefault="000175C7" w:rsidP="008630BF">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8630BF">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63FAF535"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8630BF">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479F4712" w:rsidR="000175C7"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się zapłacić karę umowną w wysokości 3% wartości Umowy </w:t>
      </w:r>
      <w:r w:rsidR="00D0687B">
        <w:rPr>
          <w:rFonts w:ascii="Arial" w:hAnsi="Arial" w:cs="Arial"/>
          <w:color w:val="000000"/>
          <w:sz w:val="22"/>
          <w:szCs w:val="22"/>
        </w:rPr>
        <w:t>netto bez VAT</w:t>
      </w:r>
      <w:r>
        <w:rPr>
          <w:rFonts w:ascii="Arial" w:hAnsi="Arial" w:cs="Arial"/>
          <w:color w:val="000000"/>
          <w:sz w:val="22"/>
          <w:szCs w:val="22"/>
        </w:rPr>
        <w:t xml:space="preserve"> za każdy </w:t>
      </w:r>
      <w:r w:rsidR="00C6136C">
        <w:rPr>
          <w:rFonts w:ascii="Arial" w:hAnsi="Arial" w:cs="Arial"/>
          <w:color w:val="000000"/>
          <w:sz w:val="22"/>
          <w:szCs w:val="22"/>
        </w:rPr>
        <w:t xml:space="preserve">rozpoczęty </w:t>
      </w:r>
      <w:r>
        <w:rPr>
          <w:rFonts w:ascii="Arial" w:hAnsi="Arial" w:cs="Arial"/>
          <w:color w:val="000000"/>
          <w:sz w:val="22"/>
          <w:szCs w:val="22"/>
        </w:rPr>
        <w:t xml:space="preserve">dzień </w:t>
      </w:r>
      <w:r w:rsidR="00D0687B">
        <w:rPr>
          <w:rFonts w:ascii="Arial" w:hAnsi="Arial" w:cs="Arial"/>
          <w:color w:val="000000"/>
          <w:sz w:val="22"/>
          <w:szCs w:val="22"/>
        </w:rPr>
        <w:t>zwłoki</w:t>
      </w:r>
      <w:r>
        <w:rPr>
          <w:rFonts w:ascii="Arial" w:hAnsi="Arial" w:cs="Arial"/>
          <w:color w:val="000000"/>
          <w:sz w:val="22"/>
          <w:szCs w:val="22"/>
        </w:rPr>
        <w:t>;</w:t>
      </w:r>
    </w:p>
    <w:p w14:paraId="4BC94FAB" w14:textId="77777777" w:rsidR="000175C7" w:rsidRPr="008630BF" w:rsidRDefault="000175C7" w:rsidP="00174213">
      <w:pPr>
        <w:numPr>
          <w:ilvl w:val="0"/>
          <w:numId w:val="29"/>
        </w:numPr>
        <w:spacing w:line="360" w:lineRule="auto"/>
        <w:ind w:left="714" w:hanging="357"/>
        <w:jc w:val="both"/>
        <w:rPr>
          <w:rFonts w:ascii="Arial" w:hAnsi="Arial" w:cs="Arial"/>
          <w:color w:val="000000"/>
          <w:sz w:val="22"/>
          <w:szCs w:val="22"/>
        </w:rPr>
      </w:pPr>
      <w:r w:rsidRPr="008630BF">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8630BF">
        <w:rPr>
          <w:rFonts w:ascii="Arial" w:hAnsi="Arial" w:cs="Arial"/>
          <w:color w:val="000000"/>
          <w:sz w:val="22"/>
          <w:szCs w:val="22"/>
        </w:rPr>
        <w:t>netto bez VAT</w:t>
      </w:r>
      <w:r w:rsidRPr="008630BF">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1E4D621C"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5276A6">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5276A6">
        <w:rPr>
          <w:rFonts w:ascii="Arial" w:hAnsi="Arial" w:cs="Arial"/>
          <w:color w:val="000000"/>
          <w:sz w:val="22"/>
          <w:szCs w:val="22"/>
        </w:rPr>
        <w:t> </w:t>
      </w:r>
      <w:r w:rsidR="000175C7">
        <w:rPr>
          <w:rFonts w:ascii="Arial" w:hAnsi="Arial" w:cs="Arial"/>
          <w:color w:val="000000"/>
          <w:sz w:val="22"/>
          <w:szCs w:val="22"/>
        </w:rPr>
        <w:t>§</w:t>
      </w:r>
      <w:r w:rsidR="005276A6">
        <w:rPr>
          <w:rFonts w:ascii="Arial" w:hAnsi="Arial" w:cs="Arial"/>
          <w:color w:val="000000"/>
          <w:sz w:val="22"/>
          <w:szCs w:val="22"/>
        </w:rPr>
        <w:t> </w:t>
      </w:r>
      <w:r w:rsidR="000175C7">
        <w:rPr>
          <w:rFonts w:ascii="Arial" w:hAnsi="Arial" w:cs="Arial"/>
          <w:color w:val="000000"/>
          <w:sz w:val="22"/>
          <w:szCs w:val="22"/>
        </w:rPr>
        <w:t xml:space="preserve">2, bez wyznaczania dodatkowego terminu. W takiej sytuacji Zamawiający jest uprawniony do złożenia oświadczenia o odstąpieniu w terminie do </w:t>
      </w:r>
      <w:r w:rsidR="001E70FC">
        <w:rPr>
          <w:rFonts w:ascii="Arial" w:hAnsi="Arial" w:cs="Arial"/>
          <w:color w:val="000000"/>
          <w:sz w:val="22"/>
          <w:szCs w:val="22"/>
        </w:rPr>
        <w:t>7</w:t>
      </w:r>
      <w:r w:rsidR="000175C7">
        <w:rPr>
          <w:rFonts w:ascii="Arial" w:hAnsi="Arial" w:cs="Arial"/>
          <w:color w:val="000000"/>
          <w:sz w:val="22"/>
          <w:szCs w:val="22"/>
        </w:rPr>
        <w:t xml:space="preserve">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w:t>
      </w:r>
      <w:r w:rsidR="006674D2">
        <w:rPr>
          <w:rFonts w:ascii="Arial" w:hAnsi="Arial" w:cs="Arial"/>
          <w:sz w:val="22"/>
          <w:szCs w:val="22"/>
        </w:rPr>
        <w:lastRenderedPageBreak/>
        <w:t xml:space="preserve">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8630BF">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8630BF">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0B6092">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096A54B7" w:rsidR="001621C8" w:rsidRPr="008630BF" w:rsidRDefault="001621C8" w:rsidP="008630BF">
      <w:pPr>
        <w:ind w:hanging="284"/>
        <w:jc w:val="center"/>
        <w:rPr>
          <w:rFonts w:ascii="Arial" w:hAnsi="Arial" w:cs="Arial"/>
          <w:b/>
          <w:sz w:val="22"/>
          <w:szCs w:val="22"/>
        </w:rPr>
      </w:pPr>
      <w:r w:rsidRPr="008630BF">
        <w:rPr>
          <w:rFonts w:ascii="Arial" w:hAnsi="Arial" w:cs="Arial"/>
          <w:b/>
          <w:bCs/>
          <w:sz w:val="22"/>
          <w:szCs w:val="22"/>
        </w:rPr>
        <w:t>§</w:t>
      </w:r>
      <w:r w:rsidR="008630BF" w:rsidRPr="008630BF">
        <w:rPr>
          <w:rFonts w:ascii="Arial" w:hAnsi="Arial" w:cs="Arial"/>
          <w:b/>
          <w:bCs/>
          <w:sz w:val="22"/>
          <w:szCs w:val="22"/>
        </w:rPr>
        <w:t xml:space="preserve"> 6</w:t>
      </w:r>
    </w:p>
    <w:p w14:paraId="5B41C488" w14:textId="4B7E3DBA" w:rsidR="001621C8" w:rsidRDefault="001621C8" w:rsidP="008630BF">
      <w:pPr>
        <w:spacing w:after="120"/>
        <w:ind w:hanging="284"/>
        <w:jc w:val="center"/>
        <w:rPr>
          <w:rFonts w:ascii="Arial" w:hAnsi="Arial" w:cs="Arial"/>
          <w:b/>
          <w:sz w:val="22"/>
          <w:szCs w:val="22"/>
        </w:rPr>
      </w:pPr>
      <w:r w:rsidRPr="008630BF">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0067E6AF"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5276A6">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lastRenderedPageBreak/>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11D2815D"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5276A6">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 xml:space="preserve">racowników, </w:t>
      </w:r>
      <w:r w:rsidRPr="007E70F3">
        <w:rPr>
          <w:rFonts w:ascii="Arial" w:hAnsi="Arial" w:cs="Arial"/>
          <w:color w:val="000000"/>
        </w:rPr>
        <w:lastRenderedPageBreak/>
        <w:t>odpowiadającej zakresowi, w jakim wykonują oni prace bezpośrednio związane z</w:t>
      </w:r>
      <w:r w:rsidR="005276A6">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0EB3D96E"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5276A6">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sidRPr="008630BF">
        <w:rPr>
          <w:rFonts w:ascii="Arial" w:hAnsi="Arial" w:cs="Arial"/>
          <w:color w:val="000000"/>
        </w:rPr>
        <w:t xml:space="preserve">§ </w:t>
      </w:r>
      <w:r w:rsidR="00453002" w:rsidRPr="008630BF">
        <w:rPr>
          <w:rFonts w:ascii="Arial" w:hAnsi="Arial" w:cs="Arial"/>
          <w:color w:val="000000"/>
        </w:rPr>
        <w:t>3</w:t>
      </w:r>
      <w:r w:rsidRPr="008630BF">
        <w:rPr>
          <w:rFonts w:ascii="Arial" w:hAnsi="Arial" w:cs="Arial"/>
          <w:color w:val="000000"/>
        </w:rPr>
        <w:t xml:space="preserve"> ust</w:t>
      </w:r>
      <w:r w:rsidRPr="006F46CB">
        <w:rPr>
          <w:rFonts w:ascii="Arial" w:hAnsi="Arial" w:cs="Arial"/>
          <w:color w:val="000000"/>
        </w:rPr>
        <w:t xml:space="preserve">.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Minimalny poziom zmiany wskaźnika GUS, w wyniku którego wynagrodzenie Wykonawcy zostanie zmienione wynosi 2 pp., w stosunku do wskaźnika wzrostu (spadku) cen towarów i usług konsumpcyjnych (poziom zmiany ceny) publikowanego </w:t>
      </w:r>
      <w:r w:rsidRPr="006F46CB">
        <w:rPr>
          <w:rFonts w:ascii="Arial" w:hAnsi="Arial" w:cs="Arial"/>
          <w:color w:val="000000"/>
        </w:rPr>
        <w:lastRenderedPageBreak/>
        <w:t>przez Główny Urząd Statystyczny na dzień 1 stycznia roku kalendarzowego, w którym zawarto Umowę.</w:t>
      </w:r>
    </w:p>
    <w:p w14:paraId="10EBB77C" w14:textId="77777777" w:rsidR="001621C8" w:rsidRPr="008630BF"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w:t>
      </w:r>
      <w:r w:rsidRPr="008630BF">
        <w:rPr>
          <w:rFonts w:ascii="Arial" w:hAnsi="Arial" w:cs="Arial"/>
          <w:color w:val="000000"/>
        </w:rPr>
        <w:t xml:space="preserve">, które Wykonawca obowiązkowo ponosi w związku ze zmianą cen materiałów i kosztów, z zastrzeżeniem ust. 6 i 7. </w:t>
      </w:r>
    </w:p>
    <w:p w14:paraId="3DEAD4FB" w14:textId="687EFED7" w:rsidR="001621C8" w:rsidRPr="008630BF"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8630BF">
        <w:rPr>
          <w:rFonts w:ascii="Arial" w:hAnsi="Arial" w:cs="Arial"/>
          <w:color w:val="000000"/>
        </w:rPr>
        <w:t xml:space="preserve">Strony przewidują możliwość zmiany wynagrodzenia na podstawie ust. 6-8 po upływie 6 miesięcy wykonywania </w:t>
      </w:r>
      <w:r w:rsidR="008630BF" w:rsidRPr="008630BF">
        <w:rPr>
          <w:rFonts w:ascii="Arial" w:hAnsi="Arial" w:cs="Arial"/>
          <w:color w:val="000000"/>
        </w:rPr>
        <w:t>dostaw</w:t>
      </w:r>
      <w:r w:rsidRPr="008630BF">
        <w:rPr>
          <w:rFonts w:ascii="Arial" w:hAnsi="Arial" w:cs="Arial"/>
          <w:color w:val="000000"/>
        </w:rPr>
        <w:t xml:space="preserve">. </w:t>
      </w:r>
    </w:p>
    <w:p w14:paraId="74F97F37" w14:textId="7F3CB7F0" w:rsidR="001621C8" w:rsidRPr="008630BF"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8630BF">
        <w:rPr>
          <w:rFonts w:ascii="Arial" w:hAnsi="Arial" w:cs="Arial"/>
          <w:color w:val="000000"/>
        </w:rPr>
        <w:t xml:space="preserve">Maksymalna wartość zmiany wynagrodzenia, o której mowa w ust. 6-9, wynosi łącznie 10% wartości wynagrodzenia brutto Wykonawcy, określonego w § </w:t>
      </w:r>
      <w:r w:rsidR="008630BF" w:rsidRPr="008630BF">
        <w:rPr>
          <w:rFonts w:ascii="Arial" w:hAnsi="Arial" w:cs="Arial"/>
          <w:color w:val="000000"/>
        </w:rPr>
        <w:t>3</w:t>
      </w:r>
      <w:r w:rsidRPr="008630BF">
        <w:rPr>
          <w:rFonts w:ascii="Arial" w:hAnsi="Arial" w:cs="Arial"/>
          <w:color w:val="000000"/>
        </w:rPr>
        <w:t xml:space="preserve"> ust. 1 Umowy</w:t>
      </w:r>
      <w:r w:rsidR="0013518D" w:rsidRPr="008630BF">
        <w:rPr>
          <w:rFonts w:ascii="Arial" w:hAnsi="Arial" w:cs="Arial"/>
          <w:color w:val="000000"/>
        </w:rPr>
        <w:t>, pod warunkiem że nie przekracza to kwoty z art. 2 pkt. 1 Ustawy PZP</w:t>
      </w:r>
      <w:r w:rsidRPr="008630BF">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8630BF">
        <w:rPr>
          <w:rFonts w:ascii="Arial" w:hAnsi="Arial" w:cs="Arial"/>
          <w:color w:val="000000"/>
        </w:rPr>
        <w:t>Zmiana Umowy skutkuje zmianą wynagrodzenia jedynie w</w:t>
      </w:r>
      <w:r w:rsidRPr="006F46CB">
        <w:rPr>
          <w:rFonts w:ascii="Arial" w:hAnsi="Arial" w:cs="Arial"/>
          <w:color w:val="000000"/>
        </w:rPr>
        <w:t xml:space="preserve"> zakresie płatności realizowanych po dacie złożenia wniosku, pod warunkiem zawarcia aneksu do Umowy i zaakceptowaniu wniosków przez Zamawiającego. </w:t>
      </w:r>
    </w:p>
    <w:p w14:paraId="12BFCA32" w14:textId="02FA3C38" w:rsidR="000175C7" w:rsidRDefault="000175C7" w:rsidP="008630BF">
      <w:pPr>
        <w:ind w:hanging="284"/>
        <w:jc w:val="center"/>
        <w:rPr>
          <w:rFonts w:ascii="Arial" w:eastAsia="Calibri" w:hAnsi="Arial" w:cs="Arial"/>
          <w:b/>
          <w:sz w:val="22"/>
          <w:szCs w:val="22"/>
        </w:rPr>
      </w:pPr>
      <w:r>
        <w:rPr>
          <w:rFonts w:ascii="Arial" w:hAnsi="Arial" w:cs="Arial"/>
          <w:b/>
          <w:sz w:val="22"/>
          <w:szCs w:val="22"/>
        </w:rPr>
        <w:t xml:space="preserve">§ </w:t>
      </w:r>
      <w:r w:rsidR="008630BF">
        <w:rPr>
          <w:rFonts w:ascii="Arial" w:hAnsi="Arial" w:cs="Arial"/>
          <w:b/>
          <w:sz w:val="22"/>
          <w:szCs w:val="22"/>
        </w:rPr>
        <w:t>7</w:t>
      </w:r>
    </w:p>
    <w:p w14:paraId="62BC8F24" w14:textId="77777777" w:rsidR="000175C7" w:rsidRDefault="000175C7" w:rsidP="008630BF">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Odbiorcami Pani/Pana danych osobowych będą osoby lub podmioty, upoważnione do dostępu do Pani/Pana danych osobowych na podstawie obowiązujących przepisów </w:t>
      </w:r>
      <w:r>
        <w:rPr>
          <w:rFonts w:ascii="Arial" w:hAnsi="Arial" w:cs="Arial"/>
          <w:lang w:eastAsia="pl-PL"/>
        </w:rPr>
        <w:lastRenderedPageBreak/>
        <w:t>prawa, którym udostępniona zostanie dokumentacja postępowania zgodnie z obowiązującymi przepisami, w tym także pracownicy Zamawiającego.</w:t>
      </w:r>
    </w:p>
    <w:p w14:paraId="3623CF57" w14:textId="72D02129"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5276A6">
        <w:rPr>
          <w:rFonts w:ascii="Arial" w:hAnsi="Arial" w:cs="Arial"/>
          <w:lang w:eastAsia="pl-PL"/>
        </w:rPr>
        <w:t> </w:t>
      </w:r>
      <w:r w:rsidR="00A8594D">
        <w:rPr>
          <w:rFonts w:ascii="Arial" w:hAnsi="Arial" w:cs="Arial"/>
          <w:lang w:eastAsia="pl-PL"/>
        </w:rPr>
        <w:t>Administratora przez okres 10 lat. Okres przechowywania liczony jest od dnia 1</w:t>
      </w:r>
      <w:r w:rsidR="005276A6">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lastRenderedPageBreak/>
        <w:t>Źródło pochodzenia danych: Wykonawca.</w:t>
      </w:r>
    </w:p>
    <w:p w14:paraId="3E8C98A0" w14:textId="4E107CC5" w:rsidR="000175C7" w:rsidRDefault="000175C7" w:rsidP="008630BF">
      <w:pPr>
        <w:jc w:val="center"/>
        <w:rPr>
          <w:rFonts w:ascii="Arial" w:hAnsi="Arial" w:cs="Arial"/>
          <w:b/>
          <w:bCs/>
          <w:sz w:val="22"/>
          <w:szCs w:val="22"/>
        </w:rPr>
      </w:pPr>
      <w:r>
        <w:rPr>
          <w:rFonts w:ascii="Arial" w:hAnsi="Arial" w:cs="Arial"/>
          <w:b/>
          <w:bCs/>
          <w:sz w:val="22"/>
          <w:szCs w:val="22"/>
        </w:rPr>
        <w:t>§</w:t>
      </w:r>
      <w:r w:rsidR="008630BF">
        <w:rPr>
          <w:rFonts w:ascii="Arial" w:hAnsi="Arial" w:cs="Arial"/>
          <w:b/>
          <w:bCs/>
          <w:sz w:val="22"/>
          <w:szCs w:val="22"/>
        </w:rPr>
        <w:t xml:space="preserve"> 8</w:t>
      </w:r>
    </w:p>
    <w:p w14:paraId="32C7FE54" w14:textId="77777777" w:rsidR="000175C7" w:rsidRDefault="000175C7" w:rsidP="008630BF">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3BF5EA23"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6D460A">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6D460A">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6D460A">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1AD01658"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6D460A">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6D460A">
        <w:rPr>
          <w:rFonts w:ascii="Arial" w:eastAsiaTheme="minorEastAsia" w:hAnsi="Arial" w:cs="Arial"/>
          <w:kern w:val="0"/>
          <w:lang w:eastAsia="pl-PL"/>
        </w:rPr>
        <w:t>……</w:t>
      </w:r>
      <w:r w:rsidRPr="00B61D27">
        <w:rPr>
          <w:rFonts w:ascii="Arial" w:eastAsiaTheme="minorEastAsia" w:hAnsi="Arial" w:cs="Arial"/>
          <w:kern w:val="0"/>
          <w:lang w:eastAsia="pl-PL"/>
        </w:rPr>
        <w:t>………., tel.</w:t>
      </w:r>
      <w:r w:rsidR="006D460A">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33E85AA9"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5276A6">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41A60A59" w14:textId="591BAF82" w:rsidR="006D460A"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r w:rsidR="006D460A">
        <w:rPr>
          <w:rFonts w:ascii="Arial" w:hAnsi="Arial" w:cs="Arial"/>
        </w:rPr>
        <w:t>;</w:t>
      </w:r>
    </w:p>
    <w:p w14:paraId="3E8075D5" w14:textId="1EAC7546" w:rsidR="000175C7" w:rsidRDefault="006D460A" w:rsidP="002E233C">
      <w:pPr>
        <w:pStyle w:val="ListParagraph1"/>
        <w:spacing w:after="0" w:line="360" w:lineRule="auto"/>
        <w:ind w:left="357" w:hanging="357"/>
        <w:jc w:val="both"/>
        <w:rPr>
          <w:rFonts w:ascii="Arial" w:hAnsi="Arial" w:cs="Arial"/>
        </w:rPr>
      </w:pPr>
      <w:r>
        <w:rPr>
          <w:rFonts w:ascii="Arial" w:hAnsi="Arial" w:cs="Arial"/>
        </w:rPr>
        <w:t xml:space="preserve">      Załącznik nr 2 – protokół odbioru</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30160385" w:rsidR="000175C7" w:rsidRDefault="000B6092"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8D512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46B8" w14:textId="77777777" w:rsidR="008D5121" w:rsidRDefault="008D5121" w:rsidP="000F0277">
      <w:r>
        <w:separator/>
      </w:r>
    </w:p>
  </w:endnote>
  <w:endnote w:type="continuationSeparator" w:id="0">
    <w:p w14:paraId="13157148" w14:textId="77777777" w:rsidR="008D5121" w:rsidRDefault="008D5121"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8CB9" w14:textId="77777777" w:rsidR="008D5121" w:rsidRDefault="008D5121" w:rsidP="000F0277">
      <w:r>
        <w:separator/>
      </w:r>
    </w:p>
  </w:footnote>
  <w:footnote w:type="continuationSeparator" w:id="0">
    <w:p w14:paraId="0E4E6E56" w14:textId="77777777" w:rsidR="008D5121" w:rsidRDefault="008D5121"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2910B440"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5276A6">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276D4A"/>
    <w:multiLevelType w:val="hybridMultilevel"/>
    <w:tmpl w:val="3DCE5ABC"/>
    <w:lvl w:ilvl="0" w:tplc="C9CAC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1"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0177399"/>
    <w:multiLevelType w:val="hybridMultilevel"/>
    <w:tmpl w:val="3A82D82E"/>
    <w:lvl w:ilvl="0" w:tplc="1D76BF7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3"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6"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8D47CD9"/>
    <w:multiLevelType w:val="hybridMultilevel"/>
    <w:tmpl w:val="BE2E6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5CB4761"/>
    <w:multiLevelType w:val="multilevel"/>
    <w:tmpl w:val="9B06A352"/>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042F18"/>
    <w:multiLevelType w:val="hybridMultilevel"/>
    <w:tmpl w:val="0D9EE51E"/>
    <w:lvl w:ilvl="0" w:tplc="7CAA0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3"/>
  </w:num>
  <w:num w:numId="3" w16cid:durableId="1134372129">
    <w:abstractNumId w:val="55"/>
  </w:num>
  <w:num w:numId="4" w16cid:durableId="1299532385">
    <w:abstractNumId w:val="6"/>
  </w:num>
  <w:num w:numId="5" w16cid:durableId="507254966">
    <w:abstractNumId w:val="22"/>
  </w:num>
  <w:num w:numId="6" w16cid:durableId="1123966670">
    <w:abstractNumId w:val="46"/>
  </w:num>
  <w:num w:numId="7" w16cid:durableId="993412138">
    <w:abstractNumId w:val="4"/>
  </w:num>
  <w:num w:numId="8" w16cid:durableId="171074245">
    <w:abstractNumId w:val="37"/>
  </w:num>
  <w:num w:numId="9" w16cid:durableId="1250693803">
    <w:abstractNumId w:val="35"/>
  </w:num>
  <w:num w:numId="10" w16cid:durableId="726606981">
    <w:abstractNumId w:val="54"/>
  </w:num>
  <w:num w:numId="11" w16cid:durableId="727728984">
    <w:abstractNumId w:val="20"/>
  </w:num>
  <w:num w:numId="12" w16cid:durableId="1048606148">
    <w:abstractNumId w:val="32"/>
  </w:num>
  <w:num w:numId="13" w16cid:durableId="1126701303">
    <w:abstractNumId w:val="34"/>
  </w:num>
  <w:num w:numId="14" w16cid:durableId="1370374285">
    <w:abstractNumId w:val="27"/>
  </w:num>
  <w:num w:numId="15" w16cid:durableId="513150652">
    <w:abstractNumId w:val="28"/>
  </w:num>
  <w:num w:numId="16" w16cid:durableId="1052389122">
    <w:abstractNumId w:val="40"/>
  </w:num>
  <w:num w:numId="17" w16cid:durableId="1491365984">
    <w:abstractNumId w:val="2"/>
    <w:lvlOverride w:ilvl="0">
      <w:startOverride w:val="1"/>
    </w:lvlOverride>
  </w:num>
  <w:num w:numId="18" w16cid:durableId="1597059302">
    <w:abstractNumId w:val="52"/>
  </w:num>
  <w:num w:numId="19" w16cid:durableId="1560047472">
    <w:abstractNumId w:val="33"/>
  </w:num>
  <w:num w:numId="20" w16cid:durableId="19548100">
    <w:abstractNumId w:val="31"/>
  </w:num>
  <w:num w:numId="21" w16cid:durableId="1726222075">
    <w:abstractNumId w:val="29"/>
  </w:num>
  <w:num w:numId="22" w16cid:durableId="1157961247">
    <w:abstractNumId w:val="22"/>
  </w:num>
  <w:num w:numId="23" w16cid:durableId="1378814253">
    <w:abstractNumId w:val="37"/>
  </w:num>
  <w:num w:numId="24" w16cid:durableId="655114924">
    <w:abstractNumId w:val="59"/>
  </w:num>
  <w:num w:numId="25" w16cid:durableId="9899388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1"/>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3"/>
  </w:num>
  <w:num w:numId="36" w16cid:durableId="523397903">
    <w:abstractNumId w:val="45"/>
  </w:num>
  <w:num w:numId="37" w16cid:durableId="1507668733">
    <w:abstractNumId w:val="36"/>
  </w:num>
  <w:num w:numId="38" w16cid:durableId="580065110">
    <w:abstractNumId w:val="9"/>
  </w:num>
  <w:num w:numId="39" w16cid:durableId="1467240375">
    <w:abstractNumId w:val="56"/>
  </w:num>
  <w:num w:numId="40" w16cid:durableId="20112496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8"/>
  </w:num>
  <w:num w:numId="42" w16cid:durableId="1008141547">
    <w:abstractNumId w:val="30"/>
  </w:num>
  <w:num w:numId="43" w16cid:durableId="986476439">
    <w:abstractNumId w:val="25"/>
  </w:num>
  <w:num w:numId="44" w16cid:durableId="1271932547">
    <w:abstractNumId w:val="39"/>
  </w:num>
  <w:num w:numId="45" w16cid:durableId="444933184">
    <w:abstractNumId w:val="44"/>
  </w:num>
  <w:num w:numId="46" w16cid:durableId="1647588187">
    <w:abstractNumId w:val="26"/>
  </w:num>
  <w:num w:numId="47" w16cid:durableId="2053537322">
    <w:abstractNumId w:val="50"/>
  </w:num>
  <w:num w:numId="48" w16cid:durableId="1318068672">
    <w:abstractNumId w:val="19"/>
  </w:num>
  <w:num w:numId="49" w16cid:durableId="134496061">
    <w:abstractNumId w:val="47"/>
  </w:num>
  <w:num w:numId="50" w16cid:durableId="1688093928">
    <w:abstractNumId w:val="5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670E"/>
    <w:rsid w:val="00017351"/>
    <w:rsid w:val="000175C7"/>
    <w:rsid w:val="00024107"/>
    <w:rsid w:val="00026ECD"/>
    <w:rsid w:val="00030571"/>
    <w:rsid w:val="00033166"/>
    <w:rsid w:val="00041C80"/>
    <w:rsid w:val="000502FA"/>
    <w:rsid w:val="00053ABC"/>
    <w:rsid w:val="00055054"/>
    <w:rsid w:val="00063201"/>
    <w:rsid w:val="00067370"/>
    <w:rsid w:val="00071F0E"/>
    <w:rsid w:val="00074F84"/>
    <w:rsid w:val="00080958"/>
    <w:rsid w:val="00083D00"/>
    <w:rsid w:val="00084B88"/>
    <w:rsid w:val="00090059"/>
    <w:rsid w:val="00093918"/>
    <w:rsid w:val="00096C1F"/>
    <w:rsid w:val="000B3FEE"/>
    <w:rsid w:val="000B58C5"/>
    <w:rsid w:val="000B6092"/>
    <w:rsid w:val="000C26D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977"/>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1E70FC"/>
    <w:rsid w:val="00201EFC"/>
    <w:rsid w:val="002043DA"/>
    <w:rsid w:val="002061B9"/>
    <w:rsid w:val="00211A33"/>
    <w:rsid w:val="00216B08"/>
    <w:rsid w:val="00220F2E"/>
    <w:rsid w:val="00225476"/>
    <w:rsid w:val="00230041"/>
    <w:rsid w:val="0023105A"/>
    <w:rsid w:val="00234481"/>
    <w:rsid w:val="00235519"/>
    <w:rsid w:val="00240145"/>
    <w:rsid w:val="00250B2B"/>
    <w:rsid w:val="00251E75"/>
    <w:rsid w:val="00253668"/>
    <w:rsid w:val="002542B8"/>
    <w:rsid w:val="00256409"/>
    <w:rsid w:val="002834DE"/>
    <w:rsid w:val="00284315"/>
    <w:rsid w:val="00287C8A"/>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6BD1"/>
    <w:rsid w:val="00402264"/>
    <w:rsid w:val="00416835"/>
    <w:rsid w:val="004272D2"/>
    <w:rsid w:val="004408A2"/>
    <w:rsid w:val="00446D43"/>
    <w:rsid w:val="004510CF"/>
    <w:rsid w:val="0045141E"/>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3FD5"/>
    <w:rsid w:val="004A709D"/>
    <w:rsid w:val="004A7A57"/>
    <w:rsid w:val="004B2859"/>
    <w:rsid w:val="004C4DD8"/>
    <w:rsid w:val="004C5BA6"/>
    <w:rsid w:val="004D00A1"/>
    <w:rsid w:val="004E54F7"/>
    <w:rsid w:val="004F0CCC"/>
    <w:rsid w:val="004F13BC"/>
    <w:rsid w:val="004F1E94"/>
    <w:rsid w:val="004F61D0"/>
    <w:rsid w:val="00513A37"/>
    <w:rsid w:val="00514215"/>
    <w:rsid w:val="005167EF"/>
    <w:rsid w:val="00517EA1"/>
    <w:rsid w:val="0052069E"/>
    <w:rsid w:val="00522095"/>
    <w:rsid w:val="00523D8B"/>
    <w:rsid w:val="00524F73"/>
    <w:rsid w:val="005276A6"/>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5492C"/>
    <w:rsid w:val="006611C5"/>
    <w:rsid w:val="00666D3E"/>
    <w:rsid w:val="006674D2"/>
    <w:rsid w:val="00670B95"/>
    <w:rsid w:val="006721F9"/>
    <w:rsid w:val="00672C5D"/>
    <w:rsid w:val="00673F6B"/>
    <w:rsid w:val="006760E6"/>
    <w:rsid w:val="006909F2"/>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460A"/>
    <w:rsid w:val="006D7B23"/>
    <w:rsid w:val="006E14B9"/>
    <w:rsid w:val="006E1C90"/>
    <w:rsid w:val="006E67C7"/>
    <w:rsid w:val="006F09DC"/>
    <w:rsid w:val="006F4450"/>
    <w:rsid w:val="006F57B2"/>
    <w:rsid w:val="007000A6"/>
    <w:rsid w:val="00711AEF"/>
    <w:rsid w:val="00721EE3"/>
    <w:rsid w:val="00724018"/>
    <w:rsid w:val="00724326"/>
    <w:rsid w:val="00731E1D"/>
    <w:rsid w:val="0073541D"/>
    <w:rsid w:val="00737C5E"/>
    <w:rsid w:val="007405BF"/>
    <w:rsid w:val="00741751"/>
    <w:rsid w:val="00752239"/>
    <w:rsid w:val="007564EF"/>
    <w:rsid w:val="00757012"/>
    <w:rsid w:val="00764AED"/>
    <w:rsid w:val="00767DB7"/>
    <w:rsid w:val="00770AE0"/>
    <w:rsid w:val="0077329A"/>
    <w:rsid w:val="00775C36"/>
    <w:rsid w:val="0077683E"/>
    <w:rsid w:val="0078077F"/>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C93"/>
    <w:rsid w:val="00810F22"/>
    <w:rsid w:val="00813604"/>
    <w:rsid w:val="0082549E"/>
    <w:rsid w:val="00826CE9"/>
    <w:rsid w:val="00834CC4"/>
    <w:rsid w:val="00835571"/>
    <w:rsid w:val="00836B64"/>
    <w:rsid w:val="00842DD8"/>
    <w:rsid w:val="008630BF"/>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D5121"/>
    <w:rsid w:val="008E3B4E"/>
    <w:rsid w:val="008E6E25"/>
    <w:rsid w:val="008F0930"/>
    <w:rsid w:val="008F2A0B"/>
    <w:rsid w:val="00905A9D"/>
    <w:rsid w:val="00910B47"/>
    <w:rsid w:val="00910DF3"/>
    <w:rsid w:val="00911C4A"/>
    <w:rsid w:val="00912793"/>
    <w:rsid w:val="00912D7F"/>
    <w:rsid w:val="00922C3C"/>
    <w:rsid w:val="00924947"/>
    <w:rsid w:val="009254E9"/>
    <w:rsid w:val="009276D0"/>
    <w:rsid w:val="00930B71"/>
    <w:rsid w:val="009332F6"/>
    <w:rsid w:val="009335E5"/>
    <w:rsid w:val="00935500"/>
    <w:rsid w:val="00943041"/>
    <w:rsid w:val="009564DA"/>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772F"/>
    <w:rsid w:val="009E1DB9"/>
    <w:rsid w:val="009F098E"/>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40F5"/>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1188"/>
    <w:rsid w:val="00AB1586"/>
    <w:rsid w:val="00AB26D7"/>
    <w:rsid w:val="00AB34BB"/>
    <w:rsid w:val="00AB3650"/>
    <w:rsid w:val="00AB5529"/>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67BED"/>
    <w:rsid w:val="00B72C87"/>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03D5"/>
    <w:rsid w:val="00C52ABC"/>
    <w:rsid w:val="00C56C4B"/>
    <w:rsid w:val="00C6136C"/>
    <w:rsid w:val="00C61F29"/>
    <w:rsid w:val="00C65B72"/>
    <w:rsid w:val="00C65FE9"/>
    <w:rsid w:val="00C70C83"/>
    <w:rsid w:val="00C71D9F"/>
    <w:rsid w:val="00C72E1B"/>
    <w:rsid w:val="00C81081"/>
    <w:rsid w:val="00C83926"/>
    <w:rsid w:val="00C90022"/>
    <w:rsid w:val="00C93FF1"/>
    <w:rsid w:val="00CA02A6"/>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16D84"/>
    <w:rsid w:val="00E17E01"/>
    <w:rsid w:val="00E2209D"/>
    <w:rsid w:val="00E2411D"/>
    <w:rsid w:val="00E26B23"/>
    <w:rsid w:val="00E402E3"/>
    <w:rsid w:val="00E4344B"/>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1BE6"/>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15</Pages>
  <Words>4168</Words>
  <Characters>25012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105</cp:revision>
  <cp:lastPrinted>2024-02-29T07:41:00Z</cp:lastPrinted>
  <dcterms:created xsi:type="dcterms:W3CDTF">2021-01-21T06:34:00Z</dcterms:created>
  <dcterms:modified xsi:type="dcterms:W3CDTF">2024-02-29T08:09:00Z</dcterms:modified>
</cp:coreProperties>
</file>