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82A8" w14:textId="40B58F31" w:rsidR="00C41ED1" w:rsidRPr="00A968CE" w:rsidRDefault="00D26183" w:rsidP="00D26183">
      <w:pPr>
        <w:rPr>
          <w:rFonts w:ascii="Arial" w:hAnsi="Arial" w:cs="Arial"/>
          <w:b/>
          <w:sz w:val="20"/>
          <w:szCs w:val="20"/>
        </w:rPr>
      </w:pPr>
      <w:r>
        <w:rPr>
          <w:rFonts w:ascii="Arial" w:hAnsi="Arial" w:cs="Arial"/>
          <w:b/>
          <w:sz w:val="20"/>
          <w:szCs w:val="20"/>
        </w:rPr>
        <w:t>DZP/</w:t>
      </w:r>
      <w:r w:rsidR="00902450">
        <w:rPr>
          <w:rFonts w:ascii="Arial" w:hAnsi="Arial" w:cs="Arial"/>
          <w:b/>
          <w:sz w:val="20"/>
          <w:szCs w:val="20"/>
        </w:rPr>
        <w:t>04</w:t>
      </w:r>
      <w:r>
        <w:rPr>
          <w:rFonts w:ascii="Arial" w:hAnsi="Arial" w:cs="Arial"/>
          <w:b/>
          <w:sz w:val="20"/>
          <w:szCs w:val="20"/>
        </w:rPr>
        <w:t>/202</w:t>
      </w:r>
      <w:r w:rsidR="00902450">
        <w:rPr>
          <w:rFonts w:ascii="Arial" w:hAnsi="Arial" w:cs="Arial"/>
          <w:b/>
          <w:sz w:val="20"/>
          <w:szCs w:val="20"/>
        </w:rPr>
        <w:t>4</w:t>
      </w:r>
      <w:r>
        <w:rPr>
          <w:rFonts w:ascii="Arial" w:hAnsi="Arial" w:cs="Arial"/>
          <w:b/>
          <w:sz w:val="20"/>
          <w:szCs w:val="20"/>
        </w:rPr>
        <w:t>/Z</w:t>
      </w:r>
      <w:r>
        <w:rPr>
          <w:rFonts w:ascii="Arial" w:hAnsi="Arial" w:cs="Arial"/>
          <w:b/>
          <w:sz w:val="20"/>
          <w:szCs w:val="20"/>
        </w:rPr>
        <w:tab/>
      </w:r>
      <w:r>
        <w:rPr>
          <w:rFonts w:ascii="Arial" w:hAnsi="Arial" w:cs="Arial"/>
          <w:b/>
          <w:sz w:val="20"/>
          <w:szCs w:val="20"/>
        </w:rPr>
        <w:tab/>
      </w:r>
      <w:r w:rsidR="006C0BDE">
        <w:rPr>
          <w:rFonts w:ascii="Arial" w:hAnsi="Arial" w:cs="Arial"/>
          <w:b/>
          <w:sz w:val="20"/>
          <w:szCs w:val="20"/>
        </w:rPr>
        <w:t xml:space="preserve">                                                                             </w:t>
      </w:r>
      <w:r w:rsidR="00C41ED1" w:rsidRPr="00A968CE">
        <w:rPr>
          <w:rFonts w:ascii="Arial" w:hAnsi="Arial" w:cs="Arial"/>
          <w:b/>
          <w:sz w:val="20"/>
          <w:szCs w:val="20"/>
        </w:rPr>
        <w:t>Załącznik Nr 1 do Zapytania</w:t>
      </w:r>
    </w:p>
    <w:p w14:paraId="3FC954CD" w14:textId="77777777" w:rsidR="00C41ED1" w:rsidRDefault="00C41ED1" w:rsidP="00C41ED1">
      <w:pPr>
        <w:jc w:val="center"/>
        <w:rPr>
          <w:rFonts w:ascii="Arial" w:hAnsi="Arial" w:cs="Arial"/>
          <w:b/>
          <w:sz w:val="20"/>
          <w:szCs w:val="20"/>
        </w:rPr>
      </w:pPr>
    </w:p>
    <w:p w14:paraId="29C71A5C" w14:textId="77777777" w:rsidR="00C41ED1" w:rsidRDefault="00C41ED1" w:rsidP="00C41ED1">
      <w:pPr>
        <w:jc w:val="center"/>
        <w:rPr>
          <w:rFonts w:ascii="Arial" w:hAnsi="Arial" w:cs="Arial"/>
          <w:b/>
          <w:sz w:val="20"/>
          <w:szCs w:val="20"/>
        </w:rPr>
      </w:pPr>
    </w:p>
    <w:p w14:paraId="564B05C0" w14:textId="77777777" w:rsidR="00C41ED1" w:rsidRDefault="00C41ED1" w:rsidP="00C41ED1">
      <w:pPr>
        <w:jc w:val="center"/>
        <w:rPr>
          <w:rFonts w:ascii="Arial" w:hAnsi="Arial" w:cs="Arial"/>
          <w:b/>
          <w:sz w:val="20"/>
          <w:szCs w:val="20"/>
        </w:rPr>
      </w:pPr>
      <w:r>
        <w:rPr>
          <w:rFonts w:ascii="Arial" w:hAnsi="Arial" w:cs="Arial"/>
          <w:b/>
          <w:sz w:val="20"/>
          <w:szCs w:val="20"/>
        </w:rPr>
        <w:t>FORMULARZ  OFERTOWY</w:t>
      </w:r>
    </w:p>
    <w:p w14:paraId="2DC523F0" w14:textId="77777777" w:rsidR="00C41ED1" w:rsidRDefault="00C41ED1" w:rsidP="00C41ED1">
      <w:pPr>
        <w:rPr>
          <w:rFonts w:ascii="Arial" w:hAnsi="Arial" w:cs="Arial"/>
          <w:sz w:val="20"/>
          <w:szCs w:val="20"/>
        </w:rPr>
      </w:pPr>
      <w:r>
        <w:rPr>
          <w:rFonts w:ascii="Arial" w:hAnsi="Arial" w:cs="Arial"/>
          <w:sz w:val="20"/>
          <w:szCs w:val="20"/>
        </w:rPr>
        <w:t>…………………………………..</w:t>
      </w:r>
    </w:p>
    <w:p w14:paraId="7F007A03" w14:textId="77777777" w:rsidR="00C41ED1" w:rsidRDefault="00C41ED1" w:rsidP="00C41ED1">
      <w:pPr>
        <w:rPr>
          <w:rFonts w:ascii="Arial" w:hAnsi="Arial" w:cs="Arial"/>
          <w:sz w:val="20"/>
          <w:szCs w:val="22"/>
        </w:rPr>
      </w:pPr>
      <w:r>
        <w:rPr>
          <w:rFonts w:ascii="Arial" w:hAnsi="Arial" w:cs="Arial"/>
          <w:sz w:val="20"/>
          <w:szCs w:val="20"/>
        </w:rPr>
        <w:t>pieczęć Wykonawcy i nr tel./faksu</w:t>
      </w:r>
    </w:p>
    <w:p w14:paraId="5055BE66" w14:textId="7D1F4250" w:rsidR="00C41ED1" w:rsidRPr="00D72896" w:rsidRDefault="00C41ED1" w:rsidP="00724DA4">
      <w:pPr>
        <w:pStyle w:val="Tekstpodstawowywcity"/>
        <w:spacing w:after="0" w:line="100" w:lineRule="atLeast"/>
        <w:ind w:left="284"/>
        <w:rPr>
          <w:rFonts w:ascii="Times New Roman" w:hAnsi="Times New Roman" w:cs="Times New Roman"/>
          <w:sz w:val="20"/>
          <w:u w:val="single"/>
        </w:rPr>
      </w:pPr>
      <w:r>
        <w:rPr>
          <w:rFonts w:ascii="Arial" w:hAnsi="Arial" w:cs="Arial"/>
          <w:sz w:val="20"/>
        </w:rPr>
        <w:t xml:space="preserve">                                                                         </w:t>
      </w:r>
      <w:r w:rsidR="00D72896">
        <w:rPr>
          <w:rFonts w:ascii="Arial" w:hAnsi="Arial" w:cs="Arial"/>
          <w:sz w:val="20"/>
        </w:rPr>
        <w:t xml:space="preserve">     </w:t>
      </w:r>
      <w:r w:rsidR="00724DA4">
        <w:rPr>
          <w:rFonts w:ascii="Arial" w:hAnsi="Arial" w:cs="Arial"/>
          <w:sz w:val="20"/>
        </w:rPr>
        <w:t xml:space="preserve"> </w:t>
      </w:r>
      <w:r w:rsidRPr="00D72896">
        <w:rPr>
          <w:rFonts w:ascii="Arial" w:hAnsi="Arial" w:cs="Arial"/>
          <w:sz w:val="20"/>
          <w:u w:val="single"/>
        </w:rPr>
        <w:t>Zamawiający:</w:t>
      </w:r>
    </w:p>
    <w:p w14:paraId="04762BE5" w14:textId="77777777" w:rsidR="00C41ED1" w:rsidRPr="00D72896" w:rsidRDefault="00C41ED1" w:rsidP="00724DA4">
      <w:pPr>
        <w:pStyle w:val="WW-Nagwek1111"/>
        <w:spacing w:before="0" w:after="0"/>
        <w:ind w:left="23" w:firstLine="4638"/>
        <w:rPr>
          <w:rFonts w:cs="Arial"/>
          <w:sz w:val="20"/>
        </w:rPr>
      </w:pPr>
      <w:r w:rsidRPr="00D72896">
        <w:rPr>
          <w:sz w:val="20"/>
          <w:szCs w:val="20"/>
        </w:rPr>
        <w:t>Zakład Gospodarki Komunalnej</w:t>
      </w:r>
    </w:p>
    <w:p w14:paraId="447EA5B1" w14:textId="77777777" w:rsidR="00C41ED1" w:rsidRDefault="00C41ED1" w:rsidP="00D72896">
      <w:pPr>
        <w:pStyle w:val="Tekstpodstawowy"/>
        <w:spacing w:after="0"/>
        <w:ind w:left="23" w:firstLine="4638"/>
        <w:rPr>
          <w:rFonts w:ascii="Arial" w:hAnsi="Arial" w:cs="Arial"/>
          <w:sz w:val="20"/>
        </w:rPr>
      </w:pPr>
      <w:r>
        <w:rPr>
          <w:rFonts w:ascii="Arial" w:hAnsi="Arial" w:cs="Arial"/>
          <w:sz w:val="20"/>
        </w:rPr>
        <w:t>w Grodzisku Mazowieckim Sp</w:t>
      </w:r>
      <w:r w:rsidR="00B47FDD">
        <w:rPr>
          <w:rFonts w:ascii="Arial" w:hAnsi="Arial" w:cs="Arial"/>
          <w:sz w:val="20"/>
        </w:rPr>
        <w:t>.</w:t>
      </w:r>
      <w:r>
        <w:rPr>
          <w:rFonts w:ascii="Arial" w:hAnsi="Arial" w:cs="Arial"/>
          <w:sz w:val="20"/>
        </w:rPr>
        <w:t xml:space="preserve"> z o.o.</w:t>
      </w:r>
    </w:p>
    <w:p w14:paraId="49A7454D" w14:textId="77777777" w:rsidR="00C41ED1" w:rsidRDefault="00C41ED1" w:rsidP="00C41ED1">
      <w:pPr>
        <w:spacing w:line="360" w:lineRule="auto"/>
        <w:rPr>
          <w:rFonts w:ascii="Arial" w:hAnsi="Arial" w:cs="Arial"/>
          <w:sz w:val="20"/>
          <w:szCs w:val="20"/>
        </w:rPr>
      </w:pPr>
    </w:p>
    <w:p w14:paraId="311A782F" w14:textId="353CA6B4" w:rsidR="00C41ED1" w:rsidRPr="00096C1F" w:rsidRDefault="00C41ED1" w:rsidP="00724DA4">
      <w:pPr>
        <w:spacing w:after="120" w:line="360" w:lineRule="auto"/>
        <w:ind w:left="22" w:hanging="11"/>
        <w:jc w:val="both"/>
        <w:rPr>
          <w:rFonts w:ascii="Arial" w:hAnsi="Arial" w:cs="Arial"/>
          <w:b/>
          <w:i/>
          <w:iCs/>
          <w:color w:val="0000FF"/>
          <w:sz w:val="22"/>
          <w:szCs w:val="22"/>
        </w:rPr>
      </w:pPr>
      <w:r>
        <w:rPr>
          <w:rFonts w:ascii="Arial" w:hAnsi="Arial" w:cs="Arial"/>
          <w:sz w:val="20"/>
          <w:szCs w:val="20"/>
        </w:rPr>
        <w:t xml:space="preserve">Odpowiadając </w:t>
      </w:r>
      <w:r w:rsidR="00096C1F">
        <w:rPr>
          <w:rFonts w:ascii="Arial" w:hAnsi="Arial" w:cs="Arial"/>
          <w:sz w:val="20"/>
          <w:szCs w:val="20"/>
        </w:rPr>
        <w:t xml:space="preserve">na </w:t>
      </w:r>
      <w:r>
        <w:rPr>
          <w:rFonts w:ascii="Arial" w:hAnsi="Arial" w:cs="Arial"/>
          <w:sz w:val="20"/>
          <w:szCs w:val="20"/>
        </w:rPr>
        <w:t xml:space="preserve">zapytanie ofertowe </w:t>
      </w:r>
      <w:r w:rsidR="0054598F">
        <w:rPr>
          <w:rFonts w:ascii="Arial" w:hAnsi="Arial" w:cs="Arial"/>
          <w:sz w:val="20"/>
          <w:szCs w:val="20"/>
        </w:rPr>
        <w:t>pn.:</w:t>
      </w:r>
      <w:r w:rsidR="005D707F">
        <w:rPr>
          <w:rFonts w:ascii="Arial" w:hAnsi="Arial" w:cs="Arial"/>
          <w:sz w:val="20"/>
          <w:szCs w:val="20"/>
        </w:rPr>
        <w:t xml:space="preserve"> </w:t>
      </w:r>
      <w:r w:rsidRPr="00096C1F">
        <w:rPr>
          <w:rFonts w:ascii="Arial" w:hAnsi="Arial" w:cs="Arial"/>
          <w:b/>
          <w:color w:val="0070C0"/>
          <w:sz w:val="22"/>
          <w:szCs w:val="22"/>
        </w:rPr>
        <w:t>„</w:t>
      </w:r>
      <w:r w:rsidR="00C61EE5">
        <w:rPr>
          <w:rFonts w:ascii="Arial" w:hAnsi="Arial" w:cs="Arial"/>
          <w:b/>
          <w:color w:val="0070C0"/>
          <w:sz w:val="22"/>
          <w:szCs w:val="22"/>
        </w:rPr>
        <w:t>Świadczenie usług pocztowych na rzecz Zakładu Gospodarki Komunalnej w Grodzisku Mazowieckim Sp. z o.o.</w:t>
      </w:r>
      <w:r w:rsidR="00672C5D">
        <w:rPr>
          <w:rFonts w:ascii="Arial" w:hAnsi="Arial" w:cs="Arial"/>
          <w:b/>
          <w:color w:val="0070C0"/>
          <w:sz w:val="22"/>
          <w:szCs w:val="22"/>
        </w:rPr>
        <w:t>”</w:t>
      </w:r>
    </w:p>
    <w:p w14:paraId="05687145" w14:textId="77777777" w:rsidR="00C41ED1" w:rsidRDefault="00C41ED1" w:rsidP="00C41ED1">
      <w:pPr>
        <w:spacing w:line="360" w:lineRule="auto"/>
        <w:rPr>
          <w:rFonts w:ascii="Arial" w:hAnsi="Arial" w:cs="Arial"/>
          <w:sz w:val="20"/>
          <w:szCs w:val="20"/>
        </w:rPr>
      </w:pPr>
      <w:r>
        <w:rPr>
          <w:rFonts w:ascii="Arial" w:hAnsi="Arial" w:cs="Arial"/>
          <w:sz w:val="20"/>
          <w:szCs w:val="20"/>
        </w:rPr>
        <w:t>Nazwa Wykonawcy:         ………………………………………………</w:t>
      </w:r>
      <w:r w:rsidR="00473C76">
        <w:rPr>
          <w:rFonts w:ascii="Arial" w:hAnsi="Arial" w:cs="Arial"/>
          <w:sz w:val="20"/>
          <w:szCs w:val="20"/>
        </w:rPr>
        <w:t>……………………………...</w:t>
      </w:r>
      <w:r>
        <w:rPr>
          <w:rFonts w:ascii="Arial" w:hAnsi="Arial" w:cs="Arial"/>
          <w:sz w:val="20"/>
          <w:szCs w:val="20"/>
        </w:rPr>
        <w:t>…………</w:t>
      </w:r>
    </w:p>
    <w:p w14:paraId="12CE1CCA" w14:textId="77777777" w:rsidR="00C41ED1" w:rsidRDefault="00C41ED1" w:rsidP="00C41ED1">
      <w:pPr>
        <w:spacing w:line="360" w:lineRule="auto"/>
        <w:rPr>
          <w:rFonts w:ascii="Arial" w:hAnsi="Arial" w:cs="Arial"/>
          <w:sz w:val="20"/>
          <w:szCs w:val="20"/>
        </w:rPr>
      </w:pPr>
      <w:r>
        <w:rPr>
          <w:rFonts w:ascii="Arial" w:hAnsi="Arial" w:cs="Arial"/>
          <w:sz w:val="20"/>
          <w:szCs w:val="20"/>
        </w:rPr>
        <w:t>Adres ……………………………………………………………</w:t>
      </w:r>
      <w:r w:rsidR="00473C76">
        <w:rPr>
          <w:rFonts w:ascii="Arial" w:hAnsi="Arial" w:cs="Arial"/>
          <w:sz w:val="20"/>
          <w:szCs w:val="20"/>
        </w:rPr>
        <w:t>…………………………….</w:t>
      </w:r>
      <w:r>
        <w:rPr>
          <w:rFonts w:ascii="Arial" w:hAnsi="Arial" w:cs="Arial"/>
          <w:sz w:val="20"/>
          <w:szCs w:val="20"/>
        </w:rPr>
        <w:t>……………………</w:t>
      </w:r>
    </w:p>
    <w:p w14:paraId="0833381E"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2FFC9C5C" w14:textId="77777777" w:rsidR="00C41ED1" w:rsidRDefault="00C41ED1" w:rsidP="00C41ED1">
      <w:pPr>
        <w:spacing w:line="360" w:lineRule="auto"/>
        <w:rPr>
          <w:rFonts w:ascii="Arial" w:hAnsi="Arial" w:cs="Arial"/>
          <w:sz w:val="20"/>
          <w:szCs w:val="20"/>
        </w:rPr>
      </w:pPr>
      <w:r>
        <w:rPr>
          <w:rFonts w:ascii="Arial" w:hAnsi="Arial" w:cs="Arial"/>
          <w:sz w:val="20"/>
          <w:szCs w:val="20"/>
        </w:rPr>
        <w:t>Adres korespondencyjny …………………</w:t>
      </w:r>
      <w:r w:rsidR="00473C76">
        <w:rPr>
          <w:rFonts w:ascii="Arial" w:hAnsi="Arial" w:cs="Arial"/>
          <w:sz w:val="20"/>
          <w:szCs w:val="20"/>
        </w:rPr>
        <w:t>…………………………</w:t>
      </w:r>
      <w:r>
        <w:rPr>
          <w:rFonts w:ascii="Arial" w:hAnsi="Arial" w:cs="Arial"/>
          <w:sz w:val="20"/>
          <w:szCs w:val="20"/>
        </w:rPr>
        <w:t>…………………</w:t>
      </w:r>
      <w:r w:rsidR="00473C76">
        <w:rPr>
          <w:rFonts w:ascii="Arial" w:hAnsi="Arial" w:cs="Arial"/>
          <w:sz w:val="20"/>
          <w:szCs w:val="20"/>
        </w:rPr>
        <w:t>..</w:t>
      </w:r>
      <w:r>
        <w:rPr>
          <w:rFonts w:ascii="Arial" w:hAnsi="Arial" w:cs="Arial"/>
          <w:sz w:val="20"/>
          <w:szCs w:val="20"/>
        </w:rPr>
        <w:t>……………………….</w:t>
      </w:r>
    </w:p>
    <w:p w14:paraId="09073783"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74E95801" w14:textId="77777777" w:rsidR="00C41ED1" w:rsidRDefault="00C41ED1" w:rsidP="00C41ED1">
      <w:pPr>
        <w:spacing w:line="360" w:lineRule="auto"/>
        <w:rPr>
          <w:rFonts w:ascii="Arial" w:hAnsi="Arial" w:cs="Arial"/>
          <w:sz w:val="20"/>
          <w:szCs w:val="20"/>
        </w:rPr>
      </w:pPr>
      <w:r>
        <w:rPr>
          <w:rFonts w:ascii="Arial" w:hAnsi="Arial" w:cs="Arial"/>
          <w:sz w:val="20"/>
          <w:szCs w:val="20"/>
        </w:rPr>
        <w:t>Numer identyfikacji podatkowej (NIP) ……………</w:t>
      </w:r>
      <w:r w:rsidR="00473C76">
        <w:rPr>
          <w:rFonts w:ascii="Arial" w:hAnsi="Arial" w:cs="Arial"/>
          <w:sz w:val="20"/>
          <w:szCs w:val="20"/>
        </w:rPr>
        <w:t>…………………………..</w:t>
      </w:r>
      <w:r>
        <w:rPr>
          <w:rFonts w:ascii="Arial" w:hAnsi="Arial" w:cs="Arial"/>
          <w:sz w:val="20"/>
          <w:szCs w:val="20"/>
        </w:rPr>
        <w:t>…………………………………</w:t>
      </w:r>
    </w:p>
    <w:p w14:paraId="36E22024" w14:textId="77777777" w:rsidR="00C41ED1" w:rsidRDefault="00C41ED1" w:rsidP="00C41ED1">
      <w:pPr>
        <w:spacing w:line="360" w:lineRule="auto"/>
        <w:rPr>
          <w:rFonts w:ascii="Arial" w:hAnsi="Arial" w:cs="Arial"/>
          <w:sz w:val="20"/>
          <w:szCs w:val="20"/>
        </w:rPr>
      </w:pPr>
      <w:r>
        <w:rPr>
          <w:rFonts w:ascii="Arial" w:hAnsi="Arial" w:cs="Arial"/>
          <w:sz w:val="20"/>
          <w:szCs w:val="20"/>
        </w:rPr>
        <w:t>Regon …………………………………………</w:t>
      </w:r>
      <w:r w:rsidR="00473C76">
        <w:rPr>
          <w:rFonts w:ascii="Arial" w:hAnsi="Arial" w:cs="Arial"/>
          <w:sz w:val="20"/>
          <w:szCs w:val="20"/>
        </w:rPr>
        <w:t>………………………………</w:t>
      </w:r>
      <w:r>
        <w:rPr>
          <w:rFonts w:ascii="Arial" w:hAnsi="Arial" w:cs="Arial"/>
          <w:sz w:val="20"/>
          <w:szCs w:val="20"/>
        </w:rPr>
        <w:t>…………………………………...</w:t>
      </w:r>
    </w:p>
    <w:p w14:paraId="1BF7CFA2" w14:textId="77777777" w:rsidR="00C41ED1" w:rsidRDefault="00C41ED1" w:rsidP="00C41ED1">
      <w:pPr>
        <w:spacing w:line="360" w:lineRule="auto"/>
        <w:rPr>
          <w:rFonts w:ascii="Arial" w:hAnsi="Arial" w:cs="Arial"/>
          <w:sz w:val="20"/>
          <w:szCs w:val="20"/>
        </w:rPr>
      </w:pPr>
      <w:r>
        <w:rPr>
          <w:rFonts w:ascii="Arial" w:hAnsi="Arial" w:cs="Arial"/>
          <w:sz w:val="20"/>
          <w:szCs w:val="20"/>
        </w:rPr>
        <w:t>Nr konta bankowego ……………………………</w:t>
      </w:r>
      <w:r w:rsidR="00473C76">
        <w:rPr>
          <w:rFonts w:ascii="Arial" w:hAnsi="Arial" w:cs="Arial"/>
          <w:sz w:val="20"/>
          <w:szCs w:val="20"/>
        </w:rPr>
        <w:t>…………………………..</w:t>
      </w:r>
      <w:r>
        <w:rPr>
          <w:rFonts w:ascii="Arial" w:hAnsi="Arial" w:cs="Arial"/>
          <w:sz w:val="20"/>
          <w:szCs w:val="20"/>
        </w:rPr>
        <w:t>……………………………………</w:t>
      </w:r>
    </w:p>
    <w:p w14:paraId="0CE5496E" w14:textId="77777777" w:rsidR="00C41ED1" w:rsidRDefault="00C41ED1" w:rsidP="00C41ED1">
      <w:pPr>
        <w:spacing w:line="360" w:lineRule="auto"/>
        <w:rPr>
          <w:rFonts w:ascii="Arial" w:hAnsi="Arial" w:cs="Arial"/>
          <w:sz w:val="20"/>
          <w:szCs w:val="20"/>
        </w:rPr>
      </w:pPr>
      <w:r>
        <w:rPr>
          <w:rFonts w:ascii="Arial" w:hAnsi="Arial" w:cs="Arial"/>
          <w:sz w:val="20"/>
          <w:szCs w:val="20"/>
        </w:rPr>
        <w:t>Nr tel./faksu</w:t>
      </w:r>
      <w:r w:rsidR="00B72C87">
        <w:rPr>
          <w:rFonts w:ascii="Arial" w:hAnsi="Arial" w:cs="Arial"/>
          <w:sz w:val="20"/>
          <w:szCs w:val="20"/>
        </w:rPr>
        <w:t>/e-mail</w:t>
      </w:r>
      <w:r>
        <w:rPr>
          <w:rFonts w:ascii="Arial" w:hAnsi="Arial" w:cs="Arial"/>
          <w:sz w:val="20"/>
          <w:szCs w:val="20"/>
        </w:rPr>
        <w:t xml:space="preserve"> ……………………………………</w:t>
      </w:r>
      <w:r w:rsidR="00473C76">
        <w:rPr>
          <w:rFonts w:ascii="Arial" w:hAnsi="Arial" w:cs="Arial"/>
          <w:sz w:val="20"/>
          <w:szCs w:val="20"/>
        </w:rPr>
        <w:t>…………………..</w:t>
      </w:r>
      <w:r>
        <w:rPr>
          <w:rFonts w:ascii="Arial" w:hAnsi="Arial" w:cs="Arial"/>
          <w:sz w:val="20"/>
          <w:szCs w:val="20"/>
        </w:rPr>
        <w:t>……………………………………...</w:t>
      </w:r>
    </w:p>
    <w:p w14:paraId="270D44D4" w14:textId="066C966F" w:rsidR="00C41ED1" w:rsidRDefault="009C4B8C" w:rsidP="00724DA4">
      <w:pPr>
        <w:spacing w:after="120" w:line="360" w:lineRule="auto"/>
        <w:rPr>
          <w:rFonts w:ascii="Arial" w:hAnsi="Arial" w:cs="Arial"/>
          <w:sz w:val="20"/>
          <w:szCs w:val="20"/>
        </w:rPr>
      </w:pPr>
      <w:r>
        <w:rPr>
          <w:rFonts w:ascii="Arial" w:hAnsi="Arial" w:cs="Arial"/>
          <w:sz w:val="20"/>
          <w:szCs w:val="20"/>
        </w:rPr>
        <w:t>Osoba upoważniona do kontaktów z Zamawiającym: ………………………………….…………………… Tel./e-mail osoby upoważnionej: …………………………………………………….…………………………</w:t>
      </w:r>
    </w:p>
    <w:p w14:paraId="46C697A6" w14:textId="3B4423D3" w:rsidR="00C41ED1" w:rsidRPr="00C61EE5" w:rsidRDefault="00C41ED1" w:rsidP="00F24E69">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C61EE5">
        <w:rPr>
          <w:rFonts w:ascii="Arial" w:hAnsi="Arial" w:cs="Arial"/>
          <w:sz w:val="20"/>
          <w:szCs w:val="20"/>
        </w:rPr>
        <w:t xml:space="preserve">Oferuję </w:t>
      </w:r>
      <w:r w:rsidR="00C61EE5" w:rsidRPr="00C61EE5">
        <w:rPr>
          <w:rFonts w:ascii="Arial" w:hAnsi="Arial" w:cs="Arial"/>
          <w:sz w:val="20"/>
          <w:szCs w:val="20"/>
        </w:rPr>
        <w:t>„Świadczenie usług pocztowych na rzecz Zakładu Gospodarki Komunalnej w Grodzisku Mazowieckim Sp. z o.o.”</w:t>
      </w:r>
      <w:r w:rsidR="00523D8B" w:rsidRPr="00C61EE5">
        <w:rPr>
          <w:rFonts w:ascii="Arial" w:hAnsi="Arial" w:cs="Arial"/>
          <w:sz w:val="20"/>
          <w:szCs w:val="20"/>
        </w:rPr>
        <w:t xml:space="preserve">, </w:t>
      </w:r>
      <w:r w:rsidRPr="00C61EE5">
        <w:rPr>
          <w:rFonts w:ascii="Arial" w:hAnsi="Arial" w:cs="Arial"/>
          <w:sz w:val="20"/>
          <w:szCs w:val="20"/>
        </w:rPr>
        <w:t xml:space="preserve">zgodnie z wymogami Zapytania  </w:t>
      </w:r>
      <w:r w:rsidRPr="00C61EE5">
        <w:rPr>
          <w:rFonts w:ascii="Arial" w:hAnsi="Arial" w:cs="Arial"/>
          <w:b/>
          <w:bCs/>
          <w:sz w:val="20"/>
          <w:szCs w:val="20"/>
        </w:rPr>
        <w:t xml:space="preserve">za </w:t>
      </w:r>
      <w:r w:rsidR="000D7BE0" w:rsidRPr="00C61EE5">
        <w:rPr>
          <w:rFonts w:ascii="Arial" w:hAnsi="Arial" w:cs="Arial"/>
          <w:b/>
          <w:bCs/>
          <w:sz w:val="20"/>
          <w:szCs w:val="20"/>
          <w:u w:val="single"/>
        </w:rPr>
        <w:t>całkowitą</w:t>
      </w:r>
      <w:r w:rsidR="000D7BE0" w:rsidRPr="00C61EE5">
        <w:rPr>
          <w:rFonts w:ascii="Arial" w:hAnsi="Arial" w:cs="Arial"/>
          <w:b/>
          <w:bCs/>
          <w:sz w:val="20"/>
          <w:szCs w:val="20"/>
        </w:rPr>
        <w:t xml:space="preserve"> </w:t>
      </w:r>
      <w:r w:rsidRPr="00C61EE5">
        <w:rPr>
          <w:rFonts w:ascii="Arial" w:hAnsi="Arial" w:cs="Arial"/>
          <w:b/>
          <w:bCs/>
          <w:sz w:val="20"/>
          <w:szCs w:val="20"/>
        </w:rPr>
        <w:t>cenę netto</w:t>
      </w:r>
      <w:r w:rsidR="00B47FDD" w:rsidRPr="00C61EE5">
        <w:rPr>
          <w:rFonts w:ascii="Arial" w:hAnsi="Arial" w:cs="Arial"/>
          <w:b/>
          <w:bCs/>
          <w:sz w:val="20"/>
          <w:szCs w:val="20"/>
        </w:rPr>
        <w:t>:</w:t>
      </w:r>
      <w:r w:rsidRPr="00C61EE5">
        <w:rPr>
          <w:rFonts w:ascii="Arial" w:hAnsi="Arial" w:cs="Arial"/>
          <w:b/>
          <w:bCs/>
          <w:sz w:val="20"/>
          <w:szCs w:val="20"/>
        </w:rPr>
        <w:t xml:space="preserve"> ................... złotych plus ......... %VAT, w kwocie ............. zł</w:t>
      </w:r>
      <w:r w:rsidR="000D7BE0" w:rsidRPr="00C61EE5">
        <w:rPr>
          <w:rFonts w:ascii="Arial" w:hAnsi="Arial" w:cs="Arial"/>
          <w:b/>
          <w:bCs/>
          <w:sz w:val="20"/>
          <w:szCs w:val="20"/>
        </w:rPr>
        <w:t>otych</w:t>
      </w:r>
      <w:r w:rsidRPr="00C61EE5">
        <w:rPr>
          <w:rFonts w:ascii="Arial" w:hAnsi="Arial" w:cs="Arial"/>
          <w:b/>
          <w:bCs/>
          <w:sz w:val="20"/>
          <w:szCs w:val="20"/>
        </w:rPr>
        <w:t>, czyli cena ofertowa brutto wynosi: ..................... zł</w:t>
      </w:r>
      <w:r w:rsidR="000D7BE0" w:rsidRPr="00C61EE5">
        <w:rPr>
          <w:rFonts w:ascii="Arial" w:hAnsi="Arial" w:cs="Arial"/>
          <w:b/>
          <w:bCs/>
          <w:sz w:val="20"/>
          <w:szCs w:val="20"/>
        </w:rPr>
        <w:t>otych</w:t>
      </w:r>
      <w:r w:rsidR="00C61EE5">
        <w:rPr>
          <w:rFonts w:ascii="Arial" w:hAnsi="Arial" w:cs="Arial"/>
          <w:b/>
          <w:bCs/>
          <w:sz w:val="20"/>
          <w:szCs w:val="20"/>
        </w:rPr>
        <w:t xml:space="preserve"> </w:t>
      </w:r>
      <w:r w:rsidRPr="00C61EE5">
        <w:rPr>
          <w:rFonts w:ascii="Arial" w:hAnsi="Arial" w:cs="Arial"/>
          <w:sz w:val="20"/>
          <w:szCs w:val="20"/>
        </w:rPr>
        <w:t>(słownie: ......................</w:t>
      </w:r>
      <w:r w:rsidR="00C61EE5">
        <w:rPr>
          <w:rFonts w:ascii="Arial" w:hAnsi="Arial" w:cs="Arial"/>
          <w:sz w:val="20"/>
          <w:szCs w:val="20"/>
        </w:rPr>
        <w:t>..........................</w:t>
      </w:r>
      <w:r w:rsidRPr="00C61EE5">
        <w:rPr>
          <w:rFonts w:ascii="Arial" w:hAnsi="Arial" w:cs="Arial"/>
          <w:sz w:val="20"/>
          <w:szCs w:val="20"/>
        </w:rPr>
        <w:t>......................................................)</w:t>
      </w:r>
      <w:r w:rsidR="00E719BA">
        <w:rPr>
          <w:rStyle w:val="Odwoanieprzypisudolnego"/>
          <w:rFonts w:ascii="Arial" w:hAnsi="Arial" w:cs="Arial"/>
          <w:sz w:val="20"/>
          <w:szCs w:val="20"/>
        </w:rPr>
        <w:footnoteReference w:id="1"/>
      </w:r>
      <w:r w:rsidR="001D12A7" w:rsidRPr="00C61EE5">
        <w:rPr>
          <w:rFonts w:ascii="Arial" w:hAnsi="Arial" w:cs="Arial"/>
          <w:sz w:val="20"/>
          <w:szCs w:val="20"/>
        </w:rPr>
        <w:t>.</w:t>
      </w:r>
    </w:p>
    <w:p w14:paraId="46FC9AE4" w14:textId="23D0C346" w:rsidR="00C61EE5" w:rsidRDefault="00C61EE5"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Oświadczam, </w:t>
      </w:r>
      <w:r w:rsidRPr="00C61EE5">
        <w:rPr>
          <w:rFonts w:ascii="Arial" w:hAnsi="Arial" w:cs="Arial"/>
          <w:b/>
          <w:bCs/>
          <w:sz w:val="20"/>
          <w:szCs w:val="20"/>
        </w:rPr>
        <w:t>iż istnieje możliwość (TAK) / nie ma możliwości (NIE)* śledzenia rejestrowanych przesyłek listowych w obrocie krajowym z pozycji przeglądarki internetowej</w:t>
      </w:r>
      <w:r>
        <w:rPr>
          <w:rFonts w:ascii="Arial" w:hAnsi="Arial" w:cs="Arial"/>
          <w:sz w:val="20"/>
          <w:szCs w:val="20"/>
        </w:rPr>
        <w:t>.</w:t>
      </w:r>
    </w:p>
    <w:p w14:paraId="6B122F5E" w14:textId="7A3D5828"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Oferuję  wykonanie zamówienia w terminie zgodnym z opisem.</w:t>
      </w:r>
    </w:p>
    <w:p w14:paraId="33B01F76" w14:textId="4F1263EE"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Termin płatności  wynosi  14 dni od daty </w:t>
      </w:r>
      <w:r w:rsidR="00A968CE">
        <w:rPr>
          <w:rFonts w:ascii="Arial" w:hAnsi="Arial" w:cs="Arial"/>
          <w:sz w:val="20"/>
          <w:szCs w:val="20"/>
        </w:rPr>
        <w:t xml:space="preserve">wystawionej </w:t>
      </w:r>
      <w:r>
        <w:rPr>
          <w:rFonts w:ascii="Arial" w:hAnsi="Arial" w:cs="Arial"/>
          <w:sz w:val="20"/>
          <w:szCs w:val="20"/>
        </w:rPr>
        <w:t>faktury VAT</w:t>
      </w:r>
      <w:r w:rsidR="00A4514F">
        <w:rPr>
          <w:rFonts w:ascii="Arial" w:hAnsi="Arial" w:cs="Arial"/>
          <w:sz w:val="20"/>
          <w:szCs w:val="20"/>
        </w:rPr>
        <w:t>.</w:t>
      </w:r>
      <w:r>
        <w:rPr>
          <w:rFonts w:ascii="Arial" w:hAnsi="Arial" w:cs="Arial"/>
          <w:sz w:val="20"/>
          <w:szCs w:val="20"/>
        </w:rPr>
        <w:t xml:space="preserve">   </w:t>
      </w:r>
    </w:p>
    <w:p w14:paraId="06B3C484"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zapoznałem się z warunkami realizacji zamówienia. Posiadam wszystkie niezbędne dane do złożenia oferty.</w:t>
      </w:r>
    </w:p>
    <w:p w14:paraId="3986BCD7"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w:t>
      </w:r>
      <w:r w:rsidR="00A968CE">
        <w:rPr>
          <w:rFonts w:ascii="Arial" w:hAnsi="Arial" w:cs="Arial"/>
          <w:sz w:val="20"/>
          <w:szCs w:val="20"/>
        </w:rPr>
        <w:t>,</w:t>
      </w:r>
      <w:r>
        <w:rPr>
          <w:rFonts w:ascii="Arial" w:hAnsi="Arial" w:cs="Arial"/>
          <w:sz w:val="20"/>
          <w:szCs w:val="20"/>
        </w:rPr>
        <w:t xml:space="preserve"> iż w cenie oferty zostały uwzględnione wszystkie koszty wykonania zamówienia.</w:t>
      </w:r>
    </w:p>
    <w:p w14:paraId="0107697D" w14:textId="77777777" w:rsidR="00672C5D" w:rsidRPr="00A97A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A97AD1">
        <w:rPr>
          <w:rFonts w:ascii="Arial" w:hAnsi="Arial" w:cs="Arial"/>
          <w:sz w:val="20"/>
          <w:szCs w:val="20"/>
        </w:rPr>
        <w:lastRenderedPageBreak/>
        <w:t>Oferuję wykonanie przedmiotu zamówienia na warunkach zgodnych z załączonym  projektem umowy</w:t>
      </w:r>
      <w:r w:rsidR="00A24057" w:rsidRPr="00A97AD1">
        <w:rPr>
          <w:rFonts w:ascii="Arial" w:hAnsi="Arial" w:cs="Arial"/>
          <w:sz w:val="20"/>
          <w:szCs w:val="20"/>
        </w:rPr>
        <w:t>.</w:t>
      </w:r>
    </w:p>
    <w:p w14:paraId="14668AA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Integralną częścią oferty są wszystkie załączniki do oferty wymagane w Zapytaniu jako  niezbędne.</w:t>
      </w:r>
    </w:p>
    <w:p w14:paraId="3CE2AD0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uważam się związany niniejszą ofertą przez okres 30 dni licząc od dnia  wskazanego na otwarcie ofert.</w:t>
      </w:r>
    </w:p>
    <w:p w14:paraId="1EF399F7" w14:textId="62D83DAB" w:rsidR="00446D43" w:rsidRPr="00446D43"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w:t>
      </w:r>
      <w:r w:rsidR="00446D43">
        <w:rPr>
          <w:rFonts w:ascii="Arial" w:hAnsi="Arial" w:cs="Arial"/>
          <w:sz w:val="20"/>
          <w:szCs w:val="20"/>
        </w:rPr>
        <w:t>Oświadczam, że nie podlegam wykluczeniu na podstawie</w:t>
      </w:r>
      <w:r w:rsidR="00446D43" w:rsidRPr="00446D43">
        <w:rPr>
          <w:rFonts w:ascii="Arial" w:hAnsi="Arial" w:cs="Arial"/>
          <w:sz w:val="22"/>
          <w:szCs w:val="22"/>
        </w:rPr>
        <w:t xml:space="preserve"> </w:t>
      </w:r>
      <w:r w:rsidR="00446D43" w:rsidRPr="00446D43">
        <w:rPr>
          <w:rFonts w:ascii="Arial" w:hAnsi="Arial" w:cs="Arial"/>
          <w:sz w:val="20"/>
          <w:szCs w:val="20"/>
        </w:rPr>
        <w:t xml:space="preserve">art. 7 ust. 1 ustawy z dnia 13 kwietnia 2022 r. o szczególnych rozwiązaniach w zakresie przeciwdziałania wspieraniu agresji na Ukrainę oraz służących ochronie bezpieczeństwa narodowego (Dz. U. </w:t>
      </w:r>
      <w:r w:rsidR="003D5632">
        <w:rPr>
          <w:rFonts w:ascii="Arial" w:hAnsi="Arial" w:cs="Arial"/>
          <w:sz w:val="20"/>
          <w:szCs w:val="20"/>
        </w:rPr>
        <w:t xml:space="preserve">z 2023 </w:t>
      </w:r>
      <w:r w:rsidR="00446D43" w:rsidRPr="00446D43">
        <w:rPr>
          <w:rFonts w:ascii="Arial" w:hAnsi="Arial" w:cs="Arial"/>
          <w:sz w:val="20"/>
          <w:szCs w:val="20"/>
        </w:rPr>
        <w:t xml:space="preserve">poz. </w:t>
      </w:r>
      <w:r w:rsidR="003D5632">
        <w:rPr>
          <w:rFonts w:ascii="Arial" w:hAnsi="Arial" w:cs="Arial"/>
          <w:sz w:val="20"/>
          <w:szCs w:val="20"/>
        </w:rPr>
        <w:t>129 z późn. zm</w:t>
      </w:r>
      <w:r w:rsidR="00446D43" w:rsidRPr="00446D43">
        <w:rPr>
          <w:rFonts w:ascii="Arial" w:hAnsi="Arial" w:cs="Arial"/>
          <w:sz w:val="20"/>
          <w:szCs w:val="20"/>
        </w:rPr>
        <w:t>)</w:t>
      </w:r>
      <w:r w:rsidR="00446D43">
        <w:rPr>
          <w:rFonts w:ascii="Arial" w:hAnsi="Arial" w:cs="Arial"/>
          <w:sz w:val="20"/>
          <w:szCs w:val="20"/>
        </w:rPr>
        <w:t>.</w:t>
      </w:r>
    </w:p>
    <w:p w14:paraId="5F156C0D" w14:textId="3496F9A2" w:rsidR="00AB34BB"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Oferta została złożona na ……………… ponumerowanych stronach.</w:t>
      </w:r>
    </w:p>
    <w:p w14:paraId="53DF2A34" w14:textId="77777777" w:rsidR="00AB34BB" w:rsidRDefault="005D707F"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n</w:t>
      </w:r>
      <w:r w:rsidR="00AB34BB">
        <w:rPr>
          <w:rFonts w:ascii="Arial" w:hAnsi="Arial" w:cs="Arial"/>
          <w:sz w:val="20"/>
          <w:szCs w:val="20"/>
        </w:rPr>
        <w:t>/w informacje składające się na ofertę tj.</w:t>
      </w:r>
    </w:p>
    <w:p w14:paraId="3362F3EB"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76344ED7"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4FC19174" w14:textId="77777777" w:rsidR="00AB34BB" w:rsidRDefault="00AB34BB" w:rsidP="00836B64">
      <w:pPr>
        <w:tabs>
          <w:tab w:val="left" w:pos="1698"/>
        </w:tabs>
        <w:spacing w:line="360" w:lineRule="auto"/>
        <w:ind w:left="505"/>
        <w:jc w:val="both"/>
        <w:rPr>
          <w:rFonts w:ascii="Arial" w:hAnsi="Arial" w:cs="Arial"/>
          <w:sz w:val="20"/>
          <w:szCs w:val="20"/>
        </w:rPr>
      </w:pPr>
      <w:r>
        <w:rPr>
          <w:rFonts w:ascii="Arial" w:hAnsi="Arial" w:cs="Arial"/>
          <w:sz w:val="20"/>
          <w:szCs w:val="20"/>
        </w:rPr>
        <w:t>stanowią tajemnicę naszego przedsiębiorstwa w rozumieniu przepisów ustawy o zwalczaniu nieuczciwej konkurencji i jako takie nie mogą być udostępnione innym uczestnikom niniejszego postępowania. Przyjęliśmy do wiadomości, że pozostałe informacje w ofercie</w:t>
      </w:r>
      <w:r w:rsidR="00E07872">
        <w:rPr>
          <w:rFonts w:ascii="Arial" w:hAnsi="Arial" w:cs="Arial"/>
          <w:sz w:val="20"/>
          <w:szCs w:val="20"/>
        </w:rPr>
        <w:t>, po upływie terminu składania,</w:t>
      </w:r>
      <w:r>
        <w:rPr>
          <w:rFonts w:ascii="Arial" w:hAnsi="Arial" w:cs="Arial"/>
          <w:sz w:val="20"/>
          <w:szCs w:val="20"/>
        </w:rPr>
        <w:t xml:space="preserve"> mogą być udostępnione innym uczestnikom postępowania.</w:t>
      </w:r>
    </w:p>
    <w:p w14:paraId="4FF5F903" w14:textId="38633979"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1</w:t>
      </w:r>
      <w:r w:rsidR="001F1BC8">
        <w:rPr>
          <w:rFonts w:ascii="Arial" w:hAnsi="Arial" w:cs="Arial"/>
          <w:sz w:val="20"/>
          <w:szCs w:val="20"/>
        </w:rPr>
        <w:t>3</w:t>
      </w:r>
      <w:r>
        <w:rPr>
          <w:rFonts w:ascii="Arial" w:hAnsi="Arial" w:cs="Arial"/>
          <w:sz w:val="20"/>
          <w:szCs w:val="20"/>
        </w:rPr>
        <w:t>. Przedmiot zamówienia zamierzamy wykonać:</w:t>
      </w:r>
    </w:p>
    <w:p w14:paraId="2A5EDB2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siłami własnymi*</w:t>
      </w:r>
    </w:p>
    <w:p w14:paraId="140B4D8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za pomocą podwykonawców*, w następującym zakresie:</w:t>
      </w:r>
    </w:p>
    <w:p w14:paraId="10AAEBE6" w14:textId="77777777" w:rsidR="00AB34BB" w:rsidRP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w:t>
      </w:r>
    </w:p>
    <w:p w14:paraId="08288996" w14:textId="77777777" w:rsidR="00A968CE" w:rsidRDefault="00A968CE" w:rsidP="00A968CE">
      <w:pPr>
        <w:widowControl/>
        <w:tabs>
          <w:tab w:val="left" w:pos="1698"/>
        </w:tabs>
        <w:spacing w:line="360" w:lineRule="auto"/>
        <w:jc w:val="both"/>
        <w:rPr>
          <w:rFonts w:ascii="Arial" w:hAnsi="Arial" w:cs="Arial"/>
          <w:sz w:val="20"/>
          <w:szCs w:val="20"/>
        </w:rPr>
      </w:pPr>
    </w:p>
    <w:p w14:paraId="39E259D0" w14:textId="77777777" w:rsidR="00C41ED1" w:rsidRDefault="00C41ED1" w:rsidP="00C41ED1">
      <w:pPr>
        <w:rPr>
          <w:rFonts w:ascii="Arial" w:hAnsi="Arial" w:cs="Arial"/>
          <w:sz w:val="20"/>
          <w:szCs w:val="20"/>
        </w:rPr>
      </w:pPr>
    </w:p>
    <w:p w14:paraId="3B9C4C8A" w14:textId="77777777" w:rsidR="00C41ED1" w:rsidRPr="00A968CE" w:rsidRDefault="00C41ED1" w:rsidP="00A968CE">
      <w:pPr>
        <w:rPr>
          <w:rFonts w:ascii="Arial" w:hAnsi="Arial" w:cs="Arial"/>
          <w:sz w:val="20"/>
          <w:szCs w:val="20"/>
        </w:rPr>
      </w:pPr>
      <w:r>
        <w:rPr>
          <w:rFonts w:ascii="Arial" w:hAnsi="Arial" w:cs="Arial"/>
          <w:sz w:val="20"/>
          <w:szCs w:val="20"/>
        </w:rPr>
        <w:t>Miejsce i data ………………………………Podpisano ………………………………….</w:t>
      </w:r>
    </w:p>
    <w:p w14:paraId="76312B03" w14:textId="77777777" w:rsidR="00C41ED1" w:rsidRDefault="00C41ED1" w:rsidP="00C41ED1">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(umocowany przedstawiciel)</w:t>
      </w:r>
    </w:p>
    <w:p w14:paraId="574C0CF9" w14:textId="77777777" w:rsidR="00C41ED1" w:rsidRDefault="00C41ED1" w:rsidP="00C41ED1">
      <w:pPr>
        <w:rPr>
          <w:rFonts w:ascii="Arial" w:hAnsi="Arial" w:cs="Arial"/>
          <w:i/>
          <w:iCs/>
          <w:sz w:val="20"/>
          <w:szCs w:val="20"/>
        </w:rPr>
      </w:pPr>
    </w:p>
    <w:p w14:paraId="210FAFBB" w14:textId="77777777" w:rsidR="003322AD" w:rsidRDefault="003322AD" w:rsidP="003322AD">
      <w:pPr>
        <w:pStyle w:val="Tekstpodstawowy21"/>
        <w:spacing w:after="0" w:line="240" w:lineRule="auto"/>
        <w:jc w:val="both"/>
        <w:rPr>
          <w:rFonts w:ascii="Arial" w:eastAsia="Calibri" w:hAnsi="Arial" w:cs="Arial"/>
          <w:kern w:val="0"/>
          <w:sz w:val="20"/>
          <w:szCs w:val="20"/>
          <w:lang w:eastAsia="pl-PL" w:bidi="ar-SA"/>
        </w:rPr>
      </w:pPr>
      <w:r>
        <w:rPr>
          <w:rFonts w:ascii="Arial" w:hAnsi="Arial" w:cs="Arial"/>
          <w:sz w:val="20"/>
          <w:szCs w:val="20"/>
        </w:rPr>
        <w:t>Oświadczam</w:t>
      </w:r>
      <w:r>
        <w:rPr>
          <w:rFonts w:ascii="Arial" w:eastAsia="Calibri" w:hAnsi="Arial" w:cs="Arial"/>
          <w:kern w:val="0"/>
          <w:sz w:val="20"/>
          <w:szCs w:val="20"/>
          <w:lang w:eastAsia="ar-SA" w:bidi="ar-SA"/>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w:t>
      </w:r>
      <w:r w:rsidR="00C17A96">
        <w:rPr>
          <w:rFonts w:ascii="Arial" w:eastAsia="Calibri" w:hAnsi="Arial" w:cs="Arial"/>
          <w:kern w:val="0"/>
          <w:sz w:val="20"/>
          <w:szCs w:val="20"/>
          <w:lang w:eastAsia="ar-SA" w:bidi="ar-SA"/>
        </w:rPr>
        <w:t>wykreśla</w:t>
      </w:r>
      <w:r>
        <w:rPr>
          <w:rFonts w:ascii="Arial" w:eastAsia="Calibri" w:hAnsi="Arial" w:cs="Arial"/>
          <w:kern w:val="0"/>
          <w:sz w:val="20"/>
          <w:szCs w:val="20"/>
          <w:lang w:eastAsia="ar-SA" w:bidi="ar-SA"/>
        </w:rPr>
        <w:t xml:space="preserve"> treś</w:t>
      </w:r>
      <w:r w:rsidR="00C17A96">
        <w:rPr>
          <w:rFonts w:ascii="Arial" w:eastAsia="Calibri" w:hAnsi="Arial" w:cs="Arial"/>
          <w:kern w:val="0"/>
          <w:sz w:val="20"/>
          <w:szCs w:val="20"/>
          <w:lang w:eastAsia="ar-SA" w:bidi="ar-SA"/>
        </w:rPr>
        <w:t>ć niniejszego</w:t>
      </w:r>
      <w:r>
        <w:rPr>
          <w:rFonts w:ascii="Arial" w:eastAsia="Calibri" w:hAnsi="Arial" w:cs="Arial"/>
          <w:kern w:val="0"/>
          <w:sz w:val="20"/>
          <w:szCs w:val="20"/>
          <w:lang w:eastAsia="ar-SA" w:bidi="ar-SA"/>
        </w:rPr>
        <w:t xml:space="preserve"> oświadczenia).</w:t>
      </w:r>
    </w:p>
    <w:p w14:paraId="71D56A14" w14:textId="77777777" w:rsidR="003322AD" w:rsidRDefault="003322AD" w:rsidP="003322AD">
      <w:pPr>
        <w:ind w:firstLine="708"/>
        <w:rPr>
          <w:rFonts w:ascii="Arial" w:hAnsi="Arial" w:cs="Arial"/>
          <w:sz w:val="20"/>
          <w:szCs w:val="20"/>
        </w:rPr>
      </w:pPr>
    </w:p>
    <w:p w14:paraId="2353769B" w14:textId="77777777" w:rsidR="003322AD" w:rsidRDefault="003322AD" w:rsidP="003322AD">
      <w:pPr>
        <w:ind w:firstLine="708"/>
        <w:rPr>
          <w:rFonts w:ascii="Arial" w:hAnsi="Arial" w:cs="Arial"/>
          <w:sz w:val="20"/>
          <w:szCs w:val="20"/>
        </w:rPr>
      </w:pPr>
    </w:p>
    <w:p w14:paraId="53F9DD2B" w14:textId="77777777" w:rsidR="00836B64" w:rsidRDefault="00836B64" w:rsidP="003322AD">
      <w:pPr>
        <w:ind w:firstLine="708"/>
        <w:rPr>
          <w:rFonts w:ascii="Arial" w:hAnsi="Arial" w:cs="Arial"/>
          <w:sz w:val="20"/>
          <w:szCs w:val="20"/>
        </w:rPr>
      </w:pPr>
    </w:p>
    <w:p w14:paraId="33A691B0" w14:textId="77777777" w:rsidR="003322AD" w:rsidRDefault="003322AD" w:rsidP="003322AD">
      <w:pPr>
        <w:tabs>
          <w:tab w:val="left" w:pos="4536"/>
          <w:tab w:val="left" w:pos="4820"/>
        </w:tabs>
        <w:rPr>
          <w:rFonts w:ascii="Arial" w:hAnsi="Arial" w:cs="Arial"/>
          <w:i/>
          <w:iCs/>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2FE954" w14:textId="77777777" w:rsidR="003322AD" w:rsidRDefault="003322AD" w:rsidP="003322AD">
      <w:pPr>
        <w:tabs>
          <w:tab w:val="left" w:pos="8494"/>
        </w:tabs>
        <w:ind w:left="4950" w:hanging="4950"/>
        <w:rPr>
          <w:rFonts w:ascii="Arial" w:hAnsi="Arial" w:cs="Arial"/>
          <w:sz w:val="20"/>
          <w:szCs w:val="20"/>
        </w:rPr>
      </w:pPr>
      <w:r>
        <w:rPr>
          <w:rFonts w:ascii="Arial" w:hAnsi="Arial" w:cs="Arial"/>
          <w:i/>
          <w:iCs/>
          <w:sz w:val="20"/>
          <w:szCs w:val="20"/>
        </w:rPr>
        <w:t xml:space="preserve">   Miejscowość                data</w:t>
      </w:r>
      <w:r>
        <w:rPr>
          <w:rFonts w:ascii="Arial" w:hAnsi="Arial" w:cs="Arial"/>
          <w:sz w:val="20"/>
          <w:szCs w:val="20"/>
        </w:rPr>
        <w:tab/>
      </w:r>
      <w:r>
        <w:rPr>
          <w:rFonts w:ascii="Arial" w:hAnsi="Arial" w:cs="Arial"/>
          <w:i/>
          <w:sz w:val="20"/>
          <w:szCs w:val="20"/>
        </w:rPr>
        <w:t>Podpis osoby (osób) upoważnionej do występowania w imieniu Wykonawcy</w:t>
      </w:r>
    </w:p>
    <w:p w14:paraId="0116ED92" w14:textId="77777777" w:rsidR="003322AD" w:rsidRDefault="003322AD" w:rsidP="003322AD">
      <w:pPr>
        <w:tabs>
          <w:tab w:val="left" w:pos="8494"/>
        </w:tabs>
        <w:ind w:left="4950" w:hanging="4950"/>
        <w:rPr>
          <w:rFonts w:ascii="Arial" w:hAnsi="Arial" w:cs="Arial"/>
          <w:sz w:val="20"/>
          <w:szCs w:val="20"/>
        </w:rPr>
      </w:pPr>
    </w:p>
    <w:p w14:paraId="358FDC62" w14:textId="77777777" w:rsidR="003322AD" w:rsidRDefault="003322AD" w:rsidP="00C61EE5">
      <w:pPr>
        <w:pStyle w:val="Tekstprzypisudolnego"/>
        <w:widowControl/>
        <w:spacing w:before="60" w:after="120"/>
        <w:ind w:left="0" w:firstLine="0"/>
        <w:rPr>
          <w:rFonts w:ascii="Arial" w:hAnsi="Arial" w:cs="Arial"/>
        </w:rPr>
      </w:pPr>
      <w:r>
        <w:rPr>
          <w:rFonts w:ascii="Arial" w:hAnsi="Arial" w:cs="Arial"/>
        </w:rPr>
        <w:t>Pożądany czytelny podpis albo podpis i pieczątka z imieniem i nazwiskiem</w:t>
      </w:r>
    </w:p>
    <w:p w14:paraId="6B066E2C" w14:textId="77777777" w:rsidR="00A968CE" w:rsidRPr="00C61EE5" w:rsidRDefault="00836B64" w:rsidP="00836B64">
      <w:pPr>
        <w:pStyle w:val="Tekstprzypisudolnego"/>
        <w:widowControl/>
        <w:spacing w:before="60"/>
        <w:ind w:left="0" w:firstLine="0"/>
        <w:rPr>
          <w:rFonts w:ascii="Arial" w:hAnsi="Arial" w:cs="Arial"/>
          <w:i/>
          <w:iCs/>
          <w:sz w:val="18"/>
          <w:szCs w:val="18"/>
        </w:rPr>
      </w:pPr>
      <w:r w:rsidRPr="00C61EE5">
        <w:rPr>
          <w:rFonts w:ascii="Arial" w:hAnsi="Arial" w:cs="Arial"/>
          <w:i/>
          <w:iCs/>
          <w:sz w:val="18"/>
          <w:szCs w:val="18"/>
        </w:rPr>
        <w:t>* niepotrzebne skreślić</w:t>
      </w:r>
    </w:p>
    <w:p w14:paraId="1D6BEB1E" w14:textId="77777777" w:rsidR="001F1BC8" w:rsidRDefault="001F1BC8" w:rsidP="00D26183">
      <w:pPr>
        <w:pStyle w:val="Tekstprzypisudolnego"/>
        <w:widowControl/>
        <w:spacing w:before="60"/>
        <w:ind w:left="0" w:firstLine="0"/>
        <w:rPr>
          <w:rFonts w:ascii="Arial" w:hAnsi="Arial" w:cs="Arial"/>
          <w:b/>
        </w:rPr>
      </w:pPr>
    </w:p>
    <w:p w14:paraId="1D8D0D2C" w14:textId="77777777" w:rsidR="001F1BC8" w:rsidRDefault="001F1BC8" w:rsidP="00D26183">
      <w:pPr>
        <w:pStyle w:val="Tekstprzypisudolnego"/>
        <w:widowControl/>
        <w:spacing w:before="60"/>
        <w:ind w:left="0" w:firstLine="0"/>
        <w:rPr>
          <w:rFonts w:ascii="Arial" w:hAnsi="Arial" w:cs="Arial"/>
          <w:b/>
        </w:rPr>
      </w:pPr>
    </w:p>
    <w:p w14:paraId="5A60F498" w14:textId="77777777" w:rsidR="001F1BC8" w:rsidRDefault="001F1BC8" w:rsidP="00D26183">
      <w:pPr>
        <w:pStyle w:val="Tekstprzypisudolnego"/>
        <w:widowControl/>
        <w:spacing w:before="60"/>
        <w:ind w:left="0" w:firstLine="0"/>
        <w:rPr>
          <w:rFonts w:ascii="Arial" w:hAnsi="Arial" w:cs="Arial"/>
          <w:b/>
        </w:rPr>
      </w:pPr>
    </w:p>
    <w:p w14:paraId="59C7E3FD" w14:textId="77777777" w:rsidR="001F1BC8" w:rsidRDefault="001F1BC8" w:rsidP="00D26183">
      <w:pPr>
        <w:pStyle w:val="Tekstprzypisudolnego"/>
        <w:widowControl/>
        <w:spacing w:before="60"/>
        <w:ind w:left="0" w:firstLine="0"/>
        <w:rPr>
          <w:rFonts w:ascii="Arial" w:hAnsi="Arial" w:cs="Arial"/>
          <w:b/>
        </w:rPr>
      </w:pPr>
    </w:p>
    <w:p w14:paraId="72D84C23" w14:textId="77777777" w:rsidR="001F1BC8" w:rsidRDefault="001F1BC8" w:rsidP="00D26183">
      <w:pPr>
        <w:pStyle w:val="Tekstprzypisudolnego"/>
        <w:widowControl/>
        <w:spacing w:before="60"/>
        <w:ind w:left="0" w:firstLine="0"/>
        <w:rPr>
          <w:rFonts w:ascii="Arial" w:hAnsi="Arial" w:cs="Arial"/>
          <w:b/>
        </w:rPr>
      </w:pPr>
    </w:p>
    <w:p w14:paraId="70BD6E44" w14:textId="6779A3AE" w:rsidR="000F0277" w:rsidRDefault="00290CB4" w:rsidP="00D26183">
      <w:pPr>
        <w:pStyle w:val="Tekstprzypisudolnego"/>
        <w:widowControl/>
        <w:spacing w:before="60"/>
        <w:ind w:left="0" w:firstLine="0"/>
        <w:rPr>
          <w:rFonts w:ascii="Arial" w:hAnsi="Arial" w:cs="Arial"/>
          <w:b/>
          <w:sz w:val="22"/>
          <w:szCs w:val="22"/>
        </w:rPr>
      </w:pPr>
      <w:r w:rsidRPr="00C961FC">
        <w:rPr>
          <w:rFonts w:ascii="Arial" w:hAnsi="Arial" w:cs="Arial"/>
          <w:b/>
          <w:sz w:val="18"/>
          <w:szCs w:val="18"/>
        </w:rPr>
        <w:lastRenderedPageBreak/>
        <w:t>DZP/</w:t>
      </w:r>
      <w:r w:rsidR="00902450">
        <w:rPr>
          <w:rFonts w:ascii="Arial" w:hAnsi="Arial" w:cs="Arial"/>
          <w:b/>
          <w:sz w:val="18"/>
          <w:szCs w:val="18"/>
        </w:rPr>
        <w:t>04</w:t>
      </w:r>
      <w:r w:rsidRPr="00C961FC">
        <w:rPr>
          <w:rFonts w:ascii="Arial" w:hAnsi="Arial" w:cs="Arial"/>
          <w:b/>
          <w:sz w:val="18"/>
          <w:szCs w:val="18"/>
        </w:rPr>
        <w:t>/202</w:t>
      </w:r>
      <w:r w:rsidR="00902450">
        <w:rPr>
          <w:rFonts w:ascii="Arial" w:hAnsi="Arial" w:cs="Arial"/>
          <w:b/>
          <w:sz w:val="18"/>
          <w:szCs w:val="18"/>
        </w:rPr>
        <w:t>4</w:t>
      </w:r>
      <w:r w:rsidRPr="00C961FC">
        <w:rPr>
          <w:rFonts w:ascii="Arial" w:hAnsi="Arial" w:cs="Arial"/>
          <w:b/>
          <w:sz w:val="18"/>
          <w:szCs w:val="18"/>
        </w:rPr>
        <w:t>/Z</w:t>
      </w:r>
      <w:r>
        <w:rPr>
          <w:rFonts w:ascii="Arial" w:hAnsi="Arial" w:cs="Arial"/>
          <w:b/>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5D707F">
        <w:rPr>
          <w:rFonts w:ascii="Arial" w:hAnsi="Arial" w:cs="Arial"/>
          <w:b/>
          <w:sz w:val="22"/>
          <w:szCs w:val="22"/>
        </w:rPr>
        <w:t xml:space="preserve">                    </w:t>
      </w:r>
      <w:r w:rsidR="000F0277">
        <w:rPr>
          <w:rFonts w:ascii="Arial" w:hAnsi="Arial" w:cs="Arial"/>
          <w:b/>
          <w:sz w:val="22"/>
          <w:szCs w:val="22"/>
        </w:rPr>
        <w:t xml:space="preserve">Załącznik nr 2 do </w:t>
      </w:r>
      <w:r w:rsidR="00A968CE">
        <w:rPr>
          <w:rFonts w:ascii="Arial" w:hAnsi="Arial" w:cs="Arial"/>
          <w:b/>
          <w:sz w:val="22"/>
          <w:szCs w:val="22"/>
        </w:rPr>
        <w:t>Zapytania</w:t>
      </w:r>
    </w:p>
    <w:p w14:paraId="2E3C1047" w14:textId="77777777" w:rsidR="000F0277" w:rsidRDefault="000F0277" w:rsidP="000F0277">
      <w:pPr>
        <w:jc w:val="right"/>
        <w:rPr>
          <w:rFonts w:ascii="Arial" w:hAnsi="Arial" w:cs="Arial"/>
          <w:b/>
          <w:sz w:val="22"/>
          <w:szCs w:val="22"/>
        </w:rPr>
      </w:pPr>
    </w:p>
    <w:p w14:paraId="51494B15" w14:textId="77777777" w:rsidR="00D26183" w:rsidRDefault="00D26183" w:rsidP="00EC4155">
      <w:pPr>
        <w:jc w:val="both"/>
        <w:rPr>
          <w:rFonts w:ascii="Arial" w:hAnsi="Arial"/>
          <w:sz w:val="20"/>
          <w:szCs w:val="20"/>
        </w:rPr>
      </w:pPr>
    </w:p>
    <w:p w14:paraId="55A5A8DF" w14:textId="77777777" w:rsidR="00EC4155" w:rsidRDefault="00EC4155" w:rsidP="00EC4155">
      <w:pPr>
        <w:jc w:val="both"/>
        <w:rPr>
          <w:rFonts w:ascii="Arial" w:hAnsi="Arial"/>
          <w:sz w:val="20"/>
          <w:szCs w:val="20"/>
        </w:rPr>
      </w:pPr>
      <w:r>
        <w:rPr>
          <w:rFonts w:ascii="Arial" w:hAnsi="Arial"/>
          <w:sz w:val="20"/>
          <w:szCs w:val="20"/>
        </w:rPr>
        <w:t>……………………………………</w:t>
      </w:r>
    </w:p>
    <w:p w14:paraId="4F4C4369" w14:textId="77777777" w:rsidR="00EC4155" w:rsidRPr="00C961FC" w:rsidRDefault="00EC4155" w:rsidP="00EC4155">
      <w:pPr>
        <w:jc w:val="both"/>
        <w:rPr>
          <w:rFonts w:ascii="Arial" w:hAnsi="Arial"/>
          <w:sz w:val="18"/>
          <w:szCs w:val="18"/>
        </w:rPr>
      </w:pPr>
      <w:r>
        <w:rPr>
          <w:rFonts w:ascii="Arial" w:hAnsi="Arial"/>
          <w:sz w:val="20"/>
          <w:szCs w:val="20"/>
        </w:rPr>
        <w:tab/>
      </w:r>
      <w:r w:rsidRPr="00C961FC">
        <w:rPr>
          <w:rFonts w:ascii="Arial" w:hAnsi="Arial"/>
          <w:sz w:val="18"/>
          <w:szCs w:val="18"/>
        </w:rPr>
        <w:t>pieczęć Wykonawcy</w:t>
      </w:r>
    </w:p>
    <w:p w14:paraId="3BC2E92A" w14:textId="77777777" w:rsidR="00EC4155" w:rsidRDefault="00EC4155" w:rsidP="00EC4155">
      <w:pPr>
        <w:jc w:val="both"/>
        <w:rPr>
          <w:rFonts w:ascii="Arial" w:hAnsi="Arial"/>
          <w:sz w:val="20"/>
          <w:szCs w:val="20"/>
        </w:rPr>
      </w:pPr>
    </w:p>
    <w:p w14:paraId="434644B0" w14:textId="2AFB743A" w:rsidR="002F20A3" w:rsidRDefault="002F20A3" w:rsidP="00C961FC">
      <w:pPr>
        <w:jc w:val="center"/>
        <w:rPr>
          <w:rFonts w:ascii="Arial" w:hAnsi="Arial" w:cs="Arial"/>
          <w:b/>
          <w:sz w:val="22"/>
          <w:szCs w:val="22"/>
        </w:rPr>
      </w:pPr>
      <w:r w:rsidRPr="00EC4155">
        <w:rPr>
          <w:rFonts w:ascii="Arial" w:hAnsi="Arial" w:cs="Arial"/>
          <w:b/>
          <w:sz w:val="22"/>
          <w:szCs w:val="22"/>
        </w:rPr>
        <w:t>FORMULARZ ASORTYMENTOWO-CENOWY</w:t>
      </w:r>
    </w:p>
    <w:p w14:paraId="22FD4FA9" w14:textId="63754571" w:rsidR="00E30B7D" w:rsidRPr="00C961FC" w:rsidRDefault="00E30B7D" w:rsidP="002F20A3">
      <w:pPr>
        <w:pStyle w:val="Tekstpodstawowy"/>
        <w:jc w:val="center"/>
        <w:rPr>
          <w:rFonts w:ascii="Arial" w:hAnsi="Arial" w:cs="Arial"/>
          <w:b/>
          <w:color w:val="00B0F0"/>
          <w:sz w:val="20"/>
          <w:szCs w:val="20"/>
        </w:rPr>
      </w:pPr>
      <w:r w:rsidRPr="00C961FC">
        <w:rPr>
          <w:rFonts w:ascii="Arial" w:hAnsi="Arial" w:cs="Arial"/>
          <w:b/>
          <w:color w:val="00B0F0"/>
          <w:sz w:val="20"/>
          <w:szCs w:val="20"/>
        </w:rPr>
        <w:t>PRZESYŁKI  KRAJOWE</w:t>
      </w:r>
    </w:p>
    <w:tbl>
      <w:tblPr>
        <w:tblW w:w="5924" w:type="pct"/>
        <w:tblInd w:w="-1064" w:type="dxa"/>
        <w:tblLayout w:type="fixed"/>
        <w:tblCellMar>
          <w:left w:w="70" w:type="dxa"/>
          <w:right w:w="70" w:type="dxa"/>
        </w:tblCellMar>
        <w:tblLook w:val="0000" w:firstRow="0" w:lastRow="0" w:firstColumn="0" w:lastColumn="0" w:noHBand="0" w:noVBand="0"/>
      </w:tblPr>
      <w:tblGrid>
        <w:gridCol w:w="488"/>
        <w:gridCol w:w="3056"/>
        <w:gridCol w:w="1275"/>
        <w:gridCol w:w="991"/>
        <w:gridCol w:w="882"/>
        <w:gridCol w:w="1609"/>
        <w:gridCol w:w="1113"/>
        <w:gridCol w:w="1500"/>
      </w:tblGrid>
      <w:tr w:rsidR="00E30B7D" w14:paraId="1048315F" w14:textId="77777777" w:rsidTr="00C961FC">
        <w:trPr>
          <w:cantSplit/>
          <w:trHeight w:val="691"/>
        </w:trPr>
        <w:tc>
          <w:tcPr>
            <w:tcW w:w="224" w:type="pct"/>
            <w:tcBorders>
              <w:top w:val="single" w:sz="8" w:space="0" w:color="000000"/>
              <w:left w:val="single" w:sz="8" w:space="0" w:color="000000"/>
              <w:bottom w:val="single" w:sz="8" w:space="0" w:color="000000"/>
            </w:tcBorders>
            <w:shd w:val="clear" w:color="auto" w:fill="auto"/>
            <w:vAlign w:val="center"/>
          </w:tcPr>
          <w:p w14:paraId="513C3F47" w14:textId="77777777" w:rsidR="00E30B7D" w:rsidRPr="00041085" w:rsidRDefault="00E30B7D" w:rsidP="00C961FC">
            <w:pPr>
              <w:snapToGrid w:val="0"/>
              <w:jc w:val="center"/>
              <w:rPr>
                <w:rFonts w:ascii="Arial" w:hAnsi="Arial" w:cs="Arial"/>
                <w:b/>
                <w:sz w:val="20"/>
                <w:szCs w:val="20"/>
              </w:rPr>
            </w:pPr>
            <w:r w:rsidRPr="00041085">
              <w:rPr>
                <w:rFonts w:ascii="Arial" w:hAnsi="Arial" w:cs="Arial"/>
                <w:b/>
                <w:sz w:val="20"/>
                <w:szCs w:val="20"/>
              </w:rPr>
              <w:t>Lp.</w:t>
            </w:r>
          </w:p>
        </w:tc>
        <w:tc>
          <w:tcPr>
            <w:tcW w:w="1400" w:type="pct"/>
            <w:tcBorders>
              <w:top w:val="single" w:sz="8" w:space="0" w:color="000000"/>
              <w:left w:val="single" w:sz="8" w:space="0" w:color="000000"/>
              <w:bottom w:val="single" w:sz="8" w:space="0" w:color="000000"/>
            </w:tcBorders>
            <w:shd w:val="clear" w:color="auto" w:fill="auto"/>
          </w:tcPr>
          <w:p w14:paraId="0F545E76" w14:textId="77777777" w:rsidR="00E30B7D" w:rsidRPr="00041085" w:rsidRDefault="00E30B7D" w:rsidP="00041085">
            <w:pPr>
              <w:snapToGrid w:val="0"/>
              <w:jc w:val="center"/>
              <w:rPr>
                <w:rFonts w:ascii="Arial" w:hAnsi="Arial" w:cs="Arial"/>
                <w:b/>
                <w:sz w:val="20"/>
                <w:szCs w:val="20"/>
              </w:rPr>
            </w:pPr>
          </w:p>
          <w:p w14:paraId="32B89C46" w14:textId="77777777" w:rsidR="00E30B7D" w:rsidRPr="00041085" w:rsidRDefault="00E30B7D" w:rsidP="00041085">
            <w:pPr>
              <w:snapToGrid w:val="0"/>
              <w:jc w:val="center"/>
              <w:rPr>
                <w:rFonts w:ascii="Arial" w:hAnsi="Arial" w:cs="Arial"/>
                <w:b/>
                <w:sz w:val="20"/>
                <w:szCs w:val="20"/>
              </w:rPr>
            </w:pPr>
            <w:r w:rsidRPr="00041085">
              <w:rPr>
                <w:rFonts w:ascii="Arial" w:hAnsi="Arial" w:cs="Arial"/>
                <w:b/>
                <w:sz w:val="20"/>
                <w:szCs w:val="20"/>
              </w:rPr>
              <w:t>Asortyment</w:t>
            </w:r>
          </w:p>
        </w:tc>
        <w:tc>
          <w:tcPr>
            <w:tcW w:w="584" w:type="pct"/>
            <w:tcBorders>
              <w:top w:val="single" w:sz="8" w:space="0" w:color="000000"/>
              <w:left w:val="single" w:sz="8" w:space="0" w:color="000000"/>
              <w:bottom w:val="single" w:sz="8" w:space="0" w:color="000000"/>
              <w:right w:val="single" w:sz="8" w:space="0" w:color="000000"/>
            </w:tcBorders>
            <w:vAlign w:val="center"/>
          </w:tcPr>
          <w:p w14:paraId="7DC9C634" w14:textId="55DBF89A" w:rsidR="00E30B7D" w:rsidRPr="00041085" w:rsidRDefault="00E30B7D" w:rsidP="00041085">
            <w:pPr>
              <w:jc w:val="center"/>
              <w:rPr>
                <w:rFonts w:ascii="Arial" w:hAnsi="Arial" w:cs="Arial"/>
                <w:b/>
                <w:sz w:val="20"/>
                <w:szCs w:val="20"/>
              </w:rPr>
            </w:pPr>
            <w:r w:rsidRPr="00041085">
              <w:rPr>
                <w:rFonts w:ascii="Arial" w:hAnsi="Arial" w:cs="Arial"/>
                <w:b/>
                <w:sz w:val="20"/>
                <w:szCs w:val="20"/>
              </w:rPr>
              <w:t>Przedział wagowy</w:t>
            </w:r>
          </w:p>
        </w:tc>
        <w:tc>
          <w:tcPr>
            <w:tcW w:w="454" w:type="pct"/>
            <w:tcBorders>
              <w:top w:val="single" w:sz="8" w:space="0" w:color="000000"/>
              <w:left w:val="single" w:sz="8" w:space="0" w:color="000000"/>
              <w:bottom w:val="single" w:sz="8" w:space="0" w:color="000000"/>
            </w:tcBorders>
            <w:shd w:val="clear" w:color="auto" w:fill="auto"/>
          </w:tcPr>
          <w:p w14:paraId="6F50073D" w14:textId="3925E4DD" w:rsidR="00E30B7D" w:rsidRPr="00041085" w:rsidRDefault="00E30B7D" w:rsidP="00041085">
            <w:pPr>
              <w:jc w:val="center"/>
              <w:rPr>
                <w:rFonts w:ascii="Arial" w:hAnsi="Arial" w:cs="Arial"/>
                <w:b/>
                <w:sz w:val="20"/>
                <w:szCs w:val="20"/>
              </w:rPr>
            </w:pPr>
          </w:p>
          <w:p w14:paraId="6C3298E2" w14:textId="77777777" w:rsidR="00E30B7D" w:rsidRPr="00041085" w:rsidRDefault="00E30B7D" w:rsidP="00041085">
            <w:pPr>
              <w:jc w:val="center"/>
              <w:rPr>
                <w:rFonts w:ascii="Arial" w:hAnsi="Arial" w:cs="Arial"/>
                <w:b/>
                <w:sz w:val="20"/>
                <w:szCs w:val="20"/>
              </w:rPr>
            </w:pPr>
            <w:r w:rsidRPr="00041085">
              <w:rPr>
                <w:rFonts w:ascii="Arial" w:hAnsi="Arial" w:cs="Arial"/>
                <w:b/>
                <w:sz w:val="20"/>
                <w:szCs w:val="20"/>
              </w:rPr>
              <w:t>Ilość</w:t>
            </w:r>
          </w:p>
          <w:p w14:paraId="6C1FFB54" w14:textId="77777777" w:rsidR="00E30B7D" w:rsidRPr="00041085" w:rsidRDefault="00E30B7D" w:rsidP="00041085">
            <w:pPr>
              <w:jc w:val="center"/>
              <w:rPr>
                <w:rFonts w:ascii="Arial" w:hAnsi="Arial" w:cs="Arial"/>
                <w:b/>
                <w:sz w:val="20"/>
                <w:szCs w:val="20"/>
              </w:rPr>
            </w:pPr>
          </w:p>
        </w:tc>
        <w:tc>
          <w:tcPr>
            <w:tcW w:w="404" w:type="pct"/>
            <w:tcBorders>
              <w:top w:val="single" w:sz="8" w:space="0" w:color="000000"/>
              <w:left w:val="single" w:sz="8" w:space="0" w:color="000000"/>
              <w:bottom w:val="single" w:sz="8" w:space="0" w:color="000000"/>
            </w:tcBorders>
            <w:shd w:val="clear" w:color="auto" w:fill="auto"/>
          </w:tcPr>
          <w:p w14:paraId="21F9AEA4" w14:textId="77777777" w:rsidR="00E30B7D" w:rsidRPr="00041085" w:rsidRDefault="00E30B7D" w:rsidP="00041085">
            <w:pPr>
              <w:snapToGrid w:val="0"/>
              <w:jc w:val="center"/>
              <w:rPr>
                <w:rFonts w:ascii="Arial" w:hAnsi="Arial" w:cs="Arial"/>
                <w:b/>
                <w:sz w:val="20"/>
                <w:szCs w:val="20"/>
              </w:rPr>
            </w:pPr>
            <w:r w:rsidRPr="00041085">
              <w:rPr>
                <w:rFonts w:ascii="Arial" w:hAnsi="Arial" w:cs="Arial"/>
                <w:b/>
                <w:sz w:val="20"/>
                <w:szCs w:val="20"/>
              </w:rPr>
              <w:t>Cena</w:t>
            </w:r>
          </w:p>
          <w:p w14:paraId="02AD9D6D" w14:textId="77777777" w:rsidR="00E30B7D" w:rsidRPr="00041085" w:rsidRDefault="00E30B7D" w:rsidP="00041085">
            <w:pPr>
              <w:jc w:val="center"/>
              <w:rPr>
                <w:rFonts w:ascii="Arial" w:hAnsi="Arial" w:cs="Arial"/>
                <w:b/>
                <w:sz w:val="20"/>
                <w:szCs w:val="20"/>
              </w:rPr>
            </w:pPr>
            <w:r w:rsidRPr="00041085">
              <w:rPr>
                <w:rFonts w:ascii="Arial" w:hAnsi="Arial" w:cs="Arial"/>
                <w:b/>
                <w:sz w:val="20"/>
                <w:szCs w:val="20"/>
              </w:rPr>
              <w:t>jedn.</w:t>
            </w:r>
          </w:p>
          <w:p w14:paraId="597D1BE3" w14:textId="77777777" w:rsidR="00E30B7D" w:rsidRPr="00041085" w:rsidRDefault="00E30B7D" w:rsidP="00041085">
            <w:pPr>
              <w:jc w:val="center"/>
              <w:rPr>
                <w:rFonts w:ascii="Arial" w:hAnsi="Arial" w:cs="Arial"/>
                <w:b/>
                <w:sz w:val="20"/>
                <w:szCs w:val="20"/>
              </w:rPr>
            </w:pPr>
            <w:r w:rsidRPr="00041085">
              <w:rPr>
                <w:rFonts w:ascii="Arial" w:hAnsi="Arial" w:cs="Arial"/>
                <w:b/>
                <w:sz w:val="20"/>
                <w:szCs w:val="20"/>
              </w:rPr>
              <w:t>netto</w:t>
            </w:r>
          </w:p>
        </w:tc>
        <w:tc>
          <w:tcPr>
            <w:tcW w:w="737" w:type="pct"/>
            <w:tcBorders>
              <w:top w:val="single" w:sz="8" w:space="0" w:color="000000"/>
              <w:left w:val="single" w:sz="8" w:space="0" w:color="000000"/>
              <w:bottom w:val="single" w:sz="8" w:space="0" w:color="000000"/>
            </w:tcBorders>
            <w:shd w:val="clear" w:color="auto" w:fill="auto"/>
          </w:tcPr>
          <w:p w14:paraId="2FA3C3A3" w14:textId="77777777" w:rsidR="00E30B7D" w:rsidRPr="00041085" w:rsidRDefault="00E30B7D" w:rsidP="00041085">
            <w:pPr>
              <w:jc w:val="center"/>
              <w:rPr>
                <w:rFonts w:ascii="Arial" w:hAnsi="Arial" w:cs="Arial"/>
                <w:b/>
                <w:sz w:val="20"/>
                <w:szCs w:val="20"/>
              </w:rPr>
            </w:pPr>
            <w:r w:rsidRPr="00041085">
              <w:rPr>
                <w:rFonts w:ascii="Arial" w:hAnsi="Arial" w:cs="Arial"/>
                <w:b/>
                <w:sz w:val="20"/>
                <w:szCs w:val="20"/>
              </w:rPr>
              <w:t>Wartość zamówienia</w:t>
            </w:r>
          </w:p>
          <w:p w14:paraId="38950B79" w14:textId="77777777" w:rsidR="00E30B7D" w:rsidRPr="00041085" w:rsidRDefault="00E30B7D" w:rsidP="00041085">
            <w:pPr>
              <w:jc w:val="center"/>
              <w:rPr>
                <w:rFonts w:ascii="Arial" w:hAnsi="Arial" w:cs="Arial"/>
                <w:b/>
                <w:sz w:val="20"/>
                <w:szCs w:val="20"/>
              </w:rPr>
            </w:pPr>
            <w:r w:rsidRPr="00041085">
              <w:rPr>
                <w:rFonts w:ascii="Arial" w:hAnsi="Arial" w:cs="Arial"/>
                <w:b/>
                <w:sz w:val="20"/>
                <w:szCs w:val="20"/>
              </w:rPr>
              <w:t>NETTO</w:t>
            </w:r>
          </w:p>
        </w:tc>
        <w:tc>
          <w:tcPr>
            <w:tcW w:w="510" w:type="pct"/>
            <w:tcBorders>
              <w:top w:val="single" w:sz="8" w:space="0" w:color="000000"/>
              <w:left w:val="single" w:sz="8" w:space="0" w:color="000000"/>
              <w:bottom w:val="single" w:sz="8" w:space="0" w:color="000000"/>
            </w:tcBorders>
            <w:shd w:val="clear" w:color="auto" w:fill="auto"/>
          </w:tcPr>
          <w:p w14:paraId="48E5F0D5" w14:textId="77777777" w:rsidR="00E30B7D" w:rsidRPr="00041085" w:rsidRDefault="00E30B7D" w:rsidP="00041085">
            <w:pPr>
              <w:jc w:val="center"/>
              <w:rPr>
                <w:rFonts w:ascii="Arial" w:hAnsi="Arial" w:cs="Arial"/>
                <w:b/>
                <w:sz w:val="20"/>
                <w:szCs w:val="20"/>
              </w:rPr>
            </w:pPr>
            <w:r w:rsidRPr="00041085">
              <w:rPr>
                <w:rFonts w:ascii="Arial" w:hAnsi="Arial" w:cs="Arial"/>
                <w:b/>
                <w:sz w:val="20"/>
                <w:szCs w:val="20"/>
              </w:rPr>
              <w:t>V</w:t>
            </w:r>
          </w:p>
          <w:p w14:paraId="3854E6FB" w14:textId="77777777" w:rsidR="00E30B7D" w:rsidRPr="00041085" w:rsidRDefault="00E30B7D" w:rsidP="00041085">
            <w:pPr>
              <w:jc w:val="center"/>
              <w:rPr>
                <w:rFonts w:ascii="Arial" w:hAnsi="Arial" w:cs="Arial"/>
                <w:b/>
                <w:sz w:val="20"/>
                <w:szCs w:val="20"/>
              </w:rPr>
            </w:pPr>
            <w:r w:rsidRPr="00041085">
              <w:rPr>
                <w:rFonts w:ascii="Arial" w:hAnsi="Arial" w:cs="Arial"/>
                <w:b/>
                <w:sz w:val="20"/>
                <w:szCs w:val="20"/>
              </w:rPr>
              <w:t>A</w:t>
            </w:r>
          </w:p>
          <w:p w14:paraId="2C2E0F97" w14:textId="77777777" w:rsidR="00E30B7D" w:rsidRPr="00041085" w:rsidRDefault="00E30B7D" w:rsidP="00041085">
            <w:pPr>
              <w:jc w:val="center"/>
              <w:rPr>
                <w:rFonts w:ascii="Arial" w:hAnsi="Arial" w:cs="Arial"/>
                <w:b/>
                <w:sz w:val="20"/>
                <w:szCs w:val="20"/>
              </w:rPr>
            </w:pPr>
            <w:r w:rsidRPr="00041085">
              <w:rPr>
                <w:rFonts w:ascii="Arial" w:hAnsi="Arial" w:cs="Arial"/>
                <w:b/>
                <w:sz w:val="20"/>
                <w:szCs w:val="20"/>
              </w:rPr>
              <w:t>T</w:t>
            </w:r>
          </w:p>
        </w:tc>
        <w:tc>
          <w:tcPr>
            <w:tcW w:w="687" w:type="pct"/>
            <w:tcBorders>
              <w:top w:val="single" w:sz="8" w:space="0" w:color="000000"/>
              <w:left w:val="single" w:sz="8" w:space="0" w:color="000000"/>
              <w:bottom w:val="single" w:sz="8" w:space="0" w:color="000000"/>
              <w:right w:val="single" w:sz="8" w:space="0" w:color="000000"/>
            </w:tcBorders>
            <w:shd w:val="clear" w:color="auto" w:fill="auto"/>
          </w:tcPr>
          <w:p w14:paraId="7E18D69D" w14:textId="77777777" w:rsidR="00E30B7D" w:rsidRPr="00041085" w:rsidRDefault="00E30B7D" w:rsidP="00041085">
            <w:pPr>
              <w:snapToGrid w:val="0"/>
              <w:jc w:val="center"/>
              <w:rPr>
                <w:rFonts w:ascii="Arial" w:hAnsi="Arial" w:cs="Arial"/>
                <w:b/>
                <w:sz w:val="20"/>
                <w:szCs w:val="20"/>
              </w:rPr>
            </w:pPr>
            <w:r w:rsidRPr="00041085">
              <w:rPr>
                <w:rFonts w:ascii="Arial" w:hAnsi="Arial" w:cs="Arial"/>
                <w:b/>
                <w:sz w:val="20"/>
                <w:szCs w:val="20"/>
              </w:rPr>
              <w:t>Wartość</w:t>
            </w:r>
          </w:p>
          <w:p w14:paraId="19EE3F2C" w14:textId="77777777" w:rsidR="00E30B7D" w:rsidRPr="00041085" w:rsidRDefault="00E30B7D" w:rsidP="00041085">
            <w:pPr>
              <w:jc w:val="center"/>
              <w:rPr>
                <w:rFonts w:ascii="Arial" w:hAnsi="Arial" w:cs="Arial"/>
                <w:b/>
                <w:sz w:val="20"/>
                <w:szCs w:val="20"/>
              </w:rPr>
            </w:pPr>
            <w:r w:rsidRPr="00041085">
              <w:rPr>
                <w:rFonts w:ascii="Arial" w:hAnsi="Arial" w:cs="Arial"/>
                <w:b/>
                <w:sz w:val="20"/>
                <w:szCs w:val="20"/>
              </w:rPr>
              <w:t>zamówienia</w:t>
            </w:r>
          </w:p>
          <w:p w14:paraId="63FA3175" w14:textId="77777777" w:rsidR="00E30B7D" w:rsidRPr="00041085" w:rsidRDefault="00E30B7D" w:rsidP="00041085">
            <w:pPr>
              <w:jc w:val="center"/>
              <w:rPr>
                <w:rFonts w:ascii="Arial" w:hAnsi="Arial" w:cs="Arial"/>
                <w:b/>
                <w:sz w:val="20"/>
                <w:szCs w:val="20"/>
              </w:rPr>
            </w:pPr>
            <w:r w:rsidRPr="00041085">
              <w:rPr>
                <w:rFonts w:ascii="Arial" w:hAnsi="Arial" w:cs="Arial"/>
                <w:b/>
                <w:sz w:val="20"/>
                <w:szCs w:val="20"/>
              </w:rPr>
              <w:t>BRUTTO</w:t>
            </w:r>
          </w:p>
        </w:tc>
      </w:tr>
      <w:tr w:rsidR="00E30B7D" w14:paraId="44EEEE7B" w14:textId="77777777" w:rsidTr="00C961FC">
        <w:trPr>
          <w:cantSplit/>
          <w:trHeight w:val="589"/>
        </w:trPr>
        <w:tc>
          <w:tcPr>
            <w:tcW w:w="224" w:type="pct"/>
            <w:tcBorders>
              <w:left w:val="single" w:sz="8" w:space="0" w:color="000000"/>
              <w:bottom w:val="single" w:sz="8" w:space="0" w:color="000000"/>
            </w:tcBorders>
            <w:shd w:val="clear" w:color="auto" w:fill="auto"/>
            <w:vAlign w:val="center"/>
          </w:tcPr>
          <w:p w14:paraId="3C9AB126" w14:textId="7FB1A468" w:rsidR="00E30B7D" w:rsidRPr="00041085" w:rsidRDefault="00C961FC" w:rsidP="00041085">
            <w:pPr>
              <w:tabs>
                <w:tab w:val="left" w:pos="1182"/>
              </w:tabs>
              <w:snapToGrid w:val="0"/>
              <w:ind w:left="5" w:right="95"/>
              <w:jc w:val="center"/>
              <w:rPr>
                <w:rFonts w:ascii="Arial" w:hAnsi="Arial" w:cs="Arial"/>
                <w:sz w:val="20"/>
                <w:szCs w:val="20"/>
              </w:rPr>
            </w:pPr>
            <w:r>
              <w:rPr>
                <w:rFonts w:ascii="Arial" w:hAnsi="Arial" w:cs="Arial"/>
                <w:sz w:val="20"/>
                <w:szCs w:val="20"/>
              </w:rPr>
              <w:t>1</w:t>
            </w:r>
          </w:p>
        </w:tc>
        <w:tc>
          <w:tcPr>
            <w:tcW w:w="1400" w:type="pct"/>
            <w:tcBorders>
              <w:left w:val="single" w:sz="8" w:space="0" w:color="000000"/>
              <w:bottom w:val="single" w:sz="8" w:space="0" w:color="000000"/>
            </w:tcBorders>
            <w:shd w:val="clear" w:color="auto" w:fill="auto"/>
            <w:vAlign w:val="center"/>
          </w:tcPr>
          <w:p w14:paraId="158ADC05" w14:textId="2D40BF75" w:rsidR="00E30B7D" w:rsidRPr="00041085" w:rsidRDefault="004C5DD2" w:rsidP="00041085">
            <w:pPr>
              <w:snapToGrid w:val="0"/>
              <w:rPr>
                <w:rFonts w:ascii="Arial" w:hAnsi="Arial" w:cs="Arial"/>
                <w:sz w:val="20"/>
                <w:szCs w:val="20"/>
              </w:rPr>
            </w:pPr>
            <w:r>
              <w:rPr>
                <w:rFonts w:ascii="Arial" w:hAnsi="Arial" w:cs="Arial"/>
                <w:sz w:val="20"/>
                <w:szCs w:val="20"/>
              </w:rPr>
              <w:t>Listy polecone ekonomiczne ze zwrotnym potwierdzeniem odbioru (ZPO)</w:t>
            </w:r>
          </w:p>
        </w:tc>
        <w:tc>
          <w:tcPr>
            <w:tcW w:w="584" w:type="pct"/>
            <w:tcBorders>
              <w:left w:val="single" w:sz="8" w:space="0" w:color="000000"/>
              <w:bottom w:val="single" w:sz="8" w:space="0" w:color="000000"/>
              <w:right w:val="single" w:sz="8" w:space="0" w:color="000000"/>
            </w:tcBorders>
            <w:vAlign w:val="center"/>
          </w:tcPr>
          <w:p w14:paraId="791EC4B5" w14:textId="10A02B3D" w:rsidR="00E30B7D" w:rsidRPr="00041085" w:rsidRDefault="006011A5" w:rsidP="00C961FC">
            <w:pPr>
              <w:snapToGrid w:val="0"/>
              <w:jc w:val="center"/>
              <w:rPr>
                <w:rFonts w:ascii="Arial" w:hAnsi="Arial" w:cs="Arial"/>
                <w:sz w:val="20"/>
                <w:szCs w:val="20"/>
              </w:rPr>
            </w:pPr>
            <w:r w:rsidRPr="00041085">
              <w:rPr>
                <w:rFonts w:ascii="Arial" w:hAnsi="Arial" w:cs="Arial"/>
                <w:sz w:val="20"/>
                <w:szCs w:val="20"/>
              </w:rPr>
              <w:t>S do 500 g</w:t>
            </w:r>
          </w:p>
        </w:tc>
        <w:tc>
          <w:tcPr>
            <w:tcW w:w="454" w:type="pct"/>
            <w:tcBorders>
              <w:left w:val="single" w:sz="8" w:space="0" w:color="000000"/>
              <w:bottom w:val="single" w:sz="8" w:space="0" w:color="000000"/>
            </w:tcBorders>
            <w:shd w:val="clear" w:color="auto" w:fill="auto"/>
            <w:vAlign w:val="center"/>
          </w:tcPr>
          <w:p w14:paraId="0B275DCC" w14:textId="69470C3C" w:rsidR="00E30B7D" w:rsidRPr="00041085" w:rsidRDefault="00902450" w:rsidP="00041085">
            <w:pPr>
              <w:snapToGrid w:val="0"/>
              <w:jc w:val="center"/>
              <w:rPr>
                <w:rFonts w:ascii="Arial" w:hAnsi="Arial" w:cs="Arial"/>
                <w:sz w:val="20"/>
                <w:szCs w:val="20"/>
              </w:rPr>
            </w:pPr>
            <w:r>
              <w:rPr>
                <w:rFonts w:ascii="Arial" w:hAnsi="Arial" w:cs="Arial"/>
                <w:sz w:val="20"/>
                <w:szCs w:val="20"/>
              </w:rPr>
              <w:t>2</w:t>
            </w:r>
            <w:r w:rsidR="00C961FC">
              <w:rPr>
                <w:rFonts w:ascii="Arial" w:hAnsi="Arial" w:cs="Arial"/>
                <w:sz w:val="20"/>
                <w:szCs w:val="20"/>
              </w:rPr>
              <w:t>50 szt.</w:t>
            </w:r>
          </w:p>
        </w:tc>
        <w:tc>
          <w:tcPr>
            <w:tcW w:w="404" w:type="pct"/>
            <w:tcBorders>
              <w:left w:val="single" w:sz="8" w:space="0" w:color="000000"/>
              <w:bottom w:val="single" w:sz="8" w:space="0" w:color="000000"/>
            </w:tcBorders>
            <w:shd w:val="clear" w:color="auto" w:fill="auto"/>
          </w:tcPr>
          <w:p w14:paraId="00461482" w14:textId="77777777" w:rsidR="00E30B7D" w:rsidRPr="00041085" w:rsidRDefault="00E30B7D" w:rsidP="00041085">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1B8D77F3" w14:textId="77777777" w:rsidR="00E30B7D" w:rsidRPr="00041085" w:rsidRDefault="00E30B7D" w:rsidP="00041085">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1D3F6C03" w14:textId="77777777" w:rsidR="00E30B7D" w:rsidRPr="00041085" w:rsidRDefault="00E30B7D" w:rsidP="00041085">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251F82F0" w14:textId="77777777" w:rsidR="00E30B7D" w:rsidRPr="00041085" w:rsidRDefault="00E30B7D" w:rsidP="00041085">
            <w:pPr>
              <w:snapToGrid w:val="0"/>
              <w:rPr>
                <w:rFonts w:ascii="Arial" w:hAnsi="Arial" w:cs="Arial"/>
                <w:sz w:val="20"/>
                <w:szCs w:val="20"/>
              </w:rPr>
            </w:pPr>
          </w:p>
        </w:tc>
      </w:tr>
      <w:tr w:rsidR="004C5DD2" w14:paraId="6C743B42" w14:textId="77777777" w:rsidTr="00C961FC">
        <w:trPr>
          <w:cantSplit/>
          <w:trHeight w:val="589"/>
        </w:trPr>
        <w:tc>
          <w:tcPr>
            <w:tcW w:w="224" w:type="pct"/>
            <w:tcBorders>
              <w:left w:val="single" w:sz="8" w:space="0" w:color="000000"/>
              <w:bottom w:val="single" w:sz="8" w:space="0" w:color="000000"/>
            </w:tcBorders>
            <w:shd w:val="clear" w:color="auto" w:fill="auto"/>
            <w:vAlign w:val="center"/>
          </w:tcPr>
          <w:p w14:paraId="1D3FAE7E" w14:textId="5CFD20FE" w:rsidR="004C5DD2" w:rsidRPr="00041085" w:rsidRDefault="00C961FC" w:rsidP="004C5DD2">
            <w:pPr>
              <w:tabs>
                <w:tab w:val="left" w:pos="1182"/>
              </w:tabs>
              <w:snapToGrid w:val="0"/>
              <w:ind w:left="5" w:right="95"/>
              <w:jc w:val="center"/>
              <w:rPr>
                <w:rFonts w:ascii="Arial" w:hAnsi="Arial" w:cs="Arial"/>
                <w:sz w:val="20"/>
                <w:szCs w:val="20"/>
              </w:rPr>
            </w:pPr>
            <w:r>
              <w:rPr>
                <w:rFonts w:ascii="Arial" w:hAnsi="Arial" w:cs="Arial"/>
                <w:sz w:val="20"/>
                <w:szCs w:val="20"/>
              </w:rPr>
              <w:t>2</w:t>
            </w:r>
          </w:p>
        </w:tc>
        <w:tc>
          <w:tcPr>
            <w:tcW w:w="1400" w:type="pct"/>
            <w:tcBorders>
              <w:left w:val="single" w:sz="8" w:space="0" w:color="000000"/>
              <w:bottom w:val="single" w:sz="8" w:space="0" w:color="000000"/>
            </w:tcBorders>
            <w:shd w:val="clear" w:color="auto" w:fill="auto"/>
          </w:tcPr>
          <w:p w14:paraId="2F15C807" w14:textId="2E7AAAFA" w:rsidR="004C5DD2" w:rsidRPr="00041085" w:rsidRDefault="004C5DD2" w:rsidP="004C5DD2">
            <w:pPr>
              <w:snapToGrid w:val="0"/>
              <w:rPr>
                <w:rFonts w:ascii="Arial" w:hAnsi="Arial" w:cs="Arial"/>
                <w:sz w:val="20"/>
                <w:szCs w:val="20"/>
              </w:rPr>
            </w:pPr>
            <w:r w:rsidRPr="0019261F">
              <w:rPr>
                <w:rFonts w:ascii="Arial" w:hAnsi="Arial" w:cs="Arial"/>
                <w:sz w:val="20"/>
                <w:szCs w:val="20"/>
              </w:rPr>
              <w:t>Listy polecone ekonomiczne ze zwrotnym potwierdzeniem odbioru (ZPO)</w:t>
            </w:r>
          </w:p>
        </w:tc>
        <w:tc>
          <w:tcPr>
            <w:tcW w:w="584" w:type="pct"/>
            <w:tcBorders>
              <w:left w:val="single" w:sz="8" w:space="0" w:color="000000"/>
              <w:bottom w:val="single" w:sz="8" w:space="0" w:color="000000"/>
              <w:right w:val="single" w:sz="8" w:space="0" w:color="000000"/>
            </w:tcBorders>
            <w:vAlign w:val="center"/>
          </w:tcPr>
          <w:p w14:paraId="79D8C8B6" w14:textId="18F2DD7C" w:rsidR="004C5DD2" w:rsidRPr="00041085" w:rsidRDefault="004C5DD2" w:rsidP="00C961FC">
            <w:pPr>
              <w:snapToGrid w:val="0"/>
              <w:jc w:val="center"/>
              <w:rPr>
                <w:rFonts w:ascii="Arial" w:hAnsi="Arial" w:cs="Arial"/>
                <w:sz w:val="20"/>
                <w:szCs w:val="20"/>
              </w:rPr>
            </w:pPr>
            <w:r w:rsidRPr="00041085">
              <w:rPr>
                <w:rFonts w:ascii="Arial" w:hAnsi="Arial" w:cs="Arial"/>
                <w:sz w:val="20"/>
                <w:szCs w:val="20"/>
              </w:rPr>
              <w:t>M do 1000 g</w:t>
            </w:r>
          </w:p>
        </w:tc>
        <w:tc>
          <w:tcPr>
            <w:tcW w:w="454" w:type="pct"/>
            <w:tcBorders>
              <w:left w:val="single" w:sz="8" w:space="0" w:color="000000"/>
              <w:bottom w:val="single" w:sz="8" w:space="0" w:color="000000"/>
            </w:tcBorders>
            <w:shd w:val="clear" w:color="auto" w:fill="auto"/>
            <w:vAlign w:val="center"/>
          </w:tcPr>
          <w:p w14:paraId="71A78D7B" w14:textId="362E723F" w:rsidR="004C5DD2" w:rsidRPr="00041085" w:rsidRDefault="00902450" w:rsidP="004C5DD2">
            <w:pPr>
              <w:snapToGrid w:val="0"/>
              <w:jc w:val="center"/>
              <w:rPr>
                <w:rFonts w:ascii="Arial" w:hAnsi="Arial" w:cs="Arial"/>
                <w:sz w:val="20"/>
                <w:szCs w:val="20"/>
              </w:rPr>
            </w:pPr>
            <w:r>
              <w:rPr>
                <w:rFonts w:ascii="Arial" w:hAnsi="Arial" w:cs="Arial"/>
                <w:sz w:val="20"/>
                <w:szCs w:val="20"/>
              </w:rPr>
              <w:t>150</w:t>
            </w:r>
            <w:r w:rsidR="00C961FC">
              <w:rPr>
                <w:rFonts w:ascii="Arial" w:hAnsi="Arial" w:cs="Arial"/>
                <w:sz w:val="20"/>
                <w:szCs w:val="20"/>
              </w:rPr>
              <w:t xml:space="preserve"> szt.</w:t>
            </w:r>
          </w:p>
        </w:tc>
        <w:tc>
          <w:tcPr>
            <w:tcW w:w="404" w:type="pct"/>
            <w:tcBorders>
              <w:left w:val="single" w:sz="8" w:space="0" w:color="000000"/>
              <w:bottom w:val="single" w:sz="8" w:space="0" w:color="000000"/>
            </w:tcBorders>
            <w:shd w:val="clear" w:color="auto" w:fill="auto"/>
          </w:tcPr>
          <w:p w14:paraId="43EB98D3" w14:textId="77777777" w:rsidR="004C5DD2" w:rsidRPr="00041085" w:rsidRDefault="004C5DD2" w:rsidP="004C5DD2">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4052BB48" w14:textId="77777777" w:rsidR="004C5DD2" w:rsidRPr="00041085" w:rsidRDefault="004C5DD2" w:rsidP="004C5DD2">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40E790D3" w14:textId="77777777" w:rsidR="004C5DD2" w:rsidRPr="00041085" w:rsidRDefault="004C5DD2" w:rsidP="004C5DD2">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0EABB610" w14:textId="77777777" w:rsidR="004C5DD2" w:rsidRPr="00041085" w:rsidRDefault="004C5DD2" w:rsidP="004C5DD2">
            <w:pPr>
              <w:snapToGrid w:val="0"/>
              <w:rPr>
                <w:rFonts w:ascii="Arial" w:hAnsi="Arial" w:cs="Arial"/>
                <w:sz w:val="20"/>
                <w:szCs w:val="20"/>
              </w:rPr>
            </w:pPr>
          </w:p>
        </w:tc>
      </w:tr>
      <w:tr w:rsidR="004C5DD2" w14:paraId="6A1E9D9A" w14:textId="77777777" w:rsidTr="00C961FC">
        <w:trPr>
          <w:cantSplit/>
          <w:trHeight w:val="589"/>
        </w:trPr>
        <w:tc>
          <w:tcPr>
            <w:tcW w:w="224" w:type="pct"/>
            <w:tcBorders>
              <w:left w:val="single" w:sz="8" w:space="0" w:color="000000"/>
              <w:bottom w:val="single" w:sz="8" w:space="0" w:color="000000"/>
            </w:tcBorders>
            <w:shd w:val="clear" w:color="auto" w:fill="auto"/>
            <w:vAlign w:val="center"/>
          </w:tcPr>
          <w:p w14:paraId="42123CB3" w14:textId="75E789CF" w:rsidR="004C5DD2" w:rsidRPr="00041085" w:rsidRDefault="00C961FC" w:rsidP="004C5DD2">
            <w:pPr>
              <w:tabs>
                <w:tab w:val="left" w:pos="1182"/>
              </w:tabs>
              <w:snapToGrid w:val="0"/>
              <w:ind w:left="5" w:right="95"/>
              <w:jc w:val="center"/>
              <w:rPr>
                <w:rFonts w:ascii="Arial" w:hAnsi="Arial" w:cs="Arial"/>
                <w:sz w:val="20"/>
                <w:szCs w:val="20"/>
              </w:rPr>
            </w:pPr>
            <w:r>
              <w:rPr>
                <w:rFonts w:ascii="Arial" w:hAnsi="Arial" w:cs="Arial"/>
                <w:sz w:val="20"/>
                <w:szCs w:val="20"/>
              </w:rPr>
              <w:t>3</w:t>
            </w:r>
          </w:p>
        </w:tc>
        <w:tc>
          <w:tcPr>
            <w:tcW w:w="1400" w:type="pct"/>
            <w:tcBorders>
              <w:left w:val="single" w:sz="8" w:space="0" w:color="000000"/>
              <w:bottom w:val="single" w:sz="8" w:space="0" w:color="000000"/>
            </w:tcBorders>
            <w:shd w:val="clear" w:color="auto" w:fill="auto"/>
          </w:tcPr>
          <w:p w14:paraId="50AF8441" w14:textId="32FE0F37" w:rsidR="004C5DD2" w:rsidRPr="00041085" w:rsidRDefault="004C5DD2" w:rsidP="004C5DD2">
            <w:pPr>
              <w:snapToGrid w:val="0"/>
              <w:rPr>
                <w:rFonts w:ascii="Arial" w:hAnsi="Arial" w:cs="Arial"/>
                <w:sz w:val="20"/>
                <w:szCs w:val="20"/>
              </w:rPr>
            </w:pPr>
            <w:r w:rsidRPr="0019261F">
              <w:rPr>
                <w:rFonts w:ascii="Arial" w:hAnsi="Arial" w:cs="Arial"/>
                <w:sz w:val="20"/>
                <w:szCs w:val="20"/>
              </w:rPr>
              <w:t>Listy polecone ekonomiczne ze zwrotnym potwierdzeniem odbioru (ZPO)</w:t>
            </w:r>
          </w:p>
        </w:tc>
        <w:tc>
          <w:tcPr>
            <w:tcW w:w="584" w:type="pct"/>
            <w:tcBorders>
              <w:left w:val="single" w:sz="8" w:space="0" w:color="000000"/>
              <w:bottom w:val="single" w:sz="8" w:space="0" w:color="000000"/>
              <w:right w:val="single" w:sz="8" w:space="0" w:color="000000"/>
            </w:tcBorders>
            <w:vAlign w:val="center"/>
          </w:tcPr>
          <w:p w14:paraId="5EC85678" w14:textId="62637911" w:rsidR="004C5DD2" w:rsidRPr="00041085" w:rsidRDefault="004C5DD2" w:rsidP="00C961FC">
            <w:pPr>
              <w:snapToGrid w:val="0"/>
              <w:jc w:val="center"/>
              <w:rPr>
                <w:rFonts w:ascii="Arial" w:hAnsi="Arial" w:cs="Arial"/>
                <w:sz w:val="20"/>
                <w:szCs w:val="20"/>
              </w:rPr>
            </w:pPr>
            <w:r w:rsidRPr="00041085">
              <w:rPr>
                <w:rFonts w:ascii="Arial" w:hAnsi="Arial" w:cs="Arial"/>
                <w:sz w:val="20"/>
                <w:szCs w:val="20"/>
              </w:rPr>
              <w:t>L do 2000 g</w:t>
            </w:r>
          </w:p>
        </w:tc>
        <w:tc>
          <w:tcPr>
            <w:tcW w:w="454" w:type="pct"/>
            <w:tcBorders>
              <w:left w:val="single" w:sz="8" w:space="0" w:color="000000"/>
              <w:bottom w:val="single" w:sz="8" w:space="0" w:color="000000"/>
            </w:tcBorders>
            <w:shd w:val="clear" w:color="auto" w:fill="auto"/>
            <w:vAlign w:val="center"/>
          </w:tcPr>
          <w:p w14:paraId="78719AA9" w14:textId="2291A43F" w:rsidR="004C5DD2" w:rsidRPr="00041085" w:rsidRDefault="00902450" w:rsidP="004C5DD2">
            <w:pPr>
              <w:snapToGrid w:val="0"/>
              <w:jc w:val="center"/>
              <w:rPr>
                <w:rFonts w:ascii="Arial" w:hAnsi="Arial" w:cs="Arial"/>
                <w:sz w:val="20"/>
                <w:szCs w:val="20"/>
              </w:rPr>
            </w:pPr>
            <w:r>
              <w:rPr>
                <w:rFonts w:ascii="Arial" w:hAnsi="Arial" w:cs="Arial"/>
                <w:sz w:val="20"/>
                <w:szCs w:val="20"/>
              </w:rPr>
              <w:t>5</w:t>
            </w:r>
            <w:r w:rsidR="00C961FC">
              <w:rPr>
                <w:rFonts w:ascii="Arial" w:hAnsi="Arial" w:cs="Arial"/>
                <w:sz w:val="20"/>
                <w:szCs w:val="20"/>
              </w:rPr>
              <w:t>0 szt.</w:t>
            </w:r>
          </w:p>
        </w:tc>
        <w:tc>
          <w:tcPr>
            <w:tcW w:w="404" w:type="pct"/>
            <w:tcBorders>
              <w:left w:val="single" w:sz="8" w:space="0" w:color="000000"/>
              <w:bottom w:val="single" w:sz="8" w:space="0" w:color="000000"/>
            </w:tcBorders>
            <w:shd w:val="clear" w:color="auto" w:fill="auto"/>
          </w:tcPr>
          <w:p w14:paraId="3947388F" w14:textId="77777777" w:rsidR="004C5DD2" w:rsidRPr="00041085" w:rsidRDefault="004C5DD2" w:rsidP="004C5DD2">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7C51A6D4" w14:textId="77777777" w:rsidR="004C5DD2" w:rsidRPr="00041085" w:rsidRDefault="004C5DD2" w:rsidP="004C5DD2">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637A0DE5" w14:textId="77777777" w:rsidR="004C5DD2" w:rsidRPr="00041085" w:rsidRDefault="004C5DD2" w:rsidP="004C5DD2">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5C740632" w14:textId="77777777" w:rsidR="004C5DD2" w:rsidRPr="00041085" w:rsidRDefault="004C5DD2" w:rsidP="004C5DD2">
            <w:pPr>
              <w:snapToGrid w:val="0"/>
              <w:rPr>
                <w:rFonts w:ascii="Arial" w:hAnsi="Arial" w:cs="Arial"/>
                <w:sz w:val="20"/>
                <w:szCs w:val="20"/>
              </w:rPr>
            </w:pPr>
          </w:p>
        </w:tc>
      </w:tr>
      <w:tr w:rsidR="004C5DD2" w14:paraId="23720C77" w14:textId="77777777" w:rsidTr="00C961FC">
        <w:trPr>
          <w:cantSplit/>
          <w:trHeight w:val="589"/>
        </w:trPr>
        <w:tc>
          <w:tcPr>
            <w:tcW w:w="224" w:type="pct"/>
            <w:tcBorders>
              <w:left w:val="single" w:sz="8" w:space="0" w:color="000000"/>
              <w:bottom w:val="single" w:sz="8" w:space="0" w:color="000000"/>
            </w:tcBorders>
            <w:shd w:val="clear" w:color="auto" w:fill="auto"/>
            <w:vAlign w:val="center"/>
          </w:tcPr>
          <w:p w14:paraId="6AC60B53" w14:textId="4E9ECCB9" w:rsidR="004C5DD2" w:rsidRPr="00041085" w:rsidRDefault="00C961FC" w:rsidP="004C5DD2">
            <w:pPr>
              <w:tabs>
                <w:tab w:val="left" w:pos="1182"/>
              </w:tabs>
              <w:snapToGrid w:val="0"/>
              <w:ind w:left="5" w:right="95"/>
              <w:jc w:val="center"/>
              <w:rPr>
                <w:rFonts w:ascii="Arial" w:hAnsi="Arial" w:cs="Arial"/>
                <w:sz w:val="20"/>
                <w:szCs w:val="20"/>
              </w:rPr>
            </w:pPr>
            <w:r>
              <w:rPr>
                <w:rFonts w:ascii="Arial" w:hAnsi="Arial" w:cs="Arial"/>
                <w:sz w:val="20"/>
                <w:szCs w:val="20"/>
              </w:rPr>
              <w:t>4</w:t>
            </w:r>
          </w:p>
        </w:tc>
        <w:tc>
          <w:tcPr>
            <w:tcW w:w="1400" w:type="pct"/>
            <w:tcBorders>
              <w:left w:val="single" w:sz="8" w:space="0" w:color="000000"/>
              <w:bottom w:val="single" w:sz="8" w:space="0" w:color="000000"/>
            </w:tcBorders>
            <w:shd w:val="clear" w:color="auto" w:fill="auto"/>
          </w:tcPr>
          <w:p w14:paraId="4AAD5EDF" w14:textId="00E6F69C" w:rsidR="004C5DD2" w:rsidRPr="0019261F" w:rsidRDefault="004C5DD2" w:rsidP="004C5DD2">
            <w:pPr>
              <w:snapToGrid w:val="0"/>
              <w:rPr>
                <w:rFonts w:ascii="Arial" w:hAnsi="Arial" w:cs="Arial"/>
                <w:sz w:val="20"/>
                <w:szCs w:val="20"/>
              </w:rPr>
            </w:pPr>
            <w:r>
              <w:rPr>
                <w:rFonts w:ascii="Arial" w:hAnsi="Arial" w:cs="Arial"/>
                <w:sz w:val="20"/>
                <w:szCs w:val="20"/>
              </w:rPr>
              <w:t>Listy polecone priorytetowe ze zwrotnym potwierdzeniem odbioru (ZPO)</w:t>
            </w:r>
          </w:p>
        </w:tc>
        <w:tc>
          <w:tcPr>
            <w:tcW w:w="584" w:type="pct"/>
            <w:tcBorders>
              <w:left w:val="single" w:sz="8" w:space="0" w:color="000000"/>
              <w:bottom w:val="single" w:sz="8" w:space="0" w:color="000000"/>
              <w:right w:val="single" w:sz="8" w:space="0" w:color="000000"/>
            </w:tcBorders>
            <w:vAlign w:val="center"/>
          </w:tcPr>
          <w:p w14:paraId="781D6441" w14:textId="36C031A9" w:rsidR="004C5DD2" w:rsidRPr="00041085" w:rsidRDefault="004C5DD2" w:rsidP="00C961FC">
            <w:pPr>
              <w:snapToGrid w:val="0"/>
              <w:jc w:val="center"/>
              <w:rPr>
                <w:rFonts w:ascii="Arial" w:hAnsi="Arial" w:cs="Arial"/>
                <w:sz w:val="20"/>
                <w:szCs w:val="20"/>
              </w:rPr>
            </w:pPr>
            <w:r w:rsidRPr="00041085">
              <w:rPr>
                <w:rFonts w:ascii="Arial" w:hAnsi="Arial" w:cs="Arial"/>
                <w:sz w:val="20"/>
                <w:szCs w:val="20"/>
              </w:rPr>
              <w:t>S do 500 g</w:t>
            </w:r>
          </w:p>
        </w:tc>
        <w:tc>
          <w:tcPr>
            <w:tcW w:w="454" w:type="pct"/>
            <w:tcBorders>
              <w:left w:val="single" w:sz="8" w:space="0" w:color="000000"/>
              <w:bottom w:val="single" w:sz="8" w:space="0" w:color="000000"/>
            </w:tcBorders>
            <w:shd w:val="clear" w:color="auto" w:fill="auto"/>
            <w:vAlign w:val="center"/>
          </w:tcPr>
          <w:p w14:paraId="1A9C0A40" w14:textId="19AE19C0" w:rsidR="004C5DD2" w:rsidRPr="00041085" w:rsidRDefault="00902450" w:rsidP="004C5DD2">
            <w:pPr>
              <w:snapToGrid w:val="0"/>
              <w:jc w:val="center"/>
              <w:rPr>
                <w:rFonts w:ascii="Arial" w:hAnsi="Arial" w:cs="Arial"/>
                <w:sz w:val="20"/>
                <w:szCs w:val="20"/>
              </w:rPr>
            </w:pPr>
            <w:r>
              <w:rPr>
                <w:rFonts w:ascii="Arial" w:hAnsi="Arial" w:cs="Arial"/>
                <w:sz w:val="20"/>
                <w:szCs w:val="20"/>
              </w:rPr>
              <w:t>10</w:t>
            </w:r>
            <w:r w:rsidR="00C961FC">
              <w:rPr>
                <w:rFonts w:ascii="Arial" w:hAnsi="Arial" w:cs="Arial"/>
                <w:sz w:val="20"/>
                <w:szCs w:val="20"/>
              </w:rPr>
              <w:t xml:space="preserve"> szt.</w:t>
            </w:r>
          </w:p>
        </w:tc>
        <w:tc>
          <w:tcPr>
            <w:tcW w:w="404" w:type="pct"/>
            <w:tcBorders>
              <w:left w:val="single" w:sz="8" w:space="0" w:color="000000"/>
              <w:bottom w:val="single" w:sz="8" w:space="0" w:color="000000"/>
            </w:tcBorders>
            <w:shd w:val="clear" w:color="auto" w:fill="auto"/>
          </w:tcPr>
          <w:p w14:paraId="6F41FDCF" w14:textId="77777777" w:rsidR="004C5DD2" w:rsidRPr="00041085" w:rsidRDefault="004C5DD2" w:rsidP="004C5DD2">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51B2CFC1" w14:textId="77777777" w:rsidR="004C5DD2" w:rsidRPr="00041085" w:rsidRDefault="004C5DD2" w:rsidP="004C5DD2">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53D90C22" w14:textId="77777777" w:rsidR="004C5DD2" w:rsidRPr="00041085" w:rsidRDefault="004C5DD2" w:rsidP="004C5DD2">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48B35934" w14:textId="77777777" w:rsidR="004C5DD2" w:rsidRPr="00041085" w:rsidRDefault="004C5DD2" w:rsidP="004C5DD2">
            <w:pPr>
              <w:snapToGrid w:val="0"/>
              <w:rPr>
                <w:rFonts w:ascii="Arial" w:hAnsi="Arial" w:cs="Arial"/>
                <w:sz w:val="20"/>
                <w:szCs w:val="20"/>
              </w:rPr>
            </w:pPr>
          </w:p>
        </w:tc>
      </w:tr>
      <w:tr w:rsidR="004C5DD2" w14:paraId="23F7EE26" w14:textId="77777777" w:rsidTr="00C961FC">
        <w:trPr>
          <w:cantSplit/>
          <w:trHeight w:val="589"/>
        </w:trPr>
        <w:tc>
          <w:tcPr>
            <w:tcW w:w="224" w:type="pct"/>
            <w:tcBorders>
              <w:left w:val="single" w:sz="8" w:space="0" w:color="000000"/>
              <w:bottom w:val="single" w:sz="8" w:space="0" w:color="000000"/>
            </w:tcBorders>
            <w:shd w:val="clear" w:color="auto" w:fill="auto"/>
            <w:vAlign w:val="center"/>
          </w:tcPr>
          <w:p w14:paraId="52E7AA18" w14:textId="3D20BF3B" w:rsidR="004C5DD2" w:rsidRPr="00041085" w:rsidRDefault="00C961FC" w:rsidP="004C5DD2">
            <w:pPr>
              <w:tabs>
                <w:tab w:val="left" w:pos="1182"/>
              </w:tabs>
              <w:snapToGrid w:val="0"/>
              <w:ind w:left="5" w:right="95"/>
              <w:jc w:val="center"/>
              <w:rPr>
                <w:rFonts w:ascii="Arial" w:hAnsi="Arial" w:cs="Arial"/>
                <w:sz w:val="20"/>
                <w:szCs w:val="20"/>
              </w:rPr>
            </w:pPr>
            <w:r>
              <w:rPr>
                <w:rFonts w:ascii="Arial" w:hAnsi="Arial" w:cs="Arial"/>
                <w:sz w:val="20"/>
                <w:szCs w:val="20"/>
              </w:rPr>
              <w:t>5</w:t>
            </w:r>
          </w:p>
        </w:tc>
        <w:tc>
          <w:tcPr>
            <w:tcW w:w="1400" w:type="pct"/>
            <w:tcBorders>
              <w:left w:val="single" w:sz="8" w:space="0" w:color="000000"/>
              <w:bottom w:val="single" w:sz="8" w:space="0" w:color="000000"/>
            </w:tcBorders>
            <w:shd w:val="clear" w:color="auto" w:fill="auto"/>
          </w:tcPr>
          <w:p w14:paraId="1C754DE3" w14:textId="413D84D7" w:rsidR="004C5DD2" w:rsidRPr="0019261F" w:rsidRDefault="004C5DD2" w:rsidP="004C5DD2">
            <w:pPr>
              <w:snapToGrid w:val="0"/>
              <w:rPr>
                <w:rFonts w:ascii="Arial" w:hAnsi="Arial" w:cs="Arial"/>
                <w:sz w:val="20"/>
                <w:szCs w:val="20"/>
              </w:rPr>
            </w:pPr>
            <w:r w:rsidRPr="007E21D0">
              <w:rPr>
                <w:rFonts w:ascii="Arial" w:hAnsi="Arial" w:cs="Arial"/>
                <w:sz w:val="20"/>
                <w:szCs w:val="20"/>
              </w:rPr>
              <w:t>Listy polecone priorytetowe ze zwrotnym potwierdzeniem odbioru (ZPO)</w:t>
            </w:r>
          </w:p>
        </w:tc>
        <w:tc>
          <w:tcPr>
            <w:tcW w:w="584" w:type="pct"/>
            <w:tcBorders>
              <w:left w:val="single" w:sz="8" w:space="0" w:color="000000"/>
              <w:bottom w:val="single" w:sz="8" w:space="0" w:color="000000"/>
              <w:right w:val="single" w:sz="8" w:space="0" w:color="000000"/>
            </w:tcBorders>
            <w:vAlign w:val="center"/>
          </w:tcPr>
          <w:p w14:paraId="5B39B7E8" w14:textId="3822B621" w:rsidR="004C5DD2" w:rsidRPr="00041085" w:rsidRDefault="004C5DD2" w:rsidP="00C961FC">
            <w:pPr>
              <w:snapToGrid w:val="0"/>
              <w:jc w:val="center"/>
              <w:rPr>
                <w:rFonts w:ascii="Arial" w:hAnsi="Arial" w:cs="Arial"/>
                <w:sz w:val="20"/>
                <w:szCs w:val="20"/>
              </w:rPr>
            </w:pPr>
            <w:r w:rsidRPr="00041085">
              <w:rPr>
                <w:rFonts w:ascii="Arial" w:hAnsi="Arial" w:cs="Arial"/>
                <w:sz w:val="20"/>
                <w:szCs w:val="20"/>
              </w:rPr>
              <w:t>M do 1000 g</w:t>
            </w:r>
          </w:p>
        </w:tc>
        <w:tc>
          <w:tcPr>
            <w:tcW w:w="454" w:type="pct"/>
            <w:tcBorders>
              <w:left w:val="single" w:sz="8" w:space="0" w:color="000000"/>
              <w:bottom w:val="single" w:sz="8" w:space="0" w:color="000000"/>
            </w:tcBorders>
            <w:shd w:val="clear" w:color="auto" w:fill="auto"/>
            <w:vAlign w:val="center"/>
          </w:tcPr>
          <w:p w14:paraId="50513332" w14:textId="7D1F0B95" w:rsidR="004C5DD2" w:rsidRPr="00041085" w:rsidRDefault="00902450" w:rsidP="004C5DD2">
            <w:pPr>
              <w:snapToGrid w:val="0"/>
              <w:jc w:val="center"/>
              <w:rPr>
                <w:rFonts w:ascii="Arial" w:hAnsi="Arial" w:cs="Arial"/>
                <w:sz w:val="20"/>
                <w:szCs w:val="20"/>
              </w:rPr>
            </w:pPr>
            <w:r>
              <w:rPr>
                <w:rFonts w:ascii="Arial" w:hAnsi="Arial" w:cs="Arial"/>
                <w:sz w:val="20"/>
                <w:szCs w:val="20"/>
              </w:rPr>
              <w:t>10</w:t>
            </w:r>
            <w:r w:rsidR="00C961FC">
              <w:rPr>
                <w:rFonts w:ascii="Arial" w:hAnsi="Arial" w:cs="Arial"/>
                <w:sz w:val="20"/>
                <w:szCs w:val="20"/>
              </w:rPr>
              <w:t xml:space="preserve"> szt.</w:t>
            </w:r>
          </w:p>
        </w:tc>
        <w:tc>
          <w:tcPr>
            <w:tcW w:w="404" w:type="pct"/>
            <w:tcBorders>
              <w:left w:val="single" w:sz="8" w:space="0" w:color="000000"/>
              <w:bottom w:val="single" w:sz="8" w:space="0" w:color="000000"/>
            </w:tcBorders>
            <w:shd w:val="clear" w:color="auto" w:fill="auto"/>
          </w:tcPr>
          <w:p w14:paraId="5625DEED" w14:textId="77777777" w:rsidR="004C5DD2" w:rsidRPr="00041085" w:rsidRDefault="004C5DD2" w:rsidP="004C5DD2">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05E61B2B" w14:textId="77777777" w:rsidR="004C5DD2" w:rsidRPr="00041085" w:rsidRDefault="004C5DD2" w:rsidP="004C5DD2">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67ACF7C4" w14:textId="77777777" w:rsidR="004C5DD2" w:rsidRPr="00041085" w:rsidRDefault="004C5DD2" w:rsidP="004C5DD2">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71AA0E6A" w14:textId="77777777" w:rsidR="004C5DD2" w:rsidRPr="00041085" w:rsidRDefault="004C5DD2" w:rsidP="004C5DD2">
            <w:pPr>
              <w:snapToGrid w:val="0"/>
              <w:rPr>
                <w:rFonts w:ascii="Arial" w:hAnsi="Arial" w:cs="Arial"/>
                <w:sz w:val="20"/>
                <w:szCs w:val="20"/>
              </w:rPr>
            </w:pPr>
          </w:p>
        </w:tc>
      </w:tr>
      <w:tr w:rsidR="004C5DD2" w14:paraId="3037790B" w14:textId="77777777" w:rsidTr="00C961FC">
        <w:trPr>
          <w:cantSplit/>
          <w:trHeight w:val="589"/>
        </w:trPr>
        <w:tc>
          <w:tcPr>
            <w:tcW w:w="224" w:type="pct"/>
            <w:tcBorders>
              <w:left w:val="single" w:sz="8" w:space="0" w:color="000000"/>
              <w:bottom w:val="single" w:sz="8" w:space="0" w:color="000000"/>
            </w:tcBorders>
            <w:shd w:val="clear" w:color="auto" w:fill="auto"/>
            <w:vAlign w:val="center"/>
          </w:tcPr>
          <w:p w14:paraId="27387E16" w14:textId="2C551519" w:rsidR="004C5DD2" w:rsidRPr="00041085" w:rsidRDefault="00C961FC" w:rsidP="004C5DD2">
            <w:pPr>
              <w:tabs>
                <w:tab w:val="left" w:pos="1182"/>
              </w:tabs>
              <w:snapToGrid w:val="0"/>
              <w:ind w:left="5" w:right="95"/>
              <w:jc w:val="center"/>
              <w:rPr>
                <w:rFonts w:ascii="Arial" w:hAnsi="Arial" w:cs="Arial"/>
                <w:sz w:val="20"/>
                <w:szCs w:val="20"/>
              </w:rPr>
            </w:pPr>
            <w:r>
              <w:rPr>
                <w:rFonts w:ascii="Arial" w:hAnsi="Arial" w:cs="Arial"/>
                <w:sz w:val="20"/>
                <w:szCs w:val="20"/>
              </w:rPr>
              <w:t>6</w:t>
            </w:r>
          </w:p>
        </w:tc>
        <w:tc>
          <w:tcPr>
            <w:tcW w:w="1400" w:type="pct"/>
            <w:tcBorders>
              <w:left w:val="single" w:sz="8" w:space="0" w:color="000000"/>
              <w:bottom w:val="single" w:sz="8" w:space="0" w:color="000000"/>
            </w:tcBorders>
            <w:shd w:val="clear" w:color="auto" w:fill="auto"/>
          </w:tcPr>
          <w:p w14:paraId="3D49D3A1" w14:textId="701DF755" w:rsidR="004C5DD2" w:rsidRPr="0019261F" w:rsidRDefault="004C5DD2" w:rsidP="004C5DD2">
            <w:pPr>
              <w:snapToGrid w:val="0"/>
              <w:rPr>
                <w:rFonts w:ascii="Arial" w:hAnsi="Arial" w:cs="Arial"/>
                <w:sz w:val="20"/>
                <w:szCs w:val="20"/>
              </w:rPr>
            </w:pPr>
            <w:r w:rsidRPr="007E21D0">
              <w:rPr>
                <w:rFonts w:ascii="Arial" w:hAnsi="Arial" w:cs="Arial"/>
                <w:sz w:val="20"/>
                <w:szCs w:val="20"/>
              </w:rPr>
              <w:t>Listy polecone priorytetowe ze zwrotnym potwierdzeniem odbioru (ZPO)</w:t>
            </w:r>
          </w:p>
        </w:tc>
        <w:tc>
          <w:tcPr>
            <w:tcW w:w="584" w:type="pct"/>
            <w:tcBorders>
              <w:left w:val="single" w:sz="8" w:space="0" w:color="000000"/>
              <w:bottom w:val="single" w:sz="8" w:space="0" w:color="000000"/>
              <w:right w:val="single" w:sz="8" w:space="0" w:color="000000"/>
            </w:tcBorders>
            <w:vAlign w:val="center"/>
          </w:tcPr>
          <w:p w14:paraId="5448A5D2" w14:textId="53D7D80F" w:rsidR="004C5DD2" w:rsidRPr="00041085" w:rsidRDefault="004C5DD2" w:rsidP="00C961FC">
            <w:pPr>
              <w:snapToGrid w:val="0"/>
              <w:jc w:val="center"/>
              <w:rPr>
                <w:rFonts w:ascii="Arial" w:hAnsi="Arial" w:cs="Arial"/>
                <w:sz w:val="20"/>
                <w:szCs w:val="20"/>
              </w:rPr>
            </w:pPr>
            <w:r w:rsidRPr="00041085">
              <w:rPr>
                <w:rFonts w:ascii="Arial" w:hAnsi="Arial" w:cs="Arial"/>
                <w:sz w:val="20"/>
                <w:szCs w:val="20"/>
              </w:rPr>
              <w:t>L do 2000 g</w:t>
            </w:r>
          </w:p>
        </w:tc>
        <w:tc>
          <w:tcPr>
            <w:tcW w:w="454" w:type="pct"/>
            <w:tcBorders>
              <w:left w:val="single" w:sz="8" w:space="0" w:color="000000"/>
              <w:bottom w:val="single" w:sz="8" w:space="0" w:color="000000"/>
            </w:tcBorders>
            <w:shd w:val="clear" w:color="auto" w:fill="auto"/>
            <w:vAlign w:val="center"/>
          </w:tcPr>
          <w:p w14:paraId="020E5D6F" w14:textId="56F18448" w:rsidR="004C5DD2" w:rsidRPr="00041085" w:rsidRDefault="00902450" w:rsidP="004C5DD2">
            <w:pPr>
              <w:snapToGrid w:val="0"/>
              <w:jc w:val="center"/>
              <w:rPr>
                <w:rFonts w:ascii="Arial" w:hAnsi="Arial" w:cs="Arial"/>
                <w:sz w:val="20"/>
                <w:szCs w:val="20"/>
              </w:rPr>
            </w:pPr>
            <w:r>
              <w:rPr>
                <w:rFonts w:ascii="Arial" w:hAnsi="Arial" w:cs="Arial"/>
                <w:sz w:val="20"/>
                <w:szCs w:val="20"/>
              </w:rPr>
              <w:t>10</w:t>
            </w:r>
            <w:r w:rsidR="00C961FC">
              <w:rPr>
                <w:rFonts w:ascii="Arial" w:hAnsi="Arial" w:cs="Arial"/>
                <w:sz w:val="20"/>
                <w:szCs w:val="20"/>
              </w:rPr>
              <w:t xml:space="preserve"> szt.</w:t>
            </w:r>
          </w:p>
        </w:tc>
        <w:tc>
          <w:tcPr>
            <w:tcW w:w="404" w:type="pct"/>
            <w:tcBorders>
              <w:left w:val="single" w:sz="8" w:space="0" w:color="000000"/>
              <w:bottom w:val="single" w:sz="8" w:space="0" w:color="000000"/>
            </w:tcBorders>
            <w:shd w:val="clear" w:color="auto" w:fill="auto"/>
          </w:tcPr>
          <w:p w14:paraId="7C230D43" w14:textId="77777777" w:rsidR="004C5DD2" w:rsidRPr="00041085" w:rsidRDefault="004C5DD2" w:rsidP="004C5DD2">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67C0CE68" w14:textId="77777777" w:rsidR="004C5DD2" w:rsidRPr="00041085" w:rsidRDefault="004C5DD2" w:rsidP="004C5DD2">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6ABB617E" w14:textId="77777777" w:rsidR="004C5DD2" w:rsidRPr="00041085" w:rsidRDefault="004C5DD2" w:rsidP="004C5DD2">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31980653" w14:textId="77777777" w:rsidR="004C5DD2" w:rsidRPr="00041085" w:rsidRDefault="004C5DD2" w:rsidP="004C5DD2">
            <w:pPr>
              <w:snapToGrid w:val="0"/>
              <w:rPr>
                <w:rFonts w:ascii="Arial" w:hAnsi="Arial" w:cs="Arial"/>
                <w:sz w:val="20"/>
                <w:szCs w:val="20"/>
              </w:rPr>
            </w:pPr>
          </w:p>
        </w:tc>
      </w:tr>
      <w:tr w:rsidR="006011A5" w14:paraId="476BE1A7" w14:textId="77777777" w:rsidTr="006011A5">
        <w:trPr>
          <w:cantSplit/>
          <w:trHeight w:val="589"/>
        </w:trPr>
        <w:tc>
          <w:tcPr>
            <w:tcW w:w="5000" w:type="pct"/>
            <w:gridSpan w:val="8"/>
            <w:tcBorders>
              <w:left w:val="single" w:sz="8" w:space="0" w:color="000000"/>
              <w:bottom w:val="single" w:sz="8" w:space="0" w:color="000000"/>
              <w:right w:val="single" w:sz="8" w:space="0" w:color="000000"/>
            </w:tcBorders>
            <w:shd w:val="clear" w:color="auto" w:fill="auto"/>
            <w:vAlign w:val="center"/>
          </w:tcPr>
          <w:p w14:paraId="2DDE623F" w14:textId="49D6B084" w:rsidR="006011A5" w:rsidRPr="00041085" w:rsidRDefault="00041085" w:rsidP="00041085">
            <w:pPr>
              <w:snapToGrid w:val="0"/>
              <w:jc w:val="center"/>
              <w:rPr>
                <w:rFonts w:ascii="Arial" w:hAnsi="Arial" w:cs="Arial"/>
                <w:b/>
                <w:bCs/>
                <w:color w:val="00B0F0"/>
                <w:sz w:val="20"/>
                <w:szCs w:val="20"/>
              </w:rPr>
            </w:pPr>
            <w:r w:rsidRPr="00041085">
              <w:rPr>
                <w:rFonts w:ascii="Arial" w:hAnsi="Arial" w:cs="Arial"/>
                <w:b/>
                <w:bCs/>
                <w:color w:val="00B0F0"/>
                <w:sz w:val="20"/>
                <w:szCs w:val="20"/>
              </w:rPr>
              <w:t>Zwroty przesyłek krajowych</w:t>
            </w:r>
          </w:p>
        </w:tc>
      </w:tr>
      <w:tr w:rsidR="00E30B7D" w14:paraId="3E6CB11D" w14:textId="77777777" w:rsidTr="007C0FD3">
        <w:trPr>
          <w:cantSplit/>
          <w:trHeight w:val="589"/>
        </w:trPr>
        <w:tc>
          <w:tcPr>
            <w:tcW w:w="224" w:type="pct"/>
            <w:tcBorders>
              <w:left w:val="single" w:sz="8" w:space="0" w:color="000000"/>
              <w:bottom w:val="single" w:sz="8" w:space="0" w:color="000000"/>
            </w:tcBorders>
            <w:shd w:val="clear" w:color="auto" w:fill="auto"/>
            <w:vAlign w:val="center"/>
          </w:tcPr>
          <w:p w14:paraId="427DE2EF" w14:textId="571731AE" w:rsidR="00E30B7D" w:rsidRPr="00041085" w:rsidRDefault="00C961FC" w:rsidP="00041085">
            <w:pPr>
              <w:tabs>
                <w:tab w:val="left" w:pos="1182"/>
              </w:tabs>
              <w:snapToGrid w:val="0"/>
              <w:ind w:left="5" w:right="95"/>
              <w:jc w:val="center"/>
              <w:rPr>
                <w:rFonts w:ascii="Arial" w:hAnsi="Arial" w:cs="Arial"/>
                <w:sz w:val="20"/>
                <w:szCs w:val="20"/>
              </w:rPr>
            </w:pPr>
            <w:r>
              <w:rPr>
                <w:rFonts w:ascii="Arial" w:hAnsi="Arial" w:cs="Arial"/>
                <w:sz w:val="20"/>
                <w:szCs w:val="20"/>
              </w:rPr>
              <w:t>1</w:t>
            </w:r>
          </w:p>
        </w:tc>
        <w:tc>
          <w:tcPr>
            <w:tcW w:w="1400" w:type="pct"/>
            <w:tcBorders>
              <w:left w:val="single" w:sz="8" w:space="0" w:color="000000"/>
              <w:bottom w:val="single" w:sz="8" w:space="0" w:color="000000"/>
            </w:tcBorders>
            <w:shd w:val="clear" w:color="auto" w:fill="auto"/>
            <w:vAlign w:val="center"/>
          </w:tcPr>
          <w:p w14:paraId="7277BB4B" w14:textId="19B80444" w:rsidR="00E30B7D" w:rsidRPr="00041085" w:rsidRDefault="00C961FC" w:rsidP="00041085">
            <w:pPr>
              <w:snapToGrid w:val="0"/>
              <w:rPr>
                <w:rFonts w:ascii="Arial" w:hAnsi="Arial" w:cs="Arial"/>
                <w:sz w:val="20"/>
                <w:szCs w:val="20"/>
              </w:rPr>
            </w:pPr>
            <w:r>
              <w:rPr>
                <w:rFonts w:ascii="Arial" w:hAnsi="Arial" w:cs="Arial"/>
                <w:sz w:val="20"/>
                <w:szCs w:val="20"/>
              </w:rPr>
              <w:t>Listy polecone ekonomiczne ze zwrotnym potwierdzeniem odbioru (ZPO)</w:t>
            </w:r>
          </w:p>
        </w:tc>
        <w:tc>
          <w:tcPr>
            <w:tcW w:w="584" w:type="pct"/>
            <w:tcBorders>
              <w:left w:val="single" w:sz="8" w:space="0" w:color="000000"/>
              <w:bottom w:val="single" w:sz="8" w:space="0" w:color="000000"/>
              <w:right w:val="single" w:sz="8" w:space="0" w:color="000000"/>
            </w:tcBorders>
            <w:vAlign w:val="center"/>
          </w:tcPr>
          <w:p w14:paraId="692025CA" w14:textId="044F766B" w:rsidR="00E30B7D" w:rsidRPr="00041085" w:rsidRDefault="00041085" w:rsidP="00C961FC">
            <w:pPr>
              <w:snapToGrid w:val="0"/>
              <w:jc w:val="center"/>
              <w:rPr>
                <w:rFonts w:ascii="Arial" w:hAnsi="Arial" w:cs="Arial"/>
                <w:sz w:val="20"/>
                <w:szCs w:val="20"/>
              </w:rPr>
            </w:pPr>
            <w:r w:rsidRPr="00041085">
              <w:rPr>
                <w:rFonts w:ascii="Arial" w:hAnsi="Arial" w:cs="Arial"/>
                <w:sz w:val="20"/>
                <w:szCs w:val="20"/>
              </w:rPr>
              <w:t>S do 500 g</w:t>
            </w:r>
          </w:p>
        </w:tc>
        <w:tc>
          <w:tcPr>
            <w:tcW w:w="454" w:type="pct"/>
            <w:tcBorders>
              <w:left w:val="single" w:sz="8" w:space="0" w:color="000000"/>
              <w:bottom w:val="single" w:sz="8" w:space="0" w:color="000000"/>
            </w:tcBorders>
            <w:shd w:val="clear" w:color="auto" w:fill="auto"/>
            <w:vAlign w:val="center"/>
          </w:tcPr>
          <w:p w14:paraId="76592F98" w14:textId="06DB779A" w:rsidR="00E30B7D" w:rsidRPr="00041085" w:rsidRDefault="00902450" w:rsidP="007C0FD3">
            <w:pPr>
              <w:snapToGrid w:val="0"/>
              <w:jc w:val="center"/>
              <w:rPr>
                <w:rFonts w:ascii="Arial" w:hAnsi="Arial" w:cs="Arial"/>
                <w:sz w:val="20"/>
                <w:szCs w:val="20"/>
              </w:rPr>
            </w:pPr>
            <w:r>
              <w:rPr>
                <w:rFonts w:ascii="Arial" w:hAnsi="Arial" w:cs="Arial"/>
                <w:sz w:val="20"/>
                <w:szCs w:val="20"/>
              </w:rPr>
              <w:t>2</w:t>
            </w:r>
            <w:r w:rsidR="00C961FC">
              <w:rPr>
                <w:rFonts w:ascii="Arial" w:hAnsi="Arial" w:cs="Arial"/>
                <w:sz w:val="20"/>
                <w:szCs w:val="20"/>
              </w:rPr>
              <w:t xml:space="preserve"> szt.</w:t>
            </w:r>
          </w:p>
        </w:tc>
        <w:tc>
          <w:tcPr>
            <w:tcW w:w="404" w:type="pct"/>
            <w:tcBorders>
              <w:left w:val="single" w:sz="8" w:space="0" w:color="000000"/>
              <w:bottom w:val="single" w:sz="8" w:space="0" w:color="000000"/>
            </w:tcBorders>
            <w:shd w:val="clear" w:color="auto" w:fill="auto"/>
          </w:tcPr>
          <w:p w14:paraId="5683C417" w14:textId="77777777" w:rsidR="00E30B7D" w:rsidRPr="00041085" w:rsidRDefault="00E30B7D" w:rsidP="00041085">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18069986" w14:textId="77777777" w:rsidR="00E30B7D" w:rsidRPr="00041085" w:rsidRDefault="00E30B7D" w:rsidP="00041085">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503C6420" w14:textId="77777777" w:rsidR="00E30B7D" w:rsidRPr="00041085" w:rsidRDefault="00E30B7D" w:rsidP="00041085">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37D9ED2D" w14:textId="77777777" w:rsidR="00E30B7D" w:rsidRPr="00041085" w:rsidRDefault="00E30B7D" w:rsidP="00041085">
            <w:pPr>
              <w:snapToGrid w:val="0"/>
              <w:rPr>
                <w:rFonts w:ascii="Arial" w:hAnsi="Arial" w:cs="Arial"/>
                <w:sz w:val="20"/>
                <w:szCs w:val="20"/>
              </w:rPr>
            </w:pPr>
          </w:p>
        </w:tc>
      </w:tr>
      <w:tr w:rsidR="00C961FC" w14:paraId="67F5BFB4" w14:textId="77777777" w:rsidTr="007C0FD3">
        <w:trPr>
          <w:cantSplit/>
          <w:trHeight w:val="589"/>
        </w:trPr>
        <w:tc>
          <w:tcPr>
            <w:tcW w:w="224" w:type="pct"/>
            <w:tcBorders>
              <w:left w:val="single" w:sz="8" w:space="0" w:color="000000"/>
              <w:bottom w:val="single" w:sz="8" w:space="0" w:color="000000"/>
            </w:tcBorders>
            <w:shd w:val="clear" w:color="auto" w:fill="auto"/>
            <w:vAlign w:val="center"/>
          </w:tcPr>
          <w:p w14:paraId="2EE3D53E" w14:textId="2FD9B2A2" w:rsidR="00C961FC" w:rsidRPr="00041085" w:rsidRDefault="00C961FC" w:rsidP="00C961FC">
            <w:pPr>
              <w:tabs>
                <w:tab w:val="left" w:pos="1182"/>
              </w:tabs>
              <w:snapToGrid w:val="0"/>
              <w:ind w:left="5" w:right="95"/>
              <w:jc w:val="center"/>
              <w:rPr>
                <w:rFonts w:ascii="Arial" w:hAnsi="Arial" w:cs="Arial"/>
                <w:sz w:val="20"/>
                <w:szCs w:val="20"/>
              </w:rPr>
            </w:pPr>
            <w:r>
              <w:rPr>
                <w:rFonts w:ascii="Arial" w:hAnsi="Arial" w:cs="Arial"/>
                <w:sz w:val="20"/>
                <w:szCs w:val="20"/>
              </w:rPr>
              <w:t>2</w:t>
            </w:r>
          </w:p>
        </w:tc>
        <w:tc>
          <w:tcPr>
            <w:tcW w:w="1400" w:type="pct"/>
            <w:tcBorders>
              <w:left w:val="single" w:sz="8" w:space="0" w:color="000000"/>
              <w:bottom w:val="single" w:sz="8" w:space="0" w:color="000000"/>
            </w:tcBorders>
            <w:shd w:val="clear" w:color="auto" w:fill="auto"/>
            <w:vAlign w:val="center"/>
          </w:tcPr>
          <w:p w14:paraId="75787CE5" w14:textId="5A0C3DBD" w:rsidR="00C961FC" w:rsidRPr="00041085" w:rsidRDefault="00C961FC" w:rsidP="00C961FC">
            <w:pPr>
              <w:snapToGrid w:val="0"/>
              <w:rPr>
                <w:rFonts w:ascii="Arial" w:hAnsi="Arial" w:cs="Arial"/>
                <w:sz w:val="20"/>
                <w:szCs w:val="20"/>
              </w:rPr>
            </w:pPr>
            <w:r w:rsidRPr="0019261F">
              <w:rPr>
                <w:rFonts w:ascii="Arial" w:hAnsi="Arial" w:cs="Arial"/>
                <w:sz w:val="20"/>
                <w:szCs w:val="20"/>
              </w:rPr>
              <w:t>Listy polecone ekonomiczne ze zwrotnym potwierdzeniem odbioru (ZPO)</w:t>
            </w:r>
          </w:p>
        </w:tc>
        <w:tc>
          <w:tcPr>
            <w:tcW w:w="584" w:type="pct"/>
            <w:tcBorders>
              <w:left w:val="single" w:sz="8" w:space="0" w:color="000000"/>
              <w:bottom w:val="single" w:sz="8" w:space="0" w:color="000000"/>
              <w:right w:val="single" w:sz="8" w:space="0" w:color="000000"/>
            </w:tcBorders>
            <w:vAlign w:val="center"/>
          </w:tcPr>
          <w:p w14:paraId="2A5C4113" w14:textId="0FB477AF" w:rsidR="00C961FC" w:rsidRPr="00041085" w:rsidRDefault="00C961FC" w:rsidP="00C961FC">
            <w:pPr>
              <w:snapToGrid w:val="0"/>
              <w:jc w:val="center"/>
              <w:rPr>
                <w:rFonts w:ascii="Arial" w:hAnsi="Arial" w:cs="Arial"/>
                <w:sz w:val="20"/>
                <w:szCs w:val="20"/>
              </w:rPr>
            </w:pPr>
            <w:r w:rsidRPr="00041085">
              <w:rPr>
                <w:rFonts w:ascii="Arial" w:hAnsi="Arial" w:cs="Arial"/>
                <w:sz w:val="20"/>
                <w:szCs w:val="20"/>
              </w:rPr>
              <w:t>M do 1000 g</w:t>
            </w:r>
          </w:p>
        </w:tc>
        <w:tc>
          <w:tcPr>
            <w:tcW w:w="454" w:type="pct"/>
            <w:tcBorders>
              <w:left w:val="single" w:sz="8" w:space="0" w:color="000000"/>
              <w:bottom w:val="single" w:sz="8" w:space="0" w:color="000000"/>
            </w:tcBorders>
            <w:shd w:val="clear" w:color="auto" w:fill="auto"/>
            <w:vAlign w:val="center"/>
          </w:tcPr>
          <w:p w14:paraId="30392E53" w14:textId="76FA501D" w:rsidR="00C961FC" w:rsidRPr="00041085" w:rsidRDefault="00902450" w:rsidP="007C0FD3">
            <w:pPr>
              <w:snapToGrid w:val="0"/>
              <w:jc w:val="center"/>
              <w:rPr>
                <w:rFonts w:ascii="Arial" w:hAnsi="Arial" w:cs="Arial"/>
                <w:sz w:val="20"/>
                <w:szCs w:val="20"/>
              </w:rPr>
            </w:pPr>
            <w:r>
              <w:rPr>
                <w:rFonts w:ascii="Arial" w:hAnsi="Arial" w:cs="Arial"/>
                <w:sz w:val="20"/>
                <w:szCs w:val="20"/>
              </w:rPr>
              <w:t>2</w:t>
            </w:r>
            <w:r w:rsidR="00C961FC" w:rsidRPr="00776709">
              <w:rPr>
                <w:rFonts w:ascii="Arial" w:hAnsi="Arial" w:cs="Arial"/>
                <w:sz w:val="20"/>
                <w:szCs w:val="20"/>
              </w:rPr>
              <w:t xml:space="preserve"> szt.</w:t>
            </w:r>
          </w:p>
        </w:tc>
        <w:tc>
          <w:tcPr>
            <w:tcW w:w="404" w:type="pct"/>
            <w:tcBorders>
              <w:left w:val="single" w:sz="8" w:space="0" w:color="000000"/>
              <w:bottom w:val="single" w:sz="8" w:space="0" w:color="000000"/>
            </w:tcBorders>
            <w:shd w:val="clear" w:color="auto" w:fill="auto"/>
          </w:tcPr>
          <w:p w14:paraId="1CB2F761" w14:textId="77777777" w:rsidR="00C961FC" w:rsidRPr="00041085" w:rsidRDefault="00C961FC" w:rsidP="00C961FC">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18C8F3D2" w14:textId="77777777" w:rsidR="00C961FC" w:rsidRPr="00041085" w:rsidRDefault="00C961FC" w:rsidP="00C961FC">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703E7FE0" w14:textId="77777777" w:rsidR="00C961FC" w:rsidRPr="00041085" w:rsidRDefault="00C961FC" w:rsidP="00C961FC">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28BCA43F" w14:textId="77777777" w:rsidR="00C961FC" w:rsidRPr="00041085" w:rsidRDefault="00C961FC" w:rsidP="00C961FC">
            <w:pPr>
              <w:snapToGrid w:val="0"/>
              <w:rPr>
                <w:rFonts w:ascii="Arial" w:hAnsi="Arial" w:cs="Arial"/>
                <w:sz w:val="20"/>
                <w:szCs w:val="20"/>
              </w:rPr>
            </w:pPr>
          </w:p>
        </w:tc>
      </w:tr>
      <w:tr w:rsidR="00C961FC" w14:paraId="48A02FD0" w14:textId="77777777" w:rsidTr="007C0FD3">
        <w:trPr>
          <w:cantSplit/>
          <w:trHeight w:val="589"/>
        </w:trPr>
        <w:tc>
          <w:tcPr>
            <w:tcW w:w="224" w:type="pct"/>
            <w:tcBorders>
              <w:left w:val="single" w:sz="8" w:space="0" w:color="000000"/>
              <w:bottom w:val="single" w:sz="8" w:space="0" w:color="000000"/>
            </w:tcBorders>
            <w:shd w:val="clear" w:color="auto" w:fill="auto"/>
            <w:vAlign w:val="center"/>
          </w:tcPr>
          <w:p w14:paraId="08405E7E" w14:textId="4DA6C332" w:rsidR="00C961FC" w:rsidRPr="00041085" w:rsidRDefault="00C961FC" w:rsidP="00C961FC">
            <w:pPr>
              <w:tabs>
                <w:tab w:val="left" w:pos="1182"/>
              </w:tabs>
              <w:snapToGrid w:val="0"/>
              <w:ind w:left="5" w:right="95"/>
              <w:jc w:val="center"/>
              <w:rPr>
                <w:rFonts w:ascii="Arial" w:hAnsi="Arial" w:cs="Arial"/>
                <w:sz w:val="20"/>
                <w:szCs w:val="20"/>
              </w:rPr>
            </w:pPr>
            <w:r>
              <w:rPr>
                <w:rFonts w:ascii="Arial" w:hAnsi="Arial" w:cs="Arial"/>
                <w:sz w:val="20"/>
                <w:szCs w:val="20"/>
              </w:rPr>
              <w:t>3</w:t>
            </w:r>
          </w:p>
        </w:tc>
        <w:tc>
          <w:tcPr>
            <w:tcW w:w="1400" w:type="pct"/>
            <w:tcBorders>
              <w:left w:val="single" w:sz="8" w:space="0" w:color="000000"/>
              <w:bottom w:val="single" w:sz="8" w:space="0" w:color="000000"/>
            </w:tcBorders>
            <w:shd w:val="clear" w:color="auto" w:fill="auto"/>
            <w:vAlign w:val="center"/>
          </w:tcPr>
          <w:p w14:paraId="2875C2E5" w14:textId="28033301" w:rsidR="00C961FC" w:rsidRPr="00041085" w:rsidRDefault="00C961FC" w:rsidP="00C961FC">
            <w:pPr>
              <w:snapToGrid w:val="0"/>
              <w:rPr>
                <w:rFonts w:ascii="Arial" w:hAnsi="Arial" w:cs="Arial"/>
                <w:sz w:val="20"/>
                <w:szCs w:val="20"/>
              </w:rPr>
            </w:pPr>
            <w:r w:rsidRPr="0019261F">
              <w:rPr>
                <w:rFonts w:ascii="Arial" w:hAnsi="Arial" w:cs="Arial"/>
                <w:sz w:val="20"/>
                <w:szCs w:val="20"/>
              </w:rPr>
              <w:t>Listy polecone ekonomiczne ze zwrotnym potwierdzeniem odbioru (ZPO)</w:t>
            </w:r>
          </w:p>
        </w:tc>
        <w:tc>
          <w:tcPr>
            <w:tcW w:w="584" w:type="pct"/>
            <w:tcBorders>
              <w:left w:val="single" w:sz="8" w:space="0" w:color="000000"/>
              <w:bottom w:val="single" w:sz="8" w:space="0" w:color="000000"/>
              <w:right w:val="single" w:sz="8" w:space="0" w:color="000000"/>
            </w:tcBorders>
            <w:vAlign w:val="center"/>
          </w:tcPr>
          <w:p w14:paraId="48C28ABB" w14:textId="79C8A02A" w:rsidR="00C961FC" w:rsidRPr="00041085" w:rsidRDefault="00C961FC" w:rsidP="00C961FC">
            <w:pPr>
              <w:snapToGrid w:val="0"/>
              <w:jc w:val="center"/>
              <w:rPr>
                <w:rFonts w:ascii="Arial" w:hAnsi="Arial" w:cs="Arial"/>
                <w:sz w:val="20"/>
                <w:szCs w:val="20"/>
              </w:rPr>
            </w:pPr>
            <w:r w:rsidRPr="00041085">
              <w:rPr>
                <w:rFonts w:ascii="Arial" w:hAnsi="Arial" w:cs="Arial"/>
                <w:sz w:val="20"/>
                <w:szCs w:val="20"/>
              </w:rPr>
              <w:t>L do 2000 g</w:t>
            </w:r>
          </w:p>
        </w:tc>
        <w:tc>
          <w:tcPr>
            <w:tcW w:w="454" w:type="pct"/>
            <w:tcBorders>
              <w:left w:val="single" w:sz="8" w:space="0" w:color="000000"/>
              <w:bottom w:val="single" w:sz="8" w:space="0" w:color="000000"/>
            </w:tcBorders>
            <w:shd w:val="clear" w:color="auto" w:fill="auto"/>
            <w:vAlign w:val="center"/>
          </w:tcPr>
          <w:p w14:paraId="6A5102F8" w14:textId="50AF4DED" w:rsidR="00C961FC" w:rsidRPr="00041085" w:rsidRDefault="00C961FC" w:rsidP="007C0FD3">
            <w:pPr>
              <w:snapToGrid w:val="0"/>
              <w:jc w:val="center"/>
              <w:rPr>
                <w:rFonts w:ascii="Arial" w:hAnsi="Arial" w:cs="Arial"/>
                <w:sz w:val="20"/>
                <w:szCs w:val="20"/>
              </w:rPr>
            </w:pPr>
            <w:r w:rsidRPr="00776709">
              <w:rPr>
                <w:rFonts w:ascii="Arial" w:hAnsi="Arial" w:cs="Arial"/>
                <w:sz w:val="20"/>
                <w:szCs w:val="20"/>
              </w:rPr>
              <w:t xml:space="preserve"> </w:t>
            </w:r>
            <w:r w:rsidR="00902450">
              <w:rPr>
                <w:rFonts w:ascii="Arial" w:hAnsi="Arial" w:cs="Arial"/>
                <w:sz w:val="20"/>
                <w:szCs w:val="20"/>
              </w:rPr>
              <w:t xml:space="preserve">2 </w:t>
            </w:r>
            <w:r w:rsidRPr="00776709">
              <w:rPr>
                <w:rFonts w:ascii="Arial" w:hAnsi="Arial" w:cs="Arial"/>
                <w:sz w:val="20"/>
                <w:szCs w:val="20"/>
              </w:rPr>
              <w:t>szt.</w:t>
            </w:r>
          </w:p>
        </w:tc>
        <w:tc>
          <w:tcPr>
            <w:tcW w:w="404" w:type="pct"/>
            <w:tcBorders>
              <w:left w:val="single" w:sz="8" w:space="0" w:color="000000"/>
              <w:bottom w:val="single" w:sz="8" w:space="0" w:color="000000"/>
            </w:tcBorders>
            <w:shd w:val="clear" w:color="auto" w:fill="auto"/>
          </w:tcPr>
          <w:p w14:paraId="40EBD888" w14:textId="77777777" w:rsidR="00C961FC" w:rsidRPr="00041085" w:rsidRDefault="00C961FC" w:rsidP="00C961FC">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32DEBD96" w14:textId="77777777" w:rsidR="00C961FC" w:rsidRPr="00041085" w:rsidRDefault="00C961FC" w:rsidP="00C961FC">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261BF7B7" w14:textId="77777777" w:rsidR="00C961FC" w:rsidRPr="00041085" w:rsidRDefault="00C961FC" w:rsidP="00C961FC">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19FAE141" w14:textId="77777777" w:rsidR="00C961FC" w:rsidRPr="00041085" w:rsidRDefault="00C961FC" w:rsidP="00C961FC">
            <w:pPr>
              <w:snapToGrid w:val="0"/>
              <w:rPr>
                <w:rFonts w:ascii="Arial" w:hAnsi="Arial" w:cs="Arial"/>
                <w:sz w:val="20"/>
                <w:szCs w:val="20"/>
              </w:rPr>
            </w:pPr>
          </w:p>
        </w:tc>
      </w:tr>
      <w:tr w:rsidR="00C961FC" w14:paraId="01731CFC" w14:textId="77777777" w:rsidTr="007C0FD3">
        <w:trPr>
          <w:cantSplit/>
          <w:trHeight w:val="589"/>
        </w:trPr>
        <w:tc>
          <w:tcPr>
            <w:tcW w:w="224" w:type="pct"/>
            <w:tcBorders>
              <w:left w:val="single" w:sz="8" w:space="0" w:color="000000"/>
              <w:bottom w:val="single" w:sz="8" w:space="0" w:color="000000"/>
            </w:tcBorders>
            <w:shd w:val="clear" w:color="auto" w:fill="auto"/>
            <w:vAlign w:val="center"/>
          </w:tcPr>
          <w:p w14:paraId="3BBE4635" w14:textId="119B46E9" w:rsidR="00C961FC" w:rsidRPr="00041085" w:rsidRDefault="00C961FC" w:rsidP="00C961FC">
            <w:pPr>
              <w:tabs>
                <w:tab w:val="left" w:pos="1182"/>
              </w:tabs>
              <w:snapToGrid w:val="0"/>
              <w:ind w:left="5" w:right="95"/>
              <w:jc w:val="center"/>
              <w:rPr>
                <w:rFonts w:ascii="Arial" w:hAnsi="Arial" w:cs="Arial"/>
                <w:sz w:val="20"/>
                <w:szCs w:val="20"/>
              </w:rPr>
            </w:pPr>
            <w:r>
              <w:rPr>
                <w:rFonts w:ascii="Arial" w:hAnsi="Arial" w:cs="Arial"/>
                <w:sz w:val="20"/>
                <w:szCs w:val="20"/>
              </w:rPr>
              <w:t>4</w:t>
            </w:r>
          </w:p>
        </w:tc>
        <w:tc>
          <w:tcPr>
            <w:tcW w:w="1400" w:type="pct"/>
            <w:tcBorders>
              <w:left w:val="single" w:sz="8" w:space="0" w:color="000000"/>
              <w:bottom w:val="single" w:sz="8" w:space="0" w:color="000000"/>
            </w:tcBorders>
            <w:shd w:val="clear" w:color="auto" w:fill="auto"/>
            <w:vAlign w:val="center"/>
          </w:tcPr>
          <w:p w14:paraId="0D98211F" w14:textId="55754AC6" w:rsidR="00C961FC" w:rsidRPr="00041085" w:rsidRDefault="00C961FC" w:rsidP="00C961FC">
            <w:pPr>
              <w:snapToGrid w:val="0"/>
              <w:rPr>
                <w:rFonts w:ascii="Arial" w:hAnsi="Arial" w:cs="Arial"/>
                <w:sz w:val="20"/>
                <w:szCs w:val="20"/>
              </w:rPr>
            </w:pPr>
            <w:r>
              <w:rPr>
                <w:rFonts w:ascii="Arial" w:hAnsi="Arial" w:cs="Arial"/>
                <w:sz w:val="20"/>
                <w:szCs w:val="20"/>
              </w:rPr>
              <w:t>Listy polecone priorytetowe ze zwrotnym potwierdzeniem odbioru (ZPO)</w:t>
            </w:r>
          </w:p>
        </w:tc>
        <w:tc>
          <w:tcPr>
            <w:tcW w:w="584" w:type="pct"/>
            <w:tcBorders>
              <w:left w:val="single" w:sz="8" w:space="0" w:color="000000"/>
              <w:bottom w:val="single" w:sz="8" w:space="0" w:color="000000"/>
              <w:right w:val="single" w:sz="8" w:space="0" w:color="000000"/>
            </w:tcBorders>
            <w:vAlign w:val="center"/>
          </w:tcPr>
          <w:p w14:paraId="203B48C7" w14:textId="652B9235" w:rsidR="00C961FC" w:rsidRPr="00041085" w:rsidRDefault="00C961FC" w:rsidP="00C961FC">
            <w:pPr>
              <w:snapToGrid w:val="0"/>
              <w:jc w:val="center"/>
              <w:rPr>
                <w:rFonts w:ascii="Arial" w:hAnsi="Arial" w:cs="Arial"/>
                <w:sz w:val="20"/>
                <w:szCs w:val="20"/>
              </w:rPr>
            </w:pPr>
            <w:r w:rsidRPr="00041085">
              <w:rPr>
                <w:rFonts w:ascii="Arial" w:hAnsi="Arial" w:cs="Arial"/>
                <w:sz w:val="20"/>
                <w:szCs w:val="20"/>
              </w:rPr>
              <w:t>S do 500 g</w:t>
            </w:r>
          </w:p>
        </w:tc>
        <w:tc>
          <w:tcPr>
            <w:tcW w:w="454" w:type="pct"/>
            <w:tcBorders>
              <w:left w:val="single" w:sz="8" w:space="0" w:color="000000"/>
              <w:bottom w:val="single" w:sz="8" w:space="0" w:color="000000"/>
            </w:tcBorders>
            <w:shd w:val="clear" w:color="auto" w:fill="auto"/>
            <w:vAlign w:val="center"/>
          </w:tcPr>
          <w:p w14:paraId="1D63BBB5" w14:textId="7176A58D" w:rsidR="00C961FC" w:rsidRPr="00041085" w:rsidRDefault="00902450" w:rsidP="007C0FD3">
            <w:pPr>
              <w:snapToGrid w:val="0"/>
              <w:jc w:val="center"/>
              <w:rPr>
                <w:rFonts w:ascii="Arial" w:hAnsi="Arial" w:cs="Arial"/>
                <w:sz w:val="20"/>
                <w:szCs w:val="20"/>
              </w:rPr>
            </w:pPr>
            <w:r>
              <w:rPr>
                <w:rFonts w:ascii="Arial" w:hAnsi="Arial" w:cs="Arial"/>
                <w:sz w:val="20"/>
                <w:szCs w:val="20"/>
              </w:rPr>
              <w:t>2</w:t>
            </w:r>
            <w:r w:rsidR="00C961FC" w:rsidRPr="00776709">
              <w:rPr>
                <w:rFonts w:ascii="Arial" w:hAnsi="Arial" w:cs="Arial"/>
                <w:sz w:val="20"/>
                <w:szCs w:val="20"/>
              </w:rPr>
              <w:t xml:space="preserve"> szt.</w:t>
            </w:r>
          </w:p>
        </w:tc>
        <w:tc>
          <w:tcPr>
            <w:tcW w:w="404" w:type="pct"/>
            <w:tcBorders>
              <w:left w:val="single" w:sz="8" w:space="0" w:color="000000"/>
              <w:bottom w:val="single" w:sz="8" w:space="0" w:color="000000"/>
            </w:tcBorders>
            <w:shd w:val="clear" w:color="auto" w:fill="auto"/>
          </w:tcPr>
          <w:p w14:paraId="1624D830" w14:textId="77777777" w:rsidR="00C961FC" w:rsidRPr="00041085" w:rsidRDefault="00C961FC" w:rsidP="00C961FC">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1E865D37" w14:textId="77777777" w:rsidR="00C961FC" w:rsidRPr="00041085" w:rsidRDefault="00C961FC" w:rsidP="00C961FC">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23B2CE2A" w14:textId="77777777" w:rsidR="00C961FC" w:rsidRPr="00041085" w:rsidRDefault="00C961FC" w:rsidP="00C961FC">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1D9BEA2A" w14:textId="77777777" w:rsidR="00C961FC" w:rsidRPr="00041085" w:rsidRDefault="00C961FC" w:rsidP="00C961FC">
            <w:pPr>
              <w:snapToGrid w:val="0"/>
              <w:rPr>
                <w:rFonts w:ascii="Arial" w:hAnsi="Arial" w:cs="Arial"/>
                <w:sz w:val="20"/>
                <w:szCs w:val="20"/>
              </w:rPr>
            </w:pPr>
          </w:p>
        </w:tc>
      </w:tr>
      <w:tr w:rsidR="00C961FC" w14:paraId="4529632D" w14:textId="77777777" w:rsidTr="007C0FD3">
        <w:trPr>
          <w:cantSplit/>
          <w:trHeight w:val="589"/>
        </w:trPr>
        <w:tc>
          <w:tcPr>
            <w:tcW w:w="224" w:type="pct"/>
            <w:tcBorders>
              <w:left w:val="single" w:sz="8" w:space="0" w:color="000000"/>
              <w:bottom w:val="single" w:sz="8" w:space="0" w:color="000000"/>
            </w:tcBorders>
            <w:shd w:val="clear" w:color="auto" w:fill="auto"/>
            <w:vAlign w:val="center"/>
          </w:tcPr>
          <w:p w14:paraId="03E05E9D" w14:textId="0CFC01C9" w:rsidR="00C961FC" w:rsidRPr="00041085" w:rsidRDefault="00C961FC" w:rsidP="00C961FC">
            <w:pPr>
              <w:tabs>
                <w:tab w:val="left" w:pos="1182"/>
              </w:tabs>
              <w:snapToGrid w:val="0"/>
              <w:ind w:left="5" w:right="95"/>
              <w:jc w:val="center"/>
              <w:rPr>
                <w:rFonts w:ascii="Arial" w:hAnsi="Arial" w:cs="Arial"/>
                <w:sz w:val="20"/>
                <w:szCs w:val="20"/>
              </w:rPr>
            </w:pPr>
            <w:r>
              <w:rPr>
                <w:rFonts w:ascii="Arial" w:hAnsi="Arial" w:cs="Arial"/>
                <w:sz w:val="20"/>
                <w:szCs w:val="20"/>
              </w:rPr>
              <w:t>5</w:t>
            </w:r>
          </w:p>
        </w:tc>
        <w:tc>
          <w:tcPr>
            <w:tcW w:w="1400" w:type="pct"/>
            <w:tcBorders>
              <w:left w:val="single" w:sz="8" w:space="0" w:color="000000"/>
              <w:bottom w:val="single" w:sz="8" w:space="0" w:color="000000"/>
            </w:tcBorders>
            <w:shd w:val="clear" w:color="auto" w:fill="auto"/>
            <w:vAlign w:val="center"/>
          </w:tcPr>
          <w:p w14:paraId="519A6348" w14:textId="39EAE4E6" w:rsidR="00C961FC" w:rsidRPr="00041085" w:rsidRDefault="00C961FC" w:rsidP="00C961FC">
            <w:pPr>
              <w:snapToGrid w:val="0"/>
              <w:rPr>
                <w:rFonts w:ascii="Arial" w:hAnsi="Arial" w:cs="Arial"/>
                <w:sz w:val="20"/>
                <w:szCs w:val="20"/>
              </w:rPr>
            </w:pPr>
            <w:r w:rsidRPr="007E21D0">
              <w:rPr>
                <w:rFonts w:ascii="Arial" w:hAnsi="Arial" w:cs="Arial"/>
                <w:sz w:val="20"/>
                <w:szCs w:val="20"/>
              </w:rPr>
              <w:t>Listy polecone priorytetowe ze zwrotnym potwierdzeniem odbioru (ZPO)</w:t>
            </w:r>
          </w:p>
        </w:tc>
        <w:tc>
          <w:tcPr>
            <w:tcW w:w="584" w:type="pct"/>
            <w:tcBorders>
              <w:left w:val="single" w:sz="8" w:space="0" w:color="000000"/>
              <w:bottom w:val="single" w:sz="8" w:space="0" w:color="000000"/>
              <w:right w:val="single" w:sz="8" w:space="0" w:color="000000"/>
            </w:tcBorders>
            <w:vAlign w:val="center"/>
          </w:tcPr>
          <w:p w14:paraId="2ADFAE7A" w14:textId="0CBEE9A5" w:rsidR="00C961FC" w:rsidRPr="00041085" w:rsidRDefault="00C961FC" w:rsidP="00C961FC">
            <w:pPr>
              <w:snapToGrid w:val="0"/>
              <w:jc w:val="center"/>
              <w:rPr>
                <w:rFonts w:ascii="Arial" w:hAnsi="Arial" w:cs="Arial"/>
                <w:sz w:val="20"/>
                <w:szCs w:val="20"/>
              </w:rPr>
            </w:pPr>
            <w:r w:rsidRPr="00041085">
              <w:rPr>
                <w:rFonts w:ascii="Arial" w:hAnsi="Arial" w:cs="Arial"/>
                <w:sz w:val="20"/>
                <w:szCs w:val="20"/>
              </w:rPr>
              <w:t>M do 1000 g</w:t>
            </w:r>
          </w:p>
        </w:tc>
        <w:tc>
          <w:tcPr>
            <w:tcW w:w="454" w:type="pct"/>
            <w:tcBorders>
              <w:left w:val="single" w:sz="8" w:space="0" w:color="000000"/>
              <w:bottom w:val="single" w:sz="8" w:space="0" w:color="000000"/>
            </w:tcBorders>
            <w:shd w:val="clear" w:color="auto" w:fill="auto"/>
            <w:vAlign w:val="center"/>
          </w:tcPr>
          <w:p w14:paraId="623558AF" w14:textId="64A7E8DB" w:rsidR="00C961FC" w:rsidRPr="00041085" w:rsidRDefault="00902450" w:rsidP="007C0FD3">
            <w:pPr>
              <w:snapToGrid w:val="0"/>
              <w:jc w:val="center"/>
              <w:rPr>
                <w:rFonts w:ascii="Arial" w:hAnsi="Arial" w:cs="Arial"/>
                <w:sz w:val="20"/>
                <w:szCs w:val="20"/>
              </w:rPr>
            </w:pPr>
            <w:r>
              <w:rPr>
                <w:rFonts w:ascii="Arial" w:hAnsi="Arial" w:cs="Arial"/>
                <w:sz w:val="20"/>
                <w:szCs w:val="20"/>
              </w:rPr>
              <w:t>2</w:t>
            </w:r>
            <w:r w:rsidR="00C961FC" w:rsidRPr="00776709">
              <w:rPr>
                <w:rFonts w:ascii="Arial" w:hAnsi="Arial" w:cs="Arial"/>
                <w:sz w:val="20"/>
                <w:szCs w:val="20"/>
              </w:rPr>
              <w:t xml:space="preserve"> szt.</w:t>
            </w:r>
          </w:p>
        </w:tc>
        <w:tc>
          <w:tcPr>
            <w:tcW w:w="404" w:type="pct"/>
            <w:tcBorders>
              <w:left w:val="single" w:sz="8" w:space="0" w:color="000000"/>
              <w:bottom w:val="single" w:sz="8" w:space="0" w:color="000000"/>
            </w:tcBorders>
            <w:shd w:val="clear" w:color="auto" w:fill="auto"/>
          </w:tcPr>
          <w:p w14:paraId="33980DAA" w14:textId="77777777" w:rsidR="00C961FC" w:rsidRPr="00041085" w:rsidRDefault="00C961FC" w:rsidP="00C961FC">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6B50EF4C" w14:textId="77777777" w:rsidR="00C961FC" w:rsidRPr="00041085" w:rsidRDefault="00C961FC" w:rsidP="00C961FC">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1AF92DD3" w14:textId="77777777" w:rsidR="00C961FC" w:rsidRPr="00041085" w:rsidRDefault="00C961FC" w:rsidP="00C961FC">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645FAAD4" w14:textId="77777777" w:rsidR="00C961FC" w:rsidRPr="00041085" w:rsidRDefault="00C961FC" w:rsidP="00C961FC">
            <w:pPr>
              <w:snapToGrid w:val="0"/>
              <w:rPr>
                <w:rFonts w:ascii="Arial" w:hAnsi="Arial" w:cs="Arial"/>
                <w:sz w:val="20"/>
                <w:szCs w:val="20"/>
              </w:rPr>
            </w:pPr>
          </w:p>
        </w:tc>
      </w:tr>
      <w:tr w:rsidR="00C961FC" w14:paraId="1A7D5716" w14:textId="77777777" w:rsidTr="007C0FD3">
        <w:trPr>
          <w:cantSplit/>
          <w:trHeight w:val="589"/>
        </w:trPr>
        <w:tc>
          <w:tcPr>
            <w:tcW w:w="224" w:type="pct"/>
            <w:tcBorders>
              <w:left w:val="single" w:sz="8" w:space="0" w:color="000000"/>
              <w:bottom w:val="single" w:sz="8" w:space="0" w:color="000000"/>
            </w:tcBorders>
            <w:shd w:val="clear" w:color="auto" w:fill="auto"/>
            <w:vAlign w:val="center"/>
          </w:tcPr>
          <w:p w14:paraId="4FE6027D" w14:textId="3ADD24C8" w:rsidR="00C961FC" w:rsidRPr="00041085" w:rsidRDefault="00C961FC" w:rsidP="00C961FC">
            <w:pPr>
              <w:tabs>
                <w:tab w:val="left" w:pos="1182"/>
              </w:tabs>
              <w:snapToGrid w:val="0"/>
              <w:ind w:left="5" w:right="95"/>
              <w:jc w:val="center"/>
              <w:rPr>
                <w:rFonts w:ascii="Arial" w:hAnsi="Arial" w:cs="Arial"/>
                <w:sz w:val="20"/>
                <w:szCs w:val="20"/>
              </w:rPr>
            </w:pPr>
            <w:r>
              <w:rPr>
                <w:rFonts w:ascii="Arial" w:hAnsi="Arial" w:cs="Arial"/>
                <w:sz w:val="20"/>
                <w:szCs w:val="20"/>
              </w:rPr>
              <w:t>6</w:t>
            </w:r>
          </w:p>
        </w:tc>
        <w:tc>
          <w:tcPr>
            <w:tcW w:w="1400" w:type="pct"/>
            <w:tcBorders>
              <w:left w:val="single" w:sz="8" w:space="0" w:color="000000"/>
              <w:bottom w:val="single" w:sz="8" w:space="0" w:color="000000"/>
            </w:tcBorders>
            <w:shd w:val="clear" w:color="auto" w:fill="auto"/>
            <w:vAlign w:val="center"/>
          </w:tcPr>
          <w:p w14:paraId="45FA4356" w14:textId="2AF7B7D9" w:rsidR="00C961FC" w:rsidRPr="00041085" w:rsidRDefault="00C961FC" w:rsidP="00C961FC">
            <w:pPr>
              <w:snapToGrid w:val="0"/>
              <w:rPr>
                <w:rFonts w:ascii="Arial" w:hAnsi="Arial" w:cs="Arial"/>
                <w:sz w:val="20"/>
                <w:szCs w:val="20"/>
              </w:rPr>
            </w:pPr>
            <w:r w:rsidRPr="007E21D0">
              <w:rPr>
                <w:rFonts w:ascii="Arial" w:hAnsi="Arial" w:cs="Arial"/>
                <w:sz w:val="20"/>
                <w:szCs w:val="20"/>
              </w:rPr>
              <w:t>Listy polecone priorytetowe ze zwrotnym potwierdzeniem odbioru (ZPO)</w:t>
            </w:r>
          </w:p>
        </w:tc>
        <w:tc>
          <w:tcPr>
            <w:tcW w:w="584" w:type="pct"/>
            <w:tcBorders>
              <w:left w:val="single" w:sz="8" w:space="0" w:color="000000"/>
              <w:bottom w:val="single" w:sz="8" w:space="0" w:color="000000"/>
              <w:right w:val="single" w:sz="8" w:space="0" w:color="000000"/>
            </w:tcBorders>
            <w:vAlign w:val="center"/>
          </w:tcPr>
          <w:p w14:paraId="2CF6107C" w14:textId="721A8D75" w:rsidR="00C961FC" w:rsidRPr="00041085" w:rsidRDefault="00C961FC" w:rsidP="00C961FC">
            <w:pPr>
              <w:snapToGrid w:val="0"/>
              <w:jc w:val="center"/>
              <w:rPr>
                <w:rFonts w:ascii="Arial" w:hAnsi="Arial" w:cs="Arial"/>
                <w:sz w:val="20"/>
                <w:szCs w:val="20"/>
              </w:rPr>
            </w:pPr>
            <w:r w:rsidRPr="00041085">
              <w:rPr>
                <w:rFonts w:ascii="Arial" w:hAnsi="Arial" w:cs="Arial"/>
                <w:sz w:val="20"/>
                <w:szCs w:val="20"/>
              </w:rPr>
              <w:t>L do 2000 g</w:t>
            </w:r>
          </w:p>
        </w:tc>
        <w:tc>
          <w:tcPr>
            <w:tcW w:w="454" w:type="pct"/>
            <w:tcBorders>
              <w:left w:val="single" w:sz="8" w:space="0" w:color="000000"/>
              <w:bottom w:val="single" w:sz="8" w:space="0" w:color="000000"/>
            </w:tcBorders>
            <w:shd w:val="clear" w:color="auto" w:fill="auto"/>
            <w:vAlign w:val="center"/>
          </w:tcPr>
          <w:p w14:paraId="76E34181" w14:textId="5899DD12" w:rsidR="00C961FC" w:rsidRPr="00041085" w:rsidRDefault="00902450" w:rsidP="007C0FD3">
            <w:pPr>
              <w:snapToGrid w:val="0"/>
              <w:jc w:val="center"/>
              <w:rPr>
                <w:rFonts w:ascii="Arial" w:hAnsi="Arial" w:cs="Arial"/>
                <w:sz w:val="20"/>
                <w:szCs w:val="20"/>
              </w:rPr>
            </w:pPr>
            <w:r>
              <w:rPr>
                <w:rFonts w:ascii="Arial" w:hAnsi="Arial" w:cs="Arial"/>
                <w:sz w:val="20"/>
                <w:szCs w:val="20"/>
              </w:rPr>
              <w:t>2</w:t>
            </w:r>
            <w:r w:rsidR="00C961FC" w:rsidRPr="00776709">
              <w:rPr>
                <w:rFonts w:ascii="Arial" w:hAnsi="Arial" w:cs="Arial"/>
                <w:sz w:val="20"/>
                <w:szCs w:val="20"/>
              </w:rPr>
              <w:t xml:space="preserve"> szt.</w:t>
            </w:r>
          </w:p>
        </w:tc>
        <w:tc>
          <w:tcPr>
            <w:tcW w:w="404" w:type="pct"/>
            <w:tcBorders>
              <w:left w:val="single" w:sz="8" w:space="0" w:color="000000"/>
              <w:bottom w:val="single" w:sz="8" w:space="0" w:color="000000"/>
            </w:tcBorders>
            <w:shd w:val="clear" w:color="auto" w:fill="auto"/>
          </w:tcPr>
          <w:p w14:paraId="0754F79D" w14:textId="77777777" w:rsidR="00C961FC" w:rsidRPr="00041085" w:rsidRDefault="00C961FC" w:rsidP="00C961FC">
            <w:pPr>
              <w:snapToGrid w:val="0"/>
              <w:rPr>
                <w:rFonts w:ascii="Arial" w:hAnsi="Arial" w:cs="Arial"/>
                <w:sz w:val="20"/>
                <w:szCs w:val="20"/>
              </w:rPr>
            </w:pPr>
          </w:p>
        </w:tc>
        <w:tc>
          <w:tcPr>
            <w:tcW w:w="737" w:type="pct"/>
            <w:tcBorders>
              <w:left w:val="single" w:sz="8" w:space="0" w:color="000000"/>
              <w:bottom w:val="single" w:sz="8" w:space="0" w:color="000000"/>
            </w:tcBorders>
            <w:shd w:val="clear" w:color="auto" w:fill="auto"/>
          </w:tcPr>
          <w:p w14:paraId="61ABFE5A" w14:textId="77777777" w:rsidR="00C961FC" w:rsidRPr="00041085" w:rsidRDefault="00C961FC" w:rsidP="00C961FC">
            <w:pPr>
              <w:snapToGrid w:val="0"/>
              <w:jc w:val="center"/>
              <w:rPr>
                <w:rFonts w:ascii="Arial" w:hAnsi="Arial" w:cs="Arial"/>
                <w:sz w:val="20"/>
                <w:szCs w:val="20"/>
              </w:rPr>
            </w:pPr>
          </w:p>
        </w:tc>
        <w:tc>
          <w:tcPr>
            <w:tcW w:w="510" w:type="pct"/>
            <w:tcBorders>
              <w:left w:val="single" w:sz="8" w:space="0" w:color="000000"/>
              <w:bottom w:val="single" w:sz="8" w:space="0" w:color="000000"/>
            </w:tcBorders>
            <w:shd w:val="clear" w:color="auto" w:fill="auto"/>
          </w:tcPr>
          <w:p w14:paraId="1E49A501" w14:textId="77777777" w:rsidR="00C961FC" w:rsidRPr="00041085" w:rsidRDefault="00C961FC" w:rsidP="00C961FC">
            <w:pPr>
              <w:snapToGrid w:val="0"/>
              <w:rPr>
                <w:rFonts w:ascii="Arial" w:hAnsi="Arial" w:cs="Arial"/>
                <w:sz w:val="20"/>
                <w:szCs w:val="20"/>
              </w:rPr>
            </w:pPr>
          </w:p>
        </w:tc>
        <w:tc>
          <w:tcPr>
            <w:tcW w:w="687" w:type="pct"/>
            <w:tcBorders>
              <w:left w:val="single" w:sz="8" w:space="0" w:color="000000"/>
              <w:bottom w:val="single" w:sz="8" w:space="0" w:color="000000"/>
              <w:right w:val="single" w:sz="8" w:space="0" w:color="000000"/>
            </w:tcBorders>
            <w:shd w:val="clear" w:color="auto" w:fill="auto"/>
          </w:tcPr>
          <w:p w14:paraId="0A4BD6D5" w14:textId="77777777" w:rsidR="00C961FC" w:rsidRPr="00041085" w:rsidRDefault="00C961FC" w:rsidP="00C961FC">
            <w:pPr>
              <w:snapToGrid w:val="0"/>
              <w:rPr>
                <w:rFonts w:ascii="Arial" w:hAnsi="Arial" w:cs="Arial"/>
                <w:sz w:val="20"/>
                <w:szCs w:val="20"/>
              </w:rPr>
            </w:pPr>
          </w:p>
        </w:tc>
      </w:tr>
      <w:tr w:rsidR="00E30B7D" w14:paraId="602778EC" w14:textId="77777777" w:rsidTr="00C961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3066" w:type="pct"/>
            <w:gridSpan w:val="5"/>
            <w:vAlign w:val="center"/>
          </w:tcPr>
          <w:p w14:paraId="6DC4C973" w14:textId="5DC9D4F4" w:rsidR="00041085" w:rsidRPr="00041085" w:rsidRDefault="00E30B7D" w:rsidP="00C961FC">
            <w:pPr>
              <w:ind w:left="70"/>
              <w:jc w:val="right"/>
              <w:rPr>
                <w:rFonts w:ascii="Arial" w:hAnsi="Arial" w:cs="Arial"/>
                <w:sz w:val="20"/>
                <w:szCs w:val="20"/>
              </w:rPr>
            </w:pPr>
            <w:r w:rsidRPr="00041085">
              <w:rPr>
                <w:rFonts w:ascii="Arial" w:hAnsi="Arial" w:cs="Arial"/>
                <w:b/>
                <w:sz w:val="20"/>
                <w:szCs w:val="20"/>
              </w:rPr>
              <w:t xml:space="preserve">                                                                                        </w:t>
            </w:r>
            <w:r w:rsidR="00041085" w:rsidRPr="00041085">
              <w:rPr>
                <w:rFonts w:ascii="Arial" w:hAnsi="Arial" w:cs="Arial"/>
                <w:b/>
                <w:sz w:val="20"/>
                <w:szCs w:val="20"/>
              </w:rPr>
              <w:t xml:space="preserve">               </w:t>
            </w:r>
            <w:r w:rsidRPr="00041085">
              <w:rPr>
                <w:rFonts w:ascii="Arial" w:hAnsi="Arial" w:cs="Arial"/>
                <w:b/>
                <w:sz w:val="20"/>
                <w:szCs w:val="20"/>
              </w:rPr>
              <w:t>RAZEM</w:t>
            </w:r>
          </w:p>
        </w:tc>
        <w:tc>
          <w:tcPr>
            <w:tcW w:w="737" w:type="pct"/>
          </w:tcPr>
          <w:p w14:paraId="0BB31DC0" w14:textId="4DE88F0D" w:rsidR="00E30B7D" w:rsidRPr="00041085" w:rsidRDefault="00E30B7D" w:rsidP="00041085">
            <w:pPr>
              <w:widowControl/>
              <w:suppressAutoHyphens w:val="0"/>
              <w:rPr>
                <w:rFonts w:ascii="Arial" w:hAnsi="Arial" w:cs="Arial"/>
                <w:b/>
                <w:sz w:val="20"/>
                <w:szCs w:val="20"/>
              </w:rPr>
            </w:pPr>
          </w:p>
          <w:p w14:paraId="71891375" w14:textId="77777777" w:rsidR="00E30B7D" w:rsidRPr="00041085" w:rsidRDefault="00E30B7D" w:rsidP="00041085">
            <w:pPr>
              <w:rPr>
                <w:rFonts w:ascii="Arial" w:hAnsi="Arial" w:cs="Arial"/>
                <w:b/>
                <w:sz w:val="20"/>
                <w:szCs w:val="20"/>
              </w:rPr>
            </w:pPr>
          </w:p>
        </w:tc>
        <w:tc>
          <w:tcPr>
            <w:tcW w:w="510" w:type="pct"/>
          </w:tcPr>
          <w:p w14:paraId="32BC5F00" w14:textId="77777777" w:rsidR="00E30B7D" w:rsidRPr="00041085" w:rsidRDefault="00E30B7D" w:rsidP="00041085">
            <w:pPr>
              <w:widowControl/>
              <w:suppressAutoHyphens w:val="0"/>
              <w:rPr>
                <w:rFonts w:ascii="Arial" w:hAnsi="Arial" w:cs="Arial"/>
                <w:b/>
                <w:sz w:val="20"/>
                <w:szCs w:val="20"/>
              </w:rPr>
            </w:pPr>
          </w:p>
          <w:p w14:paraId="7F954143" w14:textId="77777777" w:rsidR="00E30B7D" w:rsidRPr="00041085" w:rsidRDefault="00E30B7D" w:rsidP="00041085">
            <w:pPr>
              <w:rPr>
                <w:rFonts w:ascii="Arial" w:hAnsi="Arial" w:cs="Arial"/>
                <w:b/>
                <w:sz w:val="20"/>
                <w:szCs w:val="20"/>
              </w:rPr>
            </w:pPr>
          </w:p>
        </w:tc>
        <w:tc>
          <w:tcPr>
            <w:tcW w:w="687" w:type="pct"/>
          </w:tcPr>
          <w:p w14:paraId="1BF5A55F" w14:textId="77777777" w:rsidR="00E30B7D" w:rsidRPr="00041085" w:rsidRDefault="00E30B7D" w:rsidP="00041085">
            <w:pPr>
              <w:widowControl/>
              <w:suppressAutoHyphens w:val="0"/>
              <w:rPr>
                <w:rFonts w:ascii="Arial" w:hAnsi="Arial" w:cs="Arial"/>
                <w:b/>
                <w:sz w:val="20"/>
                <w:szCs w:val="20"/>
              </w:rPr>
            </w:pPr>
          </w:p>
          <w:p w14:paraId="39D5F512" w14:textId="77777777" w:rsidR="00E30B7D" w:rsidRPr="00041085" w:rsidRDefault="00E30B7D" w:rsidP="00041085">
            <w:pPr>
              <w:rPr>
                <w:rFonts w:ascii="Arial" w:hAnsi="Arial" w:cs="Arial"/>
                <w:b/>
                <w:sz w:val="20"/>
                <w:szCs w:val="20"/>
              </w:rPr>
            </w:pPr>
          </w:p>
        </w:tc>
      </w:tr>
    </w:tbl>
    <w:p w14:paraId="6556D737" w14:textId="77777777" w:rsidR="005C322D" w:rsidRDefault="005C322D" w:rsidP="00522095">
      <w:pPr>
        <w:rPr>
          <w:rFonts w:ascii="Arial" w:hAnsi="Arial" w:cs="Arial"/>
          <w:sz w:val="22"/>
          <w:szCs w:val="22"/>
        </w:rPr>
      </w:pPr>
    </w:p>
    <w:p w14:paraId="67B8216B" w14:textId="77777777" w:rsidR="00C961FC" w:rsidRDefault="00C961FC" w:rsidP="00E30B7D">
      <w:pPr>
        <w:tabs>
          <w:tab w:val="left" w:pos="567"/>
        </w:tabs>
        <w:rPr>
          <w:rFonts w:ascii="Arial" w:hAnsi="Arial" w:cs="Arial"/>
          <w:sz w:val="22"/>
          <w:szCs w:val="22"/>
        </w:rPr>
      </w:pPr>
    </w:p>
    <w:p w14:paraId="71ADBA58" w14:textId="416B2963" w:rsidR="00522095" w:rsidRDefault="00473C76" w:rsidP="00E30B7D">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 xml:space="preserve">   </w:t>
      </w:r>
      <w:r w:rsidR="005D707F">
        <w:rPr>
          <w:rFonts w:ascii="Arial" w:hAnsi="Arial" w:cs="Arial"/>
          <w:sz w:val="22"/>
          <w:szCs w:val="22"/>
        </w:rPr>
        <w:t xml:space="preserve">           </w:t>
      </w:r>
      <w:r w:rsidR="00522095">
        <w:rPr>
          <w:rFonts w:ascii="Arial" w:hAnsi="Arial" w:cs="Arial"/>
          <w:sz w:val="22"/>
          <w:szCs w:val="22"/>
        </w:rPr>
        <w:t>......</w:t>
      </w:r>
      <w:r w:rsidR="00D439E6">
        <w:rPr>
          <w:rFonts w:ascii="Arial" w:hAnsi="Arial" w:cs="Arial"/>
          <w:sz w:val="22"/>
          <w:szCs w:val="22"/>
        </w:rPr>
        <w:t>.....................</w:t>
      </w:r>
      <w:r w:rsidR="00522095">
        <w:rPr>
          <w:rFonts w:ascii="Arial" w:hAnsi="Arial" w:cs="Arial"/>
          <w:sz w:val="22"/>
          <w:szCs w:val="22"/>
        </w:rPr>
        <w:t>............................</w:t>
      </w:r>
    </w:p>
    <w:p w14:paraId="1F9B2D4E" w14:textId="54428365" w:rsidR="00522095" w:rsidRPr="00C961FC" w:rsidRDefault="00522095" w:rsidP="00E30B7D">
      <w:pPr>
        <w:tabs>
          <w:tab w:val="left" w:pos="567"/>
        </w:tabs>
        <w:rPr>
          <w:rFonts w:ascii="Arial" w:hAnsi="Arial" w:cs="Arial"/>
          <w:sz w:val="18"/>
          <w:szCs w:val="18"/>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sidRPr="00C961FC">
        <w:rPr>
          <w:rFonts w:ascii="Arial" w:hAnsi="Arial" w:cs="Arial"/>
          <w:sz w:val="18"/>
          <w:szCs w:val="18"/>
        </w:rPr>
        <w:tab/>
      </w:r>
      <w:r w:rsidR="00C961FC">
        <w:rPr>
          <w:rFonts w:ascii="Arial" w:hAnsi="Arial" w:cs="Arial"/>
          <w:sz w:val="18"/>
          <w:szCs w:val="18"/>
        </w:rPr>
        <w:t xml:space="preserve">    </w:t>
      </w:r>
      <w:r w:rsidRPr="00C961FC">
        <w:rPr>
          <w:rFonts w:ascii="Arial" w:hAnsi="Arial" w:cs="Arial"/>
          <w:sz w:val="18"/>
          <w:szCs w:val="18"/>
        </w:rPr>
        <w:t>/p</w:t>
      </w:r>
      <w:r w:rsidR="00D16818" w:rsidRPr="00C961FC">
        <w:rPr>
          <w:rFonts w:ascii="Arial" w:hAnsi="Arial" w:cs="Arial"/>
          <w:sz w:val="18"/>
          <w:szCs w:val="18"/>
        </w:rPr>
        <w:t>odpis i pieczęć osoby umocowanej</w:t>
      </w:r>
      <w:r w:rsidR="00F910D2" w:rsidRPr="00C961FC">
        <w:rPr>
          <w:rFonts w:ascii="Arial" w:hAnsi="Arial" w:cs="Arial"/>
          <w:sz w:val="18"/>
          <w:szCs w:val="18"/>
        </w:rPr>
        <w:t>/</w:t>
      </w:r>
    </w:p>
    <w:p w14:paraId="0230625B" w14:textId="4117DAC6" w:rsidR="000F0277" w:rsidRDefault="00963C48" w:rsidP="00963C48">
      <w:pPr>
        <w:pStyle w:val="Tekstprzypisudolnego"/>
        <w:widowControl/>
        <w:spacing w:before="60"/>
        <w:ind w:left="0" w:firstLine="0"/>
        <w:jc w:val="right"/>
        <w:rPr>
          <w:rFonts w:ascii="Arial" w:hAnsi="Arial" w:cs="Arial"/>
          <w:sz w:val="22"/>
          <w:szCs w:val="22"/>
        </w:rPr>
      </w:pPr>
      <w:r>
        <w:rPr>
          <w:rFonts w:ascii="Arial" w:hAnsi="Arial" w:cs="Arial"/>
          <w:sz w:val="22"/>
          <w:szCs w:val="22"/>
        </w:rPr>
        <w:lastRenderedPageBreak/>
        <w:t>Z</w:t>
      </w:r>
      <w:r w:rsidR="000F0277">
        <w:rPr>
          <w:rFonts w:ascii="Arial" w:hAnsi="Arial" w:cs="Arial"/>
          <w:sz w:val="22"/>
          <w:szCs w:val="22"/>
        </w:rPr>
        <w:t xml:space="preserve">ałącznik nr </w:t>
      </w:r>
      <w:r w:rsidR="00EC4155">
        <w:rPr>
          <w:rFonts w:ascii="Arial" w:hAnsi="Arial" w:cs="Arial"/>
          <w:sz w:val="22"/>
          <w:szCs w:val="22"/>
        </w:rPr>
        <w:t>3</w:t>
      </w:r>
      <w:r w:rsidR="000F0277">
        <w:rPr>
          <w:rFonts w:ascii="Arial" w:hAnsi="Arial" w:cs="Arial"/>
          <w:sz w:val="22"/>
          <w:szCs w:val="22"/>
        </w:rPr>
        <w:t xml:space="preserve"> do </w:t>
      </w:r>
      <w:r w:rsidR="00B72C87">
        <w:rPr>
          <w:rFonts w:ascii="Arial" w:hAnsi="Arial" w:cs="Arial"/>
          <w:sz w:val="22"/>
          <w:szCs w:val="22"/>
        </w:rPr>
        <w:t>Zapytania</w:t>
      </w:r>
    </w:p>
    <w:p w14:paraId="1539F3AF" w14:textId="77777777" w:rsidR="000F0277" w:rsidRDefault="000F0277" w:rsidP="000F0277">
      <w:pPr>
        <w:spacing w:line="360" w:lineRule="auto"/>
        <w:jc w:val="center"/>
        <w:rPr>
          <w:rFonts w:ascii="Arial" w:hAnsi="Arial" w:cs="Arial"/>
          <w:b/>
          <w:sz w:val="22"/>
          <w:szCs w:val="22"/>
        </w:rPr>
      </w:pPr>
    </w:p>
    <w:p w14:paraId="01AC03DB" w14:textId="6526AFD2" w:rsidR="000F0277" w:rsidRDefault="000F0277" w:rsidP="00E30B7D">
      <w:pPr>
        <w:jc w:val="center"/>
        <w:rPr>
          <w:rFonts w:ascii="Arial" w:hAnsi="Arial" w:cs="Arial"/>
          <w:b/>
          <w:sz w:val="22"/>
          <w:szCs w:val="22"/>
        </w:rPr>
      </w:pPr>
      <w:r>
        <w:rPr>
          <w:rFonts w:ascii="Arial" w:hAnsi="Arial" w:cs="Arial"/>
          <w:b/>
          <w:sz w:val="22"/>
          <w:szCs w:val="22"/>
        </w:rPr>
        <w:t xml:space="preserve">UMOWA </w:t>
      </w:r>
      <w:r w:rsidR="00874525">
        <w:rPr>
          <w:rFonts w:ascii="Arial" w:hAnsi="Arial" w:cs="Arial"/>
          <w:b/>
          <w:sz w:val="22"/>
          <w:szCs w:val="22"/>
        </w:rPr>
        <w:t>n</w:t>
      </w:r>
      <w:r>
        <w:rPr>
          <w:rFonts w:ascii="Arial" w:hAnsi="Arial" w:cs="Arial"/>
          <w:b/>
          <w:sz w:val="22"/>
          <w:szCs w:val="22"/>
        </w:rPr>
        <w:t xml:space="preserve">r </w:t>
      </w:r>
      <w:r w:rsidR="00290CB4" w:rsidRPr="00290CB4">
        <w:rPr>
          <w:rFonts w:ascii="Arial" w:hAnsi="Arial" w:cs="Arial"/>
          <w:b/>
          <w:sz w:val="22"/>
          <w:szCs w:val="22"/>
        </w:rPr>
        <w:t>DZP/</w:t>
      </w:r>
      <w:r w:rsidR="00902450">
        <w:rPr>
          <w:rFonts w:ascii="Arial" w:hAnsi="Arial" w:cs="Arial"/>
          <w:b/>
          <w:sz w:val="22"/>
          <w:szCs w:val="22"/>
        </w:rPr>
        <w:t>04</w:t>
      </w:r>
      <w:r w:rsidR="00290CB4" w:rsidRPr="00290CB4">
        <w:rPr>
          <w:rFonts w:ascii="Arial" w:hAnsi="Arial" w:cs="Arial"/>
          <w:b/>
          <w:sz w:val="22"/>
          <w:szCs w:val="22"/>
        </w:rPr>
        <w:t>/202</w:t>
      </w:r>
      <w:r w:rsidR="00902450">
        <w:rPr>
          <w:rFonts w:ascii="Arial" w:hAnsi="Arial" w:cs="Arial"/>
          <w:b/>
          <w:sz w:val="22"/>
          <w:szCs w:val="22"/>
        </w:rPr>
        <w:t>4</w:t>
      </w:r>
      <w:r w:rsidR="00290CB4" w:rsidRPr="00290CB4">
        <w:rPr>
          <w:rFonts w:ascii="Arial" w:hAnsi="Arial" w:cs="Arial"/>
          <w:b/>
          <w:sz w:val="22"/>
          <w:szCs w:val="22"/>
        </w:rPr>
        <w:t>/Z</w:t>
      </w:r>
      <w:r w:rsidR="00290CB4">
        <w:rPr>
          <w:rFonts w:ascii="Arial" w:hAnsi="Arial" w:cs="Arial"/>
          <w:b/>
          <w:sz w:val="20"/>
          <w:szCs w:val="20"/>
        </w:rPr>
        <w:tab/>
      </w:r>
    </w:p>
    <w:p w14:paraId="3F1C973D" w14:textId="77777777" w:rsidR="000F0277" w:rsidRDefault="000F0277" w:rsidP="00E30B7D">
      <w:pPr>
        <w:jc w:val="center"/>
        <w:rPr>
          <w:rFonts w:ascii="Arial" w:hAnsi="Arial" w:cs="Arial"/>
          <w:b/>
          <w:i/>
          <w:sz w:val="22"/>
          <w:szCs w:val="22"/>
        </w:rPr>
      </w:pPr>
      <w:r>
        <w:rPr>
          <w:rFonts w:ascii="Arial" w:hAnsi="Arial" w:cs="Arial"/>
          <w:b/>
          <w:sz w:val="22"/>
          <w:szCs w:val="22"/>
        </w:rPr>
        <w:t>zwana dalej "Umową"</w:t>
      </w:r>
    </w:p>
    <w:p w14:paraId="46E2DF38" w14:textId="77777777" w:rsidR="000F0277" w:rsidRDefault="000F0277" w:rsidP="00E30B7D">
      <w:pPr>
        <w:jc w:val="center"/>
        <w:rPr>
          <w:rFonts w:ascii="Arial" w:hAnsi="Arial" w:cs="Arial"/>
          <w:sz w:val="22"/>
          <w:szCs w:val="22"/>
        </w:rPr>
      </w:pPr>
      <w:r>
        <w:rPr>
          <w:rFonts w:ascii="Arial" w:hAnsi="Arial" w:cs="Arial"/>
          <w:b/>
          <w:i/>
          <w:sz w:val="22"/>
          <w:szCs w:val="22"/>
        </w:rPr>
        <w:t xml:space="preserve">PROJEKT  </w:t>
      </w:r>
    </w:p>
    <w:p w14:paraId="089A52F2" w14:textId="77777777" w:rsidR="000F0277" w:rsidRDefault="000F0277" w:rsidP="000F0277">
      <w:pPr>
        <w:jc w:val="both"/>
        <w:rPr>
          <w:rFonts w:ascii="Arial" w:hAnsi="Arial" w:cs="Arial"/>
          <w:sz w:val="22"/>
          <w:szCs w:val="22"/>
        </w:rPr>
      </w:pPr>
    </w:p>
    <w:p w14:paraId="1D5275DE" w14:textId="1702011E" w:rsidR="000F0277" w:rsidRDefault="000F0277" w:rsidP="00E30B7D">
      <w:pPr>
        <w:autoSpaceDN w:val="0"/>
        <w:spacing w:line="360" w:lineRule="auto"/>
        <w:jc w:val="both"/>
        <w:textAlignment w:val="baseline"/>
        <w:rPr>
          <w:rFonts w:ascii="Arial" w:hAnsi="Arial" w:cs="Arial"/>
          <w:b/>
          <w:sz w:val="22"/>
          <w:szCs w:val="22"/>
        </w:rPr>
      </w:pPr>
      <w:r w:rsidRPr="003755C3">
        <w:rPr>
          <w:rFonts w:ascii="Arial" w:hAnsi="Arial" w:cs="Arial"/>
          <w:sz w:val="22"/>
          <w:szCs w:val="22"/>
        </w:rPr>
        <w:t xml:space="preserve">Zawarta w dniu ……………… roku w Chrzanowie Dużym </w:t>
      </w:r>
      <w:r w:rsidR="00402264" w:rsidRPr="005D707F">
        <w:rPr>
          <w:rFonts w:ascii="Arial" w:hAnsi="Arial" w:cs="Arial"/>
          <w:sz w:val="22"/>
          <w:szCs w:val="22"/>
        </w:rPr>
        <w:t>w wyniku</w:t>
      </w:r>
      <w:r w:rsidRPr="00402264">
        <w:rPr>
          <w:rFonts w:ascii="Arial" w:hAnsi="Arial" w:cs="Arial"/>
          <w:sz w:val="22"/>
          <w:szCs w:val="22"/>
        </w:rPr>
        <w:t xml:space="preserve"> przeprowadzeni</w:t>
      </w:r>
      <w:r w:rsidR="00402264" w:rsidRPr="00402264">
        <w:rPr>
          <w:rFonts w:ascii="Arial" w:hAnsi="Arial" w:cs="Arial"/>
          <w:sz w:val="22"/>
          <w:szCs w:val="22"/>
        </w:rPr>
        <w:t xml:space="preserve">a </w:t>
      </w:r>
      <w:r w:rsidR="00C52ABC" w:rsidRPr="00402264">
        <w:rPr>
          <w:rFonts w:ascii="Arial" w:hAnsi="Arial" w:cs="Arial"/>
          <w:sz w:val="22"/>
          <w:szCs w:val="22"/>
        </w:rPr>
        <w:t>zapytania ofertowego</w:t>
      </w:r>
      <w:r w:rsidR="005D707F">
        <w:rPr>
          <w:rFonts w:ascii="Arial" w:hAnsi="Arial" w:cs="Arial"/>
          <w:sz w:val="22"/>
          <w:szCs w:val="22"/>
        </w:rPr>
        <w:t xml:space="preserve"> </w:t>
      </w:r>
      <w:r w:rsidR="00A56B1A" w:rsidRPr="00402264">
        <w:rPr>
          <w:rFonts w:ascii="Arial" w:hAnsi="Arial" w:cs="Arial"/>
          <w:kern w:val="3"/>
          <w:sz w:val="22"/>
          <w:szCs w:val="22"/>
          <w:lang w:eastAsia="zh-CN"/>
        </w:rPr>
        <w:t>na podstawie</w:t>
      </w:r>
      <w:r w:rsidR="00C52ABC" w:rsidRPr="00402264">
        <w:rPr>
          <w:rFonts w:ascii="Arial" w:hAnsi="Arial" w:cs="Arial"/>
          <w:kern w:val="3"/>
          <w:sz w:val="22"/>
          <w:szCs w:val="22"/>
          <w:lang w:eastAsia="zh-CN"/>
        </w:rPr>
        <w:t xml:space="preserve"> Regulaminu </w:t>
      </w:r>
      <w:r w:rsidR="00C52ABC" w:rsidRPr="00402264">
        <w:rPr>
          <w:rFonts w:ascii="Arial" w:hAnsi="Arial" w:cs="Arial"/>
          <w:bCs/>
          <w:iCs/>
          <w:sz w:val="22"/>
          <w:szCs w:val="22"/>
        </w:rPr>
        <w:t xml:space="preserve">udzielania zamówień na dostawy, usługi </w:t>
      </w:r>
      <w:r w:rsidR="005D707F">
        <w:rPr>
          <w:rFonts w:ascii="Arial" w:hAnsi="Arial" w:cs="Arial"/>
          <w:bCs/>
          <w:iCs/>
          <w:sz w:val="22"/>
          <w:szCs w:val="22"/>
        </w:rPr>
        <w:t xml:space="preserve">                 </w:t>
      </w:r>
      <w:r w:rsidR="00C52ABC" w:rsidRPr="00402264">
        <w:rPr>
          <w:rFonts w:ascii="Arial" w:hAnsi="Arial" w:cs="Arial"/>
          <w:bCs/>
          <w:iCs/>
          <w:sz w:val="22"/>
          <w:szCs w:val="22"/>
        </w:rPr>
        <w:t xml:space="preserve">i roboty budowlane o wartości </w:t>
      </w:r>
      <w:r w:rsidR="00290CB4" w:rsidRPr="00402264">
        <w:rPr>
          <w:rFonts w:ascii="Arial" w:hAnsi="Arial" w:cs="Arial"/>
          <w:sz w:val="22"/>
          <w:szCs w:val="22"/>
        </w:rPr>
        <w:t>poniżej</w:t>
      </w:r>
      <w:r w:rsidR="00C52ABC" w:rsidRPr="00402264">
        <w:rPr>
          <w:rFonts w:ascii="Arial" w:hAnsi="Arial" w:cs="Arial"/>
          <w:bCs/>
          <w:iCs/>
          <w:sz w:val="22"/>
          <w:szCs w:val="22"/>
        </w:rPr>
        <w:t xml:space="preserve"> kwoty </w:t>
      </w:r>
      <w:r w:rsidR="00290CB4" w:rsidRPr="00402264">
        <w:rPr>
          <w:rFonts w:ascii="Arial" w:hAnsi="Arial" w:cs="Arial"/>
          <w:bCs/>
          <w:iCs/>
          <w:sz w:val="22"/>
          <w:szCs w:val="22"/>
        </w:rPr>
        <w:t>1</w:t>
      </w:r>
      <w:r w:rsidR="00C52ABC" w:rsidRPr="00402264">
        <w:rPr>
          <w:rFonts w:ascii="Arial" w:hAnsi="Arial" w:cs="Arial"/>
          <w:bCs/>
          <w:iCs/>
          <w:sz w:val="22"/>
          <w:szCs w:val="22"/>
        </w:rPr>
        <w:t>30</w:t>
      </w:r>
      <w:r w:rsidR="00B01FE3">
        <w:rPr>
          <w:rFonts w:ascii="Arial" w:hAnsi="Arial" w:cs="Arial"/>
          <w:bCs/>
          <w:iCs/>
          <w:sz w:val="22"/>
          <w:szCs w:val="22"/>
        </w:rPr>
        <w:t> </w:t>
      </w:r>
      <w:r w:rsidR="00C52ABC" w:rsidRPr="00402264">
        <w:rPr>
          <w:rFonts w:ascii="Arial" w:hAnsi="Arial" w:cs="Arial"/>
          <w:bCs/>
          <w:iCs/>
          <w:sz w:val="22"/>
          <w:szCs w:val="22"/>
        </w:rPr>
        <w:t>000</w:t>
      </w:r>
      <w:r w:rsidR="00B01FE3">
        <w:rPr>
          <w:rFonts w:ascii="Arial" w:hAnsi="Arial" w:cs="Arial"/>
          <w:bCs/>
          <w:iCs/>
          <w:sz w:val="22"/>
          <w:szCs w:val="22"/>
        </w:rPr>
        <w:t>,00</w:t>
      </w:r>
      <w:r w:rsidR="00C52ABC" w:rsidRPr="00402264">
        <w:rPr>
          <w:rFonts w:ascii="Arial" w:hAnsi="Arial" w:cs="Arial"/>
          <w:bCs/>
          <w:iCs/>
          <w:sz w:val="22"/>
          <w:szCs w:val="22"/>
        </w:rPr>
        <w:t xml:space="preserve"> </w:t>
      </w:r>
      <w:r w:rsidR="00290CB4" w:rsidRPr="00402264">
        <w:rPr>
          <w:rFonts w:ascii="Arial" w:hAnsi="Arial" w:cs="Arial"/>
          <w:bCs/>
          <w:iCs/>
          <w:sz w:val="22"/>
          <w:szCs w:val="22"/>
        </w:rPr>
        <w:t>zł</w:t>
      </w:r>
      <w:r w:rsidR="00C52ABC" w:rsidRPr="00402264">
        <w:rPr>
          <w:rFonts w:ascii="Arial" w:hAnsi="Arial" w:cs="Arial"/>
          <w:bCs/>
          <w:iCs/>
          <w:sz w:val="22"/>
          <w:szCs w:val="22"/>
        </w:rPr>
        <w:t>,</w:t>
      </w:r>
      <w:r w:rsidR="00E30B7D">
        <w:rPr>
          <w:rFonts w:ascii="Arial" w:hAnsi="Arial" w:cs="Arial"/>
          <w:bCs/>
          <w:iCs/>
          <w:sz w:val="22"/>
          <w:szCs w:val="22"/>
        </w:rPr>
        <w:t xml:space="preserve"> </w:t>
      </w:r>
      <w:r>
        <w:rPr>
          <w:rFonts w:ascii="Arial" w:hAnsi="Arial" w:cs="Arial"/>
          <w:sz w:val="22"/>
          <w:szCs w:val="22"/>
        </w:rPr>
        <w:t>pomiędzy:</w:t>
      </w:r>
    </w:p>
    <w:p w14:paraId="7F807992" w14:textId="77777777" w:rsidR="000F0277" w:rsidRDefault="000F0277" w:rsidP="00084B88">
      <w:pPr>
        <w:pStyle w:val="Tekstpodstawowy"/>
        <w:tabs>
          <w:tab w:val="left" w:pos="6663"/>
        </w:tabs>
        <w:spacing w:after="0" w:line="360" w:lineRule="auto"/>
        <w:jc w:val="both"/>
        <w:rPr>
          <w:rFonts w:ascii="Arial" w:hAnsi="Arial" w:cs="Arial"/>
          <w:sz w:val="22"/>
          <w:szCs w:val="22"/>
        </w:rPr>
      </w:pPr>
      <w:r>
        <w:rPr>
          <w:rFonts w:ascii="Arial" w:hAnsi="Arial" w:cs="Arial"/>
          <w:b/>
          <w:sz w:val="22"/>
          <w:szCs w:val="22"/>
        </w:rPr>
        <w:t xml:space="preserve">Zakładem Gospodarki Komunalnej w Grodzisku Mazowieckim </w:t>
      </w:r>
      <w:r w:rsidR="005C322D">
        <w:rPr>
          <w:rFonts w:ascii="Arial" w:hAnsi="Arial" w:cs="Arial"/>
          <w:b/>
          <w:sz w:val="22"/>
          <w:szCs w:val="22"/>
        </w:rPr>
        <w:t>S</w:t>
      </w:r>
      <w:r>
        <w:rPr>
          <w:rFonts w:ascii="Arial" w:hAnsi="Arial" w:cs="Arial"/>
          <w:b/>
          <w:sz w:val="22"/>
          <w:szCs w:val="22"/>
        </w:rPr>
        <w:t xml:space="preserve">p. z o.o. </w:t>
      </w:r>
      <w:r>
        <w:rPr>
          <w:rFonts w:ascii="Arial" w:hAnsi="Arial" w:cs="Arial"/>
          <w:sz w:val="22"/>
          <w:szCs w:val="22"/>
        </w:rPr>
        <w:t xml:space="preserve"> z siedzibą </w:t>
      </w:r>
      <w:r w:rsidR="005D707F">
        <w:rPr>
          <w:rFonts w:ascii="Arial" w:hAnsi="Arial" w:cs="Arial"/>
          <w:sz w:val="22"/>
          <w:szCs w:val="22"/>
        </w:rPr>
        <w:t xml:space="preserve">               </w:t>
      </w:r>
      <w:r w:rsidR="00A74DC9">
        <w:rPr>
          <w:rFonts w:ascii="Arial" w:hAnsi="Arial" w:cs="Arial"/>
          <w:sz w:val="22"/>
          <w:szCs w:val="22"/>
        </w:rPr>
        <w:t>w Chrzanowie Dużym (05-825)</w:t>
      </w:r>
      <w:r>
        <w:rPr>
          <w:rFonts w:ascii="Arial" w:hAnsi="Arial" w:cs="Arial"/>
          <w:sz w:val="22"/>
          <w:szCs w:val="22"/>
        </w:rPr>
        <w:t xml:space="preserve"> </w:t>
      </w:r>
      <w:r w:rsidR="00A74DC9">
        <w:rPr>
          <w:rFonts w:ascii="Arial" w:hAnsi="Arial" w:cs="Arial"/>
          <w:sz w:val="22"/>
          <w:szCs w:val="22"/>
        </w:rPr>
        <w:t>przy ul. Ekologicznej 1,</w:t>
      </w:r>
      <w:r>
        <w:rPr>
          <w:rFonts w:ascii="Arial" w:hAnsi="Arial" w:cs="Arial"/>
          <w:sz w:val="22"/>
          <w:szCs w:val="22"/>
        </w:rPr>
        <w:t xml:space="preserve"> wpisaną do rejestru przedsiębiorców prowadzonego przez Sąd Rejonowy dla m. st. Warszawy, XIV Wydział Gospodarczy Krajowego Rejestru Sądowego pod numerem KRS 0000444249, NIP: 529 180 05 40, </w:t>
      </w:r>
      <w:r w:rsidR="005D707F">
        <w:rPr>
          <w:rFonts w:ascii="Arial" w:hAnsi="Arial" w:cs="Arial"/>
          <w:sz w:val="22"/>
          <w:szCs w:val="22"/>
        </w:rPr>
        <w:t xml:space="preserve">                     </w:t>
      </w:r>
      <w:r>
        <w:rPr>
          <w:rFonts w:ascii="Arial" w:hAnsi="Arial" w:cs="Arial"/>
          <w:sz w:val="22"/>
          <w:szCs w:val="22"/>
        </w:rPr>
        <w:t xml:space="preserve">o kapitale zakładowym w wysokości </w:t>
      </w:r>
      <w:r>
        <w:rPr>
          <w:rFonts w:ascii="Arial" w:hAnsi="Arial" w:cs="Arial"/>
          <w:bCs/>
          <w:sz w:val="22"/>
          <w:szCs w:val="22"/>
        </w:rPr>
        <w:t>11.410.000</w:t>
      </w:r>
      <w:r w:rsidR="00DC7E3F">
        <w:rPr>
          <w:rFonts w:ascii="Arial" w:hAnsi="Arial" w:cs="Arial"/>
          <w:bCs/>
          <w:sz w:val="22"/>
          <w:szCs w:val="22"/>
        </w:rPr>
        <w:t>,00</w:t>
      </w:r>
      <w:r>
        <w:rPr>
          <w:rFonts w:ascii="Arial" w:hAnsi="Arial" w:cs="Arial"/>
          <w:bCs/>
          <w:sz w:val="22"/>
          <w:szCs w:val="22"/>
        </w:rPr>
        <w:t xml:space="preserve"> zł (jedenaście milionów czterysta dziesięć tysięcy złotych)</w:t>
      </w:r>
      <w:r>
        <w:rPr>
          <w:rFonts w:ascii="Arial" w:hAnsi="Arial" w:cs="Arial"/>
          <w:sz w:val="22"/>
          <w:szCs w:val="22"/>
        </w:rPr>
        <w:t>, reprezentowaną przez:</w:t>
      </w:r>
    </w:p>
    <w:p w14:paraId="7EC4D184" w14:textId="77777777" w:rsidR="000F0277" w:rsidRDefault="00084B88" w:rsidP="000F0277">
      <w:pPr>
        <w:spacing w:line="360" w:lineRule="auto"/>
        <w:jc w:val="both"/>
        <w:rPr>
          <w:rFonts w:ascii="Arial" w:hAnsi="Arial" w:cs="Arial"/>
          <w:sz w:val="22"/>
          <w:szCs w:val="22"/>
        </w:rPr>
      </w:pPr>
      <w:r>
        <w:rPr>
          <w:rFonts w:ascii="Arial" w:hAnsi="Arial" w:cs="Arial"/>
          <w:sz w:val="22"/>
          <w:szCs w:val="22"/>
        </w:rPr>
        <w:t xml:space="preserve">Prezesa Zarządu     -    </w:t>
      </w:r>
      <w:r w:rsidR="000F0277">
        <w:rPr>
          <w:rFonts w:ascii="Arial" w:hAnsi="Arial" w:cs="Arial"/>
          <w:sz w:val="22"/>
          <w:szCs w:val="22"/>
        </w:rPr>
        <w:t xml:space="preserve"> Andrzeja Plebana</w:t>
      </w:r>
    </w:p>
    <w:p w14:paraId="5FA6C257" w14:textId="77777777" w:rsidR="000F0277" w:rsidRDefault="000F0277" w:rsidP="000F0277">
      <w:pPr>
        <w:spacing w:line="360" w:lineRule="auto"/>
        <w:jc w:val="both"/>
        <w:rPr>
          <w:rFonts w:ascii="Arial" w:hAnsi="Arial" w:cs="Arial"/>
          <w:sz w:val="22"/>
          <w:szCs w:val="22"/>
        </w:rPr>
      </w:pPr>
      <w:r>
        <w:rPr>
          <w:rFonts w:ascii="Arial" w:hAnsi="Arial" w:cs="Arial"/>
          <w:sz w:val="22"/>
          <w:szCs w:val="22"/>
        </w:rPr>
        <w:t xml:space="preserve">zwaną w dalszej części Zamawiającym, </w:t>
      </w:r>
    </w:p>
    <w:p w14:paraId="1B7A7A85" w14:textId="77777777" w:rsidR="000F0277" w:rsidRDefault="000F0277" w:rsidP="00E30B7D">
      <w:pPr>
        <w:spacing w:line="360" w:lineRule="auto"/>
        <w:jc w:val="both"/>
        <w:rPr>
          <w:rFonts w:ascii="Arial" w:hAnsi="Arial" w:cs="Arial"/>
          <w:sz w:val="22"/>
          <w:szCs w:val="22"/>
        </w:rPr>
      </w:pPr>
      <w:r>
        <w:rPr>
          <w:rFonts w:ascii="Arial" w:hAnsi="Arial" w:cs="Arial"/>
          <w:sz w:val="22"/>
          <w:szCs w:val="22"/>
        </w:rPr>
        <w:t>a</w:t>
      </w:r>
    </w:p>
    <w:p w14:paraId="44BAFDE8" w14:textId="147F5B8C" w:rsidR="000F0277" w:rsidRDefault="000F0277" w:rsidP="00E30B7D">
      <w:pPr>
        <w:spacing w:line="360" w:lineRule="auto"/>
        <w:jc w:val="both"/>
        <w:rPr>
          <w:rFonts w:ascii="Arial" w:hAnsi="Arial" w:cs="Arial"/>
          <w:sz w:val="22"/>
          <w:szCs w:val="22"/>
        </w:rPr>
      </w:pPr>
      <w:r>
        <w:rPr>
          <w:rFonts w:ascii="Arial" w:hAnsi="Arial" w:cs="Arial"/>
          <w:sz w:val="22"/>
          <w:szCs w:val="22"/>
        </w:rPr>
        <w:t>....................................................................................................................................................</w:t>
      </w:r>
    </w:p>
    <w:p w14:paraId="54AB92F5" w14:textId="77777777" w:rsidR="000F0277" w:rsidRDefault="00084B88" w:rsidP="00E30B7D">
      <w:pPr>
        <w:spacing w:line="360" w:lineRule="auto"/>
        <w:jc w:val="both"/>
        <w:rPr>
          <w:rFonts w:ascii="Arial" w:hAnsi="Arial" w:cs="Arial"/>
          <w:sz w:val="22"/>
          <w:szCs w:val="22"/>
        </w:rPr>
      </w:pPr>
      <w:r>
        <w:rPr>
          <w:rFonts w:ascii="Arial" w:hAnsi="Arial" w:cs="Arial"/>
          <w:sz w:val="22"/>
          <w:szCs w:val="22"/>
        </w:rPr>
        <w:t>…………………………………………………………………………</w:t>
      </w:r>
      <w:r w:rsidR="005167EF">
        <w:rPr>
          <w:rFonts w:ascii="Arial" w:hAnsi="Arial" w:cs="Arial"/>
          <w:sz w:val="22"/>
          <w:szCs w:val="22"/>
        </w:rPr>
        <w:t>…</w:t>
      </w:r>
      <w:r>
        <w:rPr>
          <w:rFonts w:ascii="Arial" w:hAnsi="Arial" w:cs="Arial"/>
          <w:sz w:val="22"/>
          <w:szCs w:val="22"/>
        </w:rPr>
        <w:t>..</w:t>
      </w:r>
      <w:r w:rsidR="005C322D">
        <w:rPr>
          <w:rFonts w:ascii="Arial" w:hAnsi="Arial" w:cs="Arial"/>
          <w:sz w:val="22"/>
          <w:szCs w:val="22"/>
        </w:rPr>
        <w:t xml:space="preserve">, </w:t>
      </w:r>
      <w:r w:rsidR="000F0277">
        <w:rPr>
          <w:rFonts w:ascii="Arial" w:hAnsi="Arial" w:cs="Arial"/>
          <w:sz w:val="22"/>
          <w:szCs w:val="22"/>
        </w:rPr>
        <w:t>reprezentowaną przez:</w:t>
      </w:r>
    </w:p>
    <w:p w14:paraId="6DD9E1F0" w14:textId="55DB0E4C" w:rsidR="000F0277" w:rsidRDefault="00084B88" w:rsidP="00E30B7D">
      <w:pPr>
        <w:spacing w:line="360" w:lineRule="auto"/>
        <w:jc w:val="both"/>
        <w:rPr>
          <w:rFonts w:ascii="Arial" w:hAnsi="Arial" w:cs="Arial"/>
          <w:color w:val="000000"/>
          <w:sz w:val="22"/>
          <w:szCs w:val="22"/>
        </w:rPr>
      </w:pPr>
      <w:r>
        <w:rPr>
          <w:rFonts w:ascii="Arial" w:hAnsi="Arial" w:cs="Arial"/>
          <w:sz w:val="22"/>
          <w:szCs w:val="22"/>
        </w:rPr>
        <w:t>………………………………………………</w:t>
      </w:r>
      <w:r w:rsidR="00C6136C">
        <w:rPr>
          <w:rFonts w:ascii="Arial" w:hAnsi="Arial" w:cs="Arial"/>
          <w:sz w:val="22"/>
          <w:szCs w:val="22"/>
        </w:rPr>
        <w:t>…………………………………………………………..</w:t>
      </w:r>
      <w:r>
        <w:rPr>
          <w:rFonts w:ascii="Arial" w:hAnsi="Arial" w:cs="Arial"/>
          <w:sz w:val="22"/>
          <w:szCs w:val="22"/>
        </w:rPr>
        <w:t>.</w:t>
      </w:r>
    </w:p>
    <w:p w14:paraId="36600475" w14:textId="77777777" w:rsidR="005C322D" w:rsidRDefault="005C322D" w:rsidP="00E30B7D">
      <w:pPr>
        <w:shd w:val="clear" w:color="auto" w:fill="FFFFFF"/>
        <w:autoSpaceDE w:val="0"/>
        <w:spacing w:line="360" w:lineRule="auto"/>
        <w:rPr>
          <w:rFonts w:ascii="Arial" w:hAnsi="Arial" w:cs="Arial"/>
          <w:sz w:val="22"/>
          <w:szCs w:val="22"/>
        </w:rPr>
      </w:pPr>
      <w:r>
        <w:rPr>
          <w:rFonts w:ascii="Arial" w:hAnsi="Arial" w:cs="Arial"/>
          <w:sz w:val="22"/>
          <w:szCs w:val="22"/>
        </w:rPr>
        <w:t>zwaną w dalszej części Wykonawcą</w:t>
      </w:r>
      <w:r w:rsidR="005167EF">
        <w:rPr>
          <w:rFonts w:ascii="Arial" w:hAnsi="Arial" w:cs="Arial"/>
          <w:sz w:val="22"/>
          <w:szCs w:val="22"/>
        </w:rPr>
        <w:t>,</w:t>
      </w:r>
      <w:r>
        <w:rPr>
          <w:rFonts w:ascii="Arial" w:hAnsi="Arial" w:cs="Arial"/>
          <w:sz w:val="22"/>
          <w:szCs w:val="22"/>
        </w:rPr>
        <w:t xml:space="preserve"> </w:t>
      </w:r>
    </w:p>
    <w:p w14:paraId="08D2D676" w14:textId="073DF47F" w:rsidR="000175C7" w:rsidRDefault="000175C7" w:rsidP="000175C7">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E30B7D">
        <w:rPr>
          <w:rFonts w:ascii="Arial" w:hAnsi="Arial" w:cs="Arial"/>
          <w:b/>
          <w:color w:val="000000"/>
          <w:sz w:val="22"/>
          <w:szCs w:val="22"/>
        </w:rPr>
        <w:t xml:space="preserve"> </w:t>
      </w:r>
      <w:r>
        <w:rPr>
          <w:rFonts w:ascii="Arial" w:hAnsi="Arial" w:cs="Arial"/>
          <w:b/>
          <w:color w:val="000000"/>
          <w:sz w:val="22"/>
          <w:szCs w:val="22"/>
        </w:rPr>
        <w:t>1</w:t>
      </w:r>
    </w:p>
    <w:p w14:paraId="1B7A2E35" w14:textId="77777777" w:rsidR="000175C7" w:rsidRDefault="000175C7" w:rsidP="000175C7">
      <w:pPr>
        <w:shd w:val="clear" w:color="auto" w:fill="FFFFFF"/>
        <w:autoSpaceDE w:val="0"/>
        <w:spacing w:line="360" w:lineRule="auto"/>
        <w:jc w:val="center"/>
        <w:rPr>
          <w:rFonts w:ascii="Arial" w:hAnsi="Arial" w:cs="Arial"/>
          <w:b/>
          <w:color w:val="000000"/>
          <w:sz w:val="22"/>
          <w:szCs w:val="22"/>
        </w:rPr>
      </w:pPr>
      <w:r>
        <w:rPr>
          <w:rFonts w:ascii="Arial" w:hAnsi="Arial" w:cs="Arial"/>
          <w:b/>
          <w:color w:val="000000"/>
          <w:sz w:val="22"/>
          <w:szCs w:val="22"/>
        </w:rPr>
        <w:t>Przedmiot Umowy</w:t>
      </w:r>
    </w:p>
    <w:p w14:paraId="63ED2BEA" w14:textId="1D3265C8" w:rsidR="00E30B7D" w:rsidRPr="00E30B7D" w:rsidRDefault="000175C7" w:rsidP="00E30B7D">
      <w:pPr>
        <w:pStyle w:val="Akapitzlist"/>
        <w:numPr>
          <w:ilvl w:val="2"/>
          <w:numId w:val="5"/>
        </w:numPr>
        <w:spacing w:after="0" w:line="360" w:lineRule="auto"/>
        <w:ind w:left="357" w:hanging="357"/>
        <w:jc w:val="both"/>
        <w:rPr>
          <w:rFonts w:ascii="Arial" w:hAnsi="Arial" w:cs="Arial"/>
          <w:sz w:val="24"/>
          <w:szCs w:val="24"/>
        </w:rPr>
      </w:pPr>
      <w:r w:rsidRPr="00E30B7D">
        <w:rPr>
          <w:rFonts w:ascii="Arial" w:hAnsi="Arial" w:cs="Arial"/>
          <w:color w:val="000000"/>
        </w:rPr>
        <w:t>Przedmiotem Umowy</w:t>
      </w:r>
      <w:r w:rsidR="005D707F" w:rsidRPr="00E30B7D">
        <w:rPr>
          <w:rFonts w:ascii="Arial" w:hAnsi="Arial" w:cs="Arial"/>
          <w:color w:val="000000"/>
        </w:rPr>
        <w:t xml:space="preserve"> </w:t>
      </w:r>
      <w:r w:rsidRPr="00E30B7D">
        <w:rPr>
          <w:rFonts w:ascii="Arial" w:hAnsi="Arial" w:cs="Arial"/>
          <w:color w:val="000000"/>
        </w:rPr>
        <w:t xml:space="preserve">jest </w:t>
      </w:r>
      <w:r w:rsidR="00E30B7D" w:rsidRPr="00E30B7D">
        <w:rPr>
          <w:rFonts w:ascii="Arial" w:hAnsi="Arial" w:cs="Arial"/>
        </w:rPr>
        <w:t xml:space="preserve">świadczenie usług pocztowych w obrocie krajowym w zakresie przyjmowania, sortowania, przemieszczania i doręczania przesyłek pocztowych (przesyłki listowe </w:t>
      </w:r>
      <w:r w:rsidR="00805B64">
        <w:rPr>
          <w:rFonts w:ascii="Arial" w:hAnsi="Arial" w:cs="Arial"/>
        </w:rPr>
        <w:t>polecone</w:t>
      </w:r>
      <w:r w:rsidR="00E30B7D" w:rsidRPr="00E30B7D">
        <w:rPr>
          <w:rFonts w:ascii="Arial" w:hAnsi="Arial" w:cs="Arial"/>
        </w:rPr>
        <w:t xml:space="preserve">) oraz ich ewentualnych zwrotów, które będą realizowane według potrzeb Zamawiającego na zasadach określonych </w:t>
      </w:r>
      <w:r w:rsidR="00E13E80">
        <w:rPr>
          <w:rFonts w:ascii="Arial" w:hAnsi="Arial" w:cs="Arial"/>
        </w:rPr>
        <w:t xml:space="preserve">w </w:t>
      </w:r>
      <w:r w:rsidR="00E30B7D" w:rsidRPr="00E30B7D">
        <w:rPr>
          <w:rFonts w:ascii="Arial" w:hAnsi="Arial" w:cs="Arial"/>
        </w:rPr>
        <w:t>powszechnie obowiązujący</w:t>
      </w:r>
      <w:r w:rsidR="00E13E80">
        <w:rPr>
          <w:rFonts w:ascii="Arial" w:hAnsi="Arial" w:cs="Arial"/>
        </w:rPr>
        <w:t>ch</w:t>
      </w:r>
      <w:r w:rsidR="00E30B7D" w:rsidRPr="00E30B7D">
        <w:rPr>
          <w:rFonts w:ascii="Arial" w:hAnsi="Arial" w:cs="Arial"/>
        </w:rPr>
        <w:t xml:space="preserve"> przepisa</w:t>
      </w:r>
      <w:r w:rsidR="00E13E80">
        <w:rPr>
          <w:rFonts w:ascii="Arial" w:hAnsi="Arial" w:cs="Arial"/>
        </w:rPr>
        <w:t>ch</w:t>
      </w:r>
      <w:r w:rsidR="00E30B7D" w:rsidRPr="00E30B7D">
        <w:rPr>
          <w:rFonts w:ascii="Arial" w:hAnsi="Arial" w:cs="Arial"/>
        </w:rPr>
        <w:t xml:space="preserve"> prawa, w szczególności </w:t>
      </w:r>
      <w:r w:rsidR="00E13E80">
        <w:rPr>
          <w:rFonts w:ascii="Arial" w:hAnsi="Arial" w:cs="Arial"/>
        </w:rPr>
        <w:t>w</w:t>
      </w:r>
      <w:r w:rsidR="00E30B7D" w:rsidRPr="00E30B7D">
        <w:rPr>
          <w:rFonts w:ascii="Arial" w:hAnsi="Arial" w:cs="Arial"/>
        </w:rPr>
        <w:t xml:space="preserve"> ustaw</w:t>
      </w:r>
      <w:r w:rsidR="00E13E80">
        <w:rPr>
          <w:rFonts w:ascii="Arial" w:hAnsi="Arial" w:cs="Arial"/>
        </w:rPr>
        <w:t>ie</w:t>
      </w:r>
      <w:r w:rsidR="00E30B7D" w:rsidRPr="00E30B7D">
        <w:rPr>
          <w:rFonts w:ascii="Arial" w:hAnsi="Arial" w:cs="Arial"/>
        </w:rPr>
        <w:t xml:space="preserve"> z dnia</w:t>
      </w:r>
      <w:r w:rsidR="00225076">
        <w:rPr>
          <w:rFonts w:ascii="Arial" w:hAnsi="Arial" w:cs="Arial"/>
        </w:rPr>
        <w:t xml:space="preserve"> </w:t>
      </w:r>
      <w:r w:rsidR="00E30B7D" w:rsidRPr="00E30B7D">
        <w:rPr>
          <w:rFonts w:ascii="Arial" w:hAnsi="Arial" w:cs="Arial"/>
        </w:rPr>
        <w:t>23 listopada 2012 r. Prawo pocztowe (Dz. U. z 2023 poz. 1640).</w:t>
      </w:r>
    </w:p>
    <w:p w14:paraId="5BBBDE7A" w14:textId="6BB43744" w:rsidR="00E30B7D" w:rsidRPr="00E30B7D" w:rsidRDefault="00E30B7D" w:rsidP="00E30B7D">
      <w:pPr>
        <w:pStyle w:val="Akapitzlist"/>
        <w:numPr>
          <w:ilvl w:val="2"/>
          <w:numId w:val="5"/>
        </w:numPr>
        <w:spacing w:after="0" w:line="360" w:lineRule="auto"/>
        <w:ind w:left="357" w:hanging="357"/>
        <w:jc w:val="both"/>
        <w:rPr>
          <w:rFonts w:ascii="Arial" w:hAnsi="Arial" w:cs="Arial"/>
          <w:sz w:val="24"/>
          <w:szCs w:val="24"/>
        </w:rPr>
      </w:pPr>
      <w:r w:rsidRPr="00E30B7D">
        <w:rPr>
          <w:rFonts w:ascii="Arial" w:hAnsi="Arial" w:cs="Arial"/>
        </w:rPr>
        <w:t xml:space="preserve">Usługi stanowiące przedmiot </w:t>
      </w:r>
      <w:r>
        <w:rPr>
          <w:rFonts w:ascii="Arial" w:hAnsi="Arial" w:cs="Arial"/>
        </w:rPr>
        <w:t>Umowy</w:t>
      </w:r>
      <w:r w:rsidRPr="00E30B7D">
        <w:rPr>
          <w:rFonts w:ascii="Arial" w:hAnsi="Arial" w:cs="Arial"/>
        </w:rPr>
        <w:t xml:space="preserve"> swoim zakresem obejmują:</w:t>
      </w:r>
    </w:p>
    <w:p w14:paraId="0161C7B1" w14:textId="1446ED14" w:rsidR="00E30B7D" w:rsidRDefault="00E30B7D" w:rsidP="00E30B7D">
      <w:pPr>
        <w:pStyle w:val="Akapitzlist"/>
        <w:numPr>
          <w:ilvl w:val="0"/>
          <w:numId w:val="53"/>
        </w:numPr>
        <w:spacing w:after="0" w:line="360" w:lineRule="auto"/>
        <w:ind w:left="714" w:hanging="357"/>
        <w:jc w:val="both"/>
        <w:rPr>
          <w:rFonts w:ascii="Arial" w:hAnsi="Arial" w:cs="Arial"/>
        </w:rPr>
      </w:pPr>
      <w:r w:rsidRPr="00E30B7D">
        <w:rPr>
          <w:rFonts w:ascii="Arial" w:hAnsi="Arial" w:cs="Arial"/>
        </w:rPr>
        <w:t>usługi pocztowe w obrocie krajowym dotyczące listów</w:t>
      </w:r>
      <w:r w:rsidR="00DC6620">
        <w:rPr>
          <w:rFonts w:ascii="Arial" w:hAnsi="Arial" w:cs="Arial"/>
        </w:rPr>
        <w:t xml:space="preserve"> poleconych</w:t>
      </w:r>
      <w:r w:rsidRPr="00E30B7D">
        <w:rPr>
          <w:rFonts w:ascii="Arial" w:hAnsi="Arial" w:cs="Arial"/>
        </w:rPr>
        <w:t>, w zakresie ich przyjmowania, sortowania, przemieszczania i doręczania;</w:t>
      </w:r>
    </w:p>
    <w:p w14:paraId="0822C7F1" w14:textId="5BD478F2" w:rsidR="00E30B7D" w:rsidRPr="00E30B7D" w:rsidRDefault="00E30B7D" w:rsidP="00E30B7D">
      <w:pPr>
        <w:pStyle w:val="Akapitzlist"/>
        <w:numPr>
          <w:ilvl w:val="0"/>
          <w:numId w:val="53"/>
        </w:numPr>
        <w:spacing w:after="0" w:line="360" w:lineRule="auto"/>
        <w:ind w:left="714" w:hanging="357"/>
        <w:jc w:val="both"/>
        <w:rPr>
          <w:rFonts w:ascii="Arial" w:hAnsi="Arial" w:cs="Arial"/>
        </w:rPr>
      </w:pPr>
      <w:r w:rsidRPr="00E30B7D">
        <w:rPr>
          <w:rFonts w:ascii="Arial" w:hAnsi="Arial" w:cs="Arial"/>
        </w:rPr>
        <w:t>doręczania Zamawiającemu zwrotów potwierdzeń odbioru oraz nie doręczonych przesyłek (przesyłki listowe), po wyczerpaniu wszystkich możliwości ich doręczenia lub wydania adresatowi/odbiorcy.</w:t>
      </w:r>
    </w:p>
    <w:p w14:paraId="4B8B6C63" w14:textId="4F6B7D0B" w:rsidR="00E13E80" w:rsidRPr="00E13E80" w:rsidRDefault="00E13E80" w:rsidP="00E30B7D">
      <w:pPr>
        <w:pStyle w:val="Akapitzlist"/>
        <w:numPr>
          <w:ilvl w:val="2"/>
          <w:numId w:val="5"/>
        </w:numPr>
        <w:spacing w:after="0" w:line="360" w:lineRule="auto"/>
        <w:ind w:left="357" w:hanging="357"/>
        <w:jc w:val="both"/>
        <w:rPr>
          <w:rFonts w:ascii="Arial" w:hAnsi="Arial" w:cs="Arial"/>
          <w:sz w:val="24"/>
          <w:szCs w:val="24"/>
        </w:rPr>
      </w:pPr>
      <w:r>
        <w:rPr>
          <w:rFonts w:ascii="Arial" w:hAnsi="Arial" w:cs="Arial"/>
        </w:rPr>
        <w:lastRenderedPageBreak/>
        <w:t>Przedmiot Umowy musi być realizowany przez podmiot posiadający wpis do rejestru operatorów pocztowych, prowadzony przez Urząd Komunikacji Elektronicznej, zgodnie z</w:t>
      </w:r>
      <w:r w:rsidR="00B45881">
        <w:rPr>
          <w:rFonts w:ascii="Arial" w:hAnsi="Arial" w:cs="Arial"/>
        </w:rPr>
        <w:t> </w:t>
      </w:r>
      <w:r>
        <w:rPr>
          <w:rFonts w:ascii="Arial" w:hAnsi="Arial" w:cs="Arial"/>
        </w:rPr>
        <w:t>art. 6 ust. 1 ustawy Prawo pocztowe (Dz. U. z 2023 poz. 1640).</w:t>
      </w:r>
    </w:p>
    <w:p w14:paraId="1DD3E45D" w14:textId="69B7CEF5" w:rsidR="00E30B7D" w:rsidRPr="00E30B7D" w:rsidRDefault="00E30B7D" w:rsidP="00E30B7D">
      <w:pPr>
        <w:pStyle w:val="Akapitzlist"/>
        <w:numPr>
          <w:ilvl w:val="2"/>
          <w:numId w:val="5"/>
        </w:numPr>
        <w:spacing w:after="0" w:line="360" w:lineRule="auto"/>
        <w:ind w:left="357" w:hanging="357"/>
        <w:jc w:val="both"/>
        <w:rPr>
          <w:rFonts w:ascii="Arial" w:hAnsi="Arial" w:cs="Arial"/>
          <w:sz w:val="24"/>
          <w:szCs w:val="24"/>
        </w:rPr>
      </w:pPr>
      <w:r w:rsidRPr="00E30B7D">
        <w:rPr>
          <w:rFonts w:ascii="Arial" w:hAnsi="Arial" w:cs="Arial"/>
        </w:rPr>
        <w:t>Zamawiający nie dopuszcza sytuacji, w której na opakowaniu przesyłki nadanej przez Zamawiającego i/lub na dowodzie nadania przesyłki będzie figurował inny podmiot, niż Zamawiający. Nadawcą przesyłki zawsze winien być Zamawiający.</w:t>
      </w:r>
    </w:p>
    <w:p w14:paraId="75B3E737" w14:textId="7F7E24BC" w:rsidR="00E30B7D" w:rsidRPr="00E30B7D" w:rsidRDefault="00E30B7D" w:rsidP="00E30B7D">
      <w:pPr>
        <w:pStyle w:val="Akapitzlist"/>
        <w:numPr>
          <w:ilvl w:val="2"/>
          <w:numId w:val="5"/>
        </w:numPr>
        <w:spacing w:after="0" w:line="360" w:lineRule="auto"/>
        <w:ind w:left="357" w:hanging="357"/>
        <w:jc w:val="both"/>
        <w:rPr>
          <w:rFonts w:ascii="Arial" w:hAnsi="Arial" w:cs="Arial"/>
          <w:sz w:val="24"/>
          <w:szCs w:val="24"/>
        </w:rPr>
      </w:pPr>
      <w:r w:rsidRPr="00E30B7D">
        <w:rPr>
          <w:rFonts w:ascii="Arial" w:hAnsi="Arial" w:cs="Arial"/>
        </w:rPr>
        <w:t xml:space="preserve">Szczegółowy wykaz rodzajowy i ilościowy przesyłek został określony w formularzu asortymentowo-cenowym, stanowiącym załącznik nr </w:t>
      </w:r>
      <w:r>
        <w:rPr>
          <w:rFonts w:ascii="Arial" w:hAnsi="Arial" w:cs="Arial"/>
        </w:rPr>
        <w:t>1 do Umowy</w:t>
      </w:r>
      <w:r w:rsidRPr="00E30B7D">
        <w:rPr>
          <w:rFonts w:ascii="Arial" w:hAnsi="Arial" w:cs="Arial"/>
        </w:rPr>
        <w:t>.</w:t>
      </w:r>
    </w:p>
    <w:p w14:paraId="1888782F" w14:textId="77777777" w:rsidR="00FF397F" w:rsidRPr="00FF397F" w:rsidRDefault="00E30B7D" w:rsidP="00FF397F">
      <w:pPr>
        <w:pStyle w:val="Akapitzlist"/>
        <w:numPr>
          <w:ilvl w:val="2"/>
          <w:numId w:val="5"/>
        </w:numPr>
        <w:spacing w:after="0" w:line="360" w:lineRule="auto"/>
        <w:ind w:left="357" w:hanging="357"/>
        <w:jc w:val="both"/>
        <w:rPr>
          <w:rFonts w:ascii="Arial" w:hAnsi="Arial" w:cs="Arial"/>
          <w:sz w:val="24"/>
          <w:szCs w:val="24"/>
        </w:rPr>
      </w:pPr>
      <w:r w:rsidRPr="00E30B7D">
        <w:rPr>
          <w:rFonts w:ascii="Arial" w:hAnsi="Arial" w:cs="Arial"/>
        </w:rPr>
        <w:t xml:space="preserve">Zamawiający wskazał szacunkowe ilości przesyłek i zastrzega, że rzeczywiste ilości nadawanych przesyłek będą wynikać z faktycznych potrzeb Zamawiającego i mogą się różnić od ilości wskazanych w załączniku nr </w:t>
      </w:r>
      <w:r>
        <w:rPr>
          <w:rFonts w:ascii="Arial" w:hAnsi="Arial" w:cs="Arial"/>
        </w:rPr>
        <w:t>1 do Umowy</w:t>
      </w:r>
      <w:r w:rsidRPr="00E30B7D">
        <w:rPr>
          <w:rFonts w:ascii="Arial" w:hAnsi="Arial" w:cs="Arial"/>
        </w:rPr>
        <w:t>.</w:t>
      </w:r>
    </w:p>
    <w:p w14:paraId="22E2E02B" w14:textId="3F0A89B3" w:rsidR="000175C7" w:rsidRPr="00FF397F" w:rsidRDefault="000175C7" w:rsidP="00FF397F">
      <w:pPr>
        <w:pStyle w:val="Akapitzlist"/>
        <w:numPr>
          <w:ilvl w:val="2"/>
          <w:numId w:val="5"/>
        </w:numPr>
        <w:spacing w:after="0" w:line="360" w:lineRule="auto"/>
        <w:ind w:left="357" w:hanging="357"/>
        <w:jc w:val="both"/>
        <w:rPr>
          <w:rFonts w:ascii="Arial" w:hAnsi="Arial" w:cs="Arial"/>
          <w:sz w:val="24"/>
          <w:szCs w:val="24"/>
        </w:rPr>
      </w:pPr>
      <w:r w:rsidRPr="00FF397F">
        <w:rPr>
          <w:rFonts w:ascii="Arial" w:hAnsi="Arial" w:cs="Arial"/>
        </w:rPr>
        <w:t xml:space="preserve">Umowa zostaje zawarta na czas określony od dnia </w:t>
      </w:r>
      <w:r w:rsidR="00A90977">
        <w:rPr>
          <w:rFonts w:ascii="Arial" w:hAnsi="Arial" w:cs="Arial"/>
        </w:rPr>
        <w:t xml:space="preserve">jej </w:t>
      </w:r>
      <w:r w:rsidR="00902450">
        <w:rPr>
          <w:rFonts w:ascii="Arial" w:hAnsi="Arial" w:cs="Arial"/>
        </w:rPr>
        <w:t xml:space="preserve">podpisania </w:t>
      </w:r>
      <w:r w:rsidRPr="00FF397F">
        <w:rPr>
          <w:rFonts w:ascii="Arial" w:hAnsi="Arial" w:cs="Arial"/>
        </w:rPr>
        <w:t xml:space="preserve">do dnia </w:t>
      </w:r>
      <w:r w:rsidR="00E30B7D" w:rsidRPr="00FF397F">
        <w:rPr>
          <w:rFonts w:ascii="Arial" w:hAnsi="Arial" w:cs="Arial"/>
        </w:rPr>
        <w:t>3</w:t>
      </w:r>
      <w:r w:rsidR="009A1879">
        <w:rPr>
          <w:rFonts w:ascii="Arial" w:hAnsi="Arial" w:cs="Arial"/>
        </w:rPr>
        <w:t>1</w:t>
      </w:r>
      <w:r w:rsidR="00E30B7D" w:rsidRPr="00FF397F">
        <w:rPr>
          <w:rFonts w:ascii="Arial" w:hAnsi="Arial" w:cs="Arial"/>
        </w:rPr>
        <w:t>.</w:t>
      </w:r>
      <w:r w:rsidR="009A1879">
        <w:rPr>
          <w:rFonts w:ascii="Arial" w:hAnsi="Arial" w:cs="Arial"/>
        </w:rPr>
        <w:t>12</w:t>
      </w:r>
      <w:r w:rsidR="00E30B7D" w:rsidRPr="00FF397F">
        <w:rPr>
          <w:rFonts w:ascii="Arial" w:hAnsi="Arial" w:cs="Arial"/>
        </w:rPr>
        <w:t>.202</w:t>
      </w:r>
      <w:r w:rsidR="00162BCB">
        <w:rPr>
          <w:rFonts w:ascii="Arial" w:hAnsi="Arial" w:cs="Arial"/>
        </w:rPr>
        <w:t>4</w:t>
      </w:r>
      <w:r w:rsidRPr="00FF397F">
        <w:rPr>
          <w:rFonts w:ascii="Arial" w:hAnsi="Arial" w:cs="Arial"/>
        </w:rPr>
        <w:t xml:space="preserve"> r.</w:t>
      </w:r>
      <w:r w:rsidR="00225076">
        <w:rPr>
          <w:rFonts w:ascii="Arial" w:hAnsi="Arial" w:cs="Arial"/>
        </w:rPr>
        <w:t xml:space="preserve"> lub do wyczerpania maksymalnej kwoty zamówienia wskazanej w Umowie, w zależności od tego, które z tych zdarzeń nastąpi pierwsze.</w:t>
      </w:r>
    </w:p>
    <w:p w14:paraId="74BE8D7C" w14:textId="2819F7A3" w:rsidR="000175C7" w:rsidRDefault="000175C7" w:rsidP="00E30B7D">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E30B7D">
        <w:rPr>
          <w:rFonts w:ascii="Arial" w:hAnsi="Arial" w:cs="Arial"/>
          <w:b/>
          <w:color w:val="000000"/>
          <w:sz w:val="22"/>
          <w:szCs w:val="22"/>
        </w:rPr>
        <w:t xml:space="preserve"> </w:t>
      </w:r>
      <w:r>
        <w:rPr>
          <w:rFonts w:ascii="Arial" w:hAnsi="Arial" w:cs="Arial"/>
          <w:b/>
          <w:color w:val="000000"/>
          <w:sz w:val="22"/>
          <w:szCs w:val="22"/>
        </w:rPr>
        <w:t>2</w:t>
      </w:r>
    </w:p>
    <w:p w14:paraId="4D46D345" w14:textId="77777777" w:rsidR="000175C7" w:rsidRDefault="000175C7" w:rsidP="00E30B7D">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Sposób realizacji Umowy</w:t>
      </w:r>
    </w:p>
    <w:p w14:paraId="3123D668"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do wykonania Umowy z należytą starannością wynikającą </w:t>
      </w:r>
      <w:r w:rsidR="005D707F">
        <w:rPr>
          <w:rFonts w:ascii="Arial" w:hAnsi="Arial" w:cs="Arial"/>
          <w:sz w:val="22"/>
          <w:szCs w:val="22"/>
        </w:rPr>
        <w:t xml:space="preserve">   </w:t>
      </w:r>
      <w:r>
        <w:rPr>
          <w:rFonts w:ascii="Arial" w:hAnsi="Arial" w:cs="Arial"/>
          <w:sz w:val="22"/>
          <w:szCs w:val="22"/>
        </w:rPr>
        <w:t>z zawodowego charakteru jego działalności oraz oświadcza, iż posiada w tym zakresie odpowiednie doświadczenie i wymagane uprawnienia.</w:t>
      </w:r>
    </w:p>
    <w:p w14:paraId="435C1824" w14:textId="77777777" w:rsidR="00FF397F" w:rsidRDefault="000175C7" w:rsidP="00FF397F">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 działania lub zaniechania podwykonawców Wykonawca ponosi odpowiedzialność jak za działania lub zaniechania własne.</w:t>
      </w:r>
    </w:p>
    <w:p w14:paraId="099FAB4D" w14:textId="7A9A3323" w:rsidR="00D53E26" w:rsidRDefault="00D53E26" w:rsidP="00FF397F">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Zamawiający będzie dostarczał przesyłki do punktu nadawczego Wykonawcy</w:t>
      </w:r>
      <w:r w:rsidR="007D5306">
        <w:rPr>
          <w:rFonts w:ascii="Arial" w:hAnsi="Arial" w:cs="Arial"/>
          <w:sz w:val="22"/>
          <w:szCs w:val="22"/>
        </w:rPr>
        <w:t xml:space="preserve"> w dni robocze od poniedziałku do piątku w godzinach pracy placówki pocztowej, za wyjątkiem dni ustawowo wolnych od pracy</w:t>
      </w:r>
      <w:r>
        <w:rPr>
          <w:rFonts w:ascii="Arial" w:hAnsi="Arial" w:cs="Arial"/>
          <w:sz w:val="22"/>
          <w:szCs w:val="22"/>
        </w:rPr>
        <w:t>.</w:t>
      </w:r>
    </w:p>
    <w:p w14:paraId="236A8F19" w14:textId="77777777" w:rsidR="00162BCB" w:rsidRDefault="00E13E80" w:rsidP="00162BCB">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Zamawiający wymaga, aby Wykonawca dysponował placówką w Grodzisku Mazowieckim.</w:t>
      </w:r>
    </w:p>
    <w:p w14:paraId="78126048" w14:textId="618ECA53" w:rsidR="00FF397F" w:rsidRPr="00162BCB" w:rsidRDefault="00FF397F" w:rsidP="00162BCB">
      <w:pPr>
        <w:widowControl/>
        <w:numPr>
          <w:ilvl w:val="0"/>
          <w:numId w:val="26"/>
        </w:numPr>
        <w:tabs>
          <w:tab w:val="left" w:pos="-1985"/>
        </w:tabs>
        <w:suppressAutoHyphens w:val="0"/>
        <w:spacing w:line="360" w:lineRule="auto"/>
        <w:ind w:left="357" w:hanging="357"/>
        <w:jc w:val="both"/>
        <w:rPr>
          <w:rFonts w:ascii="Arial" w:hAnsi="Arial" w:cs="Arial"/>
          <w:sz w:val="22"/>
          <w:szCs w:val="22"/>
        </w:rPr>
      </w:pPr>
      <w:r w:rsidRPr="00162BCB">
        <w:rPr>
          <w:rFonts w:ascii="Arial" w:hAnsi="Arial" w:cs="Arial"/>
          <w:sz w:val="22"/>
          <w:szCs w:val="22"/>
        </w:rPr>
        <w:t>Realizacja przedmiotu Zapytania odbywać się będzie na podstawie właściwie przygotowanych przez Zamawiającego przesyłek do nadania oraz ilościowego zestawienia z wyszczególnieniem adresów oraz w sposób uporządkowany według kategorii rodzajowej i wagowej</w:t>
      </w:r>
      <w:r w:rsidR="00162BCB" w:rsidRPr="00162BCB">
        <w:rPr>
          <w:rFonts w:ascii="Arial" w:hAnsi="Arial" w:cs="Arial"/>
          <w:sz w:val="22"/>
          <w:szCs w:val="22"/>
        </w:rPr>
        <w:t xml:space="preserve"> tj. </w:t>
      </w:r>
      <w:r w:rsidRPr="00162BCB">
        <w:rPr>
          <w:rFonts w:ascii="Arial" w:hAnsi="Arial" w:cs="Arial"/>
          <w:sz w:val="22"/>
          <w:szCs w:val="22"/>
        </w:rPr>
        <w:t>przesyłki rejestrowane nadawane będą na podstawie wykazu listów poleconych, według książki nadawczej</w:t>
      </w:r>
      <w:r w:rsidR="00162BCB">
        <w:rPr>
          <w:rFonts w:ascii="Arial" w:hAnsi="Arial" w:cs="Arial"/>
          <w:sz w:val="22"/>
          <w:szCs w:val="22"/>
        </w:rPr>
        <w:t>.</w:t>
      </w:r>
    </w:p>
    <w:p w14:paraId="71A6A190" w14:textId="10918490" w:rsidR="00FF397F" w:rsidRDefault="00FF397F" w:rsidP="00FF397F">
      <w:pPr>
        <w:pStyle w:val="Bezodstpw"/>
        <w:numPr>
          <w:ilvl w:val="0"/>
          <w:numId w:val="26"/>
        </w:numPr>
        <w:spacing w:line="360" w:lineRule="auto"/>
        <w:ind w:left="357" w:hanging="357"/>
        <w:jc w:val="both"/>
        <w:rPr>
          <w:rFonts w:ascii="Arial" w:hAnsi="Arial" w:cs="Arial"/>
        </w:rPr>
      </w:pPr>
      <w:r>
        <w:rPr>
          <w:rFonts w:ascii="Arial" w:hAnsi="Arial" w:cs="Arial"/>
        </w:rPr>
        <w:t xml:space="preserve">Zamawiający przewiduje konieczność nadawania części przesyłek wymagających zastosowania przepisu art. 12 § 6 pkt. 2 Ordynacji podatkowej, art. 165 § 2 KPC lub innych przepisów i nie jest w stanie wyłączyć tych przesyłek z zakresu przedmiotu Zapytania, w związku z tym nie jest możliwe wykonanie odrębnego wykazu przesyłek </w:t>
      </w:r>
      <w:r>
        <w:rPr>
          <w:rFonts w:ascii="Arial" w:hAnsi="Arial" w:cs="Arial"/>
        </w:rPr>
        <w:lastRenderedPageBreak/>
        <w:t>wymagających nadania u operatora wyznaczonego. Zamawiający informuje, że szacunkowa ilość przesyłek, które będą wymagały urzędowego poświadczenia nadania u</w:t>
      </w:r>
      <w:r w:rsidR="00B45881">
        <w:rPr>
          <w:rFonts w:ascii="Arial" w:hAnsi="Arial" w:cs="Arial"/>
        </w:rPr>
        <w:t> </w:t>
      </w:r>
      <w:r>
        <w:rPr>
          <w:rFonts w:ascii="Arial" w:hAnsi="Arial" w:cs="Arial"/>
        </w:rPr>
        <w:t>operatora wyznaczonego stanowi około 20% przesyłek rejestrowanych.</w:t>
      </w:r>
    </w:p>
    <w:p w14:paraId="344B1175" w14:textId="29FA13F6" w:rsidR="00FF397F" w:rsidRDefault="00FF397F" w:rsidP="00FF397F">
      <w:pPr>
        <w:pStyle w:val="Bezodstpw"/>
        <w:numPr>
          <w:ilvl w:val="0"/>
          <w:numId w:val="26"/>
        </w:numPr>
        <w:spacing w:line="360" w:lineRule="auto"/>
        <w:ind w:left="357" w:hanging="357"/>
        <w:jc w:val="both"/>
        <w:rPr>
          <w:rFonts w:ascii="Arial" w:hAnsi="Arial" w:cs="Arial"/>
        </w:rPr>
      </w:pPr>
      <w:r w:rsidRPr="00E30B7D">
        <w:rPr>
          <w:rFonts w:ascii="Arial" w:hAnsi="Arial" w:cs="Arial"/>
        </w:rPr>
        <w:t>Zamawiający wymaga, aby nadanie przesyłki listowej u wykonawcy było równoznaczne z</w:t>
      </w:r>
      <w:r w:rsidR="00225076">
        <w:rPr>
          <w:rFonts w:ascii="Arial" w:hAnsi="Arial" w:cs="Arial"/>
        </w:rPr>
        <w:t> </w:t>
      </w:r>
      <w:r w:rsidRPr="00E30B7D">
        <w:rPr>
          <w:rFonts w:ascii="Arial" w:hAnsi="Arial" w:cs="Arial"/>
        </w:rPr>
        <w:t>wniesieniem jej do Sądu lub organu administracji, w dacie jej nadania. Równocześnie potwierdzenie nadania przesyłki rejestrowanej musi mieć moc dokumentu urzędowego.</w:t>
      </w:r>
    </w:p>
    <w:p w14:paraId="3E01079E" w14:textId="77777777" w:rsidR="00FF397F" w:rsidRDefault="00FF397F" w:rsidP="00FF397F">
      <w:pPr>
        <w:pStyle w:val="Bezodstpw"/>
        <w:numPr>
          <w:ilvl w:val="0"/>
          <w:numId w:val="26"/>
        </w:numPr>
        <w:spacing w:line="360" w:lineRule="auto"/>
        <w:ind w:left="357" w:hanging="357"/>
        <w:jc w:val="both"/>
        <w:rPr>
          <w:rFonts w:ascii="Arial" w:hAnsi="Arial" w:cs="Arial"/>
        </w:rPr>
      </w:pPr>
      <w:r w:rsidRPr="00FF397F">
        <w:rPr>
          <w:rFonts w:ascii="Arial" w:hAnsi="Arial" w:cs="Arial"/>
        </w:rPr>
        <w:t>W przypadku nieobecności adresata, dotyczy przesyłek poleconych i poleconych ze zwrotnym potwierdzeniem odbioru, przedstawiciel Wykonawcy postąpi zgodnie z właściwymi przepisami KPA, KPK, KPC tj. w przypadku nieobecności adresata, przedstawiciel wykonawcy pozostawia zawiadomienie (pierwsze awizo) o próbie dostarczenia przesyłki ze wskazaniem, gdzie i kiedy adresat może odebrać list lub przesyłkę. Po upływie terminu odbioru, określonego w przepisach powszechnie obowiązujących, przesyłka zwracana jest Zamawiającemu wraz z  podaniem przyczyny nie odebrania przez adresata. Wykonawca zobowiązany jest zapewnić zabezpieczenie przesyłek przed dostępem osób trzecich, gwarantujące zachowanie tajemnicy pocztowej oraz ochronę danych osobowych powierzonych wykonawcy do przetwarzania przez Zamawiającego.</w:t>
      </w:r>
    </w:p>
    <w:p w14:paraId="5C653955" w14:textId="77777777" w:rsidR="00FF397F" w:rsidRDefault="00FF397F" w:rsidP="00FF397F">
      <w:pPr>
        <w:pStyle w:val="Bezodstpw"/>
        <w:numPr>
          <w:ilvl w:val="0"/>
          <w:numId w:val="26"/>
        </w:numPr>
        <w:spacing w:line="360" w:lineRule="auto"/>
        <w:ind w:left="357" w:hanging="357"/>
        <w:jc w:val="both"/>
        <w:rPr>
          <w:rFonts w:ascii="Arial" w:hAnsi="Arial" w:cs="Arial"/>
        </w:rPr>
      </w:pPr>
      <w:r w:rsidRPr="00FF397F">
        <w:rPr>
          <w:rFonts w:ascii="Arial" w:hAnsi="Arial" w:cs="Arial"/>
        </w:rPr>
        <w:t>Wykonawca zobowiązany jest każdorazowo określić powód niepodjęcia przez adresata zwracanej przesyłki.</w:t>
      </w:r>
    </w:p>
    <w:p w14:paraId="768C6885" w14:textId="77777777" w:rsidR="00FF397F" w:rsidRDefault="00FF397F" w:rsidP="00FF397F">
      <w:pPr>
        <w:pStyle w:val="Bezodstpw"/>
        <w:numPr>
          <w:ilvl w:val="0"/>
          <w:numId w:val="26"/>
        </w:numPr>
        <w:spacing w:line="360" w:lineRule="auto"/>
        <w:ind w:left="357" w:hanging="357"/>
        <w:jc w:val="both"/>
        <w:rPr>
          <w:rFonts w:ascii="Arial" w:hAnsi="Arial" w:cs="Arial"/>
        </w:rPr>
      </w:pPr>
      <w:r w:rsidRPr="00FF397F">
        <w:rPr>
          <w:rFonts w:ascii="Arial" w:hAnsi="Arial" w:cs="Arial"/>
        </w:rPr>
        <w:t>Usługa doręczenia powinna być wykonana w jak najkrótszym czasie, zgodnie ze wskazaniami określonymi w ustawie Prawo pocztowe i wydanymi na jej podstawie aktami wykonawczymi.</w:t>
      </w:r>
    </w:p>
    <w:p w14:paraId="755E11EC" w14:textId="77777777" w:rsidR="00FF397F" w:rsidRDefault="00FF397F" w:rsidP="00FF397F">
      <w:pPr>
        <w:pStyle w:val="Bezodstpw"/>
        <w:numPr>
          <w:ilvl w:val="0"/>
          <w:numId w:val="26"/>
        </w:numPr>
        <w:spacing w:line="360" w:lineRule="auto"/>
        <w:ind w:left="357" w:hanging="357"/>
        <w:jc w:val="both"/>
        <w:rPr>
          <w:rFonts w:ascii="Arial" w:hAnsi="Arial" w:cs="Arial"/>
        </w:rPr>
      </w:pPr>
      <w:r w:rsidRPr="00FF397F">
        <w:rPr>
          <w:rFonts w:ascii="Arial" w:hAnsi="Arial" w:cs="Arial"/>
        </w:rPr>
        <w:t>Wykonawca ponosi odpowiedzialność za stan oraz kompletność odebranych przesyłek od chwili ich przyjęcia.</w:t>
      </w:r>
    </w:p>
    <w:p w14:paraId="24DD7AB9" w14:textId="77777777" w:rsidR="00FF397F" w:rsidRDefault="00FF397F" w:rsidP="00FF397F">
      <w:pPr>
        <w:pStyle w:val="Bezodstpw"/>
        <w:numPr>
          <w:ilvl w:val="0"/>
          <w:numId w:val="26"/>
        </w:numPr>
        <w:spacing w:line="360" w:lineRule="auto"/>
        <w:ind w:left="357" w:hanging="357"/>
        <w:jc w:val="both"/>
        <w:rPr>
          <w:rFonts w:ascii="Arial" w:hAnsi="Arial" w:cs="Arial"/>
        </w:rPr>
      </w:pPr>
      <w:r w:rsidRPr="00FF397F">
        <w:rPr>
          <w:rFonts w:ascii="Arial" w:hAnsi="Arial" w:cs="Arial"/>
        </w:rPr>
        <w:t>Wykonawca zapewni bezpłatnie Zamawiającemu druki zwrotnego potwierdzenia odbioru (ZPO), co najmniej w trybach ogólnych (żółte zwrotki), oraz wszelkie oznaczenia przesyłek rejestrowanych i priorytetowych dla przesyłek krajowych.</w:t>
      </w:r>
    </w:p>
    <w:p w14:paraId="47CFCFDE" w14:textId="77777777" w:rsidR="00FF397F" w:rsidRDefault="00FF397F" w:rsidP="00FF397F">
      <w:pPr>
        <w:pStyle w:val="Bezodstpw"/>
        <w:numPr>
          <w:ilvl w:val="0"/>
          <w:numId w:val="26"/>
        </w:numPr>
        <w:spacing w:line="360" w:lineRule="auto"/>
        <w:ind w:left="357" w:hanging="357"/>
        <w:jc w:val="both"/>
        <w:rPr>
          <w:rFonts w:ascii="Arial" w:hAnsi="Arial" w:cs="Arial"/>
        </w:rPr>
      </w:pPr>
      <w:r w:rsidRPr="00FF397F">
        <w:rPr>
          <w:rFonts w:ascii="Arial" w:hAnsi="Arial" w:cs="Arial"/>
        </w:rPr>
        <w:t>W przypadku uszkodzenia przesyłki Wykonawca ma obowiązek ją zabezpieczyć oraz nanieść adnotację z informacją o osobie dokonującej zabezpieczenia.</w:t>
      </w:r>
    </w:p>
    <w:p w14:paraId="3D3A227E" w14:textId="77777777" w:rsidR="00FF397F" w:rsidRDefault="00FF397F" w:rsidP="00FF397F">
      <w:pPr>
        <w:pStyle w:val="Bezodstpw"/>
        <w:numPr>
          <w:ilvl w:val="0"/>
          <w:numId w:val="26"/>
        </w:numPr>
        <w:spacing w:line="360" w:lineRule="auto"/>
        <w:ind w:left="357" w:hanging="357"/>
        <w:jc w:val="both"/>
        <w:rPr>
          <w:rFonts w:ascii="Arial" w:hAnsi="Arial" w:cs="Arial"/>
        </w:rPr>
      </w:pPr>
      <w:r w:rsidRPr="00FF397F">
        <w:rPr>
          <w:rFonts w:ascii="Arial" w:hAnsi="Arial" w:cs="Arial"/>
        </w:rPr>
        <w:t>Wykonawca będzie prowadził własny rejestr doręczeń przesyłek ewidencjonowanych, na których adresaci kwitować będą odbiór korespondencji i który w razie zaginięcia przesyłki, będzie podstawą dla Wykonawcy do udowodnienia Zamawiającemu, iż wykonał on daną usługę.</w:t>
      </w:r>
    </w:p>
    <w:p w14:paraId="1D590B90" w14:textId="2F2F1B61" w:rsidR="00FF397F" w:rsidRDefault="00FF397F" w:rsidP="00FF397F">
      <w:pPr>
        <w:pStyle w:val="Bezodstpw"/>
        <w:numPr>
          <w:ilvl w:val="0"/>
          <w:numId w:val="26"/>
        </w:numPr>
        <w:spacing w:line="360" w:lineRule="auto"/>
        <w:ind w:left="357" w:hanging="357"/>
        <w:jc w:val="both"/>
        <w:rPr>
          <w:rFonts w:ascii="Arial" w:hAnsi="Arial" w:cs="Arial"/>
        </w:rPr>
      </w:pPr>
      <w:r w:rsidRPr="00FF397F">
        <w:rPr>
          <w:rFonts w:ascii="Arial" w:hAnsi="Arial" w:cs="Arial"/>
        </w:rPr>
        <w:lastRenderedPageBreak/>
        <w:t>Zamawiający zobowiązany jest do umieszczenia na stronie adresowej przesyłek w miejscu przeznaczonym na opłatę, napis (nadruk) o treści uzgodnionej przez strony po zawarciu Umowy (np. „Opłata …….. Umowa nr ……. z dnia ……… r.”).</w:t>
      </w:r>
    </w:p>
    <w:p w14:paraId="29112066" w14:textId="3D59A8F0" w:rsidR="000175C7" w:rsidRPr="00BB5EF4" w:rsidRDefault="007176D4" w:rsidP="001371C2">
      <w:pPr>
        <w:pStyle w:val="Bezodstpw"/>
        <w:numPr>
          <w:ilvl w:val="0"/>
          <w:numId w:val="26"/>
        </w:numPr>
        <w:shd w:val="clear" w:color="auto" w:fill="FFFFFF"/>
        <w:tabs>
          <w:tab w:val="left" w:pos="-1985"/>
        </w:tabs>
        <w:suppressAutoHyphens w:val="0"/>
        <w:autoSpaceDE w:val="0"/>
        <w:spacing w:line="360" w:lineRule="auto"/>
        <w:ind w:left="357" w:hanging="357"/>
        <w:jc w:val="both"/>
        <w:rPr>
          <w:rFonts w:ascii="Arial" w:hAnsi="Arial" w:cs="Arial"/>
          <w:b/>
          <w:color w:val="000000"/>
        </w:rPr>
      </w:pPr>
      <w:r>
        <w:rPr>
          <w:rFonts w:ascii="Arial" w:hAnsi="Arial" w:cs="Arial"/>
        </w:rPr>
        <w:t>Zamawiający zastrzega, iż w przypadku usług dodatkowych i komplementarnych</w:t>
      </w:r>
      <w:r w:rsidR="001371C2" w:rsidRPr="001371C2">
        <w:rPr>
          <w:rFonts w:ascii="Arial" w:hAnsi="Arial" w:cs="Arial"/>
        </w:rPr>
        <w:t xml:space="preserve"> świadczon</w:t>
      </w:r>
      <w:r>
        <w:rPr>
          <w:rFonts w:ascii="Arial" w:hAnsi="Arial" w:cs="Arial"/>
        </w:rPr>
        <w:t>ych do usług objętych Umową</w:t>
      </w:r>
      <w:r w:rsidR="001371C2" w:rsidRPr="001371C2">
        <w:rPr>
          <w:rFonts w:ascii="Arial" w:hAnsi="Arial" w:cs="Arial"/>
        </w:rPr>
        <w:t xml:space="preserve">, a nie </w:t>
      </w:r>
      <w:r>
        <w:rPr>
          <w:rFonts w:ascii="Arial" w:hAnsi="Arial" w:cs="Arial"/>
        </w:rPr>
        <w:t>wyszczególnionych</w:t>
      </w:r>
      <w:r w:rsidR="001371C2" w:rsidRPr="001371C2">
        <w:rPr>
          <w:rFonts w:ascii="Arial" w:hAnsi="Arial" w:cs="Arial"/>
        </w:rPr>
        <w:t xml:space="preserve"> w formularzu asortymentowo-cenowym</w:t>
      </w:r>
      <w:r>
        <w:rPr>
          <w:rFonts w:ascii="Arial" w:hAnsi="Arial" w:cs="Arial"/>
        </w:rPr>
        <w:t>, zostaną zastosowane opłaty zgodnie z cennikiem Wykonawcy obowiązującym  w dniu realizacji usługi</w:t>
      </w:r>
      <w:r w:rsidR="001371C2" w:rsidRPr="001371C2">
        <w:rPr>
          <w:rFonts w:ascii="Arial" w:hAnsi="Arial" w:cs="Arial"/>
        </w:rPr>
        <w:t>.</w:t>
      </w:r>
    </w:p>
    <w:p w14:paraId="554B72CF" w14:textId="17435899" w:rsidR="00BB5EF4" w:rsidRPr="001371C2" w:rsidRDefault="00BB5EF4" w:rsidP="00BB5EF4">
      <w:pPr>
        <w:pStyle w:val="Bezodstpw"/>
        <w:numPr>
          <w:ilvl w:val="0"/>
          <w:numId w:val="26"/>
        </w:numPr>
        <w:shd w:val="clear" w:color="auto" w:fill="FFFFFF"/>
        <w:tabs>
          <w:tab w:val="left" w:pos="-1985"/>
        </w:tabs>
        <w:suppressAutoHyphens w:val="0"/>
        <w:autoSpaceDE w:val="0"/>
        <w:spacing w:line="360" w:lineRule="auto"/>
        <w:ind w:left="357" w:hanging="357"/>
        <w:jc w:val="both"/>
        <w:rPr>
          <w:rFonts w:ascii="Arial" w:hAnsi="Arial" w:cs="Arial"/>
          <w:b/>
          <w:color w:val="000000"/>
        </w:rPr>
      </w:pPr>
      <w:r>
        <w:rPr>
          <w:rFonts w:ascii="Arial" w:hAnsi="Arial" w:cs="Arial"/>
        </w:rPr>
        <w:t xml:space="preserve">Usługi pocztowe świadczone przez Wykonawcę, a nie objęte przedmiotem </w:t>
      </w:r>
      <w:r w:rsidR="00FC2941">
        <w:rPr>
          <w:rFonts w:ascii="Arial" w:hAnsi="Arial" w:cs="Arial"/>
        </w:rPr>
        <w:t>Umowy</w:t>
      </w:r>
      <w:r>
        <w:rPr>
          <w:rFonts w:ascii="Arial" w:hAnsi="Arial" w:cs="Arial"/>
        </w:rPr>
        <w:t xml:space="preserve"> lub objęte przedmiotem </w:t>
      </w:r>
      <w:r w:rsidR="00FC2941">
        <w:rPr>
          <w:rFonts w:ascii="Arial" w:hAnsi="Arial" w:cs="Arial"/>
        </w:rPr>
        <w:t>Umowy</w:t>
      </w:r>
      <w:r>
        <w:rPr>
          <w:rFonts w:ascii="Arial" w:hAnsi="Arial" w:cs="Arial"/>
        </w:rPr>
        <w:t>, a nie ujęte w formularzu asortymentowo-cenowym będą zlecane Wykonawcy i rozliczane według aktualnie obowiązującego cennika usług pocztowych Wykonawcy. Cennik dostępny jest na stronie internetowej Wykonawcy.</w:t>
      </w:r>
    </w:p>
    <w:p w14:paraId="1114A48D" w14:textId="3F74CD79" w:rsidR="000175C7" w:rsidRDefault="000175C7" w:rsidP="00FF397F">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 3</w:t>
      </w:r>
    </w:p>
    <w:p w14:paraId="5FF9713D" w14:textId="77777777" w:rsidR="000175C7" w:rsidRDefault="000175C7" w:rsidP="00FF397F">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Wynagrodzenie</w:t>
      </w:r>
    </w:p>
    <w:p w14:paraId="7F7A1DF4" w14:textId="77777777" w:rsidR="000175C7" w:rsidRDefault="000175C7" w:rsidP="00FF397F">
      <w:pPr>
        <w:numPr>
          <w:ilvl w:val="0"/>
          <w:numId w:val="27"/>
        </w:numPr>
        <w:shd w:val="clear" w:color="auto" w:fill="FFFFFF"/>
        <w:autoSpaceDE w:val="0"/>
        <w:spacing w:line="360" w:lineRule="auto"/>
        <w:ind w:left="357" w:hanging="357"/>
        <w:rPr>
          <w:rFonts w:ascii="Arial" w:hAnsi="Arial" w:cs="Arial"/>
          <w:color w:val="000000"/>
          <w:sz w:val="22"/>
          <w:szCs w:val="22"/>
        </w:rPr>
      </w:pPr>
      <w:r>
        <w:rPr>
          <w:rFonts w:ascii="Arial" w:hAnsi="Arial" w:cs="Arial"/>
          <w:color w:val="000000"/>
          <w:sz w:val="22"/>
          <w:szCs w:val="22"/>
        </w:rPr>
        <w:t>Całkowita maksymalna wartość Umowy:</w:t>
      </w:r>
    </w:p>
    <w:p w14:paraId="375CD64A" w14:textId="7B8F9286" w:rsidR="000175C7" w:rsidRPr="00174213" w:rsidRDefault="00AA2911" w:rsidP="00174213">
      <w:pPr>
        <w:shd w:val="clear" w:color="auto" w:fill="FFFFFF"/>
        <w:autoSpaceDE w:val="0"/>
        <w:spacing w:line="360" w:lineRule="auto"/>
        <w:ind w:left="357" w:hanging="357"/>
        <w:jc w:val="both"/>
        <w:rPr>
          <w:rFonts w:ascii="Arial" w:hAnsi="Arial" w:cs="Arial"/>
          <w:color w:val="000000"/>
          <w:sz w:val="22"/>
          <w:szCs w:val="22"/>
        </w:rPr>
      </w:pPr>
      <w:r>
        <w:rPr>
          <w:rFonts w:ascii="Arial" w:hAnsi="Arial" w:cs="Arial"/>
          <w:color w:val="000000"/>
          <w:sz w:val="22"/>
          <w:szCs w:val="22"/>
        </w:rPr>
        <w:t xml:space="preserve">      </w:t>
      </w:r>
      <w:r w:rsidR="000175C7" w:rsidRPr="00174213">
        <w:rPr>
          <w:rFonts w:ascii="Arial" w:hAnsi="Arial" w:cs="Arial"/>
          <w:color w:val="000000"/>
          <w:sz w:val="22"/>
          <w:szCs w:val="22"/>
        </w:rPr>
        <w:t xml:space="preserve">wynosi netto: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zł, co po doliczeniu podatku VAT wynikającego</w:t>
      </w:r>
      <w:r>
        <w:rPr>
          <w:rFonts w:ascii="Arial" w:hAnsi="Arial" w:cs="Arial"/>
          <w:color w:val="000000"/>
          <w:sz w:val="22"/>
          <w:szCs w:val="22"/>
        </w:rPr>
        <w:t xml:space="preserve"> </w:t>
      </w:r>
      <w:r w:rsidR="000175C7" w:rsidRPr="00174213">
        <w:rPr>
          <w:rFonts w:ascii="Arial" w:hAnsi="Arial" w:cs="Arial"/>
          <w:color w:val="000000"/>
          <w:sz w:val="22"/>
          <w:szCs w:val="22"/>
        </w:rPr>
        <w:t xml:space="preserve">z zastosowanej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 stawki wynosi brutto: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w:t>
      </w:r>
      <w:r w:rsidR="00FF397F">
        <w:rPr>
          <w:rFonts w:ascii="Arial" w:hAnsi="Arial" w:cs="Arial"/>
          <w:color w:val="000000"/>
          <w:sz w:val="22"/>
          <w:szCs w:val="22"/>
        </w:rPr>
        <w:t>z</w:t>
      </w:r>
      <w:r w:rsidR="000175C7" w:rsidRPr="00174213">
        <w:rPr>
          <w:rFonts w:ascii="Arial" w:hAnsi="Arial" w:cs="Arial"/>
          <w:color w:val="000000"/>
          <w:sz w:val="22"/>
          <w:szCs w:val="22"/>
        </w:rPr>
        <w:t>ł</w:t>
      </w:r>
      <w:r w:rsidR="00FF397F">
        <w:rPr>
          <w:rFonts w:ascii="Arial" w:hAnsi="Arial" w:cs="Arial"/>
          <w:color w:val="000000"/>
          <w:sz w:val="22"/>
          <w:szCs w:val="22"/>
        </w:rPr>
        <w:t xml:space="preserve"> </w:t>
      </w:r>
      <w:r w:rsidR="000175C7" w:rsidRPr="00174213">
        <w:rPr>
          <w:rFonts w:ascii="Arial" w:hAnsi="Arial" w:cs="Arial"/>
          <w:color w:val="000000"/>
          <w:sz w:val="22"/>
          <w:szCs w:val="22"/>
        </w:rPr>
        <w:t xml:space="preserve">(słownie: </w:t>
      </w:r>
      <w:r w:rsidR="00EC4567" w:rsidRPr="00174213">
        <w:rPr>
          <w:rFonts w:ascii="Arial" w:hAnsi="Arial" w:cs="Arial"/>
          <w:color w:val="000000"/>
          <w:sz w:val="22"/>
          <w:szCs w:val="22"/>
        </w:rPr>
        <w:t>……………………</w:t>
      </w:r>
      <w:r w:rsidR="00B45881">
        <w:rPr>
          <w:rFonts w:ascii="Arial" w:hAnsi="Arial" w:cs="Arial"/>
          <w:color w:val="000000"/>
          <w:sz w:val="22"/>
          <w:szCs w:val="22"/>
        </w:rPr>
        <w:t>..</w:t>
      </w:r>
      <w:r w:rsidR="00FF397F">
        <w:rPr>
          <w:rFonts w:ascii="Arial" w:hAnsi="Arial" w:cs="Arial"/>
          <w:color w:val="000000"/>
          <w:sz w:val="22"/>
          <w:szCs w:val="22"/>
        </w:rPr>
        <w:t>….</w:t>
      </w:r>
      <w:r w:rsidR="00EC4567" w:rsidRPr="00174213">
        <w:rPr>
          <w:rFonts w:ascii="Arial" w:hAnsi="Arial" w:cs="Arial"/>
          <w:color w:val="000000"/>
          <w:sz w:val="22"/>
          <w:szCs w:val="22"/>
        </w:rPr>
        <w:t>………….</w:t>
      </w:r>
      <w:r w:rsidR="000175C7" w:rsidRPr="00174213">
        <w:rPr>
          <w:rFonts w:ascii="Arial" w:hAnsi="Arial" w:cs="Arial"/>
          <w:color w:val="000000"/>
          <w:sz w:val="22"/>
          <w:szCs w:val="22"/>
        </w:rPr>
        <w:t>).</w:t>
      </w:r>
    </w:p>
    <w:p w14:paraId="0D1C44CF" w14:textId="691327EA" w:rsidR="001371C2" w:rsidRDefault="001371C2" w:rsidP="00FF397F">
      <w:pPr>
        <w:pStyle w:val="Bezodstpw"/>
        <w:numPr>
          <w:ilvl w:val="0"/>
          <w:numId w:val="27"/>
        </w:numPr>
        <w:spacing w:line="360" w:lineRule="auto"/>
        <w:ind w:left="357" w:hanging="357"/>
        <w:jc w:val="both"/>
        <w:rPr>
          <w:rFonts w:ascii="Arial" w:hAnsi="Arial" w:cs="Arial"/>
        </w:rPr>
      </w:pPr>
      <w:r>
        <w:rPr>
          <w:rFonts w:ascii="Arial" w:hAnsi="Arial" w:cs="Arial"/>
        </w:rPr>
        <w:t>Obowiązek czy doszło do przekroczenia maksymalnej wartości umowy spoczywa na Zamawiającym. Wykonawca nie ponosi żadnej odpowiedzialności za przekroczenie tej kwoty.</w:t>
      </w:r>
    </w:p>
    <w:p w14:paraId="7518E3D7" w14:textId="3A092D51" w:rsidR="00FF397F" w:rsidRDefault="00E30B7D" w:rsidP="00FF397F">
      <w:pPr>
        <w:pStyle w:val="Bezodstpw"/>
        <w:numPr>
          <w:ilvl w:val="0"/>
          <w:numId w:val="27"/>
        </w:numPr>
        <w:spacing w:line="360" w:lineRule="auto"/>
        <w:ind w:left="357" w:hanging="357"/>
        <w:jc w:val="both"/>
        <w:rPr>
          <w:rFonts w:ascii="Arial" w:hAnsi="Arial" w:cs="Arial"/>
        </w:rPr>
      </w:pPr>
      <w:r w:rsidRPr="00E30B7D">
        <w:rPr>
          <w:rFonts w:ascii="Arial" w:hAnsi="Arial" w:cs="Arial"/>
        </w:rPr>
        <w:t xml:space="preserve">Rozliczenie wynagrodzenia z tytułu świadczenia usług stanowiących przedmiot </w:t>
      </w:r>
      <w:r w:rsidR="00FF397F">
        <w:rPr>
          <w:rFonts w:ascii="Arial" w:hAnsi="Arial" w:cs="Arial"/>
        </w:rPr>
        <w:t>Umowy</w:t>
      </w:r>
      <w:r w:rsidRPr="00E30B7D">
        <w:rPr>
          <w:rFonts w:ascii="Arial" w:hAnsi="Arial" w:cs="Arial"/>
        </w:rPr>
        <w:t xml:space="preserve"> następować będzie z dołu tj. w terminie późniejszym, niż dzień nadania przesyłek, na podstawie faktur wystawianych po zakończeniu każdego kalendarzowego miesiąca świadczenia usług.</w:t>
      </w:r>
    </w:p>
    <w:p w14:paraId="69AEB72C" w14:textId="577315D1" w:rsidR="00E30B7D" w:rsidRPr="00FF397F" w:rsidRDefault="00E30B7D" w:rsidP="00FF397F">
      <w:pPr>
        <w:pStyle w:val="Bezodstpw"/>
        <w:numPr>
          <w:ilvl w:val="0"/>
          <w:numId w:val="27"/>
        </w:numPr>
        <w:spacing w:line="360" w:lineRule="auto"/>
        <w:ind w:left="357" w:hanging="357"/>
        <w:jc w:val="both"/>
        <w:rPr>
          <w:rFonts w:ascii="Arial" w:hAnsi="Arial" w:cs="Arial"/>
        </w:rPr>
      </w:pPr>
      <w:r w:rsidRPr="00FF397F">
        <w:rPr>
          <w:rFonts w:ascii="Arial" w:hAnsi="Arial" w:cs="Arial"/>
        </w:rPr>
        <w:t>Rzeczywiste wynagrodzenie wykonawcy będzie obliczane jako iloczyn liczby usług zrealizowanych w zakończonym okresie rozliczeniowym oraz opłat określonych w formularzu asortymentowo-cenowym. Liczba ta będzie potwierdzona co do ilości i wagi na podstawie  dokumentów nadawczych i oddawczych</w:t>
      </w:r>
    </w:p>
    <w:p w14:paraId="0BC8939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Zgodnie z wyborem Wykonawcy faktura może mieć formę papierową lub elektroniczną.</w:t>
      </w:r>
    </w:p>
    <w:p w14:paraId="28D3B991"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Dane do faktury:</w:t>
      </w:r>
    </w:p>
    <w:p w14:paraId="5D82A6B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Zakład Gospodarki Komunalnej w Grodzisku Mazowieckim Sp. z o.o.</w:t>
      </w:r>
    </w:p>
    <w:p w14:paraId="7843DAA1" w14:textId="77777777" w:rsidR="00A74DC9" w:rsidRDefault="00A74DC9"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Ul. Ekologiczna 1</w:t>
      </w:r>
    </w:p>
    <w:p w14:paraId="5E274C3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 xml:space="preserve">05-825 Chrzanów Duży </w:t>
      </w:r>
    </w:p>
    <w:p w14:paraId="24A4ED2C"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NIP: 529-180-05-40</w:t>
      </w:r>
    </w:p>
    <w:p w14:paraId="662B741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rPr>
        <w:t xml:space="preserve">Ustrukturyzowana faktura elektroniczna składa się z danych wymaganych przepisami              o podatku od towarów i usług oraz danych zawierających: </w:t>
      </w:r>
    </w:p>
    <w:p w14:paraId="2C129983" w14:textId="77777777" w:rsidR="000175C7" w:rsidRDefault="000175C7" w:rsidP="000175C7">
      <w:pPr>
        <w:pStyle w:val="Akapitzlist"/>
        <w:shd w:val="clear" w:color="auto" w:fill="FFFFFF"/>
        <w:autoSpaceDE w:val="0"/>
        <w:spacing w:after="0" w:line="360" w:lineRule="auto"/>
        <w:ind w:left="425"/>
        <w:jc w:val="both"/>
        <w:rPr>
          <w:rFonts w:ascii="Arial" w:hAnsi="Arial" w:cs="Arial"/>
        </w:rPr>
      </w:pPr>
      <w:r>
        <w:rPr>
          <w:rFonts w:ascii="Arial" w:hAnsi="Arial" w:cs="Arial"/>
        </w:rPr>
        <w:t xml:space="preserve">1) informacje dotyczące odbiorcy płatności; </w:t>
      </w:r>
    </w:p>
    <w:p w14:paraId="6097FEAB" w14:textId="77777777" w:rsidR="000175C7" w:rsidRDefault="000175C7" w:rsidP="000175C7">
      <w:pPr>
        <w:pStyle w:val="Akapitzlist"/>
        <w:shd w:val="clear" w:color="auto" w:fill="FFFFFF"/>
        <w:autoSpaceDE w:val="0"/>
        <w:spacing w:after="0" w:line="360" w:lineRule="auto"/>
        <w:ind w:left="425"/>
        <w:jc w:val="both"/>
        <w:rPr>
          <w:rFonts w:ascii="Arial" w:hAnsi="Arial" w:cs="Arial"/>
          <w:color w:val="000000"/>
        </w:rPr>
      </w:pPr>
      <w:r>
        <w:rPr>
          <w:rFonts w:ascii="Arial" w:hAnsi="Arial" w:cs="Arial"/>
        </w:rPr>
        <w:lastRenderedPageBreak/>
        <w:t>2) wskazanie umowy zamówienia publicznego.</w:t>
      </w:r>
    </w:p>
    <w:p w14:paraId="4211DC49" w14:textId="4E58852A"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Faktury VAT będą płatne przelewem w terminie 14 dni od dnia </w:t>
      </w:r>
      <w:r w:rsidR="00BB5EF4">
        <w:rPr>
          <w:rFonts w:ascii="Arial" w:hAnsi="Arial" w:cs="Arial"/>
          <w:color w:val="000000"/>
        </w:rPr>
        <w:t>wystawienia</w:t>
      </w:r>
      <w:r>
        <w:rPr>
          <w:rFonts w:ascii="Arial" w:hAnsi="Arial" w:cs="Arial"/>
          <w:color w:val="000000"/>
        </w:rPr>
        <w:t xml:space="preserve"> faktury VAT w</w:t>
      </w:r>
      <w:r w:rsidR="00B45881">
        <w:rPr>
          <w:rFonts w:ascii="Arial" w:hAnsi="Arial" w:cs="Arial"/>
          <w:color w:val="000000"/>
        </w:rPr>
        <w:t> </w:t>
      </w:r>
      <w:r>
        <w:rPr>
          <w:rFonts w:ascii="Arial" w:hAnsi="Arial" w:cs="Arial"/>
          <w:color w:val="000000"/>
        </w:rPr>
        <w:t xml:space="preserve">formie papierowej lub w terminie 14 dni od daty </w:t>
      </w:r>
      <w:r w:rsidR="00BB5EF4">
        <w:rPr>
          <w:rFonts w:ascii="Arial" w:hAnsi="Arial" w:cs="Arial"/>
          <w:color w:val="000000"/>
        </w:rPr>
        <w:t>wystawienia</w:t>
      </w:r>
      <w:r>
        <w:rPr>
          <w:rFonts w:ascii="Arial" w:hAnsi="Arial" w:cs="Arial"/>
          <w:color w:val="000000"/>
        </w:rPr>
        <w:t xml:space="preserve"> ustrukturyzowanej faktury elektronicznej za pośrednictwem platformy elektronicznego fakturowania (PEF). Nr PEF Zamawiającego: 52918005-40.</w:t>
      </w:r>
    </w:p>
    <w:p w14:paraId="423CA127"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Zapłata nastąpi na rachunek bankowy Wykonawcy nr </w:t>
      </w:r>
      <w:r w:rsidR="00EC4567">
        <w:rPr>
          <w:rFonts w:ascii="Arial" w:hAnsi="Arial" w:cs="Arial"/>
          <w:color w:val="000000"/>
        </w:rPr>
        <w:t>……………………………………..</w:t>
      </w:r>
      <w:r>
        <w:rPr>
          <w:rFonts w:ascii="Arial" w:hAnsi="Arial" w:cs="Arial"/>
          <w:color w:val="000000"/>
        </w:rPr>
        <w:t xml:space="preserve"> Zmiana numeru rachunku bankowego wymaga formy pisemnej pod rygorem nieważności.</w:t>
      </w:r>
    </w:p>
    <w:p w14:paraId="084C0205" w14:textId="77777777" w:rsidR="000175C7" w:rsidRPr="00BB5EF4" w:rsidRDefault="000175C7" w:rsidP="00174213">
      <w:pPr>
        <w:numPr>
          <w:ilvl w:val="0"/>
          <w:numId w:val="27"/>
        </w:numPr>
        <w:shd w:val="clear" w:color="auto" w:fill="FFFFFF"/>
        <w:autoSpaceDE w:val="0"/>
        <w:spacing w:line="360" w:lineRule="auto"/>
        <w:ind w:left="357" w:hanging="357"/>
        <w:jc w:val="both"/>
        <w:rPr>
          <w:rFonts w:ascii="Arial" w:hAnsi="Arial" w:cs="Arial"/>
          <w:b/>
          <w:bCs/>
          <w:sz w:val="22"/>
          <w:szCs w:val="22"/>
        </w:rPr>
      </w:pPr>
      <w:r>
        <w:rPr>
          <w:rFonts w:ascii="Arial" w:hAnsi="Arial" w:cs="Arial"/>
          <w:sz w:val="22"/>
          <w:szCs w:val="22"/>
        </w:rPr>
        <w:t>Zakład Gospodarki Komunalnej w Grodzisku Mazowieckim Sp. z o.o. oświadcza, że posiada status dużego przedsiębiorcy w rozumieniu art. 4c Ustawy z dnia 8 marca 2013 r. o przeciwdziałaniu nadmiernym opóźnieniom w transakcjach handlowych (Dz. U. 2020.935 tj. z dnia 2020.05.26 ze zm.)</w:t>
      </w:r>
    </w:p>
    <w:p w14:paraId="26644FAD" w14:textId="4D5D05A6" w:rsidR="00BB5EF4" w:rsidRPr="001F5B30" w:rsidRDefault="00BB5EF4" w:rsidP="00174213">
      <w:pPr>
        <w:numPr>
          <w:ilvl w:val="0"/>
          <w:numId w:val="27"/>
        </w:numPr>
        <w:shd w:val="clear" w:color="auto" w:fill="FFFFFF"/>
        <w:autoSpaceDE w:val="0"/>
        <w:spacing w:line="360" w:lineRule="auto"/>
        <w:ind w:left="357" w:hanging="357"/>
        <w:jc w:val="both"/>
        <w:rPr>
          <w:rFonts w:ascii="Arial" w:hAnsi="Arial" w:cs="Arial"/>
          <w:b/>
          <w:bCs/>
          <w:sz w:val="22"/>
          <w:szCs w:val="22"/>
        </w:rPr>
      </w:pPr>
      <w:r>
        <w:rPr>
          <w:rFonts w:ascii="Arial" w:hAnsi="Arial" w:cs="Arial"/>
          <w:sz w:val="22"/>
          <w:szCs w:val="22"/>
        </w:rPr>
        <w:t>Za nieterminowe regulowanie należności Wykonawcy będą przysługiwały odsetki ustawowe.</w:t>
      </w:r>
    </w:p>
    <w:p w14:paraId="2084222F" w14:textId="4F9E1482" w:rsidR="000175C7" w:rsidRDefault="000175C7" w:rsidP="00FF397F">
      <w:pPr>
        <w:jc w:val="center"/>
        <w:rPr>
          <w:rFonts w:ascii="Arial" w:hAnsi="Arial" w:cs="Arial"/>
          <w:b/>
          <w:bCs/>
          <w:sz w:val="22"/>
          <w:szCs w:val="22"/>
        </w:rPr>
      </w:pPr>
      <w:r>
        <w:rPr>
          <w:rFonts w:ascii="Arial" w:hAnsi="Arial" w:cs="Arial"/>
          <w:b/>
          <w:bCs/>
          <w:sz w:val="22"/>
          <w:szCs w:val="22"/>
        </w:rPr>
        <w:t xml:space="preserve">§ </w:t>
      </w:r>
      <w:r w:rsidR="007D5306">
        <w:rPr>
          <w:rFonts w:ascii="Arial" w:hAnsi="Arial" w:cs="Arial"/>
          <w:b/>
          <w:bCs/>
          <w:sz w:val="22"/>
          <w:szCs w:val="22"/>
        </w:rPr>
        <w:t>4</w:t>
      </w:r>
    </w:p>
    <w:p w14:paraId="3C4A18C3" w14:textId="2BA40067" w:rsidR="00FF397F" w:rsidRDefault="00FF397F" w:rsidP="00FF397F">
      <w:pPr>
        <w:spacing w:after="120"/>
        <w:jc w:val="center"/>
        <w:rPr>
          <w:rFonts w:ascii="Arial" w:hAnsi="Arial" w:cs="Arial"/>
          <w:b/>
          <w:bCs/>
          <w:sz w:val="22"/>
          <w:szCs w:val="22"/>
        </w:rPr>
      </w:pPr>
      <w:r>
        <w:rPr>
          <w:rFonts w:ascii="Arial" w:hAnsi="Arial" w:cs="Arial"/>
          <w:b/>
          <w:bCs/>
          <w:sz w:val="22"/>
          <w:szCs w:val="22"/>
        </w:rPr>
        <w:t>Odpowiedzialność</w:t>
      </w:r>
    </w:p>
    <w:p w14:paraId="7DE3470F" w14:textId="78C41809" w:rsidR="00FF397F" w:rsidRDefault="00FF397F" w:rsidP="00FF397F">
      <w:pPr>
        <w:pStyle w:val="Akapitzlist"/>
        <w:numPr>
          <w:ilvl w:val="1"/>
          <w:numId w:val="8"/>
        </w:numPr>
        <w:spacing w:after="0" w:line="360" w:lineRule="auto"/>
        <w:ind w:left="357" w:hanging="357"/>
        <w:jc w:val="both"/>
        <w:rPr>
          <w:rFonts w:ascii="Arial" w:hAnsi="Arial" w:cs="Arial"/>
        </w:rPr>
      </w:pPr>
      <w:r>
        <w:rPr>
          <w:rFonts w:ascii="Arial" w:hAnsi="Arial" w:cs="Arial"/>
        </w:rPr>
        <w:t xml:space="preserve">W przypadku utraty, ubytku, uszkodzenia przesyłki bądź niewykonania lub nienależytego wykonania Umowy, Wykonawca zapłaci Zamawiającemu należne odszkodowanie, zgodnie z przepisami </w:t>
      </w:r>
      <w:r w:rsidR="007819E3">
        <w:rPr>
          <w:rFonts w:ascii="Arial" w:hAnsi="Arial" w:cs="Arial"/>
        </w:rPr>
        <w:t xml:space="preserve">rozdziału 8 </w:t>
      </w:r>
      <w:r>
        <w:rPr>
          <w:rFonts w:ascii="Arial" w:hAnsi="Arial" w:cs="Arial"/>
        </w:rPr>
        <w:t>ustawy Prawo Pocztowe</w:t>
      </w:r>
      <w:r w:rsidR="007819E3">
        <w:rPr>
          <w:rFonts w:ascii="Arial" w:hAnsi="Arial" w:cs="Arial"/>
        </w:rPr>
        <w:t xml:space="preserve"> z dnia 23 listopada 2012 r. (Dz.U. z 2023 poz. 1640)</w:t>
      </w:r>
      <w:r>
        <w:rPr>
          <w:rFonts w:ascii="Arial" w:hAnsi="Arial" w:cs="Arial"/>
        </w:rPr>
        <w:t>.</w:t>
      </w:r>
    </w:p>
    <w:p w14:paraId="53AC91B5" w14:textId="32C06FDC" w:rsidR="00FF397F" w:rsidRDefault="00FF397F" w:rsidP="00857BDF">
      <w:pPr>
        <w:pStyle w:val="Akapitzlist"/>
        <w:numPr>
          <w:ilvl w:val="1"/>
          <w:numId w:val="8"/>
        </w:numPr>
        <w:spacing w:after="0" w:line="360" w:lineRule="auto"/>
        <w:ind w:left="357" w:hanging="357"/>
        <w:jc w:val="both"/>
        <w:rPr>
          <w:rFonts w:ascii="Arial" w:hAnsi="Arial" w:cs="Arial"/>
        </w:rPr>
      </w:pPr>
      <w:r>
        <w:rPr>
          <w:rFonts w:ascii="Arial" w:hAnsi="Arial" w:cs="Arial"/>
        </w:rPr>
        <w:t>W przypadku uzasadnionych zastrzeżeń w stosunku do już odebranych przesyłek (np. nieprawidłowe opakowanie, brak pełnego ad</w:t>
      </w:r>
      <w:r w:rsidR="00857BDF">
        <w:rPr>
          <w:rFonts w:ascii="Arial" w:hAnsi="Arial" w:cs="Arial"/>
        </w:rPr>
        <w:t>r</w:t>
      </w:r>
      <w:r>
        <w:rPr>
          <w:rFonts w:ascii="Arial" w:hAnsi="Arial" w:cs="Arial"/>
        </w:rPr>
        <w:t>esu, niezgodność wpisów w dokumentach nadawczych z wpisami na przesyłkach, brak znaków opłaty itp.), Wykonawca bez zbędnej zwłoki wyjaśnia je z Zamawiającym.</w:t>
      </w:r>
    </w:p>
    <w:p w14:paraId="672FC391" w14:textId="7CFDD474" w:rsidR="00FF397F" w:rsidRPr="00FF397F" w:rsidRDefault="00FF397F" w:rsidP="007D5306">
      <w:pPr>
        <w:pStyle w:val="Akapitzlist"/>
        <w:numPr>
          <w:ilvl w:val="1"/>
          <w:numId w:val="8"/>
        </w:numPr>
        <w:spacing w:after="0" w:line="360" w:lineRule="auto"/>
        <w:ind w:left="357" w:hanging="357"/>
        <w:jc w:val="both"/>
        <w:rPr>
          <w:rFonts w:ascii="Arial" w:hAnsi="Arial" w:cs="Arial"/>
        </w:rPr>
      </w:pPr>
      <w:r>
        <w:rPr>
          <w:rFonts w:ascii="Arial" w:hAnsi="Arial" w:cs="Arial"/>
        </w:rPr>
        <w:t xml:space="preserve">Brak możliwości wyjaśnienia zastrzeżeń, o których mowa </w:t>
      </w:r>
      <w:r w:rsidR="00857BDF">
        <w:rPr>
          <w:rFonts w:ascii="Arial" w:hAnsi="Arial" w:cs="Arial"/>
        </w:rPr>
        <w:t>powyżej lub ich usunięcia w</w:t>
      </w:r>
      <w:r w:rsidR="00225076">
        <w:rPr>
          <w:rFonts w:ascii="Arial" w:hAnsi="Arial" w:cs="Arial"/>
        </w:rPr>
        <w:t> </w:t>
      </w:r>
      <w:r w:rsidR="00857BDF">
        <w:rPr>
          <w:rFonts w:ascii="Arial" w:hAnsi="Arial" w:cs="Arial"/>
        </w:rPr>
        <w:t>dniu odbioru przesyłek od Zamawiającego powoduje, iż nadanie przesyłek przez Wykonawcę nastąpi w dniu następnym lub ich całkowitym usunięciu przez Zamawiającego.</w:t>
      </w:r>
    </w:p>
    <w:p w14:paraId="0302BAA8" w14:textId="51BCB0D5" w:rsidR="00FF397F" w:rsidRDefault="00FF397F" w:rsidP="00857BDF">
      <w:pPr>
        <w:jc w:val="center"/>
        <w:rPr>
          <w:rFonts w:ascii="Arial" w:hAnsi="Arial" w:cs="Arial"/>
          <w:b/>
          <w:bCs/>
          <w:sz w:val="22"/>
          <w:szCs w:val="22"/>
        </w:rPr>
      </w:pPr>
      <w:r>
        <w:rPr>
          <w:rFonts w:ascii="Arial" w:hAnsi="Arial" w:cs="Arial"/>
          <w:b/>
          <w:bCs/>
          <w:sz w:val="22"/>
          <w:szCs w:val="22"/>
        </w:rPr>
        <w:t xml:space="preserve">§ </w:t>
      </w:r>
      <w:r w:rsidR="007D5306">
        <w:rPr>
          <w:rFonts w:ascii="Arial" w:hAnsi="Arial" w:cs="Arial"/>
          <w:b/>
          <w:bCs/>
          <w:sz w:val="22"/>
          <w:szCs w:val="22"/>
        </w:rPr>
        <w:t>5</w:t>
      </w:r>
      <w:r>
        <w:rPr>
          <w:rFonts w:ascii="Arial" w:hAnsi="Arial" w:cs="Arial"/>
          <w:b/>
          <w:bCs/>
          <w:sz w:val="22"/>
          <w:szCs w:val="22"/>
        </w:rPr>
        <w:t>*</w:t>
      </w:r>
    </w:p>
    <w:p w14:paraId="082022AC" w14:textId="77777777" w:rsidR="000175C7" w:rsidRDefault="000175C7" w:rsidP="00857BDF">
      <w:pPr>
        <w:spacing w:after="120"/>
        <w:jc w:val="center"/>
        <w:rPr>
          <w:rFonts w:ascii="Arial" w:hAnsi="Arial" w:cs="Arial"/>
          <w:b/>
          <w:bCs/>
          <w:sz w:val="22"/>
          <w:szCs w:val="22"/>
        </w:rPr>
      </w:pPr>
      <w:r>
        <w:rPr>
          <w:rFonts w:ascii="Arial" w:hAnsi="Arial" w:cs="Arial"/>
          <w:b/>
          <w:bCs/>
          <w:sz w:val="22"/>
          <w:szCs w:val="22"/>
        </w:rPr>
        <w:t>Podwykonawcy</w:t>
      </w:r>
    </w:p>
    <w:p w14:paraId="53DED070" w14:textId="77777777" w:rsidR="000175C7" w:rsidRPr="00174213" w:rsidRDefault="000175C7" w:rsidP="00174213">
      <w:pPr>
        <w:widowControl/>
        <w:numPr>
          <w:ilvl w:val="0"/>
          <w:numId w:val="30"/>
        </w:numPr>
        <w:suppressAutoHyphens w:val="0"/>
        <w:spacing w:line="360" w:lineRule="auto"/>
        <w:ind w:left="357" w:hanging="357"/>
        <w:jc w:val="both"/>
        <w:rPr>
          <w:rFonts w:ascii="Arial" w:hAnsi="Arial" w:cs="Arial"/>
          <w:sz w:val="22"/>
          <w:szCs w:val="22"/>
        </w:rPr>
      </w:pPr>
      <w:r w:rsidRPr="00174213">
        <w:rPr>
          <w:rFonts w:ascii="Arial" w:hAnsi="Arial" w:cs="Arial"/>
          <w:sz w:val="22"/>
          <w:szCs w:val="22"/>
        </w:rPr>
        <w:t xml:space="preserve">Wykonawca zgodnie z ofertą zleca następujące części umowy podwykonawcom </w:t>
      </w:r>
      <w:r w:rsidR="00AA2911">
        <w:rPr>
          <w:rFonts w:ascii="Arial" w:hAnsi="Arial" w:cs="Arial"/>
          <w:sz w:val="22"/>
          <w:szCs w:val="22"/>
        </w:rPr>
        <w:t>………………………………………………………………………….</w:t>
      </w:r>
      <w:r w:rsidRPr="00174213">
        <w:rPr>
          <w:rFonts w:ascii="Arial" w:hAnsi="Arial" w:cs="Arial"/>
          <w:sz w:val="22"/>
          <w:szCs w:val="22"/>
        </w:rPr>
        <w:t>…………………………….</w:t>
      </w:r>
    </w:p>
    <w:p w14:paraId="25EF3C1F" w14:textId="77777777" w:rsidR="000175C7" w:rsidRPr="00E04177" w:rsidRDefault="000175C7" w:rsidP="00174213">
      <w:pPr>
        <w:widowControl/>
        <w:numPr>
          <w:ilvl w:val="0"/>
          <w:numId w:val="30"/>
        </w:numPr>
        <w:suppressAutoHyphens w:val="0"/>
        <w:spacing w:line="360" w:lineRule="auto"/>
        <w:ind w:left="357" w:hanging="357"/>
        <w:jc w:val="both"/>
        <w:rPr>
          <w:rFonts w:ascii="Arial" w:hAnsi="Arial" w:cs="Arial"/>
          <w:i/>
          <w:strike/>
          <w:sz w:val="16"/>
          <w:szCs w:val="16"/>
        </w:rPr>
      </w:pPr>
      <w:r w:rsidRPr="00174213">
        <w:rPr>
          <w:rFonts w:ascii="Arial" w:hAnsi="Arial" w:cs="Arial"/>
          <w:sz w:val="22"/>
          <w:szCs w:val="22"/>
        </w:rPr>
        <w:t>Zlecenie wykonania części prac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t>
      </w:r>
      <w:r w:rsidRPr="006760E6">
        <w:rPr>
          <w:rFonts w:ascii="Arial" w:hAnsi="Arial" w:cs="Arial"/>
          <w:sz w:val="22"/>
          <w:szCs w:val="22"/>
        </w:rPr>
        <w:t>w.</w:t>
      </w:r>
    </w:p>
    <w:p w14:paraId="65E22629" w14:textId="77777777" w:rsidR="000175C7" w:rsidRDefault="000175C7" w:rsidP="00174213">
      <w:pPr>
        <w:spacing w:line="360" w:lineRule="auto"/>
        <w:ind w:left="357" w:hanging="357"/>
        <w:jc w:val="both"/>
        <w:rPr>
          <w:rFonts w:ascii="Arial" w:hAnsi="Arial" w:cs="Arial"/>
          <w:b/>
          <w:bCs/>
          <w:sz w:val="22"/>
          <w:szCs w:val="22"/>
        </w:rPr>
      </w:pPr>
      <w:r>
        <w:rPr>
          <w:rFonts w:ascii="Arial" w:hAnsi="Arial" w:cs="Arial"/>
          <w:i/>
          <w:sz w:val="16"/>
          <w:szCs w:val="16"/>
        </w:rPr>
        <w:lastRenderedPageBreak/>
        <w:t>*</w:t>
      </w:r>
      <w:r>
        <w:rPr>
          <w:rFonts w:ascii="Arial" w:hAnsi="Arial" w:cs="Arial"/>
          <w:i/>
          <w:sz w:val="16"/>
          <w:szCs w:val="16"/>
        </w:rPr>
        <w:tab/>
        <w:t xml:space="preserve">uzupełnić w przypadku gdy </w:t>
      </w:r>
      <w:r>
        <w:rPr>
          <w:rFonts w:ascii="Arial" w:hAnsi="Arial" w:cs="Arial"/>
          <w:sz w:val="16"/>
          <w:szCs w:val="16"/>
        </w:rPr>
        <w:t>informacja o podwykonawcach została wskazana w ofercie</w:t>
      </w:r>
    </w:p>
    <w:p w14:paraId="4512F84A" w14:textId="3F370C22" w:rsidR="001621C8" w:rsidRPr="00857BDF" w:rsidRDefault="001621C8" w:rsidP="00857BDF">
      <w:pPr>
        <w:ind w:hanging="284"/>
        <w:jc w:val="center"/>
        <w:rPr>
          <w:rFonts w:ascii="Arial" w:hAnsi="Arial" w:cs="Arial"/>
          <w:b/>
          <w:sz w:val="22"/>
          <w:szCs w:val="22"/>
        </w:rPr>
      </w:pPr>
      <w:r w:rsidRPr="00857BDF">
        <w:rPr>
          <w:rFonts w:ascii="Arial" w:hAnsi="Arial" w:cs="Arial"/>
          <w:b/>
          <w:bCs/>
          <w:sz w:val="22"/>
          <w:szCs w:val="22"/>
        </w:rPr>
        <w:t>§</w:t>
      </w:r>
      <w:r w:rsidR="00857BDF" w:rsidRPr="00857BDF">
        <w:rPr>
          <w:rFonts w:ascii="Arial" w:hAnsi="Arial" w:cs="Arial"/>
          <w:b/>
          <w:bCs/>
          <w:sz w:val="22"/>
          <w:szCs w:val="22"/>
        </w:rPr>
        <w:t xml:space="preserve"> </w:t>
      </w:r>
      <w:r w:rsidR="007D5306">
        <w:rPr>
          <w:rFonts w:ascii="Arial" w:hAnsi="Arial" w:cs="Arial"/>
          <w:b/>
          <w:bCs/>
          <w:sz w:val="22"/>
          <w:szCs w:val="22"/>
        </w:rPr>
        <w:t>6</w:t>
      </w:r>
    </w:p>
    <w:p w14:paraId="5B41C488" w14:textId="4B7E3DBA" w:rsidR="001621C8" w:rsidRDefault="001621C8" w:rsidP="00857BDF">
      <w:pPr>
        <w:spacing w:after="120"/>
        <w:ind w:hanging="284"/>
        <w:jc w:val="center"/>
        <w:rPr>
          <w:rFonts w:ascii="Arial" w:hAnsi="Arial" w:cs="Arial"/>
          <w:b/>
          <w:sz w:val="22"/>
          <w:szCs w:val="22"/>
        </w:rPr>
      </w:pPr>
      <w:r w:rsidRPr="00857BDF">
        <w:rPr>
          <w:rFonts w:ascii="Arial" w:hAnsi="Arial" w:cs="Arial"/>
          <w:b/>
          <w:sz w:val="22"/>
          <w:szCs w:val="22"/>
        </w:rPr>
        <w:t>Zmiana wysokości wynagrodzenia</w:t>
      </w:r>
      <w:r w:rsidRPr="002C4D27">
        <w:rPr>
          <w:rFonts w:ascii="Arial" w:hAnsi="Arial" w:cs="Arial"/>
          <w:b/>
          <w:sz w:val="22"/>
          <w:szCs w:val="22"/>
        </w:rPr>
        <w:t xml:space="preserve"> </w:t>
      </w:r>
    </w:p>
    <w:p w14:paraId="051D795D"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Strony dopuszczają możliwość zmiany wysokości wynagrodzenia należnego Wykonawcy</w:t>
      </w:r>
      <w:r>
        <w:rPr>
          <w:rFonts w:ascii="Arial" w:hAnsi="Arial" w:cs="Arial"/>
          <w:color w:val="000000"/>
        </w:rPr>
        <w:t>, na podstawie aneksu do Umowy</w:t>
      </w:r>
      <w:r w:rsidRPr="007E70F3">
        <w:rPr>
          <w:rFonts w:ascii="Arial" w:hAnsi="Arial" w:cs="Arial"/>
          <w:color w:val="000000"/>
        </w:rPr>
        <w:t>, w przypadku wystąpienia jednej z następujących okoliczności:</w:t>
      </w:r>
    </w:p>
    <w:p w14:paraId="56C5A419"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stawki podatku od towarów i usług</w:t>
      </w:r>
      <w:r>
        <w:rPr>
          <w:rFonts w:ascii="Arial" w:hAnsi="Arial" w:cs="Arial"/>
          <w:color w:val="000000"/>
        </w:rPr>
        <w:t>;</w:t>
      </w:r>
    </w:p>
    <w:p w14:paraId="77353F93"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wysokości minimalnego wynagrodzenia ustalonego na podstawie przepisów o  minimalnym wynagrodzeniu za pracę albo wysokości minimalnej stawki godzinowej,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kalkulacją uzasadniając</w:t>
      </w:r>
      <w:r>
        <w:rPr>
          <w:rFonts w:ascii="Arial" w:hAnsi="Arial" w:cs="Arial"/>
          <w:color w:val="000000"/>
        </w:rPr>
        <w:t>ą</w:t>
      </w:r>
      <w:r w:rsidRPr="007E70F3">
        <w:rPr>
          <w:rFonts w:ascii="Arial" w:hAnsi="Arial" w:cs="Arial"/>
          <w:color w:val="000000"/>
        </w:rPr>
        <w:t xml:space="preserve"> wpływ zmiany wysokości minimalnego wynagrodzenia na zmianę wynagrodzenia Wykonawcy;</w:t>
      </w:r>
    </w:p>
    <w:p w14:paraId="50D4EB34" w14:textId="77777777" w:rsidR="001621C8" w:rsidRPr="000602C1"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zasad podlegania ubezpieczeniom społecznym lub ubezpieczeniu zdrowotnemu lub wysokości stawki składki na ubezpieczenia społeczne lub zdrowotne</w:t>
      </w:r>
      <w:r>
        <w:rPr>
          <w:rFonts w:ascii="Arial" w:hAnsi="Arial" w:cs="Arial"/>
          <w:color w:val="000000"/>
        </w:rPr>
        <w:t>;</w:t>
      </w:r>
    </w:p>
    <w:p w14:paraId="13500D06" w14:textId="2D39E73C" w:rsidR="001621C8"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xml:space="preserve"> w przypadku zmiany zasad gromadzenia i wysokości wpłat do pracowniczych planów kapitałowych, o których mowa w ustawie z dnia 4 października 2018 r. o</w:t>
      </w:r>
      <w:r w:rsidR="00225076">
        <w:rPr>
          <w:rFonts w:ascii="Arial" w:hAnsi="Arial" w:cs="Arial"/>
          <w:color w:val="000000"/>
        </w:rPr>
        <w:t> </w:t>
      </w:r>
      <w:r w:rsidRPr="007E70F3">
        <w:rPr>
          <w:rFonts w:ascii="Arial" w:hAnsi="Arial" w:cs="Arial"/>
          <w:color w:val="000000"/>
        </w:rPr>
        <w:t>pracowniczych planach kapitałowych</w:t>
      </w:r>
      <w:r>
        <w:rPr>
          <w:rFonts w:ascii="Arial" w:hAnsi="Arial" w:cs="Arial"/>
          <w:color w:val="000000"/>
        </w:rPr>
        <w:t>,</w:t>
      </w:r>
    </w:p>
    <w:p w14:paraId="201F5263" w14:textId="77777777" w:rsidR="00BB5EF4" w:rsidRDefault="00BB5EF4" w:rsidP="00BB5EF4">
      <w:pPr>
        <w:pStyle w:val="Akapitzlist"/>
        <w:numPr>
          <w:ilvl w:val="2"/>
          <w:numId w:val="44"/>
        </w:numPr>
        <w:tabs>
          <w:tab w:val="left" w:pos="709"/>
        </w:tabs>
        <w:spacing w:after="0" w:line="360" w:lineRule="auto"/>
        <w:ind w:left="714" w:hanging="357"/>
        <w:jc w:val="both"/>
        <w:rPr>
          <w:rFonts w:ascii="Arial" w:hAnsi="Arial" w:cs="Arial"/>
          <w:color w:val="000000"/>
        </w:rPr>
      </w:pPr>
      <w:r>
        <w:rPr>
          <w:rFonts w:ascii="Arial" w:hAnsi="Arial" w:cs="Arial"/>
          <w:color w:val="000000"/>
        </w:rPr>
        <w:t>ceny jednostkowe poszczególnych asortymentów zaoferowane przez Wykonawcę w ofercie nie ulegną podwyższeniu przez cały okres obowiązywania umowy, za wyjątkiem dopuszczalnych zmian „cen jednostkowych brutto” w poszczególnych pozycjach wpisanych przez Wykonawcę w formularzu asortymentowo-cenowym (stanowiącym załącznik do Umowy) w sytuacji spowodowanej zmianami tych cen w sposób dopuszczony przez Prawo pocztowe. Jeżeli w trakcie obowiązywania Umowy nastąpi zmiana tych cen w zakresie cen jednostkowych poszczególnych usług, Zamawiający po uprzednim pisemnym zawiadomieniu ze strony Wykonawcy o zaistnieniu tego wydarzenia, zobowiązuje się do uiszczenia opłaty za świadczone usługi w wysokości obowiązującej na dzień wystawienia faktury VAT,</w:t>
      </w:r>
    </w:p>
    <w:p w14:paraId="01105E93" w14:textId="77777777" w:rsidR="001621C8" w:rsidRPr="007E70F3" w:rsidRDefault="001621C8" w:rsidP="001621C8">
      <w:pPr>
        <w:pStyle w:val="Akapitzlist"/>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jeżeli zmiany te będą miały wpływ na koszty wykonania zamówienia przez Wykonawcę</w:t>
      </w:r>
      <w:r>
        <w:rPr>
          <w:rFonts w:ascii="Arial" w:hAnsi="Arial" w:cs="Arial"/>
          <w:color w:val="000000"/>
        </w:rPr>
        <w:t>.</w:t>
      </w:r>
    </w:p>
    <w:p w14:paraId="6C08D423"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Zmiana, o której mowa w ust. </w:t>
      </w:r>
      <w:r>
        <w:rPr>
          <w:rFonts w:ascii="Arial" w:hAnsi="Arial" w:cs="Arial"/>
          <w:color w:val="000000"/>
        </w:rPr>
        <w:t>1</w:t>
      </w:r>
      <w:r w:rsidRPr="007E70F3">
        <w:rPr>
          <w:rFonts w:ascii="Arial" w:hAnsi="Arial" w:cs="Arial"/>
          <w:color w:val="000000"/>
        </w:rPr>
        <w:t xml:space="preserve"> będzie odbywała się na następujących zasadach:</w:t>
      </w:r>
    </w:p>
    <w:p w14:paraId="29BF3F66"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celu zawarcia aneksu, o którym mowa w ust. </w:t>
      </w:r>
      <w:r>
        <w:rPr>
          <w:rFonts w:ascii="Arial" w:hAnsi="Arial" w:cs="Arial"/>
          <w:color w:val="000000"/>
        </w:rPr>
        <w:t>1</w:t>
      </w:r>
      <w:r w:rsidRPr="007E70F3">
        <w:rPr>
          <w:rFonts w:ascii="Arial" w:hAnsi="Arial" w:cs="Arial"/>
          <w:color w:val="000000"/>
        </w:rPr>
        <w:t xml:space="preserve">, każda ze Stron może wystąpić do drugiej Strony z wnioskiem o dokonanie zmiany wysokości wynagrodzenia należnego </w:t>
      </w:r>
      <w:r w:rsidRPr="007E70F3">
        <w:rPr>
          <w:rFonts w:ascii="Arial" w:hAnsi="Arial" w:cs="Arial"/>
          <w:color w:val="000000"/>
        </w:rPr>
        <w:lastRenderedPageBreak/>
        <w:t>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28EFF4A9"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należnego Wykonawcy w przypadku zaistnienia przesłanki, o której mowa w </w:t>
      </w:r>
      <w:r w:rsidRPr="00E80192">
        <w:rPr>
          <w:rFonts w:ascii="Arial" w:hAnsi="Arial" w:cs="Arial"/>
          <w:b/>
          <w:color w:val="000000"/>
        </w:rPr>
        <w:t>ust. 1 pkt 1</w:t>
      </w:r>
      <w:r w:rsidRPr="007E70F3">
        <w:rPr>
          <w:rFonts w:ascii="Arial" w:hAnsi="Arial" w:cs="Arial"/>
          <w:color w:val="000000"/>
        </w:rPr>
        <w:t xml:space="preserve">,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E80192">
        <w:rPr>
          <w:rFonts w:ascii="Arial" w:hAnsi="Arial" w:cs="Arial"/>
          <w:b/>
          <w:color w:val="000000"/>
        </w:rPr>
        <w:t>ust. 1 pkt 1</w:t>
      </w:r>
      <w:r w:rsidRPr="007E70F3">
        <w:rPr>
          <w:rFonts w:ascii="Arial" w:hAnsi="Arial" w:cs="Arial"/>
          <w:color w:val="000000"/>
        </w:rPr>
        <w:t xml:space="preserve"> wartość wynagrodzenia netto nie zmieni się, a wartość wynagrodzenia brutto zostanie wyliczona na podstawie nowych przepisów;</w:t>
      </w:r>
    </w:p>
    <w:p w14:paraId="1889D19C" w14:textId="0E1F249A"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w przypadku zaistnienia przesłanki, o której mowa w </w:t>
      </w:r>
      <w:r w:rsidRPr="007E70F3">
        <w:rPr>
          <w:rFonts w:ascii="Arial" w:hAnsi="Arial" w:cs="Arial"/>
          <w:b/>
          <w:color w:val="000000"/>
        </w:rPr>
        <w:t xml:space="preserve">ust.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 xml:space="preserve">2 </w:t>
      </w:r>
      <w:r w:rsidR="00CB0764">
        <w:rPr>
          <w:rFonts w:ascii="Arial" w:hAnsi="Arial" w:cs="Arial"/>
          <w:b/>
          <w:color w:val="000000"/>
        </w:rPr>
        <w:t>- 4</w:t>
      </w:r>
      <w:r w:rsidRPr="007E70F3">
        <w:rPr>
          <w:rFonts w:ascii="Arial" w:hAnsi="Arial" w:cs="Arial"/>
          <w:b/>
          <w:color w:val="000000"/>
        </w:rPr>
        <w:t xml:space="preserve"> </w:t>
      </w:r>
      <w:r w:rsidRPr="007E70F3">
        <w:rPr>
          <w:rFonts w:ascii="Arial" w:hAnsi="Arial" w:cs="Arial"/>
          <w:color w:val="000000"/>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7A3B1BD2"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 realizacją przedmiotu Umowy;</w:t>
      </w:r>
    </w:p>
    <w:p w14:paraId="48A73270" w14:textId="6F865164" w:rsidR="001621C8"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sidR="00CB0764">
        <w:rPr>
          <w:rFonts w:ascii="Arial" w:hAnsi="Arial" w:cs="Arial"/>
          <w:b/>
          <w:color w:val="000000"/>
        </w:rPr>
        <w:t xml:space="preserve"> - 4</w:t>
      </w:r>
      <w:r w:rsidRPr="007E70F3">
        <w:rPr>
          <w:rFonts w:ascii="Arial" w:hAnsi="Arial" w:cs="Arial"/>
          <w:color w:val="000000"/>
        </w:rPr>
        <w:t>, wynagrodzenie Wykonawcy ulegnie zmianie o  kwotę odpowiadającą zmianie kosztu Wykonawcy ponoszonego w</w:t>
      </w:r>
      <w:r w:rsidR="00225076">
        <w:rPr>
          <w:rFonts w:ascii="Arial" w:hAnsi="Arial" w:cs="Arial"/>
          <w:color w:val="000000"/>
        </w:rPr>
        <w:t> </w:t>
      </w:r>
      <w:r w:rsidRPr="007E70F3">
        <w:rPr>
          <w:rFonts w:ascii="Arial" w:hAnsi="Arial" w:cs="Arial"/>
          <w:color w:val="000000"/>
        </w:rPr>
        <w:t>związku z wypłatą wynagrodzenia. Kwota odpowiadająca zmianie kosztu Wykonawcy będzie odnosić się wyłącznie do</w:t>
      </w:r>
      <w:r>
        <w:rPr>
          <w:rFonts w:ascii="Arial" w:hAnsi="Arial" w:cs="Arial"/>
          <w:color w:val="000000"/>
        </w:rPr>
        <w:t xml:space="preserve"> </w:t>
      </w:r>
      <w:r w:rsidRPr="007E70F3">
        <w:rPr>
          <w:rFonts w:ascii="Arial" w:hAnsi="Arial" w:cs="Arial"/>
          <w:color w:val="000000"/>
        </w:rPr>
        <w:t xml:space="preserve">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w:t>
      </w:r>
      <w:r w:rsidR="00225076">
        <w:rPr>
          <w:rFonts w:ascii="Arial" w:hAnsi="Arial" w:cs="Arial"/>
          <w:color w:val="000000"/>
        </w:rPr>
        <w:t> </w:t>
      </w:r>
      <w:r w:rsidRPr="007E70F3">
        <w:rPr>
          <w:rFonts w:ascii="Arial" w:hAnsi="Arial" w:cs="Arial"/>
          <w:color w:val="000000"/>
        </w:rPr>
        <w:t>realizacją przedmiotu Umowy.</w:t>
      </w:r>
    </w:p>
    <w:p w14:paraId="5146C2EF" w14:textId="0DE5458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lastRenderedPageBreak/>
        <w:t xml:space="preserve">w przypadku zmiany, o której mowa </w:t>
      </w:r>
      <w:r w:rsidRPr="00E80192">
        <w:rPr>
          <w:rFonts w:ascii="Arial" w:hAnsi="Arial" w:cs="Arial"/>
          <w:b/>
          <w:color w:val="000000"/>
        </w:rPr>
        <w:t>ust. 1 pkt 3</w:t>
      </w:r>
      <w:r w:rsidR="00CB0764">
        <w:rPr>
          <w:rFonts w:ascii="Arial" w:hAnsi="Arial" w:cs="Arial"/>
          <w:b/>
          <w:color w:val="000000"/>
        </w:rPr>
        <w:t xml:space="preserve"> - 4</w:t>
      </w:r>
      <w:r w:rsidRPr="007E70F3">
        <w:rPr>
          <w:rFonts w:ascii="Arial" w:hAnsi="Arial" w:cs="Arial"/>
          <w:color w:val="000000"/>
        </w:rPr>
        <w:t>,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22B13945" w14:textId="4144A2C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Wykonawca występujący z wnioskiem o zmianę wysokości wynagrodzenia na podstawie ust. </w:t>
      </w:r>
      <w:r>
        <w:rPr>
          <w:rFonts w:ascii="Arial" w:hAnsi="Arial" w:cs="Arial"/>
          <w:color w:val="000000"/>
        </w:rPr>
        <w:t>1</w:t>
      </w:r>
      <w:r w:rsidRPr="007E70F3">
        <w:rPr>
          <w:rFonts w:ascii="Arial" w:hAnsi="Arial" w:cs="Arial"/>
          <w:color w:val="000000"/>
        </w:rPr>
        <w:t xml:space="preserve"> zobowiązany jest dołączyć do wniosku dokumenty, z których będzie wynikać, w</w:t>
      </w:r>
      <w:r w:rsidR="00225076">
        <w:rPr>
          <w:rFonts w:ascii="Arial" w:hAnsi="Arial" w:cs="Arial"/>
          <w:color w:val="000000"/>
        </w:rPr>
        <w:t> </w:t>
      </w:r>
      <w:r w:rsidRPr="007E70F3">
        <w:rPr>
          <w:rFonts w:ascii="Arial" w:hAnsi="Arial" w:cs="Arial"/>
          <w:color w:val="000000"/>
        </w:rPr>
        <w:t xml:space="preserve">jakim zakresie zmiany te mają </w:t>
      </w:r>
      <w:r>
        <w:rPr>
          <w:rFonts w:ascii="Arial" w:hAnsi="Arial" w:cs="Arial"/>
          <w:color w:val="000000"/>
        </w:rPr>
        <w:t xml:space="preserve">wpływ </w:t>
      </w:r>
      <w:r w:rsidRPr="007E70F3">
        <w:rPr>
          <w:rFonts w:ascii="Arial" w:hAnsi="Arial" w:cs="Arial"/>
          <w:color w:val="000000"/>
        </w:rPr>
        <w:t xml:space="preserve">na koszty wykonania Umowy, w szczególności: </w:t>
      </w:r>
    </w:p>
    <w:p w14:paraId="03EEDBDE" w14:textId="77777777" w:rsidR="001621C8" w:rsidRPr="007E70F3" w:rsidRDefault="001621C8" w:rsidP="001621C8">
      <w:pPr>
        <w:pStyle w:val="Akapitzlist"/>
        <w:numPr>
          <w:ilvl w:val="3"/>
          <w:numId w:val="46"/>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pisemne zestawienie wynagrodzeń</w:t>
      </w:r>
      <w:r>
        <w:rPr>
          <w:rFonts w:ascii="Arial" w:hAnsi="Arial" w:cs="Arial"/>
          <w:color w:val="000000"/>
        </w:rPr>
        <w:t xml:space="preserve"> p</w:t>
      </w:r>
      <w:r w:rsidRPr="007E70F3">
        <w:rPr>
          <w:rFonts w:ascii="Arial" w:hAnsi="Arial" w:cs="Arial"/>
          <w:color w:val="000000"/>
        </w:rPr>
        <w:t xml:space="preserve">racowników (zarówno przed jak i po zmianie) wraz z 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lub</w:t>
      </w:r>
    </w:p>
    <w:p w14:paraId="7D759848" w14:textId="2FA8F302" w:rsidR="001621C8" w:rsidRPr="00CB0764" w:rsidRDefault="001621C8" w:rsidP="001621C8">
      <w:pPr>
        <w:pStyle w:val="Akapitzlist"/>
        <w:numPr>
          <w:ilvl w:val="3"/>
          <w:numId w:val="46"/>
        </w:numPr>
        <w:tabs>
          <w:tab w:val="left" w:pos="284"/>
        </w:tabs>
        <w:spacing w:after="0" w:line="360" w:lineRule="auto"/>
        <w:ind w:left="714" w:hanging="357"/>
        <w:jc w:val="both"/>
        <w:rPr>
          <w:rFonts w:ascii="Arial" w:hAnsi="Arial" w:cs="Arial"/>
          <w:b/>
          <w:color w:val="000000"/>
        </w:rPr>
      </w:pPr>
      <w:r w:rsidRPr="007E70F3">
        <w:rPr>
          <w:rFonts w:ascii="Arial" w:hAnsi="Arial" w:cs="Arial"/>
          <w:color w:val="000000"/>
        </w:rPr>
        <w:t>pisemne zestawienie wynagrodzeń pracowników (zarówno przed jak i po zmianie) wraz z kwotami składek uiszczanych do Zakładu Ubezpieczeń Społecznych/Kasy Rolniczego Ubezpieczenia Społecznego w części finansowanej przez Wykonawcę, z</w:t>
      </w:r>
      <w:r>
        <w:rPr>
          <w:rFonts w:ascii="Arial" w:hAnsi="Arial" w:cs="Arial"/>
          <w:color w:val="000000"/>
        </w:rPr>
        <w:t> </w:t>
      </w:r>
      <w:r w:rsidRPr="007E70F3">
        <w:rPr>
          <w:rFonts w:ascii="Arial" w:hAnsi="Arial" w:cs="Arial"/>
          <w:color w:val="000000"/>
        </w:rPr>
        <w:t xml:space="preserve">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Pr>
          <w:rFonts w:ascii="Arial" w:hAnsi="Arial" w:cs="Arial"/>
          <w:color w:val="000000"/>
        </w:rPr>
        <w:t>.</w:t>
      </w:r>
    </w:p>
    <w:p w14:paraId="7F7F5895" w14:textId="5948091F" w:rsidR="00CB0764" w:rsidRPr="004D00A1" w:rsidRDefault="00CB0764" w:rsidP="00CB0764">
      <w:pPr>
        <w:pStyle w:val="Akapitzlist"/>
        <w:tabs>
          <w:tab w:val="left" w:pos="284"/>
        </w:tabs>
        <w:spacing w:after="0" w:line="360" w:lineRule="auto"/>
        <w:ind w:left="714"/>
        <w:jc w:val="both"/>
        <w:rPr>
          <w:rFonts w:ascii="Arial" w:hAnsi="Arial" w:cs="Arial"/>
          <w:b/>
          <w:color w:val="000000"/>
        </w:rPr>
      </w:pPr>
      <w:r w:rsidRPr="004D00A1">
        <w:rPr>
          <w:rFonts w:ascii="Arial" w:hAnsi="Arial" w:cs="Arial"/>
          <w:b/>
          <w:color w:val="000000"/>
        </w:rPr>
        <w:t>- pkt. 1 i 2 ma odpowiednie zastosowanie w przypadku zmiany, o której stanowi ust. 1 pkt. 4.</w:t>
      </w:r>
    </w:p>
    <w:p w14:paraId="235FEAAF" w14:textId="77777777" w:rsidR="001621C8" w:rsidRDefault="001621C8" w:rsidP="001621C8">
      <w:pPr>
        <w:pStyle w:val="Akapitzlist"/>
        <w:numPr>
          <w:ilvl w:val="0"/>
          <w:numId w:val="43"/>
        </w:numPr>
        <w:tabs>
          <w:tab w:val="left" w:pos="284"/>
        </w:tabs>
        <w:spacing w:after="0" w:line="360" w:lineRule="auto"/>
        <w:ind w:left="357" w:hanging="357"/>
        <w:jc w:val="both"/>
        <w:rPr>
          <w:rFonts w:ascii="Arial" w:hAnsi="Arial" w:cs="Arial"/>
          <w:color w:val="000000"/>
        </w:rPr>
      </w:pPr>
      <w:r w:rsidRPr="007E70F3">
        <w:rPr>
          <w:rFonts w:ascii="Arial" w:hAnsi="Arial" w:cs="Arial"/>
          <w:color w:val="000000"/>
        </w:rPr>
        <w:t>Warunkiem wprowadzenia zmiany wynagrodzenia w postaci aneksu jest wykazanie przez Wykonawcę w formie pisemnej, iż zmiany te będą miały wpływ na koszty wykonania przedmiotu umowy przez Wykonawcę.</w:t>
      </w:r>
    </w:p>
    <w:p w14:paraId="31BAFE09" w14:textId="77777777" w:rsidR="001621C8"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Pr>
          <w:rFonts w:ascii="Arial" w:hAnsi="Arial" w:cs="Arial"/>
          <w:color w:val="000000"/>
        </w:rPr>
        <w:t xml:space="preserve">Strony przewidują możliwość zmiany wynagrodzenia Wykonawcy </w:t>
      </w:r>
      <w:r w:rsidRPr="006F46CB">
        <w:rPr>
          <w:rFonts w:ascii="Arial" w:hAnsi="Arial" w:cs="Arial"/>
          <w:color w:val="000000"/>
        </w:rPr>
        <w:t>w przypadku zmiany ceny materiałów lub kosztów związanych z realizacją zamówienia na zasadach określonych poniżej</w:t>
      </w:r>
      <w:r>
        <w:rPr>
          <w:rFonts w:ascii="Arial" w:hAnsi="Arial" w:cs="Arial"/>
          <w:color w:val="000000"/>
        </w:rPr>
        <w:t>.</w:t>
      </w:r>
    </w:p>
    <w:p w14:paraId="6DB07D87" w14:textId="4C8C7134" w:rsidR="001621C8" w:rsidRPr="006F46CB"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sidRPr="006F46CB">
        <w:rPr>
          <w:rFonts w:ascii="Arial" w:hAnsi="Arial" w:cs="Arial"/>
          <w:color w:val="000000"/>
        </w:rPr>
        <w:t xml:space="preserve">Wynagrodzenie Wykonawcy, o którym </w:t>
      </w:r>
      <w:r w:rsidRPr="00857BDF">
        <w:rPr>
          <w:rFonts w:ascii="Arial" w:hAnsi="Arial" w:cs="Arial"/>
          <w:color w:val="000000"/>
        </w:rPr>
        <w:t xml:space="preserve">mowa w § </w:t>
      </w:r>
      <w:r w:rsidR="00453002" w:rsidRPr="00857BDF">
        <w:rPr>
          <w:rFonts w:ascii="Arial" w:hAnsi="Arial" w:cs="Arial"/>
          <w:color w:val="000000"/>
        </w:rPr>
        <w:t>3</w:t>
      </w:r>
      <w:r>
        <w:rPr>
          <w:rFonts w:ascii="Arial" w:hAnsi="Arial" w:cs="Arial"/>
          <w:color w:val="000000"/>
        </w:rPr>
        <w:t xml:space="preserve"> </w:t>
      </w:r>
      <w:r w:rsidRPr="006F46CB">
        <w:rPr>
          <w:rFonts w:ascii="Arial" w:hAnsi="Arial" w:cs="Arial"/>
          <w:color w:val="000000"/>
        </w:rPr>
        <w:t xml:space="preserve">ust. 1, zostanie odpowiednio zmienione (zmniejszone lub zwiększone) w wysokości wynikającej ze wskaźnika wzrostu (spadku) cen towarów i usług konsumpcyjnych publikowanego przez Główny Urząd Statystyczny - dalej jako: „wskaźnik GUS” - za poprzedni rok kalendarzowy. </w:t>
      </w:r>
    </w:p>
    <w:p w14:paraId="26CC9137"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Minimalny poziom zmiany wskaźnika GUS, w wyniku którego wynagrodzenie Wykonawcy zostanie zmienione wynosi 2 pp., w stosunku do wskaźnika wzrostu (spadku) cen towarów i usług konsumpcyjnych (poziom zmiany ceny) publikowanego przez Główny Urząd Statystyczny na dzień 1 stycznia roku kalendarzowego, w którym zawarto Umowę.</w:t>
      </w:r>
    </w:p>
    <w:p w14:paraId="10EBB77C"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lastRenderedPageBreak/>
        <w:t xml:space="preserve">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Zmiana wysokości wynagrodzenia Wykonawcy nastąpi o wysokość dodatkowych kosztów realizacji Umowy, które Wykonawca obowiązkowo ponosi w związku ze zmianą cen materiałów i kosztów, z zastrzeżeniem ust. </w:t>
      </w:r>
      <w:r>
        <w:rPr>
          <w:rFonts w:ascii="Arial" w:hAnsi="Arial" w:cs="Arial"/>
          <w:color w:val="000000"/>
        </w:rPr>
        <w:t>6</w:t>
      </w:r>
      <w:r w:rsidRPr="006F46CB">
        <w:rPr>
          <w:rFonts w:ascii="Arial" w:hAnsi="Arial" w:cs="Arial"/>
          <w:color w:val="000000"/>
        </w:rPr>
        <w:t xml:space="preserve"> i </w:t>
      </w:r>
      <w:r>
        <w:rPr>
          <w:rFonts w:ascii="Arial" w:hAnsi="Arial" w:cs="Arial"/>
          <w:color w:val="000000"/>
        </w:rPr>
        <w:t>7</w:t>
      </w:r>
      <w:r w:rsidRPr="006F46CB">
        <w:rPr>
          <w:rFonts w:ascii="Arial" w:hAnsi="Arial" w:cs="Arial"/>
          <w:color w:val="000000"/>
        </w:rPr>
        <w:t xml:space="preserve">. </w:t>
      </w:r>
    </w:p>
    <w:p w14:paraId="3DEAD4FB" w14:textId="15D44C55"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Strony przewidują możliwość zmiany wynagrodzenia na podstawie ust. </w:t>
      </w:r>
      <w:r>
        <w:rPr>
          <w:rFonts w:ascii="Arial" w:hAnsi="Arial" w:cs="Arial"/>
          <w:color w:val="000000"/>
        </w:rPr>
        <w:t>6-8</w:t>
      </w:r>
      <w:r w:rsidRPr="006F46CB">
        <w:rPr>
          <w:rFonts w:ascii="Arial" w:hAnsi="Arial" w:cs="Arial"/>
          <w:color w:val="000000"/>
        </w:rPr>
        <w:t xml:space="preserve"> po upływie 6</w:t>
      </w:r>
      <w:r w:rsidR="00225076">
        <w:rPr>
          <w:rFonts w:ascii="Arial" w:hAnsi="Arial" w:cs="Arial"/>
          <w:color w:val="000000"/>
        </w:rPr>
        <w:t> </w:t>
      </w:r>
      <w:r w:rsidRPr="006F46CB">
        <w:rPr>
          <w:rFonts w:ascii="Arial" w:hAnsi="Arial" w:cs="Arial"/>
          <w:color w:val="000000"/>
        </w:rPr>
        <w:t xml:space="preserve">miesięcy </w:t>
      </w:r>
      <w:r w:rsidRPr="00857BDF">
        <w:rPr>
          <w:rFonts w:ascii="Arial" w:hAnsi="Arial" w:cs="Arial"/>
          <w:color w:val="000000"/>
        </w:rPr>
        <w:t>wykonywania usług.</w:t>
      </w:r>
      <w:r w:rsidRPr="006F46CB">
        <w:rPr>
          <w:rFonts w:ascii="Arial" w:hAnsi="Arial" w:cs="Arial"/>
          <w:color w:val="000000"/>
        </w:rPr>
        <w:t xml:space="preserve"> </w:t>
      </w:r>
    </w:p>
    <w:p w14:paraId="74F97F37" w14:textId="44AD73B8" w:rsidR="001621C8" w:rsidRPr="006F46CB"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Maksymalna wartość zmiany wynagrodzenia, o której mowa w ust. </w:t>
      </w:r>
      <w:r>
        <w:rPr>
          <w:rFonts w:ascii="Arial" w:hAnsi="Arial" w:cs="Arial"/>
          <w:color w:val="000000"/>
        </w:rPr>
        <w:t>6-9</w:t>
      </w:r>
      <w:r w:rsidRPr="006F46CB">
        <w:rPr>
          <w:rFonts w:ascii="Arial" w:hAnsi="Arial" w:cs="Arial"/>
          <w:color w:val="000000"/>
        </w:rPr>
        <w:t xml:space="preserve">, wynosi łącznie 10% wartości wynagrodzenia brutto Wykonawcy, określonego w </w:t>
      </w:r>
      <w:r>
        <w:rPr>
          <w:rFonts w:ascii="Arial" w:hAnsi="Arial" w:cs="Arial"/>
          <w:color w:val="000000"/>
        </w:rPr>
        <w:t xml:space="preserve">§ </w:t>
      </w:r>
      <w:r w:rsidR="00857BDF">
        <w:rPr>
          <w:rFonts w:ascii="Arial" w:hAnsi="Arial" w:cs="Arial"/>
          <w:color w:val="000000"/>
        </w:rPr>
        <w:t>3</w:t>
      </w:r>
      <w:r>
        <w:rPr>
          <w:rFonts w:ascii="Arial" w:hAnsi="Arial" w:cs="Arial"/>
          <w:color w:val="000000"/>
        </w:rPr>
        <w:t xml:space="preserve"> </w:t>
      </w:r>
      <w:r w:rsidRPr="006F46CB">
        <w:rPr>
          <w:rFonts w:ascii="Arial" w:hAnsi="Arial" w:cs="Arial"/>
          <w:color w:val="000000"/>
        </w:rPr>
        <w:t>ust. 1 Umowy</w:t>
      </w:r>
      <w:r w:rsidR="0013518D">
        <w:rPr>
          <w:rFonts w:ascii="Arial" w:hAnsi="Arial" w:cs="Arial"/>
          <w:color w:val="000000"/>
        </w:rPr>
        <w:t>, pod warunkiem że nie przekracza to kwoty z art. 2 pkt. 1 Ustawy PZP</w:t>
      </w:r>
      <w:r w:rsidRPr="006F46CB">
        <w:rPr>
          <w:rFonts w:ascii="Arial" w:hAnsi="Arial" w:cs="Arial"/>
          <w:color w:val="000000"/>
        </w:rPr>
        <w:t xml:space="preserve">. </w:t>
      </w:r>
    </w:p>
    <w:p w14:paraId="22925F9D"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Zmiana Umowy skutkuje zmianą wynagrodzenia jedynie w zakresie płatności realizowanych po dacie złożenia wniosku, pod warunkiem zawarcia aneksu do Umowy i zaakceptowaniu wniosków przez Zamawiającego. </w:t>
      </w:r>
    </w:p>
    <w:p w14:paraId="12BFCA32" w14:textId="54012653" w:rsidR="000175C7" w:rsidRDefault="000175C7" w:rsidP="00857BDF">
      <w:pPr>
        <w:ind w:hanging="284"/>
        <w:jc w:val="center"/>
        <w:rPr>
          <w:rFonts w:ascii="Arial" w:eastAsia="Calibri" w:hAnsi="Arial" w:cs="Arial"/>
          <w:b/>
          <w:sz w:val="22"/>
          <w:szCs w:val="22"/>
        </w:rPr>
      </w:pPr>
      <w:r>
        <w:rPr>
          <w:rFonts w:ascii="Arial" w:hAnsi="Arial" w:cs="Arial"/>
          <w:b/>
          <w:sz w:val="22"/>
          <w:szCs w:val="22"/>
        </w:rPr>
        <w:t xml:space="preserve">§ </w:t>
      </w:r>
      <w:r w:rsidR="007D5306">
        <w:rPr>
          <w:rFonts w:ascii="Arial" w:hAnsi="Arial" w:cs="Arial"/>
          <w:b/>
          <w:sz w:val="22"/>
          <w:szCs w:val="22"/>
        </w:rPr>
        <w:t>7</w:t>
      </w:r>
    </w:p>
    <w:p w14:paraId="62BC8F24" w14:textId="77777777" w:rsidR="000175C7" w:rsidRDefault="000175C7" w:rsidP="00857BDF">
      <w:pPr>
        <w:spacing w:after="120"/>
        <w:ind w:hanging="284"/>
        <w:jc w:val="center"/>
        <w:rPr>
          <w:rFonts w:ascii="Arial" w:hAnsi="Arial" w:cs="Arial"/>
          <w:b/>
          <w:sz w:val="22"/>
          <w:szCs w:val="22"/>
        </w:rPr>
      </w:pPr>
      <w:r>
        <w:rPr>
          <w:rFonts w:ascii="Arial" w:hAnsi="Arial" w:cs="Arial"/>
          <w:b/>
          <w:sz w:val="22"/>
          <w:szCs w:val="22"/>
        </w:rPr>
        <w:t>Przetwarzane danych osobowych Wykonawcy jako osoby fizycznej</w:t>
      </w:r>
      <w:r>
        <w:rPr>
          <w:rStyle w:val="Odwoanieprzypisudolnego"/>
          <w:rFonts w:ascii="Arial" w:hAnsi="Arial" w:cs="Arial"/>
          <w:b/>
          <w:sz w:val="22"/>
          <w:szCs w:val="22"/>
        </w:rPr>
        <w:footnoteReference w:id="2"/>
      </w:r>
      <w:r>
        <w:rPr>
          <w:rFonts w:ascii="Arial" w:hAnsi="Arial" w:cs="Arial"/>
          <w:b/>
          <w:sz w:val="22"/>
          <w:szCs w:val="22"/>
        </w:rPr>
        <w:t>, odpowiednio osób reprezentujących Wykonawcę lub osób realizujących umowę ze strony Wykonawcy.</w:t>
      </w:r>
    </w:p>
    <w:p w14:paraId="76CC540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Administratorem Pani/Pana danych osobowych jest </w:t>
      </w:r>
      <w:r>
        <w:rPr>
          <w:rFonts w:ascii="Arial" w:eastAsia="Arial Unicode MS" w:hAnsi="Arial" w:cs="Arial"/>
        </w:rPr>
        <w:t xml:space="preserve">Zakład Gospodarki Komunalnej </w:t>
      </w:r>
      <w:r>
        <w:rPr>
          <w:rFonts w:ascii="Arial" w:eastAsia="Arial Unicode MS" w:hAnsi="Arial" w:cs="Arial"/>
        </w:rPr>
        <w:br/>
        <w:t xml:space="preserve">w Grodzisku Mazowieckim Sp. z o.o. 05-825 Chrzanów Duży </w:t>
      </w:r>
      <w:r w:rsidR="00A74DC9">
        <w:rPr>
          <w:rFonts w:ascii="Arial" w:eastAsia="Arial Unicode MS" w:hAnsi="Arial" w:cs="Arial"/>
        </w:rPr>
        <w:t>ul. Ekologiczna 1,</w:t>
      </w:r>
      <w:r>
        <w:rPr>
          <w:rFonts w:ascii="Arial" w:eastAsia="Arial Unicode MS" w:hAnsi="Arial" w:cs="Arial"/>
        </w:rPr>
        <w:t xml:space="preserve"> tel./fax. 22 / 755 51 97.</w:t>
      </w:r>
    </w:p>
    <w:p w14:paraId="17BFBB34"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sprawach związanych z Pani/Pana danymi proszę kontaktować się z Administratorem.</w:t>
      </w:r>
    </w:p>
    <w:p w14:paraId="317D71B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przetwarzane będą na podstawie art. 6 ust. 1 lit. b, c i f RODO w celu zawarcia i realizacji Umowy, w celach archiwalnych </w:t>
      </w:r>
      <w:r w:rsidRPr="00F60EAA">
        <w:rPr>
          <w:rFonts w:ascii="Arial" w:hAnsi="Arial" w:cs="Arial"/>
          <w:lang w:eastAsia="pl-PL"/>
        </w:rPr>
        <w:t>wynikających z art. 33 i 34</w:t>
      </w:r>
      <w:r>
        <w:rPr>
          <w:rFonts w:ascii="Arial" w:hAnsi="Arial" w:cs="Arial"/>
          <w:lang w:eastAsia="pl-PL"/>
        </w:rPr>
        <w:t xml:space="preserve"> ustawy z dnia 14 lipca 1983 r. o narodowym zasobie archiwalnym i archiwach, w celach dotyczących prowadzonych pomiędzy Zamawiającym, a Wykonawcą rozliczeń oraz w celach wynikających z prawnie uzasadnionych interesów administratora tj. w celach kontaktowych oraz w celu ewentualnego dochodzenia roszczeń lub obrony przed roszczeniami.</w:t>
      </w:r>
    </w:p>
    <w:p w14:paraId="3480395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Odbiorcami Pani/Pana danych osobowych będą osoby lub podmioty, upoważnione do dostępu do Pani/Pana danych osobowych na podstawie obowiązujących przepisów prawa, którym udostępniona zostanie dokumentacja postępowania zgodnie z obowiązującymi przepisami, w tym także pracownicy Zamawiającego.</w:t>
      </w:r>
    </w:p>
    <w:p w14:paraId="3623CF57" w14:textId="0137905A"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lastRenderedPageBreak/>
        <w:t xml:space="preserve">Pani/Pana dane osobowe przechowywane będą przez okres realizacji niniejszej umowy. </w:t>
      </w:r>
      <w:r w:rsidR="00670B95">
        <w:rPr>
          <w:rFonts w:ascii="Arial" w:hAnsi="Arial" w:cs="Arial"/>
          <w:lang w:eastAsia="pl-PL"/>
        </w:rPr>
        <w:t>Ponadto, umowy wraz z dokumentacją dotyczącą ich realizacji</w:t>
      </w:r>
      <w:r w:rsidR="00A8594D">
        <w:rPr>
          <w:rFonts w:ascii="Arial" w:hAnsi="Arial" w:cs="Arial"/>
          <w:lang w:eastAsia="pl-PL"/>
        </w:rPr>
        <w:t xml:space="preserve"> przechowywane są u</w:t>
      </w:r>
      <w:r w:rsidR="00225076">
        <w:rPr>
          <w:rFonts w:ascii="Arial" w:hAnsi="Arial" w:cs="Arial"/>
          <w:lang w:eastAsia="pl-PL"/>
        </w:rPr>
        <w:t> </w:t>
      </w:r>
      <w:r w:rsidR="00A8594D">
        <w:rPr>
          <w:rFonts w:ascii="Arial" w:hAnsi="Arial" w:cs="Arial"/>
          <w:lang w:eastAsia="pl-PL"/>
        </w:rPr>
        <w:t>Administratora przez okres 10 lat. Okres przechowywania liczony jest od dnia 1</w:t>
      </w:r>
      <w:r w:rsidR="00225076">
        <w:rPr>
          <w:rFonts w:ascii="Arial" w:hAnsi="Arial" w:cs="Arial"/>
          <w:lang w:eastAsia="pl-PL"/>
        </w:rPr>
        <w:t> </w:t>
      </w:r>
      <w:r w:rsidR="00A8594D">
        <w:rPr>
          <w:rFonts w:ascii="Arial" w:hAnsi="Arial" w:cs="Arial"/>
          <w:lang w:eastAsia="pl-PL"/>
        </w:rPr>
        <w:t xml:space="preserve">stycznia roku następnego </w:t>
      </w:r>
      <w:r w:rsidR="00C6136C">
        <w:rPr>
          <w:rFonts w:ascii="Arial" w:hAnsi="Arial" w:cs="Arial"/>
          <w:lang w:eastAsia="pl-PL"/>
        </w:rPr>
        <w:t xml:space="preserve">po ostatecznym </w:t>
      </w:r>
      <w:r w:rsidR="00A8594D">
        <w:rPr>
          <w:rFonts w:ascii="Arial" w:hAnsi="Arial" w:cs="Arial"/>
          <w:lang w:eastAsia="pl-PL"/>
        </w:rPr>
        <w:t>zakończeni</w:t>
      </w:r>
      <w:r w:rsidR="00C6136C">
        <w:rPr>
          <w:rFonts w:ascii="Arial" w:hAnsi="Arial" w:cs="Arial"/>
          <w:lang w:eastAsia="pl-PL"/>
        </w:rPr>
        <w:t>u</w:t>
      </w:r>
      <w:r w:rsidR="00A8594D">
        <w:rPr>
          <w:rFonts w:ascii="Arial" w:hAnsi="Arial" w:cs="Arial"/>
          <w:lang w:eastAsia="pl-PL"/>
        </w:rPr>
        <w:t xml:space="preserve"> sprawy. Po upływie okresu przechowywania, dokumentacja niearchiwalna, po uzyskaniu zgody dyrektora właściwego archiwum państwowego, podlega brakowaniu.</w:t>
      </w:r>
    </w:p>
    <w:p w14:paraId="16D5FA33"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Obowiązek podania przez Panią/Pana danych osobowych bezpośrednio Pani/Pana dotyczących jest związany z udziałem w postępowaniu o udzielenie zamówienia publicznego; w konsekwencji niepodania niemożliwe będzie zawarcie umowy.</w:t>
      </w:r>
    </w:p>
    <w:p w14:paraId="29EC35D8"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odniesieniu do Pani/Pana danych osobowych decyzje nie będą podejmowane w sposób zautomatyzowany.</w:t>
      </w:r>
    </w:p>
    <w:p w14:paraId="65DA659A"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Posiada Pani/Pan:</w:t>
      </w:r>
    </w:p>
    <w:p w14:paraId="06789F63"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15 RODO prawo dostępu do danych osobowych Pani/Pana dotyczących;</w:t>
      </w:r>
    </w:p>
    <w:p w14:paraId="5C8755A8"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16 RODO prawo do sprostowania Pani/Pana danych osobowych;</w:t>
      </w:r>
    </w:p>
    <w:p w14:paraId="4EEDECD1"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A2DF27"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przenoszenia danych osobowych, o którym mowa w art. 20 RODO;</w:t>
      </w:r>
    </w:p>
    <w:p w14:paraId="3B578AC0"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14:paraId="2872A85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i/>
          <w:lang w:eastAsia="pl-PL"/>
        </w:rPr>
      </w:pPr>
      <w:r>
        <w:rPr>
          <w:rFonts w:ascii="Arial" w:hAnsi="Arial" w:cs="Arial"/>
          <w:lang w:eastAsia="pl-PL"/>
        </w:rPr>
        <w:t>Nie przysługuje Pani/Panu:</w:t>
      </w:r>
    </w:p>
    <w:p w14:paraId="51B0DB1C" w14:textId="77777777" w:rsidR="00F851BA" w:rsidRDefault="00F851BA" w:rsidP="00F851BA">
      <w:pPr>
        <w:pStyle w:val="Akapitzlist"/>
        <w:numPr>
          <w:ilvl w:val="0"/>
          <w:numId w:val="33"/>
        </w:numPr>
        <w:suppressAutoHyphens w:val="0"/>
        <w:spacing w:after="0" w:line="360" w:lineRule="auto"/>
        <w:ind w:left="714" w:hanging="357"/>
        <w:contextualSpacing/>
        <w:jc w:val="both"/>
        <w:rPr>
          <w:rFonts w:ascii="Arial" w:hAnsi="Arial" w:cs="Arial"/>
          <w:i/>
          <w:lang w:eastAsia="pl-PL"/>
        </w:rPr>
      </w:pPr>
      <w:r>
        <w:rPr>
          <w:rFonts w:ascii="Arial" w:hAnsi="Arial" w:cs="Arial"/>
          <w:lang w:eastAsia="pl-PL"/>
        </w:rPr>
        <w:t>w związku z art. 17 ust. 3 lit. b, d lub e RODO prawo do usunięcia danych osobowych;</w:t>
      </w:r>
    </w:p>
    <w:p w14:paraId="08D2A248" w14:textId="286EDD2F" w:rsidR="00F851BA" w:rsidRPr="00D63F6D" w:rsidRDefault="00F851BA" w:rsidP="00F851BA">
      <w:pPr>
        <w:pStyle w:val="Akapitzlist"/>
        <w:numPr>
          <w:ilvl w:val="0"/>
          <w:numId w:val="33"/>
        </w:numPr>
        <w:suppressAutoHyphens w:val="0"/>
        <w:spacing w:after="0" w:line="360" w:lineRule="auto"/>
        <w:ind w:left="714" w:hanging="357"/>
        <w:contextualSpacing/>
        <w:jc w:val="both"/>
        <w:rPr>
          <w:rFonts w:ascii="Arial" w:hAnsi="Arial" w:cs="Arial"/>
          <w:b/>
          <w:bCs/>
        </w:rPr>
      </w:pPr>
      <w:r>
        <w:rPr>
          <w:rFonts w:ascii="Arial" w:hAnsi="Arial" w:cs="Arial"/>
          <w:lang w:eastAsia="pl-PL"/>
        </w:rPr>
        <w:t xml:space="preserve">na podstawie art. 21 RODO prawo sprzeciwu, wobec przetwarzania danych osobowych w sytuacji gdy podstawą prawną przetwarzania Pani/Pana danych osobowych jest art. 6 ust. 1 lit. b i c RODO. </w:t>
      </w:r>
    </w:p>
    <w:p w14:paraId="402817A9" w14:textId="36F8D2B3"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Kategorie danych osobowych: dane zwykłe.</w:t>
      </w:r>
    </w:p>
    <w:p w14:paraId="02B7F0CD" w14:textId="713A49A6"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Źródło pochodzenia danych: Wykonawca.</w:t>
      </w:r>
    </w:p>
    <w:p w14:paraId="721D8454" w14:textId="77777777" w:rsidR="00B45881" w:rsidRDefault="00B45881" w:rsidP="00857BDF">
      <w:pPr>
        <w:jc w:val="center"/>
        <w:rPr>
          <w:rFonts w:ascii="Arial" w:hAnsi="Arial" w:cs="Arial"/>
          <w:b/>
          <w:bCs/>
          <w:sz w:val="22"/>
          <w:szCs w:val="22"/>
        </w:rPr>
      </w:pPr>
    </w:p>
    <w:p w14:paraId="1E3BF352" w14:textId="77777777" w:rsidR="00B45881" w:rsidRDefault="00B45881" w:rsidP="00857BDF">
      <w:pPr>
        <w:jc w:val="center"/>
        <w:rPr>
          <w:rFonts w:ascii="Arial" w:hAnsi="Arial" w:cs="Arial"/>
          <w:b/>
          <w:bCs/>
          <w:sz w:val="22"/>
          <w:szCs w:val="22"/>
        </w:rPr>
      </w:pPr>
    </w:p>
    <w:p w14:paraId="3E8C98A0" w14:textId="716A834C" w:rsidR="000175C7" w:rsidRDefault="000175C7" w:rsidP="00857BDF">
      <w:pPr>
        <w:jc w:val="center"/>
        <w:rPr>
          <w:rFonts w:ascii="Arial" w:hAnsi="Arial" w:cs="Arial"/>
          <w:b/>
          <w:bCs/>
          <w:sz w:val="22"/>
          <w:szCs w:val="22"/>
        </w:rPr>
      </w:pPr>
      <w:r>
        <w:rPr>
          <w:rFonts w:ascii="Arial" w:hAnsi="Arial" w:cs="Arial"/>
          <w:b/>
          <w:bCs/>
          <w:sz w:val="22"/>
          <w:szCs w:val="22"/>
        </w:rPr>
        <w:lastRenderedPageBreak/>
        <w:t xml:space="preserve">§ </w:t>
      </w:r>
      <w:r w:rsidR="007D5306">
        <w:rPr>
          <w:rFonts w:ascii="Arial" w:hAnsi="Arial" w:cs="Arial"/>
          <w:b/>
          <w:bCs/>
          <w:sz w:val="22"/>
          <w:szCs w:val="22"/>
        </w:rPr>
        <w:t>8</w:t>
      </w:r>
    </w:p>
    <w:p w14:paraId="32C7FE54" w14:textId="77777777" w:rsidR="000175C7" w:rsidRDefault="000175C7" w:rsidP="00857BDF">
      <w:pPr>
        <w:spacing w:after="120"/>
        <w:jc w:val="center"/>
        <w:rPr>
          <w:rFonts w:ascii="Arial" w:hAnsi="Arial" w:cs="Arial"/>
          <w:b/>
          <w:bCs/>
          <w:sz w:val="22"/>
          <w:szCs w:val="22"/>
        </w:rPr>
      </w:pPr>
      <w:r>
        <w:rPr>
          <w:rFonts w:ascii="Arial" w:hAnsi="Arial" w:cs="Arial"/>
          <w:b/>
          <w:bCs/>
          <w:sz w:val="22"/>
          <w:szCs w:val="22"/>
        </w:rPr>
        <w:t>Postanowienie końcowe</w:t>
      </w:r>
    </w:p>
    <w:p w14:paraId="3D74ABF1"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Ewentualne spory powstałe na tle realizacji Umowy Strony  zobowiązują się rozwiązać             w drodze negocjacji, a w przypadku braku możliwości rozstrzygnięcia poddać je pod rozstrzygnięcie sądu miejscowo właściwego dla siedziby Zamawiającego.</w:t>
      </w:r>
    </w:p>
    <w:p w14:paraId="3FF504B5"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 xml:space="preserve">W sprawach nie uregulowanych w Umowie będą miały zastosowanie przepisy ustaw: Prawo zamówień publicznych, Kodeks Cywilny i inne przepisy właściwe dla przedmiotu Umowy. </w:t>
      </w:r>
    </w:p>
    <w:p w14:paraId="35C26A86" w14:textId="77777777" w:rsidR="00B61D27" w:rsidRDefault="000175C7" w:rsidP="00B61D27">
      <w:pPr>
        <w:pStyle w:val="ListParagraph1"/>
        <w:numPr>
          <w:ilvl w:val="0"/>
          <w:numId w:val="34"/>
        </w:numPr>
        <w:spacing w:after="0" w:line="360" w:lineRule="auto"/>
        <w:ind w:left="357" w:hanging="357"/>
        <w:jc w:val="both"/>
        <w:rPr>
          <w:rFonts w:ascii="Arial" w:hAnsi="Arial" w:cs="Arial"/>
        </w:rPr>
      </w:pPr>
      <w:r>
        <w:rPr>
          <w:rFonts w:ascii="Arial" w:hAnsi="Arial" w:cs="Arial"/>
        </w:rPr>
        <w:t>Zmiany treści Umowy wymagają formy pisemnej pod rygorem nieważności.</w:t>
      </w:r>
    </w:p>
    <w:p w14:paraId="7E7D5731" w14:textId="25DB25A5" w:rsidR="00B61D27" w:rsidRPr="00B61D27" w:rsidRDefault="00B61D27" w:rsidP="00B61D27">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Osobą merytoryczną ze strony Zamawiającego jest:</w:t>
      </w:r>
      <w:r w:rsidR="00857BDF">
        <w:rPr>
          <w:rFonts w:ascii="Arial" w:eastAsiaTheme="minorEastAsia" w:hAnsi="Arial" w:cs="Arial"/>
          <w:kern w:val="0"/>
          <w:lang w:eastAsia="pl-PL"/>
        </w:rPr>
        <w:t xml:space="preserve"> </w:t>
      </w:r>
      <w:r w:rsidRPr="00B61D27">
        <w:rPr>
          <w:rFonts w:ascii="Arial" w:eastAsiaTheme="minorEastAsia" w:hAnsi="Arial" w:cs="Arial"/>
          <w:kern w:val="0"/>
          <w:lang w:eastAsia="pl-PL"/>
        </w:rPr>
        <w:t>…………………., tel.</w:t>
      </w:r>
      <w:r w:rsidR="00857BDF">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857BDF">
        <w:rPr>
          <w:rFonts w:ascii="Arial" w:eastAsiaTheme="minorEastAsia" w:hAnsi="Arial" w:cs="Arial"/>
          <w:kern w:val="0"/>
          <w:lang w:eastAsia="pl-PL"/>
        </w:rPr>
        <w:t>.</w:t>
      </w:r>
      <w:r w:rsidRPr="00B61D27">
        <w:rPr>
          <w:rFonts w:ascii="Arial" w:eastAsiaTheme="minorEastAsia" w:hAnsi="Arial" w:cs="Arial"/>
          <w:kern w:val="0"/>
          <w:lang w:eastAsia="pl-PL"/>
        </w:rPr>
        <w:t>…….</w:t>
      </w:r>
    </w:p>
    <w:p w14:paraId="2986DBB4" w14:textId="2A76AD17" w:rsidR="006760E6" w:rsidRPr="00B61D27" w:rsidRDefault="006760E6" w:rsidP="006760E6">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 xml:space="preserve">Osobą merytoryczną ze strony </w:t>
      </w:r>
      <w:r>
        <w:rPr>
          <w:rFonts w:ascii="Arial" w:eastAsiaTheme="minorEastAsia" w:hAnsi="Arial" w:cs="Arial"/>
          <w:kern w:val="0"/>
          <w:lang w:eastAsia="pl-PL"/>
        </w:rPr>
        <w:t>Wykonawcy</w:t>
      </w:r>
      <w:r w:rsidRPr="00B61D27">
        <w:rPr>
          <w:rFonts w:ascii="Arial" w:eastAsiaTheme="minorEastAsia" w:hAnsi="Arial" w:cs="Arial"/>
          <w:kern w:val="0"/>
          <w:lang w:eastAsia="pl-PL"/>
        </w:rPr>
        <w:t xml:space="preserve"> jest:</w:t>
      </w:r>
      <w:r w:rsidR="00857BDF">
        <w:rPr>
          <w:rFonts w:ascii="Arial" w:eastAsiaTheme="minorEastAsia" w:hAnsi="Arial" w:cs="Arial"/>
          <w:kern w:val="0"/>
          <w:lang w:eastAsia="pl-PL"/>
        </w:rPr>
        <w:t xml:space="preserve"> </w:t>
      </w:r>
      <w:r w:rsidRPr="00B61D27">
        <w:rPr>
          <w:rFonts w:ascii="Arial" w:eastAsiaTheme="minorEastAsia" w:hAnsi="Arial" w:cs="Arial"/>
          <w:kern w:val="0"/>
          <w:lang w:eastAsia="pl-PL"/>
        </w:rPr>
        <w:t>…………………., tel.</w:t>
      </w:r>
      <w:r w:rsidR="00857BDF">
        <w:rPr>
          <w:rFonts w:ascii="Arial" w:eastAsiaTheme="minorEastAsia" w:hAnsi="Arial" w:cs="Arial"/>
          <w:kern w:val="0"/>
          <w:lang w:eastAsia="pl-PL"/>
        </w:rPr>
        <w:t xml:space="preserve"> ……</w:t>
      </w:r>
      <w:r w:rsidRPr="00B61D27">
        <w:rPr>
          <w:rFonts w:ascii="Arial" w:eastAsiaTheme="minorEastAsia" w:hAnsi="Arial" w:cs="Arial"/>
          <w:kern w:val="0"/>
          <w:lang w:eastAsia="pl-PL"/>
        </w:rPr>
        <w:t>……………….</w:t>
      </w:r>
    </w:p>
    <w:p w14:paraId="35A74742" w14:textId="43198D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eastAsia="SimSun" w:hAnsi="Arial" w:cs="Arial"/>
          <w:lang w:eastAsia="zh-CN"/>
        </w:rPr>
        <w:t>Strony oświadczają, iż w zakresie przetwarzania danych osobowych przestrzegają przepisów Rozporządzenia Parlamentu Europejskiego i Rady (UE) 2016/679 z dnia 27</w:t>
      </w:r>
      <w:r w:rsidR="00225076">
        <w:rPr>
          <w:rFonts w:ascii="Arial" w:eastAsia="SimSun" w:hAnsi="Arial" w:cs="Arial"/>
          <w:lang w:eastAsia="zh-CN"/>
        </w:rPr>
        <w:t> </w:t>
      </w:r>
      <w:r>
        <w:rPr>
          <w:rFonts w:ascii="Arial" w:eastAsia="SimSun" w:hAnsi="Arial" w:cs="Arial"/>
          <w:lang w:eastAsia="zh-CN"/>
        </w:rPr>
        <w:t xml:space="preserve">kwietnia 2016 r. w sprawie ochrony osób fizycznych w związku z przetwarzaniem danych osobowych  i w sprawie swobodnego przepływu takich danych oraz uchylenia dyrektywy 95/46/WE (ogólne rozporządzenie o ochronie danych). </w:t>
      </w:r>
    </w:p>
    <w:p w14:paraId="6D6571A9"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Umowę sporządzono w trzech jednobrzmiących egzemplarzach – jeden dla Wykonawcy                i dwa dla Zamawiającego.</w:t>
      </w:r>
    </w:p>
    <w:p w14:paraId="67C6538F"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Załączniki do Umowy:</w:t>
      </w:r>
    </w:p>
    <w:p w14:paraId="3E8075D5" w14:textId="77777777" w:rsidR="000175C7" w:rsidRDefault="00B61D27" w:rsidP="002E233C">
      <w:pPr>
        <w:pStyle w:val="ListParagraph1"/>
        <w:spacing w:after="0" w:line="360" w:lineRule="auto"/>
        <w:ind w:left="357" w:hanging="357"/>
        <w:jc w:val="both"/>
        <w:rPr>
          <w:rFonts w:ascii="Arial" w:hAnsi="Arial" w:cs="Arial"/>
        </w:rPr>
      </w:pPr>
      <w:r>
        <w:rPr>
          <w:rFonts w:ascii="Arial" w:hAnsi="Arial" w:cs="Arial"/>
        </w:rPr>
        <w:t xml:space="preserve">       </w:t>
      </w:r>
      <w:r w:rsidR="000175C7">
        <w:rPr>
          <w:rFonts w:ascii="Arial" w:hAnsi="Arial" w:cs="Arial"/>
        </w:rPr>
        <w:t>Załącznik nr 1 – formularz asortymentowo-cenowy.</w:t>
      </w:r>
    </w:p>
    <w:p w14:paraId="613540E5" w14:textId="77777777" w:rsidR="000175C7" w:rsidRDefault="000175C7" w:rsidP="000175C7">
      <w:pPr>
        <w:pStyle w:val="ListParagraph1"/>
        <w:spacing w:after="0" w:line="360" w:lineRule="auto"/>
        <w:ind w:left="360"/>
        <w:jc w:val="both"/>
        <w:rPr>
          <w:rFonts w:ascii="Arial" w:hAnsi="Arial" w:cs="Arial"/>
        </w:rPr>
      </w:pPr>
    </w:p>
    <w:p w14:paraId="53078D32" w14:textId="77777777" w:rsidR="000175C7" w:rsidRDefault="000175C7" w:rsidP="000175C7">
      <w:pPr>
        <w:pStyle w:val="ListParagraph1"/>
        <w:spacing w:after="0" w:line="360" w:lineRule="auto"/>
        <w:ind w:left="360"/>
        <w:jc w:val="both"/>
        <w:rPr>
          <w:rFonts w:ascii="Arial" w:hAnsi="Arial" w:cs="Arial"/>
          <w:b/>
          <w:bCs/>
          <w:i/>
          <w:iCs/>
          <w:color w:val="000000"/>
        </w:rPr>
      </w:pPr>
      <w:r>
        <w:rPr>
          <w:rFonts w:ascii="Arial" w:hAnsi="Arial" w:cs="Arial"/>
          <w:b/>
          <w:bCs/>
          <w:i/>
          <w:iCs/>
          <w:color w:val="000000"/>
        </w:rPr>
        <w:t>ZAMAWIAJĄCY:</w:t>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t xml:space="preserve">               WYKONAWCA:</w:t>
      </w:r>
    </w:p>
    <w:p w14:paraId="63C0A89B" w14:textId="77777777" w:rsidR="000175C7" w:rsidRDefault="000175C7" w:rsidP="005C322D">
      <w:pPr>
        <w:shd w:val="clear" w:color="auto" w:fill="FFFFFF"/>
        <w:autoSpaceDE w:val="0"/>
        <w:rPr>
          <w:rFonts w:ascii="Arial" w:hAnsi="Arial" w:cs="Arial"/>
          <w:sz w:val="22"/>
          <w:szCs w:val="22"/>
        </w:rPr>
      </w:pPr>
    </w:p>
    <w:sectPr w:rsidR="000175C7" w:rsidSect="00804D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474C" w14:textId="77777777" w:rsidR="00804D04" w:rsidRDefault="00804D04" w:rsidP="000F0277">
      <w:r>
        <w:separator/>
      </w:r>
    </w:p>
  </w:endnote>
  <w:endnote w:type="continuationSeparator" w:id="0">
    <w:p w14:paraId="63E8473D" w14:textId="77777777" w:rsidR="00804D04" w:rsidRDefault="00804D04" w:rsidP="000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AC1F" w14:textId="77777777" w:rsidR="00897BA9" w:rsidRPr="006A01B5" w:rsidRDefault="00897BA9" w:rsidP="006A01B5">
    <w:pPr>
      <w:pStyle w:val="Nagwek"/>
      <w:ind w:left="-1134" w:right="-1134"/>
      <w:jc w:val="center"/>
      <w:rPr>
        <w:rFonts w:eastAsia="Times New Roman" w:cs="Tahoma"/>
        <w:color w:val="808080"/>
      </w:rPr>
    </w:pPr>
    <w:r>
      <w:rPr>
        <w:rFonts w:eastAsia="Times New Roman" w:cs="Tahoma"/>
        <w:color w:val="808080"/>
      </w:rPr>
      <w:t>__________________________________________________________________________</w:t>
    </w:r>
  </w:p>
  <w:p w14:paraId="1DFFED9E"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kapitał zakładowy 11 410 000 zł</w:t>
    </w:r>
    <w:r>
      <w:rPr>
        <w:rFonts w:eastAsia="Times New Roman" w:cs="Tahoma"/>
        <w:color w:val="808080"/>
        <w:sz w:val="16"/>
        <w:szCs w:val="16"/>
      </w:rPr>
      <w:t xml:space="preserve">, </w:t>
    </w:r>
    <w:r w:rsidRPr="006A01B5">
      <w:rPr>
        <w:rFonts w:eastAsia="Times New Roman" w:cs="Tahoma"/>
        <w:color w:val="808080"/>
        <w:sz w:val="16"/>
        <w:szCs w:val="16"/>
      </w:rPr>
      <w:t xml:space="preserve"> zarejestrowany w Sądzie Rejonowym dla m. st. Warszawy w Warszawie</w:t>
    </w:r>
  </w:p>
  <w:p w14:paraId="7E4B7D64"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 xml:space="preserve"> XIV Wydział Gospodarczy Krajowego Rejestru Sądowego,</w:t>
    </w:r>
  </w:p>
  <w:p w14:paraId="311671F8" w14:textId="77777777" w:rsidR="00897BA9" w:rsidRPr="006A01B5" w:rsidRDefault="00897BA9" w:rsidP="00015194">
    <w:pPr>
      <w:pStyle w:val="Stopka"/>
      <w:jc w:val="center"/>
      <w:rPr>
        <w:sz w:val="16"/>
        <w:szCs w:val="16"/>
      </w:rPr>
    </w:pPr>
    <w:r w:rsidRPr="006A01B5">
      <w:rPr>
        <w:rFonts w:eastAsia="Times New Roman" w:cs="Tahoma"/>
        <w:color w:val="808080"/>
        <w:sz w:val="16"/>
        <w:szCs w:val="16"/>
      </w:rPr>
      <w:t>KRS: 0000444249  NIP: 529-180-05-40 REGON: 146470221</w:t>
    </w:r>
  </w:p>
  <w:p w14:paraId="451F0EAF" w14:textId="77777777" w:rsidR="00897BA9" w:rsidRPr="00015194" w:rsidRDefault="00897BA9">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6B291" w14:textId="77777777" w:rsidR="00804D04" w:rsidRDefault="00804D04" w:rsidP="000F0277">
      <w:r>
        <w:separator/>
      </w:r>
    </w:p>
  </w:footnote>
  <w:footnote w:type="continuationSeparator" w:id="0">
    <w:p w14:paraId="224B94D2" w14:textId="77777777" w:rsidR="00804D04" w:rsidRDefault="00804D04" w:rsidP="000F0277">
      <w:r>
        <w:continuationSeparator/>
      </w:r>
    </w:p>
  </w:footnote>
  <w:footnote w:id="1">
    <w:p w14:paraId="128ED9CB" w14:textId="77777777" w:rsidR="00446D43" w:rsidRDefault="00897BA9" w:rsidP="00446D43">
      <w:pPr>
        <w:tabs>
          <w:tab w:val="left" w:pos="383"/>
        </w:tabs>
        <w:ind w:right="-2"/>
        <w:jc w:val="both"/>
        <w:rPr>
          <w:rFonts w:ascii="Calibri" w:eastAsia="Times New Roman" w:hAnsi="Calibri" w:cs="Calibri"/>
          <w:sz w:val="18"/>
          <w:szCs w:val="18"/>
          <w:lang w:eastAsia="pl-PL"/>
        </w:rPr>
      </w:pPr>
      <w:r w:rsidRPr="00AD0F1F">
        <w:rPr>
          <w:rFonts w:ascii="Calibri" w:eastAsia="Times New Roman" w:hAnsi="Calibri" w:cs="Calibri"/>
          <w:sz w:val="18"/>
          <w:szCs w:val="18"/>
          <w:vertAlign w:val="superscript"/>
          <w:lang w:eastAsia="pl-PL"/>
        </w:rPr>
        <w:footnoteRef/>
      </w:r>
      <w:r>
        <w:rPr>
          <w:rFonts w:ascii="Calibri" w:eastAsia="Times New Roman" w:hAnsi="Calibri" w:cs="Calibri"/>
          <w:sz w:val="18"/>
          <w:szCs w:val="18"/>
          <w:lang w:eastAsia="pl-PL"/>
        </w:rPr>
        <w:t xml:space="preserve"> </w:t>
      </w:r>
      <w:r w:rsidRPr="00E719BA">
        <w:rPr>
          <w:rFonts w:ascii="Calibri" w:eastAsia="Times New Roman" w:hAnsi="Calibri" w:cs="Calibri"/>
          <w:sz w:val="18"/>
          <w:szCs w:val="18"/>
          <w:lang w:eastAsia="pl-PL"/>
        </w:rPr>
        <w:t>W</w:t>
      </w:r>
      <w:r>
        <w:rPr>
          <w:rFonts w:ascii="Calibri" w:eastAsia="Times New Roman" w:hAnsi="Calibri" w:cs="Calibri"/>
          <w:sz w:val="18"/>
          <w:szCs w:val="18"/>
          <w:lang w:eastAsia="pl-PL"/>
        </w:rPr>
        <w:t xml:space="preserve"> przypadku składania oferty </w:t>
      </w:r>
      <w:r w:rsidRPr="00E719BA">
        <w:rPr>
          <w:rFonts w:ascii="Calibri" w:eastAsia="Times New Roman" w:hAnsi="Calibri" w:cs="Calibri"/>
          <w:sz w:val="18"/>
          <w:szCs w:val="18"/>
          <w:lang w:eastAsia="pl-PL"/>
        </w:rPr>
        <w:t xml:space="preserve">przez Wykonawcę będącego osobą fizyczną nieprowadzącą działalności gospodarczej lub poza prowadzoną działalnością gospodarczą wykonującą przedmiot </w:t>
      </w:r>
      <w:r w:rsidR="006F4450">
        <w:rPr>
          <w:rFonts w:ascii="Calibri" w:eastAsia="Times New Roman" w:hAnsi="Calibri" w:cs="Calibri"/>
          <w:sz w:val="18"/>
          <w:szCs w:val="18"/>
          <w:lang w:eastAsia="pl-PL"/>
        </w:rPr>
        <w:t>zamówienia</w:t>
      </w: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podana </w:t>
      </w:r>
      <w:r w:rsidRPr="00E719BA">
        <w:rPr>
          <w:rFonts w:ascii="Calibri" w:eastAsia="Times New Roman" w:hAnsi="Calibri" w:cs="Calibri"/>
          <w:sz w:val="18"/>
          <w:szCs w:val="18"/>
          <w:lang w:eastAsia="pl-PL"/>
        </w:rPr>
        <w:t xml:space="preserve">przez Wykonawcę </w:t>
      </w:r>
      <w:r>
        <w:rPr>
          <w:rFonts w:ascii="Calibri" w:eastAsia="Times New Roman" w:hAnsi="Calibri" w:cs="Calibri"/>
          <w:sz w:val="18"/>
          <w:szCs w:val="18"/>
          <w:lang w:eastAsia="pl-PL"/>
        </w:rPr>
        <w:t xml:space="preserve"> w formularzu ofertowym cena jednostkowa brutto zawiera wszelkie koszty wypłacane bezpośrednio Wykonawcy, ale także koszty wypłacane na jego rzecz, tzn. że cena ofertowa brutto </w:t>
      </w:r>
      <w:r w:rsidRPr="00E719BA">
        <w:rPr>
          <w:rFonts w:ascii="Calibri" w:eastAsia="Times New Roman" w:hAnsi="Calibri" w:cs="Calibri"/>
          <w:sz w:val="18"/>
          <w:szCs w:val="18"/>
          <w:lang w:eastAsia="pl-PL"/>
        </w:rPr>
        <w:t>zawiera wszelkie pozapłacowe koszty pracy:</w:t>
      </w:r>
    </w:p>
    <w:p w14:paraId="45080DE6" w14:textId="40001864" w:rsidR="00897BA9" w:rsidRPr="00E719BA" w:rsidRDefault="00897BA9" w:rsidP="00446D43">
      <w:pPr>
        <w:tabs>
          <w:tab w:val="left" w:pos="383"/>
        </w:tabs>
        <w:ind w:right="-2"/>
        <w:jc w:val="both"/>
        <w:rPr>
          <w:rFonts w:ascii="Calibri" w:eastAsia="Times New Roman" w:hAnsi="Calibri" w:cs="Calibri"/>
          <w:sz w:val="18"/>
          <w:szCs w:val="18"/>
          <w:lang w:eastAsia="pl-PL"/>
        </w:rPr>
      </w:pPr>
      <w:r>
        <w:rPr>
          <w:rFonts w:ascii="Calibri" w:eastAsia="Times New Roman" w:hAnsi="Calibri" w:cs="Calibri"/>
          <w:sz w:val="18"/>
          <w:szCs w:val="18"/>
          <w:lang w:eastAsia="pl-PL"/>
        </w:rPr>
        <w:t>- obciążające Wykonawcę: koszty związane z wynagrodzeniem płacone przez płatnika składek, </w:t>
      </w:r>
      <w:r w:rsidRPr="00E719BA">
        <w:rPr>
          <w:rFonts w:ascii="Calibri" w:eastAsia="Times New Roman" w:hAnsi="Calibri" w:cs="Calibri"/>
          <w:sz w:val="18"/>
          <w:szCs w:val="18"/>
          <w:lang w:eastAsia="pl-PL"/>
        </w:rPr>
        <w:t>które Zamawiający potrąci z</w:t>
      </w:r>
      <w:r w:rsidR="00B45881">
        <w:rPr>
          <w:rFonts w:ascii="Calibri" w:eastAsia="Times New Roman" w:hAnsi="Calibri" w:cs="Calibri"/>
          <w:sz w:val="18"/>
          <w:szCs w:val="18"/>
          <w:lang w:eastAsia="pl-PL"/>
        </w:rPr>
        <w:t> </w:t>
      </w:r>
      <w:r w:rsidRPr="00E719BA">
        <w:rPr>
          <w:rFonts w:ascii="Calibri" w:eastAsia="Times New Roman" w:hAnsi="Calibri" w:cs="Calibri"/>
          <w:sz w:val="18"/>
          <w:szCs w:val="18"/>
          <w:lang w:eastAsia="pl-PL"/>
        </w:rPr>
        <w:t>wynagrodzenia zgodnie z obowiązującymi przepisami prawa, tj. podatek i składki ZUS (</w:t>
      </w:r>
      <w:r>
        <w:rPr>
          <w:rFonts w:ascii="Calibri" w:eastAsia="Times New Roman" w:hAnsi="Calibri" w:cs="Calibri"/>
          <w:sz w:val="18"/>
          <w:szCs w:val="18"/>
          <w:lang w:eastAsia="pl-PL"/>
        </w:rPr>
        <w:t>składki na ubezpieczenia </w:t>
      </w:r>
      <w:r w:rsidRPr="00E719BA">
        <w:rPr>
          <w:rFonts w:ascii="Calibri" w:eastAsia="Times New Roman" w:hAnsi="Calibri" w:cs="Calibri"/>
          <w:sz w:val="18"/>
          <w:szCs w:val="18"/>
          <w:lang w:eastAsia="pl-PL"/>
        </w:rPr>
        <w:t>społeczne, zdrowotne);</w:t>
      </w:r>
    </w:p>
    <w:p w14:paraId="610A0ED0" w14:textId="77777777" w:rsidR="00897BA9" w:rsidRPr="00E719BA" w:rsidRDefault="00897BA9" w:rsidP="00446D43">
      <w:pPr>
        <w:tabs>
          <w:tab w:val="left" w:pos="383"/>
        </w:tabs>
        <w:ind w:right="-2"/>
        <w:jc w:val="both"/>
        <w:rPr>
          <w:rFonts w:ascii="Calibri" w:eastAsia="Times New Roman" w:hAnsi="Calibri" w:cs="Calibri"/>
          <w:sz w:val="18"/>
          <w:szCs w:val="18"/>
          <w:lang w:eastAsia="pl-PL"/>
        </w:rPr>
      </w:pP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obciążające Zamawiającego: składki na ubezpieczenia społeczne, fundusz pracy i fundusz gwarantowanych świadczeń pracowniczych naliczane </w:t>
      </w:r>
      <w:r w:rsidRPr="00E719BA">
        <w:rPr>
          <w:rFonts w:ascii="Calibri" w:eastAsia="Times New Roman" w:hAnsi="Calibri" w:cs="Calibri"/>
          <w:sz w:val="18"/>
          <w:szCs w:val="18"/>
          <w:lang w:eastAsia="pl-PL"/>
        </w:rPr>
        <w:t>zgodnie z obowiązującymi przepisami prawa.</w:t>
      </w:r>
    </w:p>
    <w:p w14:paraId="59E72EBB" w14:textId="77777777" w:rsidR="00897BA9" w:rsidRDefault="00897BA9">
      <w:pPr>
        <w:pStyle w:val="Tekstprzypisudolnego"/>
      </w:pPr>
    </w:p>
  </w:footnote>
  <w:footnote w:id="2">
    <w:p w14:paraId="14F8AEBA" w14:textId="77777777" w:rsidR="00897BA9" w:rsidRDefault="00897BA9" w:rsidP="000175C7">
      <w:pPr>
        <w:pStyle w:val="Tekstprzypisudolnego"/>
        <w:rPr>
          <w:rFonts w:ascii="Times New Roman" w:hAnsi="Times New Roman" w:cs="Times New Roman"/>
          <w:lang w:eastAsia="ar-SA"/>
        </w:rPr>
      </w:pPr>
      <w:r>
        <w:rPr>
          <w:rStyle w:val="Odwoanieprzypisudolnego"/>
        </w:rPr>
        <w:footnoteRef/>
      </w:r>
      <w:r>
        <w:t xml:space="preserve"> Dotyczy przetwarzania danych osobowych wykonawcy jako osoby fizycznej, w tym osoby fizycznej prowadzącej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433" w14:textId="77777777" w:rsidR="00897BA9" w:rsidRPr="006A01B5" w:rsidRDefault="00897BA9" w:rsidP="00015194">
    <w:pPr>
      <w:pStyle w:val="Nagwek"/>
      <w:jc w:val="center"/>
      <w:rPr>
        <w:color w:val="0D0D0D"/>
        <w:sz w:val="18"/>
        <w:szCs w:val="18"/>
      </w:rPr>
    </w:pPr>
    <w:r w:rsidRPr="006A01B5">
      <w:rPr>
        <w:color w:val="0D0D0D"/>
        <w:sz w:val="18"/>
        <w:szCs w:val="18"/>
      </w:rPr>
      <w:t>Zakład Gospodarki Komunalnej w Grodzisku Mazowieckim Sp. z o.o.</w:t>
    </w:r>
  </w:p>
  <w:p w14:paraId="22ACF36C" w14:textId="77777777" w:rsidR="00897BA9" w:rsidRPr="006A01B5" w:rsidRDefault="00897BA9" w:rsidP="00015194">
    <w:pPr>
      <w:pStyle w:val="Nagwek"/>
      <w:jc w:val="center"/>
      <w:rPr>
        <w:color w:val="0D0D0D"/>
        <w:sz w:val="18"/>
        <w:szCs w:val="18"/>
        <w:lang w:val="sv-SE"/>
      </w:rPr>
    </w:pPr>
    <w:r w:rsidRPr="006A01B5">
      <w:rPr>
        <w:color w:val="0D0D0D"/>
        <w:sz w:val="18"/>
        <w:szCs w:val="18"/>
      </w:rPr>
      <w:t xml:space="preserve">05-825 Chrzanów Duży </w:t>
    </w:r>
    <w:r w:rsidR="00A74DC9">
      <w:rPr>
        <w:color w:val="0D0D0D"/>
        <w:sz w:val="18"/>
        <w:szCs w:val="18"/>
      </w:rPr>
      <w:t>ul. Ekologiczna 1</w:t>
    </w:r>
  </w:p>
  <w:p w14:paraId="6003473B" w14:textId="77777777" w:rsidR="00897BA9" w:rsidRPr="006A01B5" w:rsidRDefault="00897BA9" w:rsidP="00015194">
    <w:pPr>
      <w:pStyle w:val="Nagwek"/>
      <w:jc w:val="center"/>
      <w:rPr>
        <w:sz w:val="18"/>
        <w:szCs w:val="18"/>
      </w:rPr>
    </w:pPr>
    <w:r w:rsidRPr="006A01B5">
      <w:rPr>
        <w:color w:val="0D0D0D"/>
        <w:sz w:val="18"/>
        <w:szCs w:val="18"/>
        <w:lang w:val="sv-SE"/>
      </w:rPr>
      <w:t>Sekretariat: tel/fax</w:t>
    </w:r>
    <w:r>
      <w:rPr>
        <w:color w:val="0D0D0D"/>
        <w:sz w:val="18"/>
        <w:szCs w:val="18"/>
        <w:lang w:val="sv-SE"/>
      </w:rPr>
      <w:t>.</w:t>
    </w:r>
    <w:r w:rsidRPr="006A01B5">
      <w:rPr>
        <w:color w:val="0D0D0D"/>
        <w:sz w:val="18"/>
        <w:szCs w:val="18"/>
        <w:lang w:val="sv-SE"/>
      </w:rPr>
      <w:t xml:space="preserve"> (22)755-51-97 </w:t>
    </w:r>
    <w:hyperlink r:id="rId1" w:history="1">
      <w:r w:rsidRPr="006A01B5">
        <w:rPr>
          <w:rStyle w:val="Hipercze"/>
          <w:sz w:val="18"/>
          <w:szCs w:val="18"/>
          <w:lang w:val="sv-SE"/>
        </w:rPr>
        <w:t>www.zgkgrodzisk.pl</w:t>
      </w:r>
    </w:hyperlink>
  </w:p>
  <w:p w14:paraId="78D089D5" w14:textId="77777777" w:rsidR="00897BA9" w:rsidRPr="006A01B5" w:rsidRDefault="00897BA9" w:rsidP="00757012">
    <w:pPr>
      <w:pStyle w:val="Nagwek"/>
      <w:ind w:left="-1134" w:right="-1134"/>
      <w:rPr>
        <w:sz w:val="18"/>
        <w:szCs w:val="18"/>
      </w:rPr>
    </w:pPr>
    <w:r w:rsidRPr="006A01B5">
      <w:rPr>
        <w:sz w:val="18"/>
        <w:szCs w:val="18"/>
      </w:rPr>
      <w:t>__________________________________________________________________________</w:t>
    </w:r>
    <w:r>
      <w:rPr>
        <w:sz w:val="18"/>
        <w:szCs w:val="18"/>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val="0"/>
        <w:color w:val="auto"/>
        <w:sz w:val="22"/>
        <w:szCs w:val="22"/>
      </w:rPr>
    </w:lvl>
  </w:abstractNum>
  <w:abstractNum w:abstractNumId="2" w15:restartNumberingAfterBreak="0">
    <w:nsid w:val="00000003"/>
    <w:multiLevelType w:val="singleLevel"/>
    <w:tmpl w:val="75DAA76E"/>
    <w:name w:val="WW8Num3"/>
    <w:lvl w:ilvl="0">
      <w:start w:val="1"/>
      <w:numFmt w:val="decimal"/>
      <w:lvlText w:val="%1."/>
      <w:lvlJc w:val="left"/>
      <w:pPr>
        <w:tabs>
          <w:tab w:val="num" w:pos="0"/>
        </w:tabs>
        <w:ind w:left="720" w:hanging="360"/>
      </w:pPr>
      <w:rPr>
        <w:rFonts w:cs="Arial"/>
        <w:b w:val="0"/>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4566CB4A"/>
    <w:name w:val="WW8Num8"/>
    <w:lvl w:ilvl="0">
      <w:start w:val="1"/>
      <w:numFmt w:val="decimal"/>
      <w:lvlText w:val="%1."/>
      <w:lvlJc w:val="left"/>
      <w:pPr>
        <w:tabs>
          <w:tab w:val="num" w:pos="360"/>
        </w:tabs>
        <w:ind w:left="360" w:hanging="360"/>
      </w:pPr>
      <w:rPr>
        <w:rFonts w:hint="default"/>
        <w:b w:val="0"/>
        <w:sz w:val="22"/>
        <w:szCs w:val="22"/>
      </w:rPr>
    </w:lvl>
    <w:lvl w:ilvl="1">
      <w:start w:val="1"/>
      <w:numFmt w:val="decimal"/>
      <w:lvlText w:val="5.%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A"/>
    <w:multiLevelType w:val="multilevel"/>
    <w:tmpl w:val="0000000A"/>
    <w:name w:val="WW8Num10"/>
    <w:lvl w:ilvl="0">
      <w:start w:val="1"/>
      <w:numFmt w:val="upperRoman"/>
      <w:lvlText w:val="%1."/>
      <w:lvlJc w:val="right"/>
      <w:pPr>
        <w:tabs>
          <w:tab w:val="num" w:pos="709"/>
        </w:tabs>
        <w:ind w:left="180" w:hanging="18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B75CF59C"/>
    <w:lvl w:ilvl="0">
      <w:start w:val="1"/>
      <w:numFmt w:val="upperRoman"/>
      <w:lvlText w:val="%1."/>
      <w:lvlJc w:val="right"/>
      <w:pPr>
        <w:tabs>
          <w:tab w:val="num" w:pos="348"/>
        </w:tabs>
        <w:ind w:left="360" w:hanging="360"/>
      </w:pPr>
      <w:rPr>
        <w:b/>
        <w:lang w:val="pl-PL"/>
      </w:rPr>
    </w:lvl>
    <w:lvl w:ilvl="1">
      <w:start w:val="1"/>
      <w:numFmt w:val="decimal"/>
      <w:lvlText w:val="%1.%2."/>
      <w:lvlJc w:val="left"/>
      <w:pPr>
        <w:tabs>
          <w:tab w:val="num" w:pos="-360"/>
        </w:tabs>
        <w:ind w:left="786" w:hanging="720"/>
      </w:pPr>
      <w:rPr>
        <w:rFonts w:cs="Arial"/>
      </w:rPr>
    </w:lvl>
    <w:lvl w:ilvl="2">
      <w:start w:val="1"/>
      <w:numFmt w:val="decimal"/>
      <w:lvlText w:val="%1.%2.%3."/>
      <w:lvlJc w:val="left"/>
      <w:pPr>
        <w:tabs>
          <w:tab w:val="num" w:pos="-360"/>
        </w:tabs>
        <w:ind w:left="852" w:hanging="720"/>
      </w:pPr>
      <w:rPr>
        <w:rFonts w:cs="Arial"/>
      </w:rPr>
    </w:lvl>
    <w:lvl w:ilvl="3">
      <w:start w:val="1"/>
      <w:numFmt w:val="decimal"/>
      <w:lvlText w:val="%1.%2.%3.%4."/>
      <w:lvlJc w:val="left"/>
      <w:pPr>
        <w:tabs>
          <w:tab w:val="num" w:pos="-360"/>
        </w:tabs>
        <w:ind w:left="1278" w:hanging="1080"/>
      </w:pPr>
      <w:rPr>
        <w:rFonts w:cs="Arial"/>
      </w:rPr>
    </w:lvl>
    <w:lvl w:ilvl="4">
      <w:start w:val="1"/>
      <w:numFmt w:val="decimal"/>
      <w:lvlText w:val="%1.%2.%3.%4.%5."/>
      <w:lvlJc w:val="left"/>
      <w:pPr>
        <w:tabs>
          <w:tab w:val="num" w:pos="-360"/>
        </w:tabs>
        <w:ind w:left="1344" w:hanging="1080"/>
      </w:pPr>
      <w:rPr>
        <w:rFonts w:cs="Arial"/>
      </w:rPr>
    </w:lvl>
    <w:lvl w:ilvl="5">
      <w:start w:val="1"/>
      <w:numFmt w:val="decimal"/>
      <w:lvlText w:val="%1.%2.%3.%4.%5.%6."/>
      <w:lvlJc w:val="left"/>
      <w:pPr>
        <w:tabs>
          <w:tab w:val="num" w:pos="-360"/>
        </w:tabs>
        <w:ind w:left="1770" w:hanging="1440"/>
      </w:pPr>
      <w:rPr>
        <w:rFonts w:cs="Arial"/>
      </w:rPr>
    </w:lvl>
    <w:lvl w:ilvl="6">
      <w:start w:val="1"/>
      <w:numFmt w:val="decimal"/>
      <w:lvlText w:val="%1.%2.%3.%4.%5.%6.%7."/>
      <w:lvlJc w:val="left"/>
      <w:pPr>
        <w:tabs>
          <w:tab w:val="num" w:pos="-360"/>
        </w:tabs>
        <w:ind w:left="1836" w:hanging="1440"/>
      </w:pPr>
      <w:rPr>
        <w:rFonts w:cs="Arial"/>
      </w:rPr>
    </w:lvl>
    <w:lvl w:ilvl="7">
      <w:start w:val="1"/>
      <w:numFmt w:val="decimal"/>
      <w:lvlText w:val="%1.%2.%3.%4.%5.%6.%7.%8."/>
      <w:lvlJc w:val="left"/>
      <w:pPr>
        <w:tabs>
          <w:tab w:val="num" w:pos="-360"/>
        </w:tabs>
        <w:ind w:left="2262" w:hanging="1800"/>
      </w:pPr>
      <w:rPr>
        <w:rFonts w:cs="Arial"/>
      </w:rPr>
    </w:lvl>
    <w:lvl w:ilvl="8">
      <w:start w:val="1"/>
      <w:numFmt w:val="decimal"/>
      <w:lvlText w:val="%1.%2.%3.%4.%5.%6.%7.%8.%9."/>
      <w:lvlJc w:val="left"/>
      <w:pPr>
        <w:tabs>
          <w:tab w:val="num" w:pos="-360"/>
        </w:tabs>
        <w:ind w:left="2328" w:hanging="1800"/>
      </w:pPr>
      <w:rPr>
        <w:rFonts w:cs="Arial"/>
      </w:rPr>
    </w:lvl>
  </w:abstractNum>
  <w:abstractNum w:abstractNumId="7"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cs="Arial"/>
        <w:b w:val="0"/>
        <w:position w:val="0"/>
        <w:sz w:val="24"/>
        <w:vertAlign w:val="baseline"/>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60" w:hanging="360"/>
      </w:pPr>
      <w:rPr>
        <w:rFonts w:cs="Arial"/>
        <w:b w:val="0"/>
        <w:position w:val="0"/>
        <w:sz w:val="24"/>
        <w:vertAlign w:val="baseline"/>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3"/>
    <w:multiLevelType w:val="multilevel"/>
    <w:tmpl w:val="3760E480"/>
    <w:name w:val="WW8Num19"/>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709"/>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5"/>
    <w:multiLevelType w:val="singleLevel"/>
    <w:tmpl w:val="166A41A0"/>
    <w:name w:val="WW8Num21"/>
    <w:lvl w:ilvl="0">
      <w:start w:val="1"/>
      <w:numFmt w:val="decimal"/>
      <w:lvlText w:val="%1."/>
      <w:lvlJc w:val="left"/>
      <w:pPr>
        <w:tabs>
          <w:tab w:val="num" w:pos="1440"/>
        </w:tabs>
        <w:ind w:left="1440" w:hanging="360"/>
      </w:pPr>
      <w:rPr>
        <w:rFonts w:cs="Arial"/>
        <w:b w:val="0"/>
      </w:rPr>
    </w:lvl>
  </w:abstractNum>
  <w:abstractNum w:abstractNumId="1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19"/>
    <w:multiLevelType w:val="multilevel"/>
    <w:tmpl w:val="00000019"/>
    <w:name w:val="WW8Num25"/>
    <w:lvl w:ilvl="0">
      <w:start w:val="1"/>
      <w:numFmt w:val="decimal"/>
      <w:suff w:val="space"/>
      <w:lvlText w:val="%1)"/>
      <w:lvlJc w:val="left"/>
      <w:pPr>
        <w:tabs>
          <w:tab w:val="num" w:pos="0"/>
        </w:tabs>
        <w:ind w:left="2533" w:hanging="360"/>
      </w:pPr>
      <w:rPr>
        <w:rFonts w:ascii="Arial" w:hAnsi="Arial" w:cs="Arial"/>
        <w:color w:val="000000"/>
        <w:sz w:val="22"/>
        <w:szCs w:val="22"/>
      </w:rPr>
    </w:lvl>
    <w:lvl w:ilvl="1">
      <w:start w:val="1"/>
      <w:numFmt w:val="decimal"/>
      <w:suff w:val="space"/>
      <w:lvlText w:val="%2)"/>
      <w:lvlJc w:val="left"/>
      <w:pPr>
        <w:tabs>
          <w:tab w:val="num" w:pos="0"/>
        </w:tabs>
        <w:ind w:left="2347" w:firstLine="119"/>
      </w:pPr>
      <w:rPr>
        <w:rFonts w:ascii="Arial" w:hAnsi="Arial" w:cs="Arial"/>
        <w:color w:val="000000"/>
        <w:sz w:val="22"/>
        <w:szCs w:val="22"/>
      </w:rPr>
    </w:lvl>
    <w:lvl w:ilvl="2">
      <w:start w:val="1"/>
      <w:numFmt w:val="lowerRoman"/>
      <w:lvlText w:val="%3."/>
      <w:lvlJc w:val="right"/>
      <w:pPr>
        <w:tabs>
          <w:tab w:val="num" w:pos="3973"/>
        </w:tabs>
        <w:ind w:left="3973" w:hanging="180"/>
      </w:pPr>
    </w:lvl>
    <w:lvl w:ilvl="3">
      <w:start w:val="1"/>
      <w:numFmt w:val="decimal"/>
      <w:lvlText w:val="%4."/>
      <w:lvlJc w:val="left"/>
      <w:pPr>
        <w:tabs>
          <w:tab w:val="num" w:pos="4693"/>
        </w:tabs>
        <w:ind w:left="4693" w:hanging="360"/>
      </w:pPr>
    </w:lvl>
    <w:lvl w:ilvl="4">
      <w:start w:val="1"/>
      <w:numFmt w:val="lowerLetter"/>
      <w:lvlText w:val="%5."/>
      <w:lvlJc w:val="left"/>
      <w:pPr>
        <w:tabs>
          <w:tab w:val="num" w:pos="5413"/>
        </w:tabs>
        <w:ind w:left="5413" w:hanging="360"/>
      </w:pPr>
    </w:lvl>
    <w:lvl w:ilvl="5">
      <w:start w:val="1"/>
      <w:numFmt w:val="lowerRoman"/>
      <w:lvlText w:val="%6."/>
      <w:lvlJc w:val="right"/>
      <w:pPr>
        <w:tabs>
          <w:tab w:val="num" w:pos="6133"/>
        </w:tabs>
        <w:ind w:left="6133" w:hanging="180"/>
      </w:pPr>
    </w:lvl>
    <w:lvl w:ilvl="6">
      <w:start w:val="1"/>
      <w:numFmt w:val="decimal"/>
      <w:lvlText w:val="%7."/>
      <w:lvlJc w:val="left"/>
      <w:pPr>
        <w:tabs>
          <w:tab w:val="num" w:pos="6853"/>
        </w:tabs>
        <w:ind w:left="6853" w:hanging="360"/>
      </w:pPr>
    </w:lvl>
    <w:lvl w:ilvl="7">
      <w:start w:val="1"/>
      <w:numFmt w:val="lowerLetter"/>
      <w:lvlText w:val="%8."/>
      <w:lvlJc w:val="left"/>
      <w:pPr>
        <w:tabs>
          <w:tab w:val="num" w:pos="7573"/>
        </w:tabs>
        <w:ind w:left="7573" w:hanging="360"/>
      </w:pPr>
    </w:lvl>
    <w:lvl w:ilvl="8">
      <w:start w:val="1"/>
      <w:numFmt w:val="lowerRoman"/>
      <w:lvlText w:val="%9."/>
      <w:lvlJc w:val="right"/>
      <w:pPr>
        <w:tabs>
          <w:tab w:val="num" w:pos="8293"/>
        </w:tabs>
        <w:ind w:left="8293" w:hanging="180"/>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val="0"/>
        <w:color w:val="auto"/>
        <w:sz w:val="22"/>
        <w:szCs w:val="22"/>
      </w:rPr>
    </w:lvl>
  </w:abstractNum>
  <w:abstractNum w:abstractNumId="15" w15:restartNumberingAfterBreak="0">
    <w:nsid w:val="0000001C"/>
    <w:multiLevelType w:val="multilevel"/>
    <w:tmpl w:val="C9E60CBC"/>
    <w:name w:val="WW8Num28"/>
    <w:lvl w:ilvl="0">
      <w:start w:val="1"/>
      <w:numFmt w:val="decimal"/>
      <w:lvlText w:val=" %1."/>
      <w:lvlJc w:val="left"/>
      <w:pPr>
        <w:tabs>
          <w:tab w:val="num" w:pos="720"/>
        </w:tabs>
        <w:ind w:left="720" w:hanging="360"/>
      </w:pPr>
      <w:rPr>
        <w:rFonts w:ascii="Arial" w:hAnsi="Arial" w:cs="Arial"/>
        <w:b w:val="0"/>
        <w:color w:val="000000"/>
        <w:sz w:val="22"/>
        <w:szCs w:val="22"/>
      </w:rPr>
    </w:lvl>
    <w:lvl w:ilvl="1">
      <w:start w:val="1"/>
      <w:numFmt w:val="decimal"/>
      <w:lvlText w:val=" %2)"/>
      <w:lvlJc w:val="left"/>
      <w:pPr>
        <w:tabs>
          <w:tab w:val="num" w:pos="1440"/>
        </w:tabs>
        <w:ind w:left="1440" w:hanging="360"/>
      </w:pPr>
    </w:lvl>
    <w:lvl w:ilvl="2">
      <w:start w:val="1"/>
      <w:numFmt w:val="bullet"/>
      <w:lvlText w:val=""/>
      <w:lvlJc w:val="righ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right"/>
      <w:pPr>
        <w:tabs>
          <w:tab w:val="num" w:pos="4320"/>
        </w:tabs>
        <w:ind w:left="4320" w:hanging="18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right"/>
      <w:pPr>
        <w:tabs>
          <w:tab w:val="num" w:pos="6480"/>
        </w:tabs>
        <w:ind w:left="6480" w:hanging="180"/>
      </w:pPr>
      <w:rPr>
        <w:rFonts w:ascii="Symbol" w:hAnsi="Symbol"/>
      </w:rPr>
    </w:lvl>
  </w:abstractNum>
  <w:abstractNum w:abstractNumId="16" w15:restartNumberingAfterBreak="0">
    <w:nsid w:val="0000001D"/>
    <w:multiLevelType w:val="singleLevel"/>
    <w:tmpl w:val="10202234"/>
    <w:name w:val="WW8Num29"/>
    <w:lvl w:ilvl="0">
      <w:start w:val="1"/>
      <w:numFmt w:val="decimal"/>
      <w:lvlText w:val="%1."/>
      <w:lvlJc w:val="left"/>
      <w:pPr>
        <w:tabs>
          <w:tab w:val="num" w:pos="786"/>
        </w:tabs>
        <w:ind w:left="786" w:hanging="360"/>
      </w:pPr>
      <w:rPr>
        <w:rFonts w:cs="Arial"/>
        <w:b w:val="0"/>
      </w:rPr>
    </w:lvl>
  </w:abstractNum>
  <w:abstractNum w:abstractNumId="17" w15:restartNumberingAfterBreak="0">
    <w:nsid w:val="00000022"/>
    <w:multiLevelType w:val="multilevel"/>
    <w:tmpl w:val="6142A082"/>
    <w:name w:val="WW8Num34"/>
    <w:lvl w:ilvl="0">
      <w:start w:val="1"/>
      <w:numFmt w:val="decimal"/>
      <w:lvlText w:val="%1)"/>
      <w:lvlJc w:val="left"/>
      <w:pPr>
        <w:tabs>
          <w:tab w:val="num" w:pos="709"/>
        </w:tabs>
        <w:ind w:left="720" w:hanging="360"/>
      </w:pPr>
      <w:rPr>
        <w:rFonts w:ascii="Arial" w:eastAsia="Times New Roman" w:hAnsi="Arial" w:cs="Arial"/>
        <w:i/>
        <w:color w:val="000000"/>
        <w:sz w:val="22"/>
        <w:szCs w:val="22"/>
      </w:rPr>
    </w:lvl>
    <w:lvl w:ilvl="1">
      <w:start w:val="1"/>
      <w:numFmt w:val="lowerLetter"/>
      <w:lvlText w:val="%2)"/>
      <w:lvlJc w:val="left"/>
      <w:pPr>
        <w:tabs>
          <w:tab w:val="num" w:pos="709"/>
        </w:tabs>
        <w:ind w:left="1440" w:hanging="360"/>
      </w:pPr>
      <w:rPr>
        <w:rFonts w:ascii="Arial" w:eastAsia="Times New Roman" w:hAnsi="Arial" w:cs="Arial"/>
        <w:i/>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hint="default"/>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4276D4A"/>
    <w:multiLevelType w:val="hybridMultilevel"/>
    <w:tmpl w:val="3DCE5ABC"/>
    <w:lvl w:ilvl="0" w:tplc="C9CAC5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80D0E7C"/>
    <w:multiLevelType w:val="hybridMultilevel"/>
    <w:tmpl w:val="90DCB200"/>
    <w:lvl w:ilvl="0" w:tplc="397CC1E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15:restartNumberingAfterBreak="0">
    <w:nsid w:val="093E46CA"/>
    <w:multiLevelType w:val="multilevel"/>
    <w:tmpl w:val="A4EA3E06"/>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22" w15:restartNumberingAfterBreak="0">
    <w:nsid w:val="0BAC6FD0"/>
    <w:multiLevelType w:val="hybridMultilevel"/>
    <w:tmpl w:val="EBC6CF46"/>
    <w:lvl w:ilvl="0" w:tplc="75B06D20">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10177399"/>
    <w:multiLevelType w:val="hybridMultilevel"/>
    <w:tmpl w:val="3A82D82E"/>
    <w:lvl w:ilvl="0" w:tplc="1D76BF76">
      <w:start w:val="1"/>
      <w:numFmt w:val="decimal"/>
      <w:lvlText w:val="%1."/>
      <w:lvlJc w:val="left"/>
      <w:pPr>
        <w:ind w:left="502" w:hanging="360"/>
      </w:pPr>
      <w:rPr>
        <w:sz w:val="22"/>
        <w:szCs w:val="22"/>
      </w:rPr>
    </w:lvl>
    <w:lvl w:ilvl="1" w:tplc="7442AC3A">
      <w:start w:val="1"/>
      <w:numFmt w:val="bullet"/>
      <w:lvlText w:val=""/>
      <w:lvlJc w:val="left"/>
      <w:pPr>
        <w:ind w:left="1222" w:hanging="360"/>
      </w:pPr>
      <w:rPr>
        <w:rFonts w:ascii="Symbol" w:eastAsia="Times New Roman" w:hAnsi="Symbol" w:cs="Arial" w:hint="default"/>
      </w:rPr>
    </w:lvl>
    <w:lvl w:ilvl="2" w:tplc="8F52EA8E">
      <w:start w:val="1"/>
      <w:numFmt w:val="decimal"/>
      <w:lvlText w:val="%3."/>
      <w:lvlJc w:val="left"/>
      <w:pPr>
        <w:tabs>
          <w:tab w:val="num" w:pos="2160"/>
        </w:tabs>
        <w:ind w:left="2160" w:hanging="36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0937C06"/>
    <w:multiLevelType w:val="hybridMultilevel"/>
    <w:tmpl w:val="93CE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C20045"/>
    <w:multiLevelType w:val="hybridMultilevel"/>
    <w:tmpl w:val="B2923A78"/>
    <w:lvl w:ilvl="0" w:tplc="81006B70">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19A342E6"/>
    <w:multiLevelType w:val="hybridMultilevel"/>
    <w:tmpl w:val="F232E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0C263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A314D"/>
    <w:multiLevelType w:val="hybridMultilevel"/>
    <w:tmpl w:val="F00E06C2"/>
    <w:lvl w:ilvl="0" w:tplc="850ECD80">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B166436"/>
    <w:multiLevelType w:val="hybridMultilevel"/>
    <w:tmpl w:val="5246D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483BDB"/>
    <w:multiLevelType w:val="hybridMultilevel"/>
    <w:tmpl w:val="E572052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1FC461B3"/>
    <w:multiLevelType w:val="hybridMultilevel"/>
    <w:tmpl w:val="98348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4A6E36"/>
    <w:multiLevelType w:val="multilevel"/>
    <w:tmpl w:val="5D68BAD4"/>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4" w15:restartNumberingAfterBreak="0">
    <w:nsid w:val="24F86780"/>
    <w:multiLevelType w:val="hybridMultilevel"/>
    <w:tmpl w:val="DD7EDA9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5" w15:restartNumberingAfterBreak="0">
    <w:nsid w:val="251D0A46"/>
    <w:multiLevelType w:val="hybridMultilevel"/>
    <w:tmpl w:val="B4D4A7CC"/>
    <w:lvl w:ilvl="0" w:tplc="56ECEEBE">
      <w:start w:val="1"/>
      <w:numFmt w:val="decimal"/>
      <w:lvlText w:val="%1)"/>
      <w:lvlJc w:val="left"/>
      <w:pPr>
        <w:ind w:left="1074" w:hanging="360"/>
      </w:pPr>
      <w:rPr>
        <w:rFonts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6" w15:restartNumberingAfterBreak="0">
    <w:nsid w:val="269B5401"/>
    <w:multiLevelType w:val="hybridMultilevel"/>
    <w:tmpl w:val="22D0E524"/>
    <w:lvl w:ilvl="0" w:tplc="21B81C98">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AB63B30"/>
    <w:multiLevelType w:val="multilevel"/>
    <w:tmpl w:val="71A6656C"/>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8" w15:restartNumberingAfterBreak="0">
    <w:nsid w:val="2F6D15D5"/>
    <w:multiLevelType w:val="hybridMultilevel"/>
    <w:tmpl w:val="2C1CB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BC40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218CFC0">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7D5504"/>
    <w:multiLevelType w:val="hybridMultilevel"/>
    <w:tmpl w:val="083406E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19B3C89"/>
    <w:multiLevelType w:val="hybridMultilevel"/>
    <w:tmpl w:val="3BB87C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41332A"/>
    <w:multiLevelType w:val="multilevel"/>
    <w:tmpl w:val="1FA2DA10"/>
    <w:lvl w:ilvl="0">
      <w:start w:val="1"/>
      <w:numFmt w:val="decimal"/>
      <w:lvlText w:val="%1."/>
      <w:lvlJc w:val="left"/>
      <w:pPr>
        <w:tabs>
          <w:tab w:val="num" w:pos="0"/>
        </w:tabs>
        <w:ind w:left="0" w:firstLine="0"/>
      </w:pPr>
      <w:rPr>
        <w:strike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328F4303"/>
    <w:multiLevelType w:val="hybridMultilevel"/>
    <w:tmpl w:val="0E06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0638AE"/>
    <w:multiLevelType w:val="hybridMultilevel"/>
    <w:tmpl w:val="7AE28B7A"/>
    <w:lvl w:ilvl="0" w:tplc="30CED05E">
      <w:start w:val="1"/>
      <w:numFmt w:val="decimal"/>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43BB3273"/>
    <w:multiLevelType w:val="hybridMultilevel"/>
    <w:tmpl w:val="B0E26E64"/>
    <w:lvl w:ilvl="0" w:tplc="793EA116">
      <w:start w:val="1"/>
      <w:numFmt w:val="decimal"/>
      <w:lvlText w:val="%1."/>
      <w:lvlJc w:val="left"/>
      <w:pPr>
        <w:ind w:left="720" w:hanging="360"/>
      </w:pPr>
      <w:rPr>
        <w:rFonts w:ascii="Arial" w:hAnsi="Arial" w:cs="Arial"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49BB51F3"/>
    <w:multiLevelType w:val="hybridMultilevel"/>
    <w:tmpl w:val="CD221584"/>
    <w:lvl w:ilvl="0" w:tplc="B336B5B2">
      <w:start w:val="1"/>
      <w:numFmt w:val="decimal"/>
      <w:lvlText w:val="%1."/>
      <w:lvlJc w:val="left"/>
      <w:pPr>
        <w:ind w:left="720" w:hanging="360"/>
      </w:pPr>
      <w:rPr>
        <w:b w:val="0"/>
        <w:bCs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C8370DB"/>
    <w:multiLevelType w:val="hybridMultilevel"/>
    <w:tmpl w:val="39FA9C34"/>
    <w:lvl w:ilvl="0" w:tplc="04150001">
      <w:start w:val="1"/>
      <w:numFmt w:val="decimal"/>
      <w:lvlText w:val="%1."/>
      <w:lvlJc w:val="left"/>
      <w:pPr>
        <w:ind w:left="72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513E76BC"/>
    <w:multiLevelType w:val="hybridMultilevel"/>
    <w:tmpl w:val="C2F27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E21546"/>
    <w:multiLevelType w:val="hybridMultilevel"/>
    <w:tmpl w:val="C7EADC50"/>
    <w:lvl w:ilvl="0" w:tplc="646853CA">
      <w:start w:val="1"/>
      <w:numFmt w:val="lowerLetter"/>
      <w:lvlText w:val="%1)"/>
      <w:lvlJc w:val="left"/>
      <w:pPr>
        <w:ind w:left="2160" w:hanging="360"/>
      </w:pPr>
      <w:rPr>
        <w:rFonts w:ascii="Arial" w:eastAsia="Times New Roman" w:hAnsi="Arial" w:cs="Arial"/>
      </w:rPr>
    </w:lvl>
    <w:lvl w:ilvl="1" w:tplc="04150017">
      <w:start w:val="1"/>
      <w:numFmt w:val="lowerLetter"/>
      <w:lvlText w:val="%2)"/>
      <w:lvlJc w:val="left"/>
      <w:pPr>
        <w:ind w:left="2880" w:hanging="360"/>
      </w:pPr>
    </w:lvl>
    <w:lvl w:ilvl="2" w:tplc="403EFA30">
      <w:start w:val="6"/>
      <w:numFmt w:val="decimal"/>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56B05945"/>
    <w:multiLevelType w:val="multilevel"/>
    <w:tmpl w:val="C0E8040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8D47CD9"/>
    <w:multiLevelType w:val="hybridMultilevel"/>
    <w:tmpl w:val="BE2E6A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15:restartNumberingAfterBreak="0">
    <w:nsid w:val="5C822C6D"/>
    <w:multiLevelType w:val="hybridMultilevel"/>
    <w:tmpl w:val="03D8F1DA"/>
    <w:name w:val="WW8Num2325"/>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54F593B"/>
    <w:multiLevelType w:val="hybridMultilevel"/>
    <w:tmpl w:val="B9EAD3B8"/>
    <w:lvl w:ilvl="0" w:tplc="DFBCC818">
      <w:start w:val="1"/>
      <w:numFmt w:val="decimal"/>
      <w:lvlText w:val="%1."/>
      <w:lvlJc w:val="left"/>
      <w:pPr>
        <w:ind w:left="199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8246EE9"/>
    <w:multiLevelType w:val="hybridMultilevel"/>
    <w:tmpl w:val="1004C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4F2BEE"/>
    <w:multiLevelType w:val="hybridMultilevel"/>
    <w:tmpl w:val="49A24106"/>
    <w:lvl w:ilvl="0" w:tplc="D4FA0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40D6D15"/>
    <w:multiLevelType w:val="hybridMultilevel"/>
    <w:tmpl w:val="61A8DFA0"/>
    <w:lvl w:ilvl="0" w:tplc="0415000F">
      <w:start w:val="1"/>
      <w:numFmt w:val="decimal"/>
      <w:lvlText w:val="%1."/>
      <w:lvlJc w:val="left"/>
      <w:pPr>
        <w:ind w:left="720" w:hanging="360"/>
      </w:pPr>
    </w:lvl>
    <w:lvl w:ilvl="1" w:tplc="B2F8531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74936C98"/>
    <w:multiLevelType w:val="hybridMultilevel"/>
    <w:tmpl w:val="ACE8B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BA5EB7"/>
    <w:multiLevelType w:val="multilevel"/>
    <w:tmpl w:val="B4525E94"/>
    <w:styleLink w:val="RTFNum2"/>
    <w:lvl w:ilvl="0">
      <w:start w:val="1"/>
      <w:numFmt w:val="decimal"/>
      <w:lvlText w:val="%1."/>
      <w:lvlJc w:val="left"/>
      <w:pPr>
        <w:ind w:left="720" w:hanging="360"/>
      </w:pPr>
      <w:rPr>
        <w:color w:val="00000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75CB4761"/>
    <w:multiLevelType w:val="multilevel"/>
    <w:tmpl w:val="D5047D34"/>
    <w:lvl w:ilvl="0">
      <w:start w:val="1"/>
      <w:numFmt w:val="decimal"/>
      <w:lvlText w:val="%1."/>
      <w:lvlJc w:val="left"/>
      <w:pPr>
        <w:tabs>
          <w:tab w:val="num" w:pos="708"/>
        </w:tabs>
        <w:ind w:left="720" w:hanging="360"/>
      </w:pPr>
      <w:rPr>
        <w:b w:val="0"/>
        <w:i w:val="0"/>
        <w:iCs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59" w15:restartNumberingAfterBreak="0">
    <w:nsid w:val="78F531A8"/>
    <w:multiLevelType w:val="multilevel"/>
    <w:tmpl w:val="90A22822"/>
    <w:styleLink w:val="RTFNum3"/>
    <w:lvl w:ilvl="0">
      <w:start w:val="1"/>
      <w:numFmt w:val="none"/>
      <w:lvlText w:val="·%1"/>
      <w:lvlJc w:val="left"/>
      <w:pPr>
        <w:ind w:left="720" w:hanging="360"/>
      </w:pPr>
      <w:rPr>
        <w:rFonts w:ascii="Symbol" w:hAnsi="Symbol"/>
        <w:color w:val="18191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7BC469FA"/>
    <w:multiLevelType w:val="hybridMultilevel"/>
    <w:tmpl w:val="5C549A5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042F18"/>
    <w:multiLevelType w:val="hybridMultilevel"/>
    <w:tmpl w:val="0D9EE51E"/>
    <w:lvl w:ilvl="0" w:tplc="7CAA02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F2C0156"/>
    <w:multiLevelType w:val="hybridMultilevel"/>
    <w:tmpl w:val="A01CCB36"/>
    <w:lvl w:ilvl="0" w:tplc="6D96A8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C27C3A"/>
    <w:multiLevelType w:val="hybridMultilevel"/>
    <w:tmpl w:val="08CCE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56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05675">
    <w:abstractNumId w:val="57"/>
  </w:num>
  <w:num w:numId="3" w16cid:durableId="1134372129">
    <w:abstractNumId w:val="59"/>
  </w:num>
  <w:num w:numId="4" w16cid:durableId="1299532385">
    <w:abstractNumId w:val="6"/>
  </w:num>
  <w:num w:numId="5" w16cid:durableId="507254966">
    <w:abstractNumId w:val="23"/>
  </w:num>
  <w:num w:numId="6" w16cid:durableId="1123966670">
    <w:abstractNumId w:val="49"/>
  </w:num>
  <w:num w:numId="7" w16cid:durableId="993412138">
    <w:abstractNumId w:val="4"/>
  </w:num>
  <w:num w:numId="8" w16cid:durableId="171074245">
    <w:abstractNumId w:val="39"/>
  </w:num>
  <w:num w:numId="9" w16cid:durableId="1250693803">
    <w:abstractNumId w:val="37"/>
  </w:num>
  <w:num w:numId="10" w16cid:durableId="726606981">
    <w:abstractNumId w:val="58"/>
  </w:num>
  <w:num w:numId="11" w16cid:durableId="727728984">
    <w:abstractNumId w:val="21"/>
  </w:num>
  <w:num w:numId="12" w16cid:durableId="1048606148">
    <w:abstractNumId w:val="33"/>
  </w:num>
  <w:num w:numId="13" w16cid:durableId="1126701303">
    <w:abstractNumId w:val="36"/>
  </w:num>
  <w:num w:numId="14" w16cid:durableId="1370374285">
    <w:abstractNumId w:val="28"/>
  </w:num>
  <w:num w:numId="15" w16cid:durableId="513150652">
    <w:abstractNumId w:val="29"/>
  </w:num>
  <w:num w:numId="16" w16cid:durableId="1052389122">
    <w:abstractNumId w:val="43"/>
  </w:num>
  <w:num w:numId="17" w16cid:durableId="1491365984">
    <w:abstractNumId w:val="2"/>
    <w:lvlOverride w:ilvl="0">
      <w:startOverride w:val="1"/>
    </w:lvlOverride>
  </w:num>
  <w:num w:numId="18" w16cid:durableId="1597059302">
    <w:abstractNumId w:val="56"/>
  </w:num>
  <w:num w:numId="19" w16cid:durableId="1560047472">
    <w:abstractNumId w:val="34"/>
  </w:num>
  <w:num w:numId="20" w16cid:durableId="19548100">
    <w:abstractNumId w:val="32"/>
  </w:num>
  <w:num w:numId="21" w16cid:durableId="1726222075">
    <w:abstractNumId w:val="30"/>
  </w:num>
  <w:num w:numId="22" w16cid:durableId="1157961247">
    <w:abstractNumId w:val="23"/>
  </w:num>
  <w:num w:numId="23" w16cid:durableId="1378814253">
    <w:abstractNumId w:val="39"/>
  </w:num>
  <w:num w:numId="24" w16cid:durableId="655114924">
    <w:abstractNumId w:val="63"/>
  </w:num>
  <w:num w:numId="25" w16cid:durableId="9899388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91297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46142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63976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70749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2720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6496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84921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1476291">
    <w:abstractNumId w:val="22"/>
    <w:lvlOverride w:ilvl="0">
      <w:startOverride w:val="1"/>
    </w:lvlOverride>
    <w:lvlOverride w:ilvl="1"/>
    <w:lvlOverride w:ilvl="2"/>
    <w:lvlOverride w:ilvl="3"/>
    <w:lvlOverride w:ilvl="4"/>
    <w:lvlOverride w:ilvl="5"/>
    <w:lvlOverride w:ilvl="6"/>
    <w:lvlOverride w:ilvl="7"/>
    <w:lvlOverride w:ilvl="8"/>
  </w:num>
  <w:num w:numId="34" w16cid:durableId="1459685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2022504">
    <w:abstractNumId w:val="24"/>
  </w:num>
  <w:num w:numId="36" w16cid:durableId="523397903">
    <w:abstractNumId w:val="48"/>
  </w:num>
  <w:num w:numId="37" w16cid:durableId="1507668733">
    <w:abstractNumId w:val="38"/>
  </w:num>
  <w:num w:numId="38" w16cid:durableId="580065110">
    <w:abstractNumId w:val="9"/>
  </w:num>
  <w:num w:numId="39" w16cid:durableId="1467240375">
    <w:abstractNumId w:val="60"/>
  </w:num>
  <w:num w:numId="40" w16cid:durableId="20112496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3750139">
    <w:abstractNumId w:val="62"/>
  </w:num>
  <w:num w:numId="42" w16cid:durableId="1008141547">
    <w:abstractNumId w:val="31"/>
  </w:num>
  <w:num w:numId="43" w16cid:durableId="986476439">
    <w:abstractNumId w:val="26"/>
  </w:num>
  <w:num w:numId="44" w16cid:durableId="1271932547">
    <w:abstractNumId w:val="42"/>
  </w:num>
  <w:num w:numId="45" w16cid:durableId="444933184">
    <w:abstractNumId w:val="47"/>
  </w:num>
  <w:num w:numId="46" w16cid:durableId="1647588187">
    <w:abstractNumId w:val="27"/>
  </w:num>
  <w:num w:numId="47" w16cid:durableId="2053537322">
    <w:abstractNumId w:val="54"/>
  </w:num>
  <w:num w:numId="48" w16cid:durableId="1318068672">
    <w:abstractNumId w:val="19"/>
  </w:num>
  <w:num w:numId="49" w16cid:durableId="134496061">
    <w:abstractNumId w:val="50"/>
  </w:num>
  <w:num w:numId="50" w16cid:durableId="1688093928">
    <w:abstractNumId w:val="61"/>
  </w:num>
  <w:num w:numId="51" w16cid:durableId="437140554">
    <w:abstractNumId w:val="20"/>
  </w:num>
  <w:num w:numId="52" w16cid:durableId="1642805068">
    <w:abstractNumId w:val="35"/>
  </w:num>
  <w:num w:numId="53" w16cid:durableId="119954908">
    <w:abstractNumId w:val="53"/>
  </w:num>
  <w:num w:numId="54" w16cid:durableId="1282951873">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277"/>
    <w:rsid w:val="00002441"/>
    <w:rsid w:val="00003945"/>
    <w:rsid w:val="00006CC8"/>
    <w:rsid w:val="0000734B"/>
    <w:rsid w:val="000107C7"/>
    <w:rsid w:val="00010CDE"/>
    <w:rsid w:val="00014BD1"/>
    <w:rsid w:val="0001505C"/>
    <w:rsid w:val="00015194"/>
    <w:rsid w:val="00017351"/>
    <w:rsid w:val="000175C7"/>
    <w:rsid w:val="00024107"/>
    <w:rsid w:val="00026ECD"/>
    <w:rsid w:val="00030571"/>
    <w:rsid w:val="00033166"/>
    <w:rsid w:val="00041085"/>
    <w:rsid w:val="00041C80"/>
    <w:rsid w:val="00053ABC"/>
    <w:rsid w:val="00055054"/>
    <w:rsid w:val="00063201"/>
    <w:rsid w:val="00067370"/>
    <w:rsid w:val="00071F0E"/>
    <w:rsid w:val="00074F84"/>
    <w:rsid w:val="00080958"/>
    <w:rsid w:val="00083D00"/>
    <w:rsid w:val="00084B88"/>
    <w:rsid w:val="00090059"/>
    <w:rsid w:val="00096C1F"/>
    <w:rsid w:val="000B3FEE"/>
    <w:rsid w:val="000C26D5"/>
    <w:rsid w:val="000D7BE0"/>
    <w:rsid w:val="000E371D"/>
    <w:rsid w:val="000F0277"/>
    <w:rsid w:val="000F4737"/>
    <w:rsid w:val="00115D00"/>
    <w:rsid w:val="001226DB"/>
    <w:rsid w:val="00122761"/>
    <w:rsid w:val="0013518D"/>
    <w:rsid w:val="00136667"/>
    <w:rsid w:val="001371C2"/>
    <w:rsid w:val="00143D03"/>
    <w:rsid w:val="0015173D"/>
    <w:rsid w:val="00152620"/>
    <w:rsid w:val="0015612C"/>
    <w:rsid w:val="00161006"/>
    <w:rsid w:val="001621C8"/>
    <w:rsid w:val="00162BCB"/>
    <w:rsid w:val="00164FE6"/>
    <w:rsid w:val="00165B74"/>
    <w:rsid w:val="001677C2"/>
    <w:rsid w:val="001736F1"/>
    <w:rsid w:val="00174213"/>
    <w:rsid w:val="00176B73"/>
    <w:rsid w:val="00182C17"/>
    <w:rsid w:val="00183B31"/>
    <w:rsid w:val="0018411E"/>
    <w:rsid w:val="001949F5"/>
    <w:rsid w:val="001A0777"/>
    <w:rsid w:val="001A1EF6"/>
    <w:rsid w:val="001A2FB9"/>
    <w:rsid w:val="001A42BD"/>
    <w:rsid w:val="001B24B0"/>
    <w:rsid w:val="001B3C3E"/>
    <w:rsid w:val="001C2813"/>
    <w:rsid w:val="001C53D4"/>
    <w:rsid w:val="001C79D3"/>
    <w:rsid w:val="001D008B"/>
    <w:rsid w:val="001D067D"/>
    <w:rsid w:val="001D12A7"/>
    <w:rsid w:val="001E2783"/>
    <w:rsid w:val="001E6E67"/>
    <w:rsid w:val="001E70FC"/>
    <w:rsid w:val="001F1BC8"/>
    <w:rsid w:val="001F5B30"/>
    <w:rsid w:val="00201EFC"/>
    <w:rsid w:val="002043DA"/>
    <w:rsid w:val="002061B9"/>
    <w:rsid w:val="00211A33"/>
    <w:rsid w:val="00216B08"/>
    <w:rsid w:val="00220F2E"/>
    <w:rsid w:val="00225076"/>
    <w:rsid w:val="00225476"/>
    <w:rsid w:val="00230041"/>
    <w:rsid w:val="0023105A"/>
    <w:rsid w:val="00235519"/>
    <w:rsid w:val="00240145"/>
    <w:rsid w:val="00250B2B"/>
    <w:rsid w:val="00251E75"/>
    <w:rsid w:val="00253668"/>
    <w:rsid w:val="002542B8"/>
    <w:rsid w:val="00256409"/>
    <w:rsid w:val="002834DE"/>
    <w:rsid w:val="00284315"/>
    <w:rsid w:val="00290CB4"/>
    <w:rsid w:val="0029763B"/>
    <w:rsid w:val="002A7386"/>
    <w:rsid w:val="002B54D2"/>
    <w:rsid w:val="002C2FB7"/>
    <w:rsid w:val="002E233C"/>
    <w:rsid w:val="002E25F3"/>
    <w:rsid w:val="002E5929"/>
    <w:rsid w:val="002E602D"/>
    <w:rsid w:val="002F20A3"/>
    <w:rsid w:val="00301FCE"/>
    <w:rsid w:val="00304AD1"/>
    <w:rsid w:val="003075F3"/>
    <w:rsid w:val="0031138A"/>
    <w:rsid w:val="00312A3A"/>
    <w:rsid w:val="00327A0D"/>
    <w:rsid w:val="00331D79"/>
    <w:rsid w:val="003322AD"/>
    <w:rsid w:val="00347EB5"/>
    <w:rsid w:val="003548E9"/>
    <w:rsid w:val="00357EDF"/>
    <w:rsid w:val="00360F13"/>
    <w:rsid w:val="00361793"/>
    <w:rsid w:val="00364A41"/>
    <w:rsid w:val="00365C5A"/>
    <w:rsid w:val="00366C81"/>
    <w:rsid w:val="003720E6"/>
    <w:rsid w:val="003755C3"/>
    <w:rsid w:val="003922BD"/>
    <w:rsid w:val="00393181"/>
    <w:rsid w:val="003931F3"/>
    <w:rsid w:val="00394B79"/>
    <w:rsid w:val="00395482"/>
    <w:rsid w:val="003A6E6F"/>
    <w:rsid w:val="003B1EA1"/>
    <w:rsid w:val="003B26AB"/>
    <w:rsid w:val="003B2750"/>
    <w:rsid w:val="003B4632"/>
    <w:rsid w:val="003C456C"/>
    <w:rsid w:val="003C633B"/>
    <w:rsid w:val="003C6BC8"/>
    <w:rsid w:val="003D5632"/>
    <w:rsid w:val="003E4056"/>
    <w:rsid w:val="003E6BD1"/>
    <w:rsid w:val="003F7F76"/>
    <w:rsid w:val="00402264"/>
    <w:rsid w:val="00416835"/>
    <w:rsid w:val="004272D2"/>
    <w:rsid w:val="004408A2"/>
    <w:rsid w:val="00443B22"/>
    <w:rsid w:val="00446D43"/>
    <w:rsid w:val="004510CF"/>
    <w:rsid w:val="0045141E"/>
    <w:rsid w:val="00453002"/>
    <w:rsid w:val="00457AA9"/>
    <w:rsid w:val="00462DE2"/>
    <w:rsid w:val="0047064F"/>
    <w:rsid w:val="0047200F"/>
    <w:rsid w:val="004738B0"/>
    <w:rsid w:val="00473C76"/>
    <w:rsid w:val="00475CB1"/>
    <w:rsid w:val="00476A0A"/>
    <w:rsid w:val="00477183"/>
    <w:rsid w:val="00482CCD"/>
    <w:rsid w:val="004864F6"/>
    <w:rsid w:val="004868E2"/>
    <w:rsid w:val="00486BA0"/>
    <w:rsid w:val="00493953"/>
    <w:rsid w:val="004971D9"/>
    <w:rsid w:val="004A709D"/>
    <w:rsid w:val="004A7A57"/>
    <w:rsid w:val="004B2859"/>
    <w:rsid w:val="004B6EFE"/>
    <w:rsid w:val="004C4DD8"/>
    <w:rsid w:val="004C5BA6"/>
    <w:rsid w:val="004C5DD2"/>
    <w:rsid w:val="004D00A1"/>
    <w:rsid w:val="004E3F1C"/>
    <w:rsid w:val="004E54F7"/>
    <w:rsid w:val="004F0CCC"/>
    <w:rsid w:val="004F1E94"/>
    <w:rsid w:val="004F61D0"/>
    <w:rsid w:val="00513A37"/>
    <w:rsid w:val="00514215"/>
    <w:rsid w:val="005167EF"/>
    <w:rsid w:val="00517EA1"/>
    <w:rsid w:val="00522095"/>
    <w:rsid w:val="00523D8B"/>
    <w:rsid w:val="00524F73"/>
    <w:rsid w:val="0053456B"/>
    <w:rsid w:val="005427A8"/>
    <w:rsid w:val="0054598F"/>
    <w:rsid w:val="005531FA"/>
    <w:rsid w:val="005648DC"/>
    <w:rsid w:val="005658AE"/>
    <w:rsid w:val="005671FF"/>
    <w:rsid w:val="00571803"/>
    <w:rsid w:val="00582346"/>
    <w:rsid w:val="005914AE"/>
    <w:rsid w:val="005934C0"/>
    <w:rsid w:val="00594E04"/>
    <w:rsid w:val="0059539D"/>
    <w:rsid w:val="005A08BB"/>
    <w:rsid w:val="005A1C00"/>
    <w:rsid w:val="005A38FD"/>
    <w:rsid w:val="005C322D"/>
    <w:rsid w:val="005C3545"/>
    <w:rsid w:val="005D3072"/>
    <w:rsid w:val="005D707F"/>
    <w:rsid w:val="005E53A6"/>
    <w:rsid w:val="005E5957"/>
    <w:rsid w:val="005E6F18"/>
    <w:rsid w:val="005F303E"/>
    <w:rsid w:val="005F4C5C"/>
    <w:rsid w:val="005F74D1"/>
    <w:rsid w:val="006011A5"/>
    <w:rsid w:val="00604548"/>
    <w:rsid w:val="0060540B"/>
    <w:rsid w:val="00611F22"/>
    <w:rsid w:val="006123A9"/>
    <w:rsid w:val="00615EAE"/>
    <w:rsid w:val="00620C4A"/>
    <w:rsid w:val="00621537"/>
    <w:rsid w:val="00622FB5"/>
    <w:rsid w:val="00625500"/>
    <w:rsid w:val="00627C85"/>
    <w:rsid w:val="0063047B"/>
    <w:rsid w:val="006372E5"/>
    <w:rsid w:val="006463B2"/>
    <w:rsid w:val="00647D31"/>
    <w:rsid w:val="006611C5"/>
    <w:rsid w:val="00666D3E"/>
    <w:rsid w:val="006674D2"/>
    <w:rsid w:val="00670B95"/>
    <w:rsid w:val="006721F9"/>
    <w:rsid w:val="00672C5D"/>
    <w:rsid w:val="00673F6B"/>
    <w:rsid w:val="006760E6"/>
    <w:rsid w:val="0069361D"/>
    <w:rsid w:val="00693F8B"/>
    <w:rsid w:val="006A01B5"/>
    <w:rsid w:val="006A0D87"/>
    <w:rsid w:val="006A2837"/>
    <w:rsid w:val="006A495F"/>
    <w:rsid w:val="006A740C"/>
    <w:rsid w:val="006B0D16"/>
    <w:rsid w:val="006B4A7B"/>
    <w:rsid w:val="006B6653"/>
    <w:rsid w:val="006C0BDE"/>
    <w:rsid w:val="006C2122"/>
    <w:rsid w:val="006C4F79"/>
    <w:rsid w:val="006C572E"/>
    <w:rsid w:val="006C6424"/>
    <w:rsid w:val="006C7639"/>
    <w:rsid w:val="006D7B23"/>
    <w:rsid w:val="006E14B9"/>
    <w:rsid w:val="006E1C90"/>
    <w:rsid w:val="006E67C7"/>
    <w:rsid w:val="006F09DC"/>
    <w:rsid w:val="006F4450"/>
    <w:rsid w:val="006F57B2"/>
    <w:rsid w:val="00711AEF"/>
    <w:rsid w:val="007176D4"/>
    <w:rsid w:val="00721EE3"/>
    <w:rsid w:val="00724018"/>
    <w:rsid w:val="00724326"/>
    <w:rsid w:val="00724DA4"/>
    <w:rsid w:val="00731E1D"/>
    <w:rsid w:val="00737C5E"/>
    <w:rsid w:val="007405BF"/>
    <w:rsid w:val="00741751"/>
    <w:rsid w:val="00752239"/>
    <w:rsid w:val="007564EF"/>
    <w:rsid w:val="00757012"/>
    <w:rsid w:val="00764AED"/>
    <w:rsid w:val="00767DB7"/>
    <w:rsid w:val="00770AE0"/>
    <w:rsid w:val="0077329A"/>
    <w:rsid w:val="00775C36"/>
    <w:rsid w:val="0077683E"/>
    <w:rsid w:val="007819E3"/>
    <w:rsid w:val="00781DFE"/>
    <w:rsid w:val="00787BBE"/>
    <w:rsid w:val="0079185F"/>
    <w:rsid w:val="007A3560"/>
    <w:rsid w:val="007A41CB"/>
    <w:rsid w:val="007A7688"/>
    <w:rsid w:val="007A7F8F"/>
    <w:rsid w:val="007C0FD3"/>
    <w:rsid w:val="007C32EB"/>
    <w:rsid w:val="007C682D"/>
    <w:rsid w:val="007D1F14"/>
    <w:rsid w:val="007D5306"/>
    <w:rsid w:val="007E15FA"/>
    <w:rsid w:val="007E2004"/>
    <w:rsid w:val="007E4CB4"/>
    <w:rsid w:val="007E5BC0"/>
    <w:rsid w:val="007F0589"/>
    <w:rsid w:val="007F3B30"/>
    <w:rsid w:val="007F7A39"/>
    <w:rsid w:val="00804D04"/>
    <w:rsid w:val="00805818"/>
    <w:rsid w:val="00805B64"/>
    <w:rsid w:val="00807F53"/>
    <w:rsid w:val="00810BA8"/>
    <w:rsid w:val="00810F22"/>
    <w:rsid w:val="00813604"/>
    <w:rsid w:val="0082549E"/>
    <w:rsid w:val="00826CE9"/>
    <w:rsid w:val="00834CC4"/>
    <w:rsid w:val="00835571"/>
    <w:rsid w:val="00836B64"/>
    <w:rsid w:val="00857BDF"/>
    <w:rsid w:val="008630D7"/>
    <w:rsid w:val="008646BE"/>
    <w:rsid w:val="00870764"/>
    <w:rsid w:val="00874525"/>
    <w:rsid w:val="008811EF"/>
    <w:rsid w:val="00882296"/>
    <w:rsid w:val="008877E5"/>
    <w:rsid w:val="0089153D"/>
    <w:rsid w:val="00891FBC"/>
    <w:rsid w:val="00894CE1"/>
    <w:rsid w:val="0089712E"/>
    <w:rsid w:val="00897BA9"/>
    <w:rsid w:val="008B224F"/>
    <w:rsid w:val="008B6AB3"/>
    <w:rsid w:val="008C6F45"/>
    <w:rsid w:val="008C7DF3"/>
    <w:rsid w:val="008D0D7E"/>
    <w:rsid w:val="008D3EEE"/>
    <w:rsid w:val="008E3B4E"/>
    <w:rsid w:val="008E6E25"/>
    <w:rsid w:val="008F0930"/>
    <w:rsid w:val="008F2A0B"/>
    <w:rsid w:val="00902450"/>
    <w:rsid w:val="00905A9D"/>
    <w:rsid w:val="00910B47"/>
    <w:rsid w:val="00910DF3"/>
    <w:rsid w:val="00911C4A"/>
    <w:rsid w:val="00912793"/>
    <w:rsid w:val="00912D7F"/>
    <w:rsid w:val="00922C3C"/>
    <w:rsid w:val="00924947"/>
    <w:rsid w:val="009254E9"/>
    <w:rsid w:val="009276D0"/>
    <w:rsid w:val="00930B71"/>
    <w:rsid w:val="009335E5"/>
    <w:rsid w:val="00935500"/>
    <w:rsid w:val="009610A4"/>
    <w:rsid w:val="00963C48"/>
    <w:rsid w:val="00972444"/>
    <w:rsid w:val="0097292F"/>
    <w:rsid w:val="009754A2"/>
    <w:rsid w:val="00981EF9"/>
    <w:rsid w:val="00982472"/>
    <w:rsid w:val="00986285"/>
    <w:rsid w:val="0098676A"/>
    <w:rsid w:val="0098774B"/>
    <w:rsid w:val="009906D1"/>
    <w:rsid w:val="009A1879"/>
    <w:rsid w:val="009B0FB7"/>
    <w:rsid w:val="009B2D04"/>
    <w:rsid w:val="009B4C2E"/>
    <w:rsid w:val="009B530C"/>
    <w:rsid w:val="009B5B93"/>
    <w:rsid w:val="009B687D"/>
    <w:rsid w:val="009B6CEB"/>
    <w:rsid w:val="009C43F9"/>
    <w:rsid w:val="009C4B8C"/>
    <w:rsid w:val="009D4A74"/>
    <w:rsid w:val="009D4F02"/>
    <w:rsid w:val="009D51ED"/>
    <w:rsid w:val="009D772F"/>
    <w:rsid w:val="009E1DB9"/>
    <w:rsid w:val="009F098E"/>
    <w:rsid w:val="009F20CF"/>
    <w:rsid w:val="009F2BDD"/>
    <w:rsid w:val="009F3C74"/>
    <w:rsid w:val="00A02D01"/>
    <w:rsid w:val="00A03A92"/>
    <w:rsid w:val="00A0718F"/>
    <w:rsid w:val="00A07DBE"/>
    <w:rsid w:val="00A11B9E"/>
    <w:rsid w:val="00A13F6A"/>
    <w:rsid w:val="00A24057"/>
    <w:rsid w:val="00A2597F"/>
    <w:rsid w:val="00A25B01"/>
    <w:rsid w:val="00A30959"/>
    <w:rsid w:val="00A34EB5"/>
    <w:rsid w:val="00A353B4"/>
    <w:rsid w:val="00A40B35"/>
    <w:rsid w:val="00A40F42"/>
    <w:rsid w:val="00A43931"/>
    <w:rsid w:val="00A4514F"/>
    <w:rsid w:val="00A56AE5"/>
    <w:rsid w:val="00A56B1A"/>
    <w:rsid w:val="00A64733"/>
    <w:rsid w:val="00A676E3"/>
    <w:rsid w:val="00A739E5"/>
    <w:rsid w:val="00A74DC9"/>
    <w:rsid w:val="00A80FC7"/>
    <w:rsid w:val="00A819FB"/>
    <w:rsid w:val="00A840C7"/>
    <w:rsid w:val="00A8594D"/>
    <w:rsid w:val="00A90977"/>
    <w:rsid w:val="00A91C08"/>
    <w:rsid w:val="00A968CE"/>
    <w:rsid w:val="00A97AD1"/>
    <w:rsid w:val="00AA2911"/>
    <w:rsid w:val="00AB1023"/>
    <w:rsid w:val="00AB26D7"/>
    <w:rsid w:val="00AB34BB"/>
    <w:rsid w:val="00AB3650"/>
    <w:rsid w:val="00AC7411"/>
    <w:rsid w:val="00AD0F1F"/>
    <w:rsid w:val="00AE7230"/>
    <w:rsid w:val="00AF08AB"/>
    <w:rsid w:val="00AF5674"/>
    <w:rsid w:val="00B01FE3"/>
    <w:rsid w:val="00B06D0A"/>
    <w:rsid w:val="00B07CDC"/>
    <w:rsid w:val="00B148C1"/>
    <w:rsid w:val="00B157E0"/>
    <w:rsid w:val="00B2455D"/>
    <w:rsid w:val="00B2726F"/>
    <w:rsid w:val="00B311F1"/>
    <w:rsid w:val="00B36475"/>
    <w:rsid w:val="00B36F4D"/>
    <w:rsid w:val="00B44F2B"/>
    <w:rsid w:val="00B45881"/>
    <w:rsid w:val="00B47FDD"/>
    <w:rsid w:val="00B51541"/>
    <w:rsid w:val="00B5479A"/>
    <w:rsid w:val="00B61D27"/>
    <w:rsid w:val="00B67BED"/>
    <w:rsid w:val="00B72C87"/>
    <w:rsid w:val="00B930F3"/>
    <w:rsid w:val="00BA0E12"/>
    <w:rsid w:val="00BA6A08"/>
    <w:rsid w:val="00BB0689"/>
    <w:rsid w:val="00BB100F"/>
    <w:rsid w:val="00BB45EF"/>
    <w:rsid w:val="00BB5EF4"/>
    <w:rsid w:val="00BC1700"/>
    <w:rsid w:val="00BC7809"/>
    <w:rsid w:val="00BD10D7"/>
    <w:rsid w:val="00BF1A8B"/>
    <w:rsid w:val="00BF1E43"/>
    <w:rsid w:val="00BF3E0C"/>
    <w:rsid w:val="00BF4064"/>
    <w:rsid w:val="00C0459F"/>
    <w:rsid w:val="00C05F9C"/>
    <w:rsid w:val="00C17A96"/>
    <w:rsid w:val="00C2025A"/>
    <w:rsid w:val="00C41ED1"/>
    <w:rsid w:val="00C43634"/>
    <w:rsid w:val="00C4365B"/>
    <w:rsid w:val="00C52ABC"/>
    <w:rsid w:val="00C56C4B"/>
    <w:rsid w:val="00C6136C"/>
    <w:rsid w:val="00C61EE5"/>
    <w:rsid w:val="00C61F29"/>
    <w:rsid w:val="00C65B72"/>
    <w:rsid w:val="00C65FE9"/>
    <w:rsid w:val="00C70C83"/>
    <w:rsid w:val="00C71D9F"/>
    <w:rsid w:val="00C72E1B"/>
    <w:rsid w:val="00C81081"/>
    <w:rsid w:val="00C83926"/>
    <w:rsid w:val="00C90022"/>
    <w:rsid w:val="00C93FF1"/>
    <w:rsid w:val="00C961FC"/>
    <w:rsid w:val="00C9735C"/>
    <w:rsid w:val="00CA496F"/>
    <w:rsid w:val="00CB0764"/>
    <w:rsid w:val="00CB53E4"/>
    <w:rsid w:val="00CB597C"/>
    <w:rsid w:val="00CB6C84"/>
    <w:rsid w:val="00CB780B"/>
    <w:rsid w:val="00CC0C50"/>
    <w:rsid w:val="00CC61F2"/>
    <w:rsid w:val="00CC7D0F"/>
    <w:rsid w:val="00CD4AA0"/>
    <w:rsid w:val="00CD4CBC"/>
    <w:rsid w:val="00CD6F7E"/>
    <w:rsid w:val="00CE52EE"/>
    <w:rsid w:val="00CE6E89"/>
    <w:rsid w:val="00CF3F90"/>
    <w:rsid w:val="00CF6585"/>
    <w:rsid w:val="00D06666"/>
    <w:rsid w:val="00D0687B"/>
    <w:rsid w:val="00D10B3E"/>
    <w:rsid w:val="00D10D2E"/>
    <w:rsid w:val="00D16818"/>
    <w:rsid w:val="00D16EB3"/>
    <w:rsid w:val="00D212E3"/>
    <w:rsid w:val="00D26183"/>
    <w:rsid w:val="00D2668B"/>
    <w:rsid w:val="00D32BAF"/>
    <w:rsid w:val="00D40DFB"/>
    <w:rsid w:val="00D439E6"/>
    <w:rsid w:val="00D516CD"/>
    <w:rsid w:val="00D53E26"/>
    <w:rsid w:val="00D54B43"/>
    <w:rsid w:val="00D55122"/>
    <w:rsid w:val="00D57128"/>
    <w:rsid w:val="00D62356"/>
    <w:rsid w:val="00D63F6D"/>
    <w:rsid w:val="00D66EC3"/>
    <w:rsid w:val="00D70A17"/>
    <w:rsid w:val="00D72896"/>
    <w:rsid w:val="00D7534E"/>
    <w:rsid w:val="00D9093E"/>
    <w:rsid w:val="00DA209F"/>
    <w:rsid w:val="00DC4DBB"/>
    <w:rsid w:val="00DC6620"/>
    <w:rsid w:val="00DC7E3F"/>
    <w:rsid w:val="00DD0C35"/>
    <w:rsid w:val="00DD12AA"/>
    <w:rsid w:val="00DD7ACC"/>
    <w:rsid w:val="00DE0D41"/>
    <w:rsid w:val="00DE7299"/>
    <w:rsid w:val="00DE7603"/>
    <w:rsid w:val="00DF0DEC"/>
    <w:rsid w:val="00DF5311"/>
    <w:rsid w:val="00E0255F"/>
    <w:rsid w:val="00E02E26"/>
    <w:rsid w:val="00E0701A"/>
    <w:rsid w:val="00E07872"/>
    <w:rsid w:val="00E07EAA"/>
    <w:rsid w:val="00E13E80"/>
    <w:rsid w:val="00E15BF4"/>
    <w:rsid w:val="00E2209D"/>
    <w:rsid w:val="00E23263"/>
    <w:rsid w:val="00E2411D"/>
    <w:rsid w:val="00E26B23"/>
    <w:rsid w:val="00E30B7D"/>
    <w:rsid w:val="00E402E3"/>
    <w:rsid w:val="00E4344B"/>
    <w:rsid w:val="00E465EB"/>
    <w:rsid w:val="00E611CC"/>
    <w:rsid w:val="00E61F80"/>
    <w:rsid w:val="00E626F5"/>
    <w:rsid w:val="00E706E1"/>
    <w:rsid w:val="00E719BA"/>
    <w:rsid w:val="00E72B0E"/>
    <w:rsid w:val="00E74008"/>
    <w:rsid w:val="00E83114"/>
    <w:rsid w:val="00E8589E"/>
    <w:rsid w:val="00EA201F"/>
    <w:rsid w:val="00EB12A8"/>
    <w:rsid w:val="00EB38AD"/>
    <w:rsid w:val="00EB4043"/>
    <w:rsid w:val="00EB4279"/>
    <w:rsid w:val="00EC1316"/>
    <w:rsid w:val="00EC4155"/>
    <w:rsid w:val="00EC4567"/>
    <w:rsid w:val="00EC4C83"/>
    <w:rsid w:val="00ED5F4F"/>
    <w:rsid w:val="00EE0833"/>
    <w:rsid w:val="00EF325E"/>
    <w:rsid w:val="00EF54E6"/>
    <w:rsid w:val="00EF6382"/>
    <w:rsid w:val="00F01F42"/>
    <w:rsid w:val="00F02B3D"/>
    <w:rsid w:val="00F0342B"/>
    <w:rsid w:val="00F06674"/>
    <w:rsid w:val="00F07585"/>
    <w:rsid w:val="00F2540C"/>
    <w:rsid w:val="00F31698"/>
    <w:rsid w:val="00F356A3"/>
    <w:rsid w:val="00F4659F"/>
    <w:rsid w:val="00F56040"/>
    <w:rsid w:val="00F63510"/>
    <w:rsid w:val="00F6358C"/>
    <w:rsid w:val="00F8291E"/>
    <w:rsid w:val="00F851BA"/>
    <w:rsid w:val="00F909CB"/>
    <w:rsid w:val="00F910D2"/>
    <w:rsid w:val="00F93344"/>
    <w:rsid w:val="00F9767C"/>
    <w:rsid w:val="00FA3290"/>
    <w:rsid w:val="00FA6738"/>
    <w:rsid w:val="00FA77A4"/>
    <w:rsid w:val="00FB04A6"/>
    <w:rsid w:val="00FC1CE4"/>
    <w:rsid w:val="00FC2941"/>
    <w:rsid w:val="00FC4546"/>
    <w:rsid w:val="00FC4697"/>
    <w:rsid w:val="00FC73D8"/>
    <w:rsid w:val="00FD1732"/>
    <w:rsid w:val="00FD6422"/>
    <w:rsid w:val="00FE5681"/>
    <w:rsid w:val="00FE75A8"/>
    <w:rsid w:val="00FF190D"/>
    <w:rsid w:val="00FF397F"/>
    <w:rsid w:val="00FF49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2BFC"/>
  <w15:docId w15:val="{8BBF999C-DD02-4257-91B2-0B46AF0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77"/>
    <w:pPr>
      <w:widowControl w:val="0"/>
      <w:suppressAutoHyphens/>
      <w:spacing w:line="240" w:lineRule="auto"/>
    </w:pPr>
    <w:rPr>
      <w:rFonts w:ascii="Verdana" w:eastAsia="Lucida Sans Unicode" w:hAnsi="Verdana" w:cs="Mangal"/>
      <w:kern w:val="2"/>
      <w:sz w:val="24"/>
      <w:szCs w:val="24"/>
      <w:lang w:eastAsia="hi-IN" w:bidi="hi-IN"/>
    </w:rPr>
  </w:style>
  <w:style w:type="paragraph" w:styleId="Nagwek1">
    <w:name w:val="heading 1"/>
    <w:basedOn w:val="Normalny"/>
    <w:next w:val="Tekstpodstawowy"/>
    <w:link w:val="Nagwek1Znak"/>
    <w:qFormat/>
    <w:rsid w:val="000F0277"/>
    <w:pPr>
      <w:keepNext/>
      <w:numPr>
        <w:numId w:val="1"/>
      </w:numPr>
      <w:shd w:val="clear" w:color="auto" w:fill="FFFFFF"/>
      <w:jc w:val="center"/>
      <w:outlineLvl w:val="0"/>
    </w:pPr>
    <w:rPr>
      <w:rFonts w:ascii="Arial" w:eastAsia="Times New Roman" w:hAnsi="Arial" w:cs="Arial"/>
      <w:b/>
    </w:rPr>
  </w:style>
  <w:style w:type="paragraph" w:styleId="Nagwek2">
    <w:name w:val="heading 2"/>
    <w:basedOn w:val="Normalny"/>
    <w:next w:val="Normalny"/>
    <w:link w:val="Nagwek2Znak"/>
    <w:semiHidden/>
    <w:unhideWhenUsed/>
    <w:qFormat/>
    <w:rsid w:val="000F0277"/>
    <w:pPr>
      <w:keepNext/>
      <w:numPr>
        <w:ilvl w:val="1"/>
        <w:numId w:val="1"/>
      </w:numPr>
      <w:outlineLvl w:val="1"/>
    </w:pPr>
    <w:rPr>
      <w:b/>
    </w:rPr>
  </w:style>
  <w:style w:type="paragraph" w:styleId="Nagwek3">
    <w:name w:val="heading 3"/>
    <w:basedOn w:val="Normalny"/>
    <w:next w:val="Normalny"/>
    <w:link w:val="Nagwek3Znak"/>
    <w:unhideWhenUsed/>
    <w:qFormat/>
    <w:rsid w:val="000F0277"/>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0F0277"/>
    <w:pPr>
      <w:keepNext/>
      <w:numPr>
        <w:ilvl w:val="3"/>
        <w:numId w:val="1"/>
      </w:numPr>
      <w:spacing w:before="240" w:after="60"/>
      <w:outlineLvl w:val="3"/>
    </w:pPr>
    <w:rPr>
      <w:b/>
      <w:bCs/>
      <w:szCs w:val="28"/>
    </w:rPr>
  </w:style>
  <w:style w:type="paragraph" w:styleId="Nagwek6">
    <w:name w:val="heading 6"/>
    <w:basedOn w:val="Normalny"/>
    <w:next w:val="Normalny"/>
    <w:link w:val="Nagwek6Znak"/>
    <w:semiHidden/>
    <w:unhideWhenUsed/>
    <w:qFormat/>
    <w:rsid w:val="000F0277"/>
    <w:pPr>
      <w:numPr>
        <w:ilvl w:val="5"/>
        <w:numId w:val="1"/>
      </w:numPr>
      <w:spacing w:before="240" w:after="60"/>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277"/>
    <w:rPr>
      <w:rFonts w:ascii="Arial" w:eastAsia="Times New Roman" w:hAnsi="Arial" w:cs="Arial"/>
      <w:b/>
      <w:kern w:val="2"/>
      <w:sz w:val="24"/>
      <w:szCs w:val="24"/>
      <w:shd w:val="clear" w:color="auto" w:fill="FFFFFF"/>
      <w:lang w:eastAsia="hi-IN" w:bidi="hi-IN"/>
    </w:rPr>
  </w:style>
  <w:style w:type="character" w:customStyle="1" w:styleId="Nagwek2Znak">
    <w:name w:val="Nagłówek 2 Znak"/>
    <w:basedOn w:val="Domylnaczcionkaakapitu"/>
    <w:link w:val="Nagwek2"/>
    <w:semiHidden/>
    <w:rsid w:val="000F0277"/>
    <w:rPr>
      <w:rFonts w:ascii="Verdana" w:eastAsia="Lucida Sans Unicode" w:hAnsi="Verdana" w:cs="Mangal"/>
      <w:b/>
      <w:kern w:val="2"/>
      <w:sz w:val="24"/>
      <w:szCs w:val="24"/>
      <w:lang w:eastAsia="hi-IN" w:bidi="hi-IN"/>
    </w:rPr>
  </w:style>
  <w:style w:type="character" w:customStyle="1" w:styleId="Nagwek3Znak">
    <w:name w:val="Nagłówek 3 Znak"/>
    <w:basedOn w:val="Domylnaczcionkaakapitu"/>
    <w:link w:val="Nagwek3"/>
    <w:rsid w:val="000F0277"/>
    <w:rPr>
      <w:rFonts w:ascii="Arial" w:eastAsia="Times New Roman" w:hAnsi="Arial" w:cs="Arial"/>
      <w:b/>
      <w:bCs/>
      <w:kern w:val="2"/>
      <w:sz w:val="26"/>
      <w:szCs w:val="26"/>
      <w:lang w:eastAsia="hi-IN" w:bidi="hi-IN"/>
    </w:rPr>
  </w:style>
  <w:style w:type="character" w:customStyle="1" w:styleId="Nagwek4Znak">
    <w:name w:val="Nagłówek 4 Znak"/>
    <w:basedOn w:val="Domylnaczcionkaakapitu"/>
    <w:link w:val="Nagwek4"/>
    <w:semiHidden/>
    <w:rsid w:val="000F0277"/>
    <w:rPr>
      <w:rFonts w:ascii="Verdana" w:eastAsia="Lucida Sans Unicode" w:hAnsi="Verdana" w:cs="Mangal"/>
      <w:b/>
      <w:bCs/>
      <w:kern w:val="2"/>
      <w:sz w:val="24"/>
      <w:szCs w:val="28"/>
      <w:lang w:eastAsia="hi-IN" w:bidi="hi-IN"/>
    </w:rPr>
  </w:style>
  <w:style w:type="character" w:customStyle="1" w:styleId="Nagwek6Znak">
    <w:name w:val="Nagłówek 6 Znak"/>
    <w:basedOn w:val="Domylnaczcionkaakapitu"/>
    <w:link w:val="Nagwek6"/>
    <w:semiHidden/>
    <w:rsid w:val="000F0277"/>
    <w:rPr>
      <w:rFonts w:ascii="Times New Roman" w:eastAsia="Times New Roman" w:hAnsi="Times New Roman" w:cs="Times New Roman"/>
      <w:b/>
      <w:bCs/>
      <w:kern w:val="2"/>
      <w:sz w:val="24"/>
      <w:szCs w:val="24"/>
      <w:lang w:eastAsia="hi-IN" w:bidi="hi-IN"/>
    </w:rPr>
  </w:style>
  <w:style w:type="character" w:styleId="Hipercze">
    <w:name w:val="Hyperlink"/>
    <w:unhideWhenUsed/>
    <w:rsid w:val="000F0277"/>
    <w:rPr>
      <w:color w:val="000080"/>
      <w:u w:val="single"/>
    </w:rPr>
  </w:style>
  <w:style w:type="character" w:styleId="UyteHipercze">
    <w:name w:val="FollowedHyperlink"/>
    <w:basedOn w:val="Domylnaczcionkaakapitu"/>
    <w:uiPriority w:val="99"/>
    <w:semiHidden/>
    <w:unhideWhenUsed/>
    <w:rsid w:val="000F0277"/>
    <w:rPr>
      <w:color w:val="800080" w:themeColor="followedHyperlink"/>
      <w:u w:val="single"/>
    </w:rPr>
  </w:style>
  <w:style w:type="paragraph" w:styleId="Tekstpodstawowy">
    <w:name w:val="Body Text"/>
    <w:basedOn w:val="Normalny"/>
    <w:link w:val="TekstpodstawowyZnak"/>
    <w:unhideWhenUsed/>
    <w:rsid w:val="000F0277"/>
    <w:pPr>
      <w:spacing w:after="120"/>
    </w:pPr>
  </w:style>
  <w:style w:type="character" w:customStyle="1" w:styleId="TekstpodstawowyZnak">
    <w:name w:val="Tekst podstawowy Znak"/>
    <w:basedOn w:val="Domylnaczcionkaakapitu"/>
    <w:link w:val="Tekstpodstawowy"/>
    <w:rsid w:val="000F0277"/>
    <w:rPr>
      <w:rFonts w:ascii="Verdana" w:eastAsia="Lucida Sans Unicode" w:hAnsi="Verdana" w:cs="Mangal"/>
      <w:kern w:val="2"/>
      <w:sz w:val="24"/>
      <w:szCs w:val="24"/>
      <w:lang w:eastAsia="hi-IN" w:bidi="hi-IN"/>
    </w:rPr>
  </w:style>
  <w:style w:type="paragraph" w:styleId="NormalnyWeb">
    <w:name w:val="Normal (Web)"/>
    <w:basedOn w:val="Normalny"/>
    <w:semiHidden/>
    <w:unhideWhenUsed/>
    <w:rsid w:val="000F0277"/>
    <w:pPr>
      <w:widowControl/>
      <w:spacing w:before="100" w:after="100"/>
    </w:pPr>
    <w:rPr>
      <w:rFonts w:ascii="Arial Unicode MS" w:eastAsia="Arial Unicode MS" w:hAnsi="Arial Unicode MS" w:cs="Arial"/>
      <w:szCs w:val="20"/>
    </w:rPr>
  </w:style>
  <w:style w:type="paragraph" w:styleId="Tekstprzypisudolnego">
    <w:name w:val="footnote text"/>
    <w:basedOn w:val="Normalny"/>
    <w:link w:val="TekstprzypisudolnegoZnak"/>
    <w:semiHidden/>
    <w:unhideWhenUsed/>
    <w:rsid w:val="000F0277"/>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0F0277"/>
    <w:rPr>
      <w:rFonts w:ascii="Verdana" w:eastAsia="Lucida Sans Unicode" w:hAnsi="Verdana" w:cs="Mangal"/>
      <w:kern w:val="2"/>
      <w:sz w:val="20"/>
      <w:szCs w:val="20"/>
      <w:lang w:eastAsia="hi-IN" w:bidi="hi-IN"/>
    </w:rPr>
  </w:style>
  <w:style w:type="paragraph" w:styleId="Tekstkomentarza">
    <w:name w:val="annotation text"/>
    <w:basedOn w:val="Normalny"/>
    <w:link w:val="TekstkomentarzaZnak"/>
    <w:uiPriority w:val="99"/>
    <w:semiHidden/>
    <w:unhideWhenUsed/>
    <w:rsid w:val="000F0277"/>
    <w:rPr>
      <w:sz w:val="20"/>
      <w:szCs w:val="18"/>
    </w:rPr>
  </w:style>
  <w:style w:type="character" w:customStyle="1" w:styleId="TekstkomentarzaZnak">
    <w:name w:val="Tekst komentarza Znak"/>
    <w:basedOn w:val="Domylnaczcionkaakapitu"/>
    <w:link w:val="Tekstkomentarza"/>
    <w:uiPriority w:val="99"/>
    <w:semiHidden/>
    <w:rsid w:val="000F0277"/>
    <w:rPr>
      <w:rFonts w:ascii="Verdana" w:eastAsia="Lucida Sans Unicode" w:hAnsi="Verdana" w:cs="Mangal"/>
      <w:kern w:val="2"/>
      <w:sz w:val="20"/>
      <w:szCs w:val="18"/>
      <w:lang w:eastAsia="hi-IN" w:bidi="hi-IN"/>
    </w:rPr>
  </w:style>
  <w:style w:type="paragraph" w:styleId="Nagwek">
    <w:name w:val="header"/>
    <w:basedOn w:val="Normalny"/>
    <w:link w:val="NagwekZnak"/>
    <w:unhideWhenUsed/>
    <w:rsid w:val="000F0277"/>
    <w:pPr>
      <w:suppressLineNumbers/>
      <w:tabs>
        <w:tab w:val="center" w:pos="4819"/>
        <w:tab w:val="right" w:pos="9638"/>
      </w:tabs>
    </w:pPr>
  </w:style>
  <w:style w:type="character" w:customStyle="1" w:styleId="NagwekZnak">
    <w:name w:val="Nagłówek Znak"/>
    <w:basedOn w:val="Domylnaczcionkaakapitu"/>
    <w:link w:val="Nagwek"/>
    <w:uiPriority w:val="99"/>
    <w:rsid w:val="000F0277"/>
    <w:rPr>
      <w:rFonts w:ascii="Verdana" w:eastAsia="Lucida Sans Unicode" w:hAnsi="Verdana" w:cs="Mangal"/>
      <w:kern w:val="2"/>
      <w:sz w:val="24"/>
      <w:szCs w:val="24"/>
      <w:lang w:eastAsia="hi-IN" w:bidi="hi-IN"/>
    </w:rPr>
  </w:style>
  <w:style w:type="paragraph" w:styleId="Stopka">
    <w:name w:val="footer"/>
    <w:basedOn w:val="Normalny"/>
    <w:link w:val="StopkaZnak"/>
    <w:uiPriority w:val="99"/>
    <w:unhideWhenUsed/>
    <w:rsid w:val="000F0277"/>
    <w:pPr>
      <w:tabs>
        <w:tab w:val="center" w:pos="4536"/>
        <w:tab w:val="right" w:pos="9072"/>
      </w:tabs>
    </w:pPr>
  </w:style>
  <w:style w:type="character" w:customStyle="1" w:styleId="StopkaZnak">
    <w:name w:val="Stopka Znak"/>
    <w:basedOn w:val="Domylnaczcionkaakapitu"/>
    <w:link w:val="Stopka"/>
    <w:uiPriority w:val="99"/>
    <w:rsid w:val="000F0277"/>
    <w:rPr>
      <w:rFonts w:ascii="Verdana" w:eastAsia="Lucida Sans Unicode" w:hAnsi="Verdana" w:cs="Mangal"/>
      <w:kern w:val="2"/>
      <w:sz w:val="24"/>
      <w:szCs w:val="24"/>
      <w:lang w:eastAsia="hi-IN" w:bidi="hi-IN"/>
    </w:rPr>
  </w:style>
  <w:style w:type="paragraph" w:styleId="Lista">
    <w:name w:val="List"/>
    <w:basedOn w:val="Tekstpodstawowy"/>
    <w:semiHidden/>
    <w:unhideWhenUsed/>
    <w:rsid w:val="000F0277"/>
  </w:style>
  <w:style w:type="paragraph" w:styleId="Podtytu">
    <w:name w:val="Subtitle"/>
    <w:basedOn w:val="Normalny"/>
    <w:next w:val="Normalny"/>
    <w:link w:val="PodtytuZnak"/>
    <w:qFormat/>
    <w:rsid w:val="000F0277"/>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0F0277"/>
    <w:rPr>
      <w:rFonts w:asciiTheme="majorHAnsi" w:eastAsiaTheme="majorEastAsia" w:hAnsiTheme="majorHAnsi" w:cs="Mangal"/>
      <w:i/>
      <w:iCs/>
      <w:color w:val="4F81BD" w:themeColor="accent1"/>
      <w:spacing w:val="15"/>
      <w:kern w:val="2"/>
      <w:sz w:val="24"/>
      <w:szCs w:val="21"/>
      <w:lang w:eastAsia="hi-IN" w:bidi="hi-IN"/>
    </w:rPr>
  </w:style>
  <w:style w:type="paragraph" w:styleId="Tytu">
    <w:name w:val="Title"/>
    <w:basedOn w:val="Normalny"/>
    <w:next w:val="Podtytu"/>
    <w:link w:val="TytuZnak"/>
    <w:qFormat/>
    <w:rsid w:val="000F0277"/>
    <w:pPr>
      <w:tabs>
        <w:tab w:val="left" w:pos="8505"/>
        <w:tab w:val="left" w:pos="13608"/>
      </w:tabs>
      <w:spacing w:before="240" w:after="60" w:line="360" w:lineRule="auto"/>
      <w:ind w:firstLine="425"/>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0F0277"/>
    <w:rPr>
      <w:rFonts w:ascii="Times New Roman" w:eastAsia="Times New Roman" w:hAnsi="Times New Roman" w:cs="Times New Roman"/>
      <w:b/>
      <w:bCs/>
      <w:kern w:val="2"/>
      <w:sz w:val="36"/>
      <w:szCs w:val="36"/>
      <w:lang w:eastAsia="hi-IN" w:bidi="hi-IN"/>
    </w:rPr>
  </w:style>
  <w:style w:type="paragraph" w:styleId="Tekstpodstawowywcity">
    <w:name w:val="Body Text Indent"/>
    <w:basedOn w:val="Normalny"/>
    <w:link w:val="TekstpodstawowywcityZnak"/>
    <w:semiHidden/>
    <w:unhideWhenUsed/>
    <w:rsid w:val="000F0277"/>
    <w:pPr>
      <w:spacing w:after="120"/>
      <w:ind w:left="283"/>
      <w:jc w:val="both"/>
    </w:pPr>
  </w:style>
  <w:style w:type="character" w:customStyle="1" w:styleId="TekstpodstawowywcityZnak">
    <w:name w:val="Tekst podstawowy wcięty Znak"/>
    <w:basedOn w:val="Domylnaczcionkaakapitu"/>
    <w:link w:val="Tekstpodstawowywcity"/>
    <w:semiHidden/>
    <w:rsid w:val="000F0277"/>
    <w:rPr>
      <w:rFonts w:ascii="Verdana" w:eastAsia="Lucida Sans Unicode" w:hAnsi="Verdana" w:cs="Mangal"/>
      <w:kern w:val="2"/>
      <w:sz w:val="24"/>
      <w:szCs w:val="24"/>
      <w:lang w:eastAsia="hi-IN" w:bidi="hi-IN"/>
    </w:rPr>
  </w:style>
  <w:style w:type="paragraph" w:styleId="Tekstdymka">
    <w:name w:val="Balloon Text"/>
    <w:basedOn w:val="Normalny"/>
    <w:link w:val="TekstdymkaZnak1"/>
    <w:semiHidden/>
    <w:unhideWhenUsed/>
    <w:rsid w:val="000F0277"/>
    <w:rPr>
      <w:rFonts w:ascii="Segoe UI" w:hAnsi="Segoe UI" w:cs="Segoe UI"/>
      <w:sz w:val="18"/>
      <w:szCs w:val="16"/>
    </w:rPr>
  </w:style>
  <w:style w:type="character" w:customStyle="1" w:styleId="TekstdymkaZnak">
    <w:name w:val="Tekst dymka Znak"/>
    <w:basedOn w:val="Domylnaczcionkaakapitu"/>
    <w:semiHidden/>
    <w:rsid w:val="000F0277"/>
    <w:rPr>
      <w:rFonts w:ascii="Tahoma" w:eastAsia="Lucida Sans Unicode" w:hAnsi="Tahoma" w:cs="Mangal"/>
      <w:kern w:val="2"/>
      <w:sz w:val="16"/>
      <w:szCs w:val="14"/>
      <w:lang w:eastAsia="hi-I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0277"/>
    <w:rPr>
      <w:rFonts w:ascii="Calibri" w:eastAsia="Calibri" w:hAnsi="Calibri" w:cs="Calibri"/>
      <w:kern w:val="2"/>
      <w:lang w:eastAsia="hi-IN" w:bidi="hi-I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F0277"/>
    <w:pPr>
      <w:widowControl/>
      <w:spacing w:after="200" w:line="276" w:lineRule="auto"/>
      <w:ind w:left="720"/>
    </w:pPr>
    <w:rPr>
      <w:rFonts w:ascii="Calibri" w:eastAsia="Calibri" w:hAnsi="Calibri" w:cs="Calibri"/>
      <w:sz w:val="22"/>
      <w:szCs w:val="22"/>
    </w:rPr>
  </w:style>
  <w:style w:type="paragraph" w:customStyle="1" w:styleId="Nagwek20">
    <w:name w:val="Nagłówek2"/>
    <w:basedOn w:val="Normalny"/>
    <w:next w:val="Tekstpodstawowy"/>
    <w:rsid w:val="000F0277"/>
    <w:pPr>
      <w:keepNext/>
      <w:spacing w:before="240" w:after="120"/>
    </w:pPr>
    <w:rPr>
      <w:rFonts w:ascii="Arial" w:eastAsia="Microsoft YaHei" w:hAnsi="Arial"/>
      <w:sz w:val="28"/>
      <w:szCs w:val="28"/>
    </w:rPr>
  </w:style>
  <w:style w:type="paragraph" w:customStyle="1" w:styleId="Podpis2">
    <w:name w:val="Podpis2"/>
    <w:basedOn w:val="Normalny"/>
    <w:rsid w:val="000F0277"/>
    <w:pPr>
      <w:suppressLineNumbers/>
      <w:spacing w:before="120" w:after="120"/>
    </w:pPr>
    <w:rPr>
      <w:i/>
      <w:iCs/>
    </w:rPr>
  </w:style>
  <w:style w:type="paragraph" w:customStyle="1" w:styleId="Indeks">
    <w:name w:val="Indeks"/>
    <w:basedOn w:val="Normalny"/>
    <w:rsid w:val="000F0277"/>
    <w:pPr>
      <w:suppressLineNumbers/>
    </w:pPr>
  </w:style>
  <w:style w:type="paragraph" w:customStyle="1" w:styleId="Nagwek10">
    <w:name w:val="Nagłówek1"/>
    <w:basedOn w:val="Normalny"/>
    <w:next w:val="Tekstpodstawowy"/>
    <w:rsid w:val="000F0277"/>
    <w:pPr>
      <w:keepNext/>
      <w:spacing w:before="240" w:after="120"/>
    </w:pPr>
    <w:rPr>
      <w:rFonts w:ascii="Arial" w:hAnsi="Arial"/>
      <w:sz w:val="28"/>
      <w:szCs w:val="28"/>
    </w:rPr>
  </w:style>
  <w:style w:type="paragraph" w:customStyle="1" w:styleId="Podpis1">
    <w:name w:val="Podpis1"/>
    <w:basedOn w:val="Normalny"/>
    <w:rsid w:val="000F0277"/>
    <w:pPr>
      <w:suppressLineNumbers/>
      <w:spacing w:before="120" w:after="120"/>
    </w:pPr>
    <w:rPr>
      <w:i/>
      <w:iCs/>
    </w:rPr>
  </w:style>
  <w:style w:type="paragraph" w:customStyle="1" w:styleId="Style14">
    <w:name w:val="Style14"/>
    <w:basedOn w:val="Normalny"/>
    <w:rsid w:val="000F0277"/>
  </w:style>
  <w:style w:type="paragraph" w:customStyle="1" w:styleId="ust">
    <w:name w:val="ust"/>
    <w:rsid w:val="000F0277"/>
    <w:pPr>
      <w:suppressAutoHyphens/>
      <w:spacing w:before="60" w:after="60" w:line="240" w:lineRule="auto"/>
      <w:ind w:left="426" w:hanging="284"/>
      <w:jc w:val="both"/>
    </w:pPr>
    <w:rPr>
      <w:rFonts w:ascii="Times New Roman" w:eastAsia="Arial" w:hAnsi="Times New Roman" w:cs="Times New Roman"/>
      <w:kern w:val="2"/>
      <w:sz w:val="24"/>
      <w:szCs w:val="24"/>
      <w:lang w:eastAsia="ar-SA"/>
    </w:rPr>
  </w:style>
  <w:style w:type="paragraph" w:customStyle="1" w:styleId="pkt">
    <w:name w:val="pkt"/>
    <w:basedOn w:val="Normalny"/>
    <w:rsid w:val="000F0277"/>
    <w:pPr>
      <w:widowControl/>
      <w:spacing w:before="60" w:after="60" w:line="360" w:lineRule="auto"/>
      <w:ind w:left="851" w:hanging="295"/>
      <w:jc w:val="both"/>
    </w:pPr>
    <w:rPr>
      <w:rFonts w:ascii="Univers-PL" w:hAnsi="Univers-PL" w:cs="Arial Narrow"/>
      <w:sz w:val="19"/>
      <w:szCs w:val="19"/>
    </w:rPr>
  </w:style>
  <w:style w:type="paragraph" w:customStyle="1" w:styleId="Tekstpodstawowywcity31">
    <w:name w:val="Tekst podstawowy wcięty 31"/>
    <w:basedOn w:val="Normalny"/>
    <w:rsid w:val="000F0277"/>
    <w:pPr>
      <w:widowControl/>
      <w:spacing w:after="120" w:line="276" w:lineRule="auto"/>
      <w:ind w:left="283"/>
    </w:pPr>
    <w:rPr>
      <w:rFonts w:ascii="Calibri" w:eastAsia="Calibri" w:hAnsi="Calibri" w:cs="Calibri"/>
      <w:sz w:val="16"/>
      <w:szCs w:val="16"/>
    </w:rPr>
  </w:style>
  <w:style w:type="paragraph" w:customStyle="1" w:styleId="Tekstpodstawowy21">
    <w:name w:val="Tekst podstawowy 21"/>
    <w:basedOn w:val="Normalny"/>
    <w:rsid w:val="000F0277"/>
    <w:pPr>
      <w:spacing w:after="120" w:line="480" w:lineRule="auto"/>
    </w:pPr>
  </w:style>
  <w:style w:type="paragraph" w:customStyle="1" w:styleId="Tekstpodstawowy31">
    <w:name w:val="Tekst podstawowy 31"/>
    <w:basedOn w:val="Normalny"/>
    <w:rsid w:val="000F0277"/>
    <w:pPr>
      <w:widowControl/>
      <w:spacing w:after="120" w:line="276" w:lineRule="auto"/>
    </w:pPr>
    <w:rPr>
      <w:rFonts w:ascii="Calibri" w:eastAsia="Calibri" w:hAnsi="Calibri" w:cs="Calibri"/>
      <w:sz w:val="16"/>
      <w:szCs w:val="16"/>
    </w:rPr>
  </w:style>
  <w:style w:type="paragraph" w:customStyle="1" w:styleId="Pisma">
    <w:name w:val="Pisma"/>
    <w:basedOn w:val="Normalny"/>
    <w:rsid w:val="000F0277"/>
    <w:pPr>
      <w:jc w:val="both"/>
    </w:pPr>
    <w:rPr>
      <w:rFonts w:ascii="Times New Roman" w:eastAsia="Times New Roman" w:hAnsi="Times New Roman" w:cs="Times New Roman"/>
      <w:szCs w:val="20"/>
    </w:rPr>
  </w:style>
  <w:style w:type="paragraph" w:customStyle="1" w:styleId="Tekstpodstawowywcity21">
    <w:name w:val="Tekst podstawowy wcięty 21"/>
    <w:basedOn w:val="Normalny"/>
    <w:rsid w:val="000F0277"/>
    <w:pPr>
      <w:spacing w:after="120" w:line="480" w:lineRule="auto"/>
      <w:ind w:left="283"/>
    </w:pPr>
    <w:rPr>
      <w:rFonts w:ascii="Times New Roman" w:eastAsia="Times New Roman" w:hAnsi="Times New Roman" w:cs="Times New Roman"/>
    </w:rPr>
  </w:style>
  <w:style w:type="paragraph" w:customStyle="1" w:styleId="Style4">
    <w:name w:val="Style4"/>
    <w:basedOn w:val="Normalny"/>
    <w:rsid w:val="000F0277"/>
    <w:pPr>
      <w:autoSpaceDE w:val="0"/>
    </w:pPr>
    <w:rPr>
      <w:rFonts w:ascii="Arial" w:eastAsia="Times New Roman" w:hAnsi="Arial" w:cs="Arial"/>
    </w:rPr>
  </w:style>
  <w:style w:type="paragraph" w:customStyle="1" w:styleId="Zawartotabeli">
    <w:name w:val="Zawartość tabeli"/>
    <w:basedOn w:val="Normalny"/>
    <w:rsid w:val="000F0277"/>
    <w:pPr>
      <w:suppressLineNumbers/>
    </w:pPr>
  </w:style>
  <w:style w:type="paragraph" w:customStyle="1" w:styleId="Nagwektabeli">
    <w:name w:val="Nagłówek tabeli"/>
    <w:basedOn w:val="Zawartotabeli"/>
    <w:rsid w:val="000F0277"/>
    <w:pPr>
      <w:jc w:val="center"/>
    </w:pPr>
    <w:rPr>
      <w:b/>
      <w:bCs/>
    </w:rPr>
  </w:style>
  <w:style w:type="paragraph" w:customStyle="1" w:styleId="Zawartoramki">
    <w:name w:val="Zawartość ramki"/>
    <w:basedOn w:val="Tekstpodstawowy"/>
    <w:rsid w:val="000F0277"/>
  </w:style>
  <w:style w:type="paragraph" w:customStyle="1" w:styleId="Tekstpodstawowy32">
    <w:name w:val="Tekst podstawowy 32"/>
    <w:basedOn w:val="Normalny"/>
    <w:rsid w:val="000F0277"/>
    <w:pPr>
      <w:spacing w:after="120"/>
    </w:pPr>
    <w:rPr>
      <w:sz w:val="16"/>
      <w:szCs w:val="16"/>
    </w:rPr>
  </w:style>
  <w:style w:type="paragraph" w:customStyle="1" w:styleId="Zwykytekst1">
    <w:name w:val="Zwykły tekst1"/>
    <w:basedOn w:val="Normalny"/>
    <w:rsid w:val="000F0277"/>
    <w:pPr>
      <w:widowControl/>
      <w:suppressAutoHyphens w:val="0"/>
    </w:pPr>
    <w:rPr>
      <w:rFonts w:ascii="Courier New" w:eastAsia="Times New Roman" w:hAnsi="Courier New" w:cs="Courier New"/>
      <w:sz w:val="20"/>
      <w:szCs w:val="20"/>
      <w:lang w:eastAsia="ar-SA" w:bidi="ar-SA"/>
    </w:rPr>
  </w:style>
  <w:style w:type="paragraph" w:customStyle="1" w:styleId="Styl1">
    <w:name w:val="Styl1"/>
    <w:basedOn w:val="Normalny"/>
    <w:rsid w:val="000F0277"/>
    <w:pPr>
      <w:suppressAutoHyphens w:val="0"/>
      <w:spacing w:before="240"/>
      <w:jc w:val="both"/>
    </w:pPr>
    <w:rPr>
      <w:rFonts w:ascii="Arial" w:eastAsia="Times New Roman" w:hAnsi="Arial" w:cs="Arial"/>
      <w:lang w:eastAsia="ar-SA" w:bidi="ar-SA"/>
    </w:rPr>
  </w:style>
  <w:style w:type="paragraph" w:customStyle="1" w:styleId="Tekstkomentarza1">
    <w:name w:val="Tekst komentarza1"/>
    <w:basedOn w:val="Normalny"/>
    <w:rsid w:val="000F0277"/>
    <w:rPr>
      <w:sz w:val="20"/>
      <w:szCs w:val="20"/>
    </w:rPr>
  </w:style>
  <w:style w:type="paragraph" w:customStyle="1" w:styleId="ListParagraph1">
    <w:name w:val="List Paragraph1"/>
    <w:basedOn w:val="Normalny"/>
    <w:rsid w:val="000F0277"/>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Tekstpodstawowy22">
    <w:name w:val="Tekst podstawowy 22"/>
    <w:basedOn w:val="Normalny"/>
    <w:rsid w:val="000F0277"/>
    <w:pPr>
      <w:widowControl/>
      <w:jc w:val="both"/>
    </w:pPr>
    <w:rPr>
      <w:rFonts w:ascii="Arial" w:eastAsia="Times New Roman" w:hAnsi="Arial" w:cs="Times New Roman"/>
      <w:color w:val="000000"/>
      <w:kern w:val="0"/>
      <w:sz w:val="20"/>
      <w:szCs w:val="20"/>
      <w:lang w:eastAsia="ar-SA" w:bidi="ar-SA"/>
    </w:rPr>
  </w:style>
  <w:style w:type="paragraph" w:customStyle="1" w:styleId="Default">
    <w:name w:val="Default"/>
    <w:rsid w:val="000F0277"/>
    <w:pPr>
      <w:autoSpaceDE w:val="0"/>
      <w:autoSpaceDN w:val="0"/>
      <w:adjustRightInd w:val="0"/>
      <w:spacing w:line="240" w:lineRule="auto"/>
    </w:pPr>
    <w:rPr>
      <w:rFonts w:ascii="Calibri" w:eastAsia="Calibri" w:hAnsi="Calibri" w:cs="Calibri"/>
      <w:color w:val="000000"/>
      <w:sz w:val="24"/>
      <w:szCs w:val="24"/>
    </w:rPr>
  </w:style>
  <w:style w:type="paragraph" w:customStyle="1" w:styleId="TableContents">
    <w:name w:val="Table Contents"/>
    <w:basedOn w:val="Normalny"/>
    <w:rsid w:val="000F0277"/>
    <w:pPr>
      <w:widowControl/>
      <w:suppressLineNumbers/>
    </w:pPr>
    <w:rPr>
      <w:rFonts w:ascii="Times New Roman" w:eastAsia="Times New Roman" w:hAnsi="Times New Roman" w:cs="Times New Roman"/>
      <w:kern w:val="0"/>
      <w:lang w:eastAsia="ar-SA" w:bidi="ar-SA"/>
    </w:rPr>
  </w:style>
  <w:style w:type="paragraph" w:customStyle="1" w:styleId="Standard">
    <w:name w:val="Standard"/>
    <w:rsid w:val="000F0277"/>
    <w:pPr>
      <w:widowControl w:val="0"/>
      <w:suppressAutoHyphens/>
      <w:autoSpaceDN w:val="0"/>
      <w:spacing w:line="240" w:lineRule="auto"/>
    </w:pPr>
    <w:rPr>
      <w:rFonts w:ascii="Times New Roman" w:eastAsia="Lucida Sans Unicode" w:hAnsi="Times New Roman" w:cs="Mangal"/>
      <w:kern w:val="3"/>
      <w:sz w:val="24"/>
      <w:szCs w:val="24"/>
      <w:lang w:eastAsia="zh-CN" w:bidi="hi-IN"/>
    </w:rPr>
  </w:style>
  <w:style w:type="character" w:styleId="Odwoanieprzypisudolnego">
    <w:name w:val="footnote reference"/>
    <w:semiHidden/>
    <w:unhideWhenUsed/>
    <w:rsid w:val="000F0277"/>
    <w:rPr>
      <w:vertAlign w:val="superscript"/>
    </w:rPr>
  </w:style>
  <w:style w:type="character" w:styleId="Odwoanieprzypisukocowego">
    <w:name w:val="endnote reference"/>
    <w:semiHidden/>
    <w:unhideWhenUsed/>
    <w:rsid w:val="000F0277"/>
    <w:rPr>
      <w:vertAlign w:val="superscript"/>
    </w:rPr>
  </w:style>
  <w:style w:type="character" w:customStyle="1" w:styleId="WW8Num1z0">
    <w:name w:val="WW8Num1z0"/>
    <w:rsid w:val="000F0277"/>
  </w:style>
  <w:style w:type="character" w:customStyle="1" w:styleId="WW8Num1z1">
    <w:name w:val="WW8Num1z1"/>
    <w:rsid w:val="000F0277"/>
  </w:style>
  <w:style w:type="character" w:customStyle="1" w:styleId="WW8Num1z2">
    <w:name w:val="WW8Num1z2"/>
    <w:rsid w:val="000F0277"/>
  </w:style>
  <w:style w:type="character" w:customStyle="1" w:styleId="WW8Num1z3">
    <w:name w:val="WW8Num1z3"/>
    <w:rsid w:val="000F0277"/>
  </w:style>
  <w:style w:type="character" w:customStyle="1" w:styleId="WW8Num1z4">
    <w:name w:val="WW8Num1z4"/>
    <w:rsid w:val="000F0277"/>
  </w:style>
  <w:style w:type="character" w:customStyle="1" w:styleId="WW8Num1z5">
    <w:name w:val="WW8Num1z5"/>
    <w:rsid w:val="000F0277"/>
  </w:style>
  <w:style w:type="character" w:customStyle="1" w:styleId="WW8Num1z6">
    <w:name w:val="WW8Num1z6"/>
    <w:rsid w:val="000F0277"/>
  </w:style>
  <w:style w:type="character" w:customStyle="1" w:styleId="WW8Num1z7">
    <w:name w:val="WW8Num1z7"/>
    <w:rsid w:val="000F0277"/>
  </w:style>
  <w:style w:type="character" w:customStyle="1" w:styleId="WW8Num1z8">
    <w:name w:val="WW8Num1z8"/>
    <w:rsid w:val="000F0277"/>
  </w:style>
  <w:style w:type="character" w:customStyle="1" w:styleId="WW8Num2z0">
    <w:name w:val="WW8Num2z0"/>
    <w:rsid w:val="000F0277"/>
    <w:rPr>
      <w:rFonts w:ascii="Arial" w:hAnsi="Arial" w:cs="Arial" w:hint="default"/>
      <w:b w:val="0"/>
      <w:bCs w:val="0"/>
      <w:color w:val="auto"/>
      <w:sz w:val="22"/>
      <w:szCs w:val="22"/>
    </w:rPr>
  </w:style>
  <w:style w:type="character" w:customStyle="1" w:styleId="WW8Num3z0">
    <w:name w:val="WW8Num3z0"/>
    <w:rsid w:val="000F0277"/>
    <w:rPr>
      <w:rFonts w:ascii="Arial" w:hAnsi="Arial" w:cs="Arial" w:hint="default"/>
    </w:rPr>
  </w:style>
  <w:style w:type="character" w:customStyle="1" w:styleId="WW8Num4z0">
    <w:name w:val="WW8Num4z0"/>
    <w:rsid w:val="000F0277"/>
  </w:style>
  <w:style w:type="character" w:customStyle="1" w:styleId="WW8Num5z0">
    <w:name w:val="WW8Num5z0"/>
    <w:rsid w:val="000F0277"/>
  </w:style>
  <w:style w:type="character" w:customStyle="1" w:styleId="WW8Num6z0">
    <w:name w:val="WW8Num6z0"/>
    <w:rsid w:val="000F0277"/>
  </w:style>
  <w:style w:type="character" w:customStyle="1" w:styleId="WW8Num6z1">
    <w:name w:val="WW8Num6z1"/>
    <w:rsid w:val="000F0277"/>
  </w:style>
  <w:style w:type="character" w:customStyle="1" w:styleId="WW8Num6z2">
    <w:name w:val="WW8Num6z2"/>
    <w:rsid w:val="000F0277"/>
  </w:style>
  <w:style w:type="character" w:customStyle="1" w:styleId="WW8Num6z3">
    <w:name w:val="WW8Num6z3"/>
    <w:rsid w:val="000F0277"/>
  </w:style>
  <w:style w:type="character" w:customStyle="1" w:styleId="WW8Num6z4">
    <w:name w:val="WW8Num6z4"/>
    <w:rsid w:val="000F0277"/>
  </w:style>
  <w:style w:type="character" w:customStyle="1" w:styleId="WW8Num6z5">
    <w:name w:val="WW8Num6z5"/>
    <w:rsid w:val="000F0277"/>
  </w:style>
  <w:style w:type="character" w:customStyle="1" w:styleId="WW8Num6z6">
    <w:name w:val="WW8Num6z6"/>
    <w:rsid w:val="000F0277"/>
  </w:style>
  <w:style w:type="character" w:customStyle="1" w:styleId="WW8Num6z7">
    <w:name w:val="WW8Num6z7"/>
    <w:rsid w:val="000F0277"/>
  </w:style>
  <w:style w:type="character" w:customStyle="1" w:styleId="WW8Num6z8">
    <w:name w:val="WW8Num6z8"/>
    <w:rsid w:val="000F0277"/>
  </w:style>
  <w:style w:type="character" w:customStyle="1" w:styleId="WW8Num7z0">
    <w:name w:val="WW8Num7z0"/>
    <w:rsid w:val="000F0277"/>
  </w:style>
  <w:style w:type="character" w:customStyle="1" w:styleId="WW8Num7z1">
    <w:name w:val="WW8Num7z1"/>
    <w:rsid w:val="000F0277"/>
  </w:style>
  <w:style w:type="character" w:customStyle="1" w:styleId="WW8Num7z2">
    <w:name w:val="WW8Num7z2"/>
    <w:rsid w:val="000F0277"/>
  </w:style>
  <w:style w:type="character" w:customStyle="1" w:styleId="WW8Num7z3">
    <w:name w:val="WW8Num7z3"/>
    <w:rsid w:val="000F0277"/>
  </w:style>
  <w:style w:type="character" w:customStyle="1" w:styleId="WW8Num7z4">
    <w:name w:val="WW8Num7z4"/>
    <w:rsid w:val="000F0277"/>
  </w:style>
  <w:style w:type="character" w:customStyle="1" w:styleId="WW8Num7z5">
    <w:name w:val="WW8Num7z5"/>
    <w:rsid w:val="000F0277"/>
  </w:style>
  <w:style w:type="character" w:customStyle="1" w:styleId="WW8Num7z6">
    <w:name w:val="WW8Num7z6"/>
    <w:rsid w:val="000F0277"/>
  </w:style>
  <w:style w:type="character" w:customStyle="1" w:styleId="WW8Num7z7">
    <w:name w:val="WW8Num7z7"/>
    <w:rsid w:val="000F0277"/>
  </w:style>
  <w:style w:type="character" w:customStyle="1" w:styleId="WW8Num7z8">
    <w:name w:val="WW8Num7z8"/>
    <w:rsid w:val="000F0277"/>
  </w:style>
  <w:style w:type="character" w:customStyle="1" w:styleId="WW8Num8z0">
    <w:name w:val="WW8Num8z0"/>
    <w:rsid w:val="000F0277"/>
  </w:style>
  <w:style w:type="character" w:customStyle="1" w:styleId="WW8Num9z0">
    <w:name w:val="WW8Num9z0"/>
    <w:rsid w:val="000F0277"/>
    <w:rPr>
      <w:rFonts w:ascii="Arial" w:hAnsi="Arial" w:cs="Arial" w:hint="default"/>
      <w:b w:val="0"/>
      <w:bCs/>
      <w:sz w:val="22"/>
      <w:szCs w:val="22"/>
    </w:rPr>
  </w:style>
  <w:style w:type="character" w:customStyle="1" w:styleId="WW8Num10z0">
    <w:name w:val="WW8Num10z0"/>
    <w:rsid w:val="000F0277"/>
  </w:style>
  <w:style w:type="character" w:customStyle="1" w:styleId="WW8Num10z1">
    <w:name w:val="WW8Num10z1"/>
    <w:rsid w:val="000F0277"/>
  </w:style>
  <w:style w:type="character" w:customStyle="1" w:styleId="WW8Num11z0">
    <w:name w:val="WW8Num11z0"/>
    <w:rsid w:val="000F0277"/>
  </w:style>
  <w:style w:type="character" w:customStyle="1" w:styleId="WW8Num12z0">
    <w:name w:val="WW8Num12z0"/>
    <w:rsid w:val="000F0277"/>
    <w:rPr>
      <w:rFonts w:ascii="Arial" w:hAnsi="Arial" w:cs="Arial" w:hint="default"/>
    </w:rPr>
  </w:style>
  <w:style w:type="character" w:customStyle="1" w:styleId="WW8Num13z0">
    <w:name w:val="WW8Num13z0"/>
    <w:rsid w:val="000F0277"/>
    <w:rPr>
      <w:rFonts w:ascii="Arial" w:hAnsi="Arial" w:cs="Arial" w:hint="default"/>
      <w:b w:val="0"/>
      <w:bCs w:val="0"/>
      <w:position w:val="0"/>
      <w:sz w:val="24"/>
      <w:vertAlign w:val="baseline"/>
    </w:rPr>
  </w:style>
  <w:style w:type="character" w:customStyle="1" w:styleId="WW8Num14z0">
    <w:name w:val="WW8Num14z0"/>
    <w:rsid w:val="000F0277"/>
    <w:rPr>
      <w:rFonts w:ascii="Arial" w:hAnsi="Arial" w:cs="Arial" w:hint="default"/>
      <w:b w:val="0"/>
      <w:bCs w:val="0"/>
      <w:position w:val="0"/>
      <w:sz w:val="24"/>
      <w:vertAlign w:val="baseline"/>
    </w:rPr>
  </w:style>
  <w:style w:type="character" w:customStyle="1" w:styleId="WW8Num14z1">
    <w:name w:val="WW8Num14z1"/>
    <w:rsid w:val="000F0277"/>
  </w:style>
  <w:style w:type="character" w:customStyle="1" w:styleId="WW8Num15z0">
    <w:name w:val="WW8Num15z0"/>
    <w:rsid w:val="000F0277"/>
  </w:style>
  <w:style w:type="character" w:customStyle="1" w:styleId="WW8Num16z0">
    <w:name w:val="WW8Num16z0"/>
    <w:rsid w:val="000F0277"/>
    <w:rPr>
      <w:rFonts w:ascii="Arial" w:hAnsi="Arial" w:cs="Arial" w:hint="default"/>
    </w:rPr>
  </w:style>
  <w:style w:type="character" w:customStyle="1" w:styleId="WW8Num17z0">
    <w:name w:val="WW8Num17z0"/>
    <w:rsid w:val="000F0277"/>
    <w:rPr>
      <w:rFonts w:ascii="Arial" w:hAnsi="Arial" w:cs="Arial" w:hint="default"/>
      <w:sz w:val="22"/>
      <w:szCs w:val="22"/>
    </w:rPr>
  </w:style>
  <w:style w:type="character" w:customStyle="1" w:styleId="WW8Num17z2">
    <w:name w:val="WW8Num17z2"/>
    <w:rsid w:val="000F0277"/>
  </w:style>
  <w:style w:type="character" w:customStyle="1" w:styleId="WW8Num17z3">
    <w:name w:val="WW8Num17z3"/>
    <w:rsid w:val="000F0277"/>
  </w:style>
  <w:style w:type="character" w:customStyle="1" w:styleId="WW8Num17z4">
    <w:name w:val="WW8Num17z4"/>
    <w:rsid w:val="000F0277"/>
  </w:style>
  <w:style w:type="character" w:customStyle="1" w:styleId="WW8Num17z5">
    <w:name w:val="WW8Num17z5"/>
    <w:rsid w:val="000F0277"/>
  </w:style>
  <w:style w:type="character" w:customStyle="1" w:styleId="WW8Num17z6">
    <w:name w:val="WW8Num17z6"/>
    <w:rsid w:val="000F0277"/>
  </w:style>
  <w:style w:type="character" w:customStyle="1" w:styleId="WW8Num17z7">
    <w:name w:val="WW8Num17z7"/>
    <w:rsid w:val="000F0277"/>
  </w:style>
  <w:style w:type="character" w:customStyle="1" w:styleId="WW8Num17z8">
    <w:name w:val="WW8Num17z8"/>
    <w:rsid w:val="000F0277"/>
  </w:style>
  <w:style w:type="character" w:customStyle="1" w:styleId="WW8Num18z0">
    <w:name w:val="WW8Num18z0"/>
    <w:rsid w:val="000F0277"/>
    <w:rPr>
      <w:rFonts w:ascii="Symbol" w:hAnsi="Symbol" w:cs="OpenSymbol" w:hint="default"/>
    </w:rPr>
  </w:style>
  <w:style w:type="character" w:customStyle="1" w:styleId="WW8Num19z0">
    <w:name w:val="WW8Num19z0"/>
    <w:rsid w:val="000F0277"/>
    <w:rPr>
      <w:rFonts w:ascii="Symbol" w:hAnsi="Symbol" w:cs="OpenSymbol" w:hint="default"/>
    </w:rPr>
  </w:style>
  <w:style w:type="character" w:customStyle="1" w:styleId="WW8Num19z1">
    <w:name w:val="WW8Num19z1"/>
    <w:rsid w:val="000F0277"/>
  </w:style>
  <w:style w:type="character" w:customStyle="1" w:styleId="WW8Num19z2">
    <w:name w:val="WW8Num19z2"/>
    <w:rsid w:val="000F0277"/>
  </w:style>
  <w:style w:type="character" w:customStyle="1" w:styleId="WW8Num19z3">
    <w:name w:val="WW8Num19z3"/>
    <w:rsid w:val="000F0277"/>
  </w:style>
  <w:style w:type="character" w:customStyle="1" w:styleId="WW8Num19z4">
    <w:name w:val="WW8Num19z4"/>
    <w:rsid w:val="000F0277"/>
  </w:style>
  <w:style w:type="character" w:customStyle="1" w:styleId="WW8Num19z5">
    <w:name w:val="WW8Num19z5"/>
    <w:rsid w:val="000F0277"/>
  </w:style>
  <w:style w:type="character" w:customStyle="1" w:styleId="WW8Num19z6">
    <w:name w:val="WW8Num19z6"/>
    <w:rsid w:val="000F0277"/>
  </w:style>
  <w:style w:type="character" w:customStyle="1" w:styleId="WW8Num19z7">
    <w:name w:val="WW8Num19z7"/>
    <w:rsid w:val="000F0277"/>
  </w:style>
  <w:style w:type="character" w:customStyle="1" w:styleId="WW8Num19z8">
    <w:name w:val="WW8Num19z8"/>
    <w:rsid w:val="000F0277"/>
  </w:style>
  <w:style w:type="character" w:customStyle="1" w:styleId="WW8Num20z0">
    <w:name w:val="WW8Num20z0"/>
    <w:rsid w:val="000F0277"/>
  </w:style>
  <w:style w:type="character" w:customStyle="1" w:styleId="WW8Num21z0">
    <w:name w:val="WW8Num21z0"/>
    <w:rsid w:val="000F0277"/>
    <w:rPr>
      <w:rFonts w:ascii="Arial" w:hAnsi="Arial" w:cs="Arial" w:hint="default"/>
    </w:rPr>
  </w:style>
  <w:style w:type="character" w:customStyle="1" w:styleId="WW8Num22z0">
    <w:name w:val="WW8Num22z0"/>
    <w:rsid w:val="000F0277"/>
    <w:rPr>
      <w:rFonts w:ascii="Arial" w:hAnsi="Arial" w:cs="Arial" w:hint="default"/>
    </w:rPr>
  </w:style>
  <w:style w:type="character" w:customStyle="1" w:styleId="WW8Num22z1">
    <w:name w:val="WW8Num22z1"/>
    <w:rsid w:val="000F0277"/>
  </w:style>
  <w:style w:type="character" w:customStyle="1" w:styleId="WW8Num22z2">
    <w:name w:val="WW8Num22z2"/>
    <w:rsid w:val="000F0277"/>
  </w:style>
  <w:style w:type="character" w:customStyle="1" w:styleId="WW8Num22z3">
    <w:name w:val="WW8Num22z3"/>
    <w:rsid w:val="000F0277"/>
  </w:style>
  <w:style w:type="character" w:customStyle="1" w:styleId="WW8Num22z4">
    <w:name w:val="WW8Num22z4"/>
    <w:rsid w:val="000F0277"/>
  </w:style>
  <w:style w:type="character" w:customStyle="1" w:styleId="WW8Num22z5">
    <w:name w:val="WW8Num22z5"/>
    <w:rsid w:val="000F0277"/>
  </w:style>
  <w:style w:type="character" w:customStyle="1" w:styleId="WW8Num22z6">
    <w:name w:val="WW8Num22z6"/>
    <w:rsid w:val="000F0277"/>
  </w:style>
  <w:style w:type="character" w:customStyle="1" w:styleId="WW8Num22z7">
    <w:name w:val="WW8Num22z7"/>
    <w:rsid w:val="000F0277"/>
  </w:style>
  <w:style w:type="character" w:customStyle="1" w:styleId="WW8Num22z8">
    <w:name w:val="WW8Num22z8"/>
    <w:rsid w:val="000F0277"/>
  </w:style>
  <w:style w:type="character" w:customStyle="1" w:styleId="WW8Num23z0">
    <w:name w:val="WW8Num23z0"/>
    <w:rsid w:val="000F0277"/>
    <w:rPr>
      <w:rFonts w:ascii="Arial" w:hAnsi="Arial" w:cs="Arial" w:hint="default"/>
      <w:sz w:val="22"/>
      <w:szCs w:val="22"/>
    </w:rPr>
  </w:style>
  <w:style w:type="character" w:customStyle="1" w:styleId="WW8Num24z0">
    <w:name w:val="WW8Num24z0"/>
    <w:rsid w:val="000F0277"/>
    <w:rPr>
      <w:rFonts w:ascii="Arial" w:hAnsi="Arial" w:cs="Arial" w:hint="default"/>
      <w:b w:val="0"/>
      <w:bCs w:val="0"/>
      <w:position w:val="0"/>
      <w:sz w:val="24"/>
      <w:vertAlign w:val="baseline"/>
    </w:rPr>
  </w:style>
  <w:style w:type="character" w:customStyle="1" w:styleId="WW8Num25z0">
    <w:name w:val="WW8Num25z0"/>
    <w:rsid w:val="000F0277"/>
    <w:rPr>
      <w:rFonts w:ascii="Arial" w:hAnsi="Arial" w:cs="Arial" w:hint="default"/>
      <w:color w:val="000000"/>
      <w:sz w:val="22"/>
      <w:szCs w:val="22"/>
    </w:rPr>
  </w:style>
  <w:style w:type="character" w:customStyle="1" w:styleId="WW8Num25z2">
    <w:name w:val="WW8Num25z2"/>
    <w:rsid w:val="000F0277"/>
  </w:style>
  <w:style w:type="character" w:customStyle="1" w:styleId="WW8Num25z3">
    <w:name w:val="WW8Num25z3"/>
    <w:rsid w:val="000F0277"/>
  </w:style>
  <w:style w:type="character" w:customStyle="1" w:styleId="WW8Num25z4">
    <w:name w:val="WW8Num25z4"/>
    <w:rsid w:val="000F0277"/>
  </w:style>
  <w:style w:type="character" w:customStyle="1" w:styleId="WW8Num25z5">
    <w:name w:val="WW8Num25z5"/>
    <w:rsid w:val="000F0277"/>
  </w:style>
  <w:style w:type="character" w:customStyle="1" w:styleId="WW8Num25z6">
    <w:name w:val="WW8Num25z6"/>
    <w:rsid w:val="000F0277"/>
  </w:style>
  <w:style w:type="character" w:customStyle="1" w:styleId="WW8Num25z7">
    <w:name w:val="WW8Num25z7"/>
    <w:rsid w:val="000F0277"/>
  </w:style>
  <w:style w:type="character" w:customStyle="1" w:styleId="WW8Num25z8">
    <w:name w:val="WW8Num25z8"/>
    <w:rsid w:val="000F0277"/>
  </w:style>
  <w:style w:type="character" w:customStyle="1" w:styleId="WW8Num26z0">
    <w:name w:val="WW8Num26z0"/>
    <w:rsid w:val="000F0277"/>
  </w:style>
  <w:style w:type="character" w:customStyle="1" w:styleId="WW8Num27z0">
    <w:name w:val="WW8Num27z0"/>
    <w:rsid w:val="000F0277"/>
    <w:rPr>
      <w:rFonts w:ascii="Arial" w:hAnsi="Arial" w:cs="Arial" w:hint="default"/>
      <w:b w:val="0"/>
      <w:bCs w:val="0"/>
      <w:color w:val="auto"/>
      <w:sz w:val="22"/>
      <w:szCs w:val="22"/>
    </w:rPr>
  </w:style>
  <w:style w:type="character" w:customStyle="1" w:styleId="WW8Num28z0">
    <w:name w:val="WW8Num28z0"/>
    <w:rsid w:val="000F0277"/>
    <w:rPr>
      <w:rFonts w:ascii="Arial" w:hAnsi="Arial" w:cs="Arial" w:hint="default"/>
      <w:color w:val="000000"/>
      <w:sz w:val="22"/>
      <w:szCs w:val="22"/>
    </w:rPr>
  </w:style>
  <w:style w:type="character" w:customStyle="1" w:styleId="WW8Num28z1">
    <w:name w:val="WW8Num28z1"/>
    <w:rsid w:val="000F0277"/>
  </w:style>
  <w:style w:type="character" w:customStyle="1" w:styleId="WW8Num28z2">
    <w:name w:val="WW8Num28z2"/>
    <w:rsid w:val="000F0277"/>
  </w:style>
  <w:style w:type="character" w:customStyle="1" w:styleId="WW8Num29z0">
    <w:name w:val="WW8Num29z0"/>
    <w:rsid w:val="000F0277"/>
    <w:rPr>
      <w:rFonts w:ascii="Arial" w:hAnsi="Arial" w:cs="Arial" w:hint="default"/>
      <w:b/>
      <w:bCs w:val="0"/>
    </w:rPr>
  </w:style>
  <w:style w:type="character" w:customStyle="1" w:styleId="WW8Num30z0">
    <w:name w:val="WW8Num30z0"/>
    <w:rsid w:val="000F0277"/>
    <w:rPr>
      <w:rFonts w:ascii="Arial" w:hAnsi="Arial" w:cs="Arial" w:hint="default"/>
      <w:sz w:val="22"/>
      <w:szCs w:val="22"/>
    </w:rPr>
  </w:style>
  <w:style w:type="character" w:customStyle="1" w:styleId="WW8Num31z0">
    <w:name w:val="WW8Num31z0"/>
    <w:rsid w:val="000F0277"/>
  </w:style>
  <w:style w:type="character" w:customStyle="1" w:styleId="WW8Num32z0">
    <w:name w:val="WW8Num32z0"/>
    <w:rsid w:val="000F0277"/>
  </w:style>
  <w:style w:type="character" w:customStyle="1" w:styleId="WW8Num33z0">
    <w:name w:val="WW8Num33z0"/>
    <w:rsid w:val="000F0277"/>
    <w:rPr>
      <w:rFonts w:ascii="Arial" w:hAnsi="Arial" w:cs="Arial" w:hint="default"/>
      <w:b w:val="0"/>
      <w:bCs/>
      <w:sz w:val="22"/>
      <w:szCs w:val="22"/>
    </w:rPr>
  </w:style>
  <w:style w:type="character" w:customStyle="1" w:styleId="WW8Num34z0">
    <w:name w:val="WW8Num34z0"/>
    <w:rsid w:val="000F0277"/>
    <w:rPr>
      <w:rFonts w:ascii="Arial" w:eastAsia="Times New Roman" w:hAnsi="Arial" w:cs="Arial" w:hint="default"/>
      <w:i/>
      <w:iCs w:val="0"/>
      <w:color w:val="000000"/>
      <w:sz w:val="22"/>
      <w:szCs w:val="22"/>
    </w:rPr>
  </w:style>
  <w:style w:type="character" w:customStyle="1" w:styleId="WW8Num34z2">
    <w:name w:val="WW8Num34z2"/>
    <w:rsid w:val="000F0277"/>
  </w:style>
  <w:style w:type="character" w:customStyle="1" w:styleId="WW8Num34z3">
    <w:name w:val="WW8Num34z3"/>
    <w:rsid w:val="000F0277"/>
  </w:style>
  <w:style w:type="character" w:customStyle="1" w:styleId="WW8Num34z4">
    <w:name w:val="WW8Num34z4"/>
    <w:rsid w:val="000F0277"/>
  </w:style>
  <w:style w:type="character" w:customStyle="1" w:styleId="WW8Num34z5">
    <w:name w:val="WW8Num34z5"/>
    <w:rsid w:val="000F0277"/>
  </w:style>
  <w:style w:type="character" w:customStyle="1" w:styleId="WW8Num34z6">
    <w:name w:val="WW8Num34z6"/>
    <w:rsid w:val="000F0277"/>
  </w:style>
  <w:style w:type="character" w:customStyle="1" w:styleId="WW8Num34z7">
    <w:name w:val="WW8Num34z7"/>
    <w:rsid w:val="000F0277"/>
  </w:style>
  <w:style w:type="character" w:customStyle="1" w:styleId="WW8Num34z8">
    <w:name w:val="WW8Num34z8"/>
    <w:rsid w:val="000F0277"/>
  </w:style>
  <w:style w:type="character" w:customStyle="1" w:styleId="WW8Num35z0">
    <w:name w:val="WW8Num35z0"/>
    <w:rsid w:val="000F0277"/>
    <w:rPr>
      <w:rFonts w:ascii="Arial" w:hAnsi="Arial" w:cs="Arial" w:hint="default"/>
      <w:b w:val="0"/>
      <w:bCs/>
      <w:color w:val="auto"/>
      <w:sz w:val="22"/>
      <w:szCs w:val="22"/>
    </w:rPr>
  </w:style>
  <w:style w:type="character" w:customStyle="1" w:styleId="WW8Num35z1">
    <w:name w:val="WW8Num35z1"/>
    <w:rsid w:val="000F0277"/>
  </w:style>
  <w:style w:type="character" w:customStyle="1" w:styleId="WW8Num35z2">
    <w:name w:val="WW8Num35z2"/>
    <w:rsid w:val="000F0277"/>
  </w:style>
  <w:style w:type="character" w:customStyle="1" w:styleId="WW8Num35z3">
    <w:name w:val="WW8Num35z3"/>
    <w:rsid w:val="000F0277"/>
  </w:style>
  <w:style w:type="character" w:customStyle="1" w:styleId="WW8Num35z4">
    <w:name w:val="WW8Num35z4"/>
    <w:rsid w:val="000F0277"/>
  </w:style>
  <w:style w:type="character" w:customStyle="1" w:styleId="WW8Num35z5">
    <w:name w:val="WW8Num35z5"/>
    <w:rsid w:val="000F0277"/>
  </w:style>
  <w:style w:type="character" w:customStyle="1" w:styleId="WW8Num35z6">
    <w:name w:val="WW8Num35z6"/>
    <w:rsid w:val="000F0277"/>
  </w:style>
  <w:style w:type="character" w:customStyle="1" w:styleId="WW8Num35z7">
    <w:name w:val="WW8Num35z7"/>
    <w:rsid w:val="000F0277"/>
  </w:style>
  <w:style w:type="character" w:customStyle="1" w:styleId="WW8Num35z8">
    <w:name w:val="WW8Num35z8"/>
    <w:rsid w:val="000F0277"/>
  </w:style>
  <w:style w:type="character" w:customStyle="1" w:styleId="WW8Num25z1">
    <w:name w:val="WW8Num25z1"/>
    <w:rsid w:val="000F0277"/>
    <w:rPr>
      <w:rFonts w:ascii="Arial" w:hAnsi="Arial" w:cs="Arial" w:hint="default"/>
      <w:color w:val="000000"/>
      <w:sz w:val="22"/>
      <w:szCs w:val="22"/>
    </w:rPr>
  </w:style>
  <w:style w:type="character" w:customStyle="1" w:styleId="WW8Num18z1">
    <w:name w:val="WW8Num18z1"/>
    <w:rsid w:val="000F0277"/>
  </w:style>
  <w:style w:type="character" w:customStyle="1" w:styleId="WW8Num18z2">
    <w:name w:val="WW8Num18z2"/>
    <w:rsid w:val="000F0277"/>
  </w:style>
  <w:style w:type="character" w:customStyle="1" w:styleId="WW8Num18z3">
    <w:name w:val="WW8Num18z3"/>
    <w:rsid w:val="000F0277"/>
    <w:rPr>
      <w:rFonts w:ascii="Arial" w:hAnsi="Arial" w:cs="Arial" w:hint="default"/>
      <w:color w:val="000000"/>
      <w:sz w:val="22"/>
      <w:szCs w:val="22"/>
    </w:rPr>
  </w:style>
  <w:style w:type="character" w:customStyle="1" w:styleId="WW8Num18z4">
    <w:name w:val="WW8Num18z4"/>
    <w:rsid w:val="000F0277"/>
  </w:style>
  <w:style w:type="character" w:customStyle="1" w:styleId="WW8Num18z5">
    <w:name w:val="WW8Num18z5"/>
    <w:rsid w:val="000F0277"/>
  </w:style>
  <w:style w:type="character" w:customStyle="1" w:styleId="WW8Num18z6">
    <w:name w:val="WW8Num18z6"/>
    <w:rsid w:val="000F0277"/>
  </w:style>
  <w:style w:type="character" w:customStyle="1" w:styleId="WW8Num18z7">
    <w:name w:val="WW8Num18z7"/>
    <w:rsid w:val="000F0277"/>
  </w:style>
  <w:style w:type="character" w:customStyle="1" w:styleId="WW8Num18z8">
    <w:name w:val="WW8Num18z8"/>
    <w:rsid w:val="000F0277"/>
  </w:style>
  <w:style w:type="character" w:customStyle="1" w:styleId="WW8Num20z1">
    <w:name w:val="WW8Num20z1"/>
    <w:rsid w:val="000F0277"/>
  </w:style>
  <w:style w:type="character" w:customStyle="1" w:styleId="WW8Num20z2">
    <w:name w:val="WW8Num20z2"/>
    <w:rsid w:val="000F0277"/>
  </w:style>
  <w:style w:type="character" w:customStyle="1" w:styleId="WW8Num20z3">
    <w:name w:val="WW8Num20z3"/>
    <w:rsid w:val="000F0277"/>
  </w:style>
  <w:style w:type="character" w:customStyle="1" w:styleId="WW8Num20z4">
    <w:name w:val="WW8Num20z4"/>
    <w:rsid w:val="000F0277"/>
  </w:style>
  <w:style w:type="character" w:customStyle="1" w:styleId="WW8Num20z5">
    <w:name w:val="WW8Num20z5"/>
    <w:rsid w:val="000F0277"/>
  </w:style>
  <w:style w:type="character" w:customStyle="1" w:styleId="WW8Num20z6">
    <w:name w:val="WW8Num20z6"/>
    <w:rsid w:val="000F0277"/>
  </w:style>
  <w:style w:type="character" w:customStyle="1" w:styleId="WW8Num20z7">
    <w:name w:val="WW8Num20z7"/>
    <w:rsid w:val="000F0277"/>
  </w:style>
  <w:style w:type="character" w:customStyle="1" w:styleId="WW8Num20z8">
    <w:name w:val="WW8Num20z8"/>
    <w:rsid w:val="000F0277"/>
  </w:style>
  <w:style w:type="character" w:customStyle="1" w:styleId="WW8Num23z1">
    <w:name w:val="WW8Num23z1"/>
    <w:rsid w:val="000F0277"/>
  </w:style>
  <w:style w:type="character" w:customStyle="1" w:styleId="WW8Num23z2">
    <w:name w:val="WW8Num23z2"/>
    <w:rsid w:val="000F0277"/>
  </w:style>
  <w:style w:type="character" w:customStyle="1" w:styleId="WW8Num23z3">
    <w:name w:val="WW8Num23z3"/>
    <w:rsid w:val="000F0277"/>
  </w:style>
  <w:style w:type="character" w:customStyle="1" w:styleId="WW8Num23z4">
    <w:name w:val="WW8Num23z4"/>
    <w:rsid w:val="000F0277"/>
  </w:style>
  <w:style w:type="character" w:customStyle="1" w:styleId="WW8Num23z5">
    <w:name w:val="WW8Num23z5"/>
    <w:rsid w:val="000F0277"/>
  </w:style>
  <w:style w:type="character" w:customStyle="1" w:styleId="WW8Num23z6">
    <w:name w:val="WW8Num23z6"/>
    <w:rsid w:val="000F0277"/>
  </w:style>
  <w:style w:type="character" w:customStyle="1" w:styleId="WW8Num23z7">
    <w:name w:val="WW8Num23z7"/>
    <w:rsid w:val="000F0277"/>
  </w:style>
  <w:style w:type="character" w:customStyle="1" w:styleId="WW8Num23z8">
    <w:name w:val="WW8Num23z8"/>
    <w:rsid w:val="000F0277"/>
  </w:style>
  <w:style w:type="character" w:customStyle="1" w:styleId="WW8Num26z1">
    <w:name w:val="WW8Num26z1"/>
    <w:rsid w:val="000F0277"/>
  </w:style>
  <w:style w:type="character" w:customStyle="1" w:styleId="WW8Num26z2">
    <w:name w:val="WW8Num26z2"/>
    <w:rsid w:val="000F0277"/>
  </w:style>
  <w:style w:type="character" w:customStyle="1" w:styleId="WW8Num26z3">
    <w:name w:val="WW8Num26z3"/>
    <w:rsid w:val="000F0277"/>
  </w:style>
  <w:style w:type="character" w:customStyle="1" w:styleId="WW8Num26z4">
    <w:name w:val="WW8Num26z4"/>
    <w:rsid w:val="000F0277"/>
  </w:style>
  <w:style w:type="character" w:customStyle="1" w:styleId="WW8Num26z5">
    <w:name w:val="WW8Num26z5"/>
    <w:rsid w:val="000F0277"/>
  </w:style>
  <w:style w:type="character" w:customStyle="1" w:styleId="WW8Num26z6">
    <w:name w:val="WW8Num26z6"/>
    <w:rsid w:val="000F0277"/>
  </w:style>
  <w:style w:type="character" w:customStyle="1" w:styleId="WW8Num26z7">
    <w:name w:val="WW8Num26z7"/>
    <w:rsid w:val="000F0277"/>
  </w:style>
  <w:style w:type="character" w:customStyle="1" w:styleId="WW8Num26z8">
    <w:name w:val="WW8Num26z8"/>
    <w:rsid w:val="000F0277"/>
  </w:style>
  <w:style w:type="character" w:customStyle="1" w:styleId="WW8Num29z1">
    <w:name w:val="WW8Num29z1"/>
    <w:rsid w:val="000F0277"/>
  </w:style>
  <w:style w:type="character" w:customStyle="1" w:styleId="WW8Num29z2">
    <w:name w:val="WW8Num29z2"/>
    <w:rsid w:val="000F0277"/>
  </w:style>
  <w:style w:type="character" w:customStyle="1" w:styleId="WW8Num17z1">
    <w:name w:val="WW8Num17z1"/>
    <w:rsid w:val="000F0277"/>
    <w:rPr>
      <w:rFonts w:ascii="Arial" w:hAnsi="Arial" w:cs="Arial" w:hint="default"/>
      <w:sz w:val="22"/>
      <w:szCs w:val="22"/>
    </w:rPr>
  </w:style>
  <w:style w:type="character" w:customStyle="1" w:styleId="WW8Num29z3">
    <w:name w:val="WW8Num29z3"/>
    <w:rsid w:val="000F0277"/>
  </w:style>
  <w:style w:type="character" w:customStyle="1" w:styleId="WW8Num29z5">
    <w:name w:val="WW8Num29z5"/>
    <w:rsid w:val="000F0277"/>
  </w:style>
  <w:style w:type="character" w:customStyle="1" w:styleId="WW8Num29z6">
    <w:name w:val="WW8Num29z6"/>
    <w:rsid w:val="000F0277"/>
  </w:style>
  <w:style w:type="character" w:customStyle="1" w:styleId="WW8Num29z7">
    <w:name w:val="WW8Num29z7"/>
    <w:rsid w:val="000F0277"/>
  </w:style>
  <w:style w:type="character" w:customStyle="1" w:styleId="WW8Num29z8">
    <w:name w:val="WW8Num29z8"/>
    <w:rsid w:val="000F0277"/>
  </w:style>
  <w:style w:type="character" w:customStyle="1" w:styleId="WW8Num3z1">
    <w:name w:val="WW8Num3z1"/>
    <w:rsid w:val="000F0277"/>
    <w:rPr>
      <w:b w:val="0"/>
      <w:bCs w:val="0"/>
    </w:rPr>
  </w:style>
  <w:style w:type="character" w:customStyle="1" w:styleId="WW8Num3z2">
    <w:name w:val="WW8Num3z2"/>
    <w:rsid w:val="000F0277"/>
  </w:style>
  <w:style w:type="character" w:customStyle="1" w:styleId="WW8Num3z3">
    <w:name w:val="WW8Num3z3"/>
    <w:rsid w:val="000F0277"/>
  </w:style>
  <w:style w:type="character" w:customStyle="1" w:styleId="WW8Num3z4">
    <w:name w:val="WW8Num3z4"/>
    <w:rsid w:val="000F0277"/>
  </w:style>
  <w:style w:type="character" w:customStyle="1" w:styleId="WW8Num3z5">
    <w:name w:val="WW8Num3z5"/>
    <w:rsid w:val="000F0277"/>
  </w:style>
  <w:style w:type="character" w:customStyle="1" w:styleId="WW8Num3z6">
    <w:name w:val="WW8Num3z6"/>
    <w:rsid w:val="000F0277"/>
  </w:style>
  <w:style w:type="character" w:customStyle="1" w:styleId="WW8Num3z7">
    <w:name w:val="WW8Num3z7"/>
    <w:rsid w:val="000F0277"/>
  </w:style>
  <w:style w:type="character" w:customStyle="1" w:styleId="WW8Num3z8">
    <w:name w:val="WW8Num3z8"/>
    <w:rsid w:val="000F0277"/>
  </w:style>
  <w:style w:type="character" w:customStyle="1" w:styleId="WW8Num4z1">
    <w:name w:val="WW8Num4z1"/>
    <w:rsid w:val="000F0277"/>
    <w:rPr>
      <w:b w:val="0"/>
      <w:bCs w:val="0"/>
    </w:rPr>
  </w:style>
  <w:style w:type="character" w:customStyle="1" w:styleId="WW8Num4z2">
    <w:name w:val="WW8Num4z2"/>
    <w:rsid w:val="000F0277"/>
    <w:rPr>
      <w:b w:val="0"/>
      <w:bCs w:val="0"/>
    </w:rPr>
  </w:style>
  <w:style w:type="character" w:customStyle="1" w:styleId="WW8Num4z3">
    <w:name w:val="WW8Num4z3"/>
    <w:rsid w:val="000F0277"/>
  </w:style>
  <w:style w:type="character" w:customStyle="1" w:styleId="WW8Num4z4">
    <w:name w:val="WW8Num4z4"/>
    <w:rsid w:val="000F0277"/>
  </w:style>
  <w:style w:type="character" w:customStyle="1" w:styleId="WW8Num4z5">
    <w:name w:val="WW8Num4z5"/>
    <w:rsid w:val="000F0277"/>
  </w:style>
  <w:style w:type="character" w:customStyle="1" w:styleId="WW8Num4z6">
    <w:name w:val="WW8Num4z6"/>
    <w:rsid w:val="000F0277"/>
  </w:style>
  <w:style w:type="character" w:customStyle="1" w:styleId="WW8Num4z7">
    <w:name w:val="WW8Num4z7"/>
    <w:rsid w:val="000F0277"/>
  </w:style>
  <w:style w:type="character" w:customStyle="1" w:styleId="WW8Num4z8">
    <w:name w:val="WW8Num4z8"/>
    <w:rsid w:val="000F0277"/>
  </w:style>
  <w:style w:type="character" w:customStyle="1" w:styleId="WW8Num11z1">
    <w:name w:val="WW8Num11z1"/>
    <w:rsid w:val="000F0277"/>
    <w:rPr>
      <w:b w:val="0"/>
      <w:bCs w:val="0"/>
    </w:rPr>
  </w:style>
  <w:style w:type="character" w:customStyle="1" w:styleId="WW8Num11z2">
    <w:name w:val="WW8Num11z2"/>
    <w:rsid w:val="000F0277"/>
  </w:style>
  <w:style w:type="character" w:customStyle="1" w:styleId="WW8Num11z3">
    <w:name w:val="WW8Num11z3"/>
    <w:rsid w:val="000F0277"/>
  </w:style>
  <w:style w:type="character" w:customStyle="1" w:styleId="WW8Num11z4">
    <w:name w:val="WW8Num11z4"/>
    <w:rsid w:val="000F0277"/>
  </w:style>
  <w:style w:type="character" w:customStyle="1" w:styleId="WW8Num11z5">
    <w:name w:val="WW8Num11z5"/>
    <w:rsid w:val="000F0277"/>
  </w:style>
  <w:style w:type="character" w:customStyle="1" w:styleId="WW8Num11z6">
    <w:name w:val="WW8Num11z6"/>
    <w:rsid w:val="000F0277"/>
  </w:style>
  <w:style w:type="character" w:customStyle="1" w:styleId="WW8Num11z7">
    <w:name w:val="WW8Num11z7"/>
    <w:rsid w:val="000F0277"/>
  </w:style>
  <w:style w:type="character" w:customStyle="1" w:styleId="WW8Num11z8">
    <w:name w:val="WW8Num11z8"/>
    <w:rsid w:val="000F0277"/>
  </w:style>
  <w:style w:type="character" w:customStyle="1" w:styleId="WW8Num16z1">
    <w:name w:val="WW8Num16z1"/>
    <w:rsid w:val="000F0277"/>
  </w:style>
  <w:style w:type="character" w:customStyle="1" w:styleId="WW8Num16z2">
    <w:name w:val="WW8Num16z2"/>
    <w:rsid w:val="000F0277"/>
  </w:style>
  <w:style w:type="character" w:customStyle="1" w:styleId="WW8Num16z3">
    <w:name w:val="WW8Num16z3"/>
    <w:rsid w:val="000F0277"/>
  </w:style>
  <w:style w:type="character" w:customStyle="1" w:styleId="WW8Num16z4">
    <w:name w:val="WW8Num16z4"/>
    <w:rsid w:val="000F0277"/>
  </w:style>
  <w:style w:type="character" w:customStyle="1" w:styleId="WW8Num16z5">
    <w:name w:val="WW8Num16z5"/>
    <w:rsid w:val="000F0277"/>
  </w:style>
  <w:style w:type="character" w:customStyle="1" w:styleId="WW8Num16z6">
    <w:name w:val="WW8Num16z6"/>
    <w:rsid w:val="000F0277"/>
  </w:style>
  <w:style w:type="character" w:customStyle="1" w:styleId="WW8Num16z7">
    <w:name w:val="WW8Num16z7"/>
    <w:rsid w:val="000F0277"/>
  </w:style>
  <w:style w:type="character" w:customStyle="1" w:styleId="WW8Num16z8">
    <w:name w:val="WW8Num16z8"/>
    <w:rsid w:val="000F0277"/>
  </w:style>
  <w:style w:type="character" w:customStyle="1" w:styleId="WW8Num21z1">
    <w:name w:val="WW8Num21z1"/>
    <w:rsid w:val="000F0277"/>
  </w:style>
  <w:style w:type="character" w:customStyle="1" w:styleId="WW8Num21z2">
    <w:name w:val="WW8Num21z2"/>
    <w:rsid w:val="000F0277"/>
  </w:style>
  <w:style w:type="character" w:customStyle="1" w:styleId="WW8Num21z3">
    <w:name w:val="WW8Num21z3"/>
    <w:rsid w:val="000F0277"/>
  </w:style>
  <w:style w:type="character" w:customStyle="1" w:styleId="WW8Num21z4">
    <w:name w:val="WW8Num21z4"/>
    <w:rsid w:val="000F0277"/>
  </w:style>
  <w:style w:type="character" w:customStyle="1" w:styleId="WW8Num21z5">
    <w:name w:val="WW8Num21z5"/>
    <w:rsid w:val="000F0277"/>
  </w:style>
  <w:style w:type="character" w:customStyle="1" w:styleId="WW8Num21z6">
    <w:name w:val="WW8Num21z6"/>
    <w:rsid w:val="000F0277"/>
  </w:style>
  <w:style w:type="character" w:customStyle="1" w:styleId="WW8Num21z7">
    <w:name w:val="WW8Num21z7"/>
    <w:rsid w:val="000F0277"/>
  </w:style>
  <w:style w:type="character" w:customStyle="1" w:styleId="WW8Num21z8">
    <w:name w:val="WW8Num21z8"/>
    <w:rsid w:val="000F0277"/>
  </w:style>
  <w:style w:type="character" w:customStyle="1" w:styleId="WW8Num27z1">
    <w:name w:val="WW8Num27z1"/>
    <w:rsid w:val="000F0277"/>
  </w:style>
  <w:style w:type="character" w:customStyle="1" w:styleId="WW8Num27z2">
    <w:name w:val="WW8Num27z2"/>
    <w:rsid w:val="000F0277"/>
  </w:style>
  <w:style w:type="character" w:customStyle="1" w:styleId="WW8Num27z3">
    <w:name w:val="WW8Num27z3"/>
    <w:rsid w:val="000F0277"/>
  </w:style>
  <w:style w:type="character" w:customStyle="1" w:styleId="WW8Num27z4">
    <w:name w:val="WW8Num27z4"/>
    <w:rsid w:val="000F0277"/>
  </w:style>
  <w:style w:type="character" w:customStyle="1" w:styleId="WW8Num27z5">
    <w:name w:val="WW8Num27z5"/>
    <w:rsid w:val="000F0277"/>
  </w:style>
  <w:style w:type="character" w:customStyle="1" w:styleId="WW8Num27z6">
    <w:name w:val="WW8Num27z6"/>
    <w:rsid w:val="000F0277"/>
  </w:style>
  <w:style w:type="character" w:customStyle="1" w:styleId="WW8Num27z7">
    <w:name w:val="WW8Num27z7"/>
    <w:rsid w:val="000F0277"/>
  </w:style>
  <w:style w:type="character" w:customStyle="1" w:styleId="WW8Num27z8">
    <w:name w:val="WW8Num27z8"/>
    <w:rsid w:val="000F0277"/>
  </w:style>
  <w:style w:type="character" w:customStyle="1" w:styleId="WW8Num28z3">
    <w:name w:val="WW8Num28z3"/>
    <w:rsid w:val="000F0277"/>
  </w:style>
  <w:style w:type="character" w:customStyle="1" w:styleId="WW8Num28z4">
    <w:name w:val="WW8Num28z4"/>
    <w:rsid w:val="000F0277"/>
  </w:style>
  <w:style w:type="character" w:customStyle="1" w:styleId="WW8Num28z5">
    <w:name w:val="WW8Num28z5"/>
    <w:rsid w:val="000F0277"/>
  </w:style>
  <w:style w:type="character" w:customStyle="1" w:styleId="WW8Num28z6">
    <w:name w:val="WW8Num28z6"/>
    <w:rsid w:val="000F0277"/>
  </w:style>
  <w:style w:type="character" w:customStyle="1" w:styleId="WW8Num28z7">
    <w:name w:val="WW8Num28z7"/>
    <w:rsid w:val="000F0277"/>
  </w:style>
  <w:style w:type="character" w:customStyle="1" w:styleId="WW8Num28z8">
    <w:name w:val="WW8Num28z8"/>
    <w:rsid w:val="000F0277"/>
  </w:style>
  <w:style w:type="character" w:customStyle="1" w:styleId="WW8Num30z1">
    <w:name w:val="WW8Num30z1"/>
    <w:rsid w:val="000F0277"/>
  </w:style>
  <w:style w:type="character" w:customStyle="1" w:styleId="WW8Num30z2">
    <w:name w:val="WW8Num30z2"/>
    <w:rsid w:val="000F0277"/>
  </w:style>
  <w:style w:type="character" w:customStyle="1" w:styleId="WW8Num30z3">
    <w:name w:val="WW8Num30z3"/>
    <w:rsid w:val="000F0277"/>
  </w:style>
  <w:style w:type="character" w:customStyle="1" w:styleId="WW8Num30z4">
    <w:name w:val="WW8Num30z4"/>
    <w:rsid w:val="000F0277"/>
  </w:style>
  <w:style w:type="character" w:customStyle="1" w:styleId="WW8Num30z5">
    <w:name w:val="WW8Num30z5"/>
    <w:rsid w:val="000F0277"/>
  </w:style>
  <w:style w:type="character" w:customStyle="1" w:styleId="WW8Num30z6">
    <w:name w:val="WW8Num30z6"/>
    <w:rsid w:val="000F0277"/>
  </w:style>
  <w:style w:type="character" w:customStyle="1" w:styleId="WW8Num30z7">
    <w:name w:val="WW8Num30z7"/>
    <w:rsid w:val="000F0277"/>
  </w:style>
  <w:style w:type="character" w:customStyle="1" w:styleId="WW8Num30z8">
    <w:name w:val="WW8Num30z8"/>
    <w:rsid w:val="000F0277"/>
  </w:style>
  <w:style w:type="character" w:customStyle="1" w:styleId="WW8Num31z1">
    <w:name w:val="WW8Num31z1"/>
    <w:rsid w:val="000F0277"/>
  </w:style>
  <w:style w:type="character" w:customStyle="1" w:styleId="WW8Num31z2">
    <w:name w:val="WW8Num31z2"/>
    <w:rsid w:val="000F0277"/>
  </w:style>
  <w:style w:type="character" w:customStyle="1" w:styleId="WW8Num31z3">
    <w:name w:val="WW8Num31z3"/>
    <w:rsid w:val="000F0277"/>
  </w:style>
  <w:style w:type="character" w:customStyle="1" w:styleId="WW8Num31z4">
    <w:name w:val="WW8Num31z4"/>
    <w:rsid w:val="000F0277"/>
  </w:style>
  <w:style w:type="character" w:customStyle="1" w:styleId="WW8Num31z5">
    <w:name w:val="WW8Num31z5"/>
    <w:rsid w:val="000F0277"/>
  </w:style>
  <w:style w:type="character" w:customStyle="1" w:styleId="WW8Num31z6">
    <w:name w:val="WW8Num31z6"/>
    <w:rsid w:val="000F0277"/>
  </w:style>
  <w:style w:type="character" w:customStyle="1" w:styleId="WW8Num31z7">
    <w:name w:val="WW8Num31z7"/>
    <w:rsid w:val="000F0277"/>
  </w:style>
  <w:style w:type="character" w:customStyle="1" w:styleId="WW8Num31z8">
    <w:name w:val="WW8Num31z8"/>
    <w:rsid w:val="000F0277"/>
  </w:style>
  <w:style w:type="character" w:customStyle="1" w:styleId="WW8Num32z1">
    <w:name w:val="WW8Num32z1"/>
    <w:rsid w:val="000F0277"/>
  </w:style>
  <w:style w:type="character" w:customStyle="1" w:styleId="WW8Num32z2">
    <w:name w:val="WW8Num32z2"/>
    <w:rsid w:val="000F0277"/>
  </w:style>
  <w:style w:type="character" w:customStyle="1" w:styleId="WW8Num32z3">
    <w:name w:val="WW8Num32z3"/>
    <w:rsid w:val="000F0277"/>
  </w:style>
  <w:style w:type="character" w:customStyle="1" w:styleId="WW8Num32z4">
    <w:name w:val="WW8Num32z4"/>
    <w:rsid w:val="000F0277"/>
  </w:style>
  <w:style w:type="character" w:customStyle="1" w:styleId="WW8Num32z5">
    <w:name w:val="WW8Num32z5"/>
    <w:rsid w:val="000F0277"/>
  </w:style>
  <w:style w:type="character" w:customStyle="1" w:styleId="WW8Num32z6">
    <w:name w:val="WW8Num32z6"/>
    <w:rsid w:val="000F0277"/>
  </w:style>
  <w:style w:type="character" w:customStyle="1" w:styleId="WW8Num32z7">
    <w:name w:val="WW8Num32z7"/>
    <w:rsid w:val="000F0277"/>
  </w:style>
  <w:style w:type="character" w:customStyle="1" w:styleId="WW8Num32z8">
    <w:name w:val="WW8Num32z8"/>
    <w:rsid w:val="000F0277"/>
  </w:style>
  <w:style w:type="character" w:customStyle="1" w:styleId="WW8Num33z1">
    <w:name w:val="WW8Num33z1"/>
    <w:rsid w:val="000F0277"/>
  </w:style>
  <w:style w:type="character" w:customStyle="1" w:styleId="WW8Num33z2">
    <w:name w:val="WW8Num33z2"/>
    <w:rsid w:val="000F0277"/>
  </w:style>
  <w:style w:type="character" w:customStyle="1" w:styleId="WW8Num33z3">
    <w:name w:val="WW8Num33z3"/>
    <w:rsid w:val="000F0277"/>
  </w:style>
  <w:style w:type="character" w:customStyle="1" w:styleId="WW8Num33z4">
    <w:name w:val="WW8Num33z4"/>
    <w:rsid w:val="000F0277"/>
  </w:style>
  <w:style w:type="character" w:customStyle="1" w:styleId="WW8Num33z5">
    <w:name w:val="WW8Num33z5"/>
    <w:rsid w:val="000F0277"/>
  </w:style>
  <w:style w:type="character" w:customStyle="1" w:styleId="WW8Num33z6">
    <w:name w:val="WW8Num33z6"/>
    <w:rsid w:val="000F0277"/>
  </w:style>
  <w:style w:type="character" w:customStyle="1" w:styleId="WW8Num33z7">
    <w:name w:val="WW8Num33z7"/>
    <w:rsid w:val="000F0277"/>
  </w:style>
  <w:style w:type="character" w:customStyle="1" w:styleId="WW8Num33z8">
    <w:name w:val="WW8Num33z8"/>
    <w:rsid w:val="000F0277"/>
  </w:style>
  <w:style w:type="character" w:customStyle="1" w:styleId="WW8Num34z1">
    <w:name w:val="WW8Num34z1"/>
    <w:rsid w:val="000F0277"/>
  </w:style>
  <w:style w:type="character" w:customStyle="1" w:styleId="WW8Num36z0">
    <w:name w:val="WW8Num36z0"/>
    <w:rsid w:val="000F0277"/>
    <w:rPr>
      <w:rFonts w:ascii="Arial" w:hAnsi="Arial" w:cs="Arial" w:hint="default"/>
      <w:color w:val="000000"/>
      <w:sz w:val="22"/>
      <w:szCs w:val="22"/>
    </w:rPr>
  </w:style>
  <w:style w:type="character" w:customStyle="1" w:styleId="WW8Num36z1">
    <w:name w:val="WW8Num36z1"/>
    <w:rsid w:val="000F0277"/>
  </w:style>
  <w:style w:type="character" w:customStyle="1" w:styleId="WW8Num36z2">
    <w:name w:val="WW8Num36z2"/>
    <w:rsid w:val="000F0277"/>
  </w:style>
  <w:style w:type="character" w:customStyle="1" w:styleId="WW8Num36z3">
    <w:name w:val="WW8Num36z3"/>
    <w:rsid w:val="000F0277"/>
  </w:style>
  <w:style w:type="character" w:customStyle="1" w:styleId="WW8Num36z4">
    <w:name w:val="WW8Num36z4"/>
    <w:rsid w:val="000F0277"/>
  </w:style>
  <w:style w:type="character" w:customStyle="1" w:styleId="WW8Num36z5">
    <w:name w:val="WW8Num36z5"/>
    <w:rsid w:val="000F0277"/>
  </w:style>
  <w:style w:type="character" w:customStyle="1" w:styleId="WW8Num36z6">
    <w:name w:val="WW8Num36z6"/>
    <w:rsid w:val="000F0277"/>
  </w:style>
  <w:style w:type="character" w:customStyle="1" w:styleId="WW8Num36z7">
    <w:name w:val="WW8Num36z7"/>
    <w:rsid w:val="000F0277"/>
  </w:style>
  <w:style w:type="character" w:customStyle="1" w:styleId="WW8Num36z8">
    <w:name w:val="WW8Num36z8"/>
    <w:rsid w:val="000F0277"/>
  </w:style>
  <w:style w:type="character" w:customStyle="1" w:styleId="WW8Num37z0">
    <w:name w:val="WW8Num37z0"/>
    <w:rsid w:val="000F0277"/>
    <w:rPr>
      <w:rFonts w:ascii="Arial" w:hAnsi="Arial" w:cs="Arial" w:hint="default"/>
      <w:sz w:val="22"/>
      <w:szCs w:val="22"/>
    </w:rPr>
  </w:style>
  <w:style w:type="character" w:customStyle="1" w:styleId="WW8Num37z1">
    <w:name w:val="WW8Num37z1"/>
    <w:rsid w:val="000F0277"/>
  </w:style>
  <w:style w:type="character" w:customStyle="1" w:styleId="WW8Num37z2">
    <w:name w:val="WW8Num37z2"/>
    <w:rsid w:val="000F0277"/>
  </w:style>
  <w:style w:type="character" w:customStyle="1" w:styleId="WW8Num37z3">
    <w:name w:val="WW8Num37z3"/>
    <w:rsid w:val="000F0277"/>
  </w:style>
  <w:style w:type="character" w:customStyle="1" w:styleId="WW8Num37z4">
    <w:name w:val="WW8Num37z4"/>
    <w:rsid w:val="000F0277"/>
  </w:style>
  <w:style w:type="character" w:customStyle="1" w:styleId="WW8Num37z5">
    <w:name w:val="WW8Num37z5"/>
    <w:rsid w:val="000F0277"/>
  </w:style>
  <w:style w:type="character" w:customStyle="1" w:styleId="WW8Num37z6">
    <w:name w:val="WW8Num37z6"/>
    <w:rsid w:val="000F0277"/>
  </w:style>
  <w:style w:type="character" w:customStyle="1" w:styleId="WW8Num37z7">
    <w:name w:val="WW8Num37z7"/>
    <w:rsid w:val="000F0277"/>
  </w:style>
  <w:style w:type="character" w:customStyle="1" w:styleId="WW8Num37z8">
    <w:name w:val="WW8Num37z8"/>
    <w:rsid w:val="000F0277"/>
  </w:style>
  <w:style w:type="character" w:customStyle="1" w:styleId="WW8Num38z0">
    <w:name w:val="WW8Num38z0"/>
    <w:rsid w:val="000F0277"/>
  </w:style>
  <w:style w:type="character" w:customStyle="1" w:styleId="WW8Num38z1">
    <w:name w:val="WW8Num38z1"/>
    <w:rsid w:val="000F0277"/>
    <w:rPr>
      <w:rFonts w:ascii="Arial" w:hAnsi="Arial" w:cs="Arial" w:hint="default"/>
      <w:sz w:val="22"/>
      <w:szCs w:val="22"/>
    </w:rPr>
  </w:style>
  <w:style w:type="character" w:customStyle="1" w:styleId="WW8Num38z2">
    <w:name w:val="WW8Num38z2"/>
    <w:rsid w:val="000F0277"/>
  </w:style>
  <w:style w:type="character" w:customStyle="1" w:styleId="WW8Num38z3">
    <w:name w:val="WW8Num38z3"/>
    <w:rsid w:val="000F0277"/>
  </w:style>
  <w:style w:type="character" w:customStyle="1" w:styleId="WW8Num38z4">
    <w:name w:val="WW8Num38z4"/>
    <w:rsid w:val="000F0277"/>
  </w:style>
  <w:style w:type="character" w:customStyle="1" w:styleId="WW8Num38z5">
    <w:name w:val="WW8Num38z5"/>
    <w:rsid w:val="000F0277"/>
  </w:style>
  <w:style w:type="character" w:customStyle="1" w:styleId="WW8Num38z6">
    <w:name w:val="WW8Num38z6"/>
    <w:rsid w:val="000F0277"/>
  </w:style>
  <w:style w:type="character" w:customStyle="1" w:styleId="WW8Num38z7">
    <w:name w:val="WW8Num38z7"/>
    <w:rsid w:val="000F0277"/>
  </w:style>
  <w:style w:type="character" w:customStyle="1" w:styleId="WW8Num38z8">
    <w:name w:val="WW8Num38z8"/>
    <w:rsid w:val="000F0277"/>
  </w:style>
  <w:style w:type="character" w:customStyle="1" w:styleId="WW8Num39z0">
    <w:name w:val="WW8Num39z0"/>
    <w:rsid w:val="000F0277"/>
  </w:style>
  <w:style w:type="character" w:customStyle="1" w:styleId="WW8Num39z1">
    <w:name w:val="WW8Num39z1"/>
    <w:rsid w:val="000F0277"/>
  </w:style>
  <w:style w:type="character" w:customStyle="1" w:styleId="WW8Num39z2">
    <w:name w:val="WW8Num39z2"/>
    <w:rsid w:val="000F0277"/>
  </w:style>
  <w:style w:type="character" w:customStyle="1" w:styleId="WW8Num39z3">
    <w:name w:val="WW8Num39z3"/>
    <w:rsid w:val="000F0277"/>
    <w:rPr>
      <w:rFonts w:ascii="Arial" w:hAnsi="Arial" w:cs="Arial" w:hint="default"/>
      <w:color w:val="000000"/>
      <w:sz w:val="22"/>
      <w:szCs w:val="22"/>
    </w:rPr>
  </w:style>
  <w:style w:type="character" w:customStyle="1" w:styleId="WW8Num39z4">
    <w:name w:val="WW8Num39z4"/>
    <w:rsid w:val="000F0277"/>
  </w:style>
  <w:style w:type="character" w:customStyle="1" w:styleId="WW8Num39z5">
    <w:name w:val="WW8Num39z5"/>
    <w:rsid w:val="000F0277"/>
  </w:style>
  <w:style w:type="character" w:customStyle="1" w:styleId="WW8Num39z6">
    <w:name w:val="WW8Num39z6"/>
    <w:rsid w:val="000F0277"/>
  </w:style>
  <w:style w:type="character" w:customStyle="1" w:styleId="WW8Num39z7">
    <w:name w:val="WW8Num39z7"/>
    <w:rsid w:val="000F0277"/>
  </w:style>
  <w:style w:type="character" w:customStyle="1" w:styleId="WW8Num39z8">
    <w:name w:val="WW8Num39z8"/>
    <w:rsid w:val="000F0277"/>
  </w:style>
  <w:style w:type="character" w:customStyle="1" w:styleId="WW8Num40z0">
    <w:name w:val="WW8Num40z0"/>
    <w:rsid w:val="000F0277"/>
    <w:rPr>
      <w:rFonts w:ascii="Arial" w:hAnsi="Arial" w:cs="Arial" w:hint="default"/>
      <w:sz w:val="22"/>
      <w:szCs w:val="22"/>
    </w:rPr>
  </w:style>
  <w:style w:type="character" w:customStyle="1" w:styleId="WW8Num40z1">
    <w:name w:val="WW8Num40z1"/>
    <w:rsid w:val="000F0277"/>
  </w:style>
  <w:style w:type="character" w:customStyle="1" w:styleId="WW8Num40z2">
    <w:name w:val="WW8Num40z2"/>
    <w:rsid w:val="000F0277"/>
  </w:style>
  <w:style w:type="character" w:customStyle="1" w:styleId="WW8Num40z3">
    <w:name w:val="WW8Num40z3"/>
    <w:rsid w:val="000F0277"/>
  </w:style>
  <w:style w:type="character" w:customStyle="1" w:styleId="WW8Num40z4">
    <w:name w:val="WW8Num40z4"/>
    <w:rsid w:val="000F0277"/>
  </w:style>
  <w:style w:type="character" w:customStyle="1" w:styleId="WW8Num40z5">
    <w:name w:val="WW8Num40z5"/>
    <w:rsid w:val="000F0277"/>
  </w:style>
  <w:style w:type="character" w:customStyle="1" w:styleId="WW8Num40z6">
    <w:name w:val="WW8Num40z6"/>
    <w:rsid w:val="000F0277"/>
  </w:style>
  <w:style w:type="character" w:customStyle="1" w:styleId="WW8Num40z7">
    <w:name w:val="WW8Num40z7"/>
    <w:rsid w:val="000F0277"/>
  </w:style>
  <w:style w:type="character" w:customStyle="1" w:styleId="WW8Num40z8">
    <w:name w:val="WW8Num40z8"/>
    <w:rsid w:val="000F0277"/>
  </w:style>
  <w:style w:type="character" w:customStyle="1" w:styleId="WW8Num41z0">
    <w:name w:val="WW8Num41z0"/>
    <w:rsid w:val="000F0277"/>
  </w:style>
  <w:style w:type="character" w:customStyle="1" w:styleId="WW8Num41z1">
    <w:name w:val="WW8Num41z1"/>
    <w:rsid w:val="000F0277"/>
  </w:style>
  <w:style w:type="character" w:customStyle="1" w:styleId="WW8Num41z2">
    <w:name w:val="WW8Num41z2"/>
    <w:rsid w:val="000F0277"/>
  </w:style>
  <w:style w:type="character" w:customStyle="1" w:styleId="WW8Num41z3">
    <w:name w:val="WW8Num41z3"/>
    <w:rsid w:val="000F0277"/>
  </w:style>
  <w:style w:type="character" w:customStyle="1" w:styleId="WW8Num41z4">
    <w:name w:val="WW8Num41z4"/>
    <w:rsid w:val="000F0277"/>
  </w:style>
  <w:style w:type="character" w:customStyle="1" w:styleId="WW8Num41z5">
    <w:name w:val="WW8Num41z5"/>
    <w:rsid w:val="000F0277"/>
  </w:style>
  <w:style w:type="character" w:customStyle="1" w:styleId="WW8Num41z6">
    <w:name w:val="WW8Num41z6"/>
    <w:rsid w:val="000F0277"/>
  </w:style>
  <w:style w:type="character" w:customStyle="1" w:styleId="WW8Num41z7">
    <w:name w:val="WW8Num41z7"/>
    <w:rsid w:val="000F0277"/>
  </w:style>
  <w:style w:type="character" w:customStyle="1" w:styleId="WW8Num41z8">
    <w:name w:val="WW8Num41z8"/>
    <w:rsid w:val="000F0277"/>
  </w:style>
  <w:style w:type="character" w:customStyle="1" w:styleId="WW8Num42z0">
    <w:name w:val="WW8Num42z0"/>
    <w:rsid w:val="000F0277"/>
    <w:rPr>
      <w:rFonts w:ascii="Arial" w:hAnsi="Arial" w:cs="Arial" w:hint="default"/>
      <w:sz w:val="22"/>
      <w:szCs w:val="22"/>
    </w:rPr>
  </w:style>
  <w:style w:type="character" w:customStyle="1" w:styleId="WW8Num42z2">
    <w:name w:val="WW8Num42z2"/>
    <w:rsid w:val="000F0277"/>
  </w:style>
  <w:style w:type="character" w:customStyle="1" w:styleId="WW8Num42z3">
    <w:name w:val="WW8Num42z3"/>
    <w:rsid w:val="000F0277"/>
  </w:style>
  <w:style w:type="character" w:customStyle="1" w:styleId="WW8Num42z4">
    <w:name w:val="WW8Num42z4"/>
    <w:rsid w:val="000F0277"/>
  </w:style>
  <w:style w:type="character" w:customStyle="1" w:styleId="WW8Num42z5">
    <w:name w:val="WW8Num42z5"/>
    <w:rsid w:val="000F0277"/>
  </w:style>
  <w:style w:type="character" w:customStyle="1" w:styleId="WW8Num42z6">
    <w:name w:val="WW8Num42z6"/>
    <w:rsid w:val="000F0277"/>
  </w:style>
  <w:style w:type="character" w:customStyle="1" w:styleId="WW8Num42z7">
    <w:name w:val="WW8Num42z7"/>
    <w:rsid w:val="000F0277"/>
  </w:style>
  <w:style w:type="character" w:customStyle="1" w:styleId="WW8Num42z8">
    <w:name w:val="WW8Num42z8"/>
    <w:rsid w:val="000F0277"/>
  </w:style>
  <w:style w:type="character" w:customStyle="1" w:styleId="WW8Num43z0">
    <w:name w:val="WW8Num43z0"/>
    <w:rsid w:val="000F0277"/>
    <w:rPr>
      <w:rFonts w:ascii="Arial" w:hAnsi="Arial" w:cs="Arial" w:hint="default"/>
      <w:sz w:val="22"/>
      <w:szCs w:val="22"/>
    </w:rPr>
  </w:style>
  <w:style w:type="character" w:customStyle="1" w:styleId="WW8Num43z1">
    <w:name w:val="WW8Num43z1"/>
    <w:rsid w:val="000F0277"/>
  </w:style>
  <w:style w:type="character" w:customStyle="1" w:styleId="WW8Num43z2">
    <w:name w:val="WW8Num43z2"/>
    <w:rsid w:val="000F0277"/>
  </w:style>
  <w:style w:type="character" w:customStyle="1" w:styleId="WW8Num43z3">
    <w:name w:val="WW8Num43z3"/>
    <w:rsid w:val="000F0277"/>
  </w:style>
  <w:style w:type="character" w:customStyle="1" w:styleId="WW8Num43z4">
    <w:name w:val="WW8Num43z4"/>
    <w:rsid w:val="000F0277"/>
  </w:style>
  <w:style w:type="character" w:customStyle="1" w:styleId="WW8Num43z5">
    <w:name w:val="WW8Num43z5"/>
    <w:rsid w:val="000F0277"/>
  </w:style>
  <w:style w:type="character" w:customStyle="1" w:styleId="WW8Num43z6">
    <w:name w:val="WW8Num43z6"/>
    <w:rsid w:val="000F0277"/>
  </w:style>
  <w:style w:type="character" w:customStyle="1" w:styleId="WW8Num43z7">
    <w:name w:val="WW8Num43z7"/>
    <w:rsid w:val="000F0277"/>
  </w:style>
  <w:style w:type="character" w:customStyle="1" w:styleId="WW8Num43z8">
    <w:name w:val="WW8Num43z8"/>
    <w:rsid w:val="000F0277"/>
  </w:style>
  <w:style w:type="character" w:customStyle="1" w:styleId="WW8Num44z0">
    <w:name w:val="WW8Num44z0"/>
    <w:rsid w:val="000F0277"/>
    <w:rPr>
      <w:rFonts w:ascii="Arial" w:hAnsi="Arial" w:cs="Arial" w:hint="default"/>
      <w:b w:val="0"/>
      <w:bCs/>
      <w:color w:val="000000"/>
      <w:sz w:val="22"/>
      <w:szCs w:val="22"/>
    </w:rPr>
  </w:style>
  <w:style w:type="character" w:customStyle="1" w:styleId="WW8Num44z1">
    <w:name w:val="WW8Num44z1"/>
    <w:rsid w:val="000F0277"/>
  </w:style>
  <w:style w:type="character" w:customStyle="1" w:styleId="WW8Num44z2">
    <w:name w:val="WW8Num44z2"/>
    <w:rsid w:val="000F0277"/>
  </w:style>
  <w:style w:type="character" w:customStyle="1" w:styleId="WW8Num44z3">
    <w:name w:val="WW8Num44z3"/>
    <w:rsid w:val="000F0277"/>
  </w:style>
  <w:style w:type="character" w:customStyle="1" w:styleId="WW8Num44z4">
    <w:name w:val="WW8Num44z4"/>
    <w:rsid w:val="000F0277"/>
  </w:style>
  <w:style w:type="character" w:customStyle="1" w:styleId="WW8Num44z5">
    <w:name w:val="WW8Num44z5"/>
    <w:rsid w:val="000F0277"/>
  </w:style>
  <w:style w:type="character" w:customStyle="1" w:styleId="WW8Num44z6">
    <w:name w:val="WW8Num44z6"/>
    <w:rsid w:val="000F0277"/>
  </w:style>
  <w:style w:type="character" w:customStyle="1" w:styleId="WW8Num44z7">
    <w:name w:val="WW8Num44z7"/>
    <w:rsid w:val="000F0277"/>
  </w:style>
  <w:style w:type="character" w:customStyle="1" w:styleId="WW8Num44z8">
    <w:name w:val="WW8Num44z8"/>
    <w:rsid w:val="000F0277"/>
  </w:style>
  <w:style w:type="character" w:customStyle="1" w:styleId="WW8Num45z0">
    <w:name w:val="WW8Num45z0"/>
    <w:rsid w:val="000F0277"/>
    <w:rPr>
      <w:rFonts w:ascii="Arial" w:hAnsi="Arial" w:cs="Arial" w:hint="default"/>
      <w:sz w:val="22"/>
      <w:szCs w:val="22"/>
    </w:rPr>
  </w:style>
  <w:style w:type="character" w:customStyle="1" w:styleId="WW8Num45z1">
    <w:name w:val="WW8Num45z1"/>
    <w:rsid w:val="000F0277"/>
  </w:style>
  <w:style w:type="character" w:customStyle="1" w:styleId="WW8Num45z2">
    <w:name w:val="WW8Num45z2"/>
    <w:rsid w:val="000F0277"/>
  </w:style>
  <w:style w:type="character" w:customStyle="1" w:styleId="WW8Num45z3">
    <w:name w:val="WW8Num45z3"/>
    <w:rsid w:val="000F0277"/>
  </w:style>
  <w:style w:type="character" w:customStyle="1" w:styleId="WW8Num45z4">
    <w:name w:val="WW8Num45z4"/>
    <w:rsid w:val="000F0277"/>
  </w:style>
  <w:style w:type="character" w:customStyle="1" w:styleId="WW8Num45z5">
    <w:name w:val="WW8Num45z5"/>
    <w:rsid w:val="000F0277"/>
  </w:style>
  <w:style w:type="character" w:customStyle="1" w:styleId="WW8Num45z6">
    <w:name w:val="WW8Num45z6"/>
    <w:rsid w:val="000F0277"/>
  </w:style>
  <w:style w:type="character" w:customStyle="1" w:styleId="WW8Num45z7">
    <w:name w:val="WW8Num45z7"/>
    <w:rsid w:val="000F0277"/>
  </w:style>
  <w:style w:type="character" w:customStyle="1" w:styleId="WW8Num45z8">
    <w:name w:val="WW8Num45z8"/>
    <w:rsid w:val="000F0277"/>
  </w:style>
  <w:style w:type="character" w:customStyle="1" w:styleId="WW8Num46z0">
    <w:name w:val="WW8Num46z0"/>
    <w:rsid w:val="000F0277"/>
    <w:rPr>
      <w:rFonts w:ascii="Arial" w:hAnsi="Arial" w:cs="Arial" w:hint="default"/>
      <w:bCs/>
      <w:sz w:val="22"/>
      <w:szCs w:val="22"/>
    </w:rPr>
  </w:style>
  <w:style w:type="character" w:customStyle="1" w:styleId="WW8Num46z1">
    <w:name w:val="WW8Num46z1"/>
    <w:rsid w:val="000F0277"/>
  </w:style>
  <w:style w:type="character" w:customStyle="1" w:styleId="WW8Num46z2">
    <w:name w:val="WW8Num46z2"/>
    <w:rsid w:val="000F0277"/>
  </w:style>
  <w:style w:type="character" w:customStyle="1" w:styleId="WW8Num46z3">
    <w:name w:val="WW8Num46z3"/>
    <w:rsid w:val="000F0277"/>
  </w:style>
  <w:style w:type="character" w:customStyle="1" w:styleId="WW8Num46z4">
    <w:name w:val="WW8Num46z4"/>
    <w:rsid w:val="000F0277"/>
  </w:style>
  <w:style w:type="character" w:customStyle="1" w:styleId="WW8Num46z5">
    <w:name w:val="WW8Num46z5"/>
    <w:rsid w:val="000F0277"/>
  </w:style>
  <w:style w:type="character" w:customStyle="1" w:styleId="WW8Num46z6">
    <w:name w:val="WW8Num46z6"/>
    <w:rsid w:val="000F0277"/>
  </w:style>
  <w:style w:type="character" w:customStyle="1" w:styleId="WW8Num46z7">
    <w:name w:val="WW8Num46z7"/>
    <w:rsid w:val="000F0277"/>
  </w:style>
  <w:style w:type="character" w:customStyle="1" w:styleId="WW8Num46z8">
    <w:name w:val="WW8Num46z8"/>
    <w:rsid w:val="000F0277"/>
  </w:style>
  <w:style w:type="character" w:customStyle="1" w:styleId="WW8Num47z0">
    <w:name w:val="WW8Num47z0"/>
    <w:rsid w:val="000F0277"/>
    <w:rPr>
      <w:rFonts w:ascii="Arial" w:hAnsi="Arial" w:cs="Arial" w:hint="default"/>
      <w:color w:val="000000"/>
      <w:sz w:val="22"/>
      <w:szCs w:val="22"/>
    </w:rPr>
  </w:style>
  <w:style w:type="character" w:customStyle="1" w:styleId="WW8Num47z1">
    <w:name w:val="WW8Num47z1"/>
    <w:rsid w:val="000F0277"/>
  </w:style>
  <w:style w:type="character" w:customStyle="1" w:styleId="WW8Num47z2">
    <w:name w:val="WW8Num47z2"/>
    <w:rsid w:val="000F0277"/>
  </w:style>
  <w:style w:type="character" w:customStyle="1" w:styleId="WW8Num47z3">
    <w:name w:val="WW8Num47z3"/>
    <w:rsid w:val="000F0277"/>
  </w:style>
  <w:style w:type="character" w:customStyle="1" w:styleId="WW8Num47z4">
    <w:name w:val="WW8Num47z4"/>
    <w:rsid w:val="000F0277"/>
  </w:style>
  <w:style w:type="character" w:customStyle="1" w:styleId="WW8Num47z5">
    <w:name w:val="WW8Num47z5"/>
    <w:rsid w:val="000F0277"/>
  </w:style>
  <w:style w:type="character" w:customStyle="1" w:styleId="WW8Num47z6">
    <w:name w:val="WW8Num47z6"/>
    <w:rsid w:val="000F0277"/>
  </w:style>
  <w:style w:type="character" w:customStyle="1" w:styleId="WW8Num47z7">
    <w:name w:val="WW8Num47z7"/>
    <w:rsid w:val="000F0277"/>
  </w:style>
  <w:style w:type="character" w:customStyle="1" w:styleId="WW8Num47z8">
    <w:name w:val="WW8Num47z8"/>
    <w:rsid w:val="000F0277"/>
  </w:style>
  <w:style w:type="character" w:customStyle="1" w:styleId="WW8Num48z0">
    <w:name w:val="WW8Num48z0"/>
    <w:rsid w:val="000F0277"/>
    <w:rPr>
      <w:rFonts w:ascii="Arial" w:hAnsi="Arial" w:cs="Arial" w:hint="default"/>
      <w:i w:val="0"/>
      <w:iCs w:val="0"/>
      <w:color w:val="auto"/>
      <w:sz w:val="22"/>
      <w:szCs w:val="22"/>
    </w:rPr>
  </w:style>
  <w:style w:type="character" w:customStyle="1" w:styleId="WW8Num48z2">
    <w:name w:val="WW8Num48z2"/>
    <w:rsid w:val="000F0277"/>
  </w:style>
  <w:style w:type="character" w:customStyle="1" w:styleId="WW8Num48z3">
    <w:name w:val="WW8Num48z3"/>
    <w:rsid w:val="000F0277"/>
  </w:style>
  <w:style w:type="character" w:customStyle="1" w:styleId="WW8Num48z4">
    <w:name w:val="WW8Num48z4"/>
    <w:rsid w:val="000F0277"/>
  </w:style>
  <w:style w:type="character" w:customStyle="1" w:styleId="WW8Num48z5">
    <w:name w:val="WW8Num48z5"/>
    <w:rsid w:val="000F0277"/>
  </w:style>
  <w:style w:type="character" w:customStyle="1" w:styleId="WW8Num48z6">
    <w:name w:val="WW8Num48z6"/>
    <w:rsid w:val="000F0277"/>
  </w:style>
  <w:style w:type="character" w:customStyle="1" w:styleId="WW8Num48z7">
    <w:name w:val="WW8Num48z7"/>
    <w:rsid w:val="000F0277"/>
  </w:style>
  <w:style w:type="character" w:customStyle="1" w:styleId="WW8Num48z8">
    <w:name w:val="WW8Num48z8"/>
    <w:rsid w:val="000F0277"/>
  </w:style>
  <w:style w:type="character" w:customStyle="1" w:styleId="WW8Num49z0">
    <w:name w:val="WW8Num49z0"/>
    <w:rsid w:val="000F0277"/>
    <w:rPr>
      <w:rFonts w:ascii="Arial" w:hAnsi="Arial" w:cs="Arial" w:hint="default"/>
      <w:bCs/>
      <w:sz w:val="22"/>
      <w:szCs w:val="22"/>
    </w:rPr>
  </w:style>
  <w:style w:type="character" w:customStyle="1" w:styleId="WW8Num49z1">
    <w:name w:val="WW8Num49z1"/>
    <w:rsid w:val="000F0277"/>
  </w:style>
  <w:style w:type="character" w:customStyle="1" w:styleId="WW8Num49z2">
    <w:name w:val="WW8Num49z2"/>
    <w:rsid w:val="000F0277"/>
  </w:style>
  <w:style w:type="character" w:customStyle="1" w:styleId="WW8Num49z3">
    <w:name w:val="WW8Num49z3"/>
    <w:rsid w:val="000F0277"/>
  </w:style>
  <w:style w:type="character" w:customStyle="1" w:styleId="WW8Num49z4">
    <w:name w:val="WW8Num49z4"/>
    <w:rsid w:val="000F0277"/>
  </w:style>
  <w:style w:type="character" w:customStyle="1" w:styleId="WW8Num49z5">
    <w:name w:val="WW8Num49z5"/>
    <w:rsid w:val="000F0277"/>
  </w:style>
  <w:style w:type="character" w:customStyle="1" w:styleId="WW8Num49z6">
    <w:name w:val="WW8Num49z6"/>
    <w:rsid w:val="000F0277"/>
  </w:style>
  <w:style w:type="character" w:customStyle="1" w:styleId="WW8Num49z7">
    <w:name w:val="WW8Num49z7"/>
    <w:rsid w:val="000F0277"/>
  </w:style>
  <w:style w:type="character" w:customStyle="1" w:styleId="WW8Num49z8">
    <w:name w:val="WW8Num49z8"/>
    <w:rsid w:val="000F0277"/>
  </w:style>
  <w:style w:type="character" w:customStyle="1" w:styleId="WW8Num50z0">
    <w:name w:val="WW8Num50z0"/>
    <w:rsid w:val="000F0277"/>
  </w:style>
  <w:style w:type="character" w:customStyle="1" w:styleId="WW8Num50z1">
    <w:name w:val="WW8Num50z1"/>
    <w:rsid w:val="000F0277"/>
  </w:style>
  <w:style w:type="character" w:customStyle="1" w:styleId="WW8Num50z2">
    <w:name w:val="WW8Num50z2"/>
    <w:rsid w:val="000F0277"/>
  </w:style>
  <w:style w:type="character" w:customStyle="1" w:styleId="WW8Num50z3">
    <w:name w:val="WW8Num50z3"/>
    <w:rsid w:val="000F0277"/>
  </w:style>
  <w:style w:type="character" w:customStyle="1" w:styleId="WW8Num50z4">
    <w:name w:val="WW8Num50z4"/>
    <w:rsid w:val="000F0277"/>
  </w:style>
  <w:style w:type="character" w:customStyle="1" w:styleId="WW8Num50z5">
    <w:name w:val="WW8Num50z5"/>
    <w:rsid w:val="000F0277"/>
  </w:style>
  <w:style w:type="character" w:customStyle="1" w:styleId="WW8Num50z6">
    <w:name w:val="WW8Num50z6"/>
    <w:rsid w:val="000F0277"/>
  </w:style>
  <w:style w:type="character" w:customStyle="1" w:styleId="WW8Num50z7">
    <w:name w:val="WW8Num50z7"/>
    <w:rsid w:val="000F0277"/>
  </w:style>
  <w:style w:type="character" w:customStyle="1" w:styleId="WW8Num50z8">
    <w:name w:val="WW8Num50z8"/>
    <w:rsid w:val="000F0277"/>
  </w:style>
  <w:style w:type="character" w:customStyle="1" w:styleId="WW8Num51z0">
    <w:name w:val="WW8Num51z0"/>
    <w:rsid w:val="000F0277"/>
  </w:style>
  <w:style w:type="character" w:customStyle="1" w:styleId="WW8Num52z0">
    <w:name w:val="WW8Num52z0"/>
    <w:rsid w:val="000F0277"/>
    <w:rPr>
      <w:rFonts w:ascii="Arial" w:hAnsi="Arial" w:cs="Arial" w:hint="default"/>
      <w:b w:val="0"/>
      <w:bCs/>
      <w:sz w:val="22"/>
      <w:szCs w:val="22"/>
    </w:rPr>
  </w:style>
  <w:style w:type="character" w:customStyle="1" w:styleId="WW8Num52z1">
    <w:name w:val="WW8Num52z1"/>
    <w:rsid w:val="000F0277"/>
  </w:style>
  <w:style w:type="character" w:customStyle="1" w:styleId="WW8Num52z2">
    <w:name w:val="WW8Num52z2"/>
    <w:rsid w:val="000F0277"/>
  </w:style>
  <w:style w:type="character" w:customStyle="1" w:styleId="WW8Num52z3">
    <w:name w:val="WW8Num52z3"/>
    <w:rsid w:val="000F0277"/>
  </w:style>
  <w:style w:type="character" w:customStyle="1" w:styleId="WW8Num52z4">
    <w:name w:val="WW8Num52z4"/>
    <w:rsid w:val="000F0277"/>
  </w:style>
  <w:style w:type="character" w:customStyle="1" w:styleId="WW8Num52z5">
    <w:name w:val="WW8Num52z5"/>
    <w:rsid w:val="000F0277"/>
  </w:style>
  <w:style w:type="character" w:customStyle="1" w:styleId="WW8Num52z6">
    <w:name w:val="WW8Num52z6"/>
    <w:rsid w:val="000F0277"/>
  </w:style>
  <w:style w:type="character" w:customStyle="1" w:styleId="WW8Num52z7">
    <w:name w:val="WW8Num52z7"/>
    <w:rsid w:val="000F0277"/>
  </w:style>
  <w:style w:type="character" w:customStyle="1" w:styleId="WW8Num52z8">
    <w:name w:val="WW8Num52z8"/>
    <w:rsid w:val="000F0277"/>
  </w:style>
  <w:style w:type="character" w:customStyle="1" w:styleId="WW8Num53z0">
    <w:name w:val="WW8Num53z0"/>
    <w:rsid w:val="000F0277"/>
  </w:style>
  <w:style w:type="character" w:customStyle="1" w:styleId="WW8Num53z1">
    <w:name w:val="WW8Num53z1"/>
    <w:rsid w:val="000F0277"/>
  </w:style>
  <w:style w:type="character" w:customStyle="1" w:styleId="WW8Num53z2">
    <w:name w:val="WW8Num53z2"/>
    <w:rsid w:val="000F0277"/>
  </w:style>
  <w:style w:type="character" w:customStyle="1" w:styleId="WW8Num53z3">
    <w:name w:val="WW8Num53z3"/>
    <w:rsid w:val="000F0277"/>
  </w:style>
  <w:style w:type="character" w:customStyle="1" w:styleId="WW8Num53z4">
    <w:name w:val="WW8Num53z4"/>
    <w:rsid w:val="000F0277"/>
  </w:style>
  <w:style w:type="character" w:customStyle="1" w:styleId="WW8Num53z5">
    <w:name w:val="WW8Num53z5"/>
    <w:rsid w:val="000F0277"/>
  </w:style>
  <w:style w:type="character" w:customStyle="1" w:styleId="WW8Num53z6">
    <w:name w:val="WW8Num53z6"/>
    <w:rsid w:val="000F0277"/>
  </w:style>
  <w:style w:type="character" w:customStyle="1" w:styleId="WW8Num53z7">
    <w:name w:val="WW8Num53z7"/>
    <w:rsid w:val="000F0277"/>
  </w:style>
  <w:style w:type="character" w:customStyle="1" w:styleId="WW8Num53z8">
    <w:name w:val="WW8Num53z8"/>
    <w:rsid w:val="000F0277"/>
  </w:style>
  <w:style w:type="character" w:customStyle="1" w:styleId="WW8Num54z0">
    <w:name w:val="WW8Num54z0"/>
    <w:rsid w:val="000F0277"/>
    <w:rPr>
      <w:rFonts w:ascii="Arial" w:hAnsi="Arial" w:cs="Arial" w:hint="default"/>
      <w:sz w:val="22"/>
      <w:szCs w:val="22"/>
    </w:rPr>
  </w:style>
  <w:style w:type="character" w:customStyle="1" w:styleId="WW8Num54z1">
    <w:name w:val="WW8Num54z1"/>
    <w:rsid w:val="000F0277"/>
  </w:style>
  <w:style w:type="character" w:customStyle="1" w:styleId="WW8Num54z2">
    <w:name w:val="WW8Num54z2"/>
    <w:rsid w:val="000F0277"/>
  </w:style>
  <w:style w:type="character" w:customStyle="1" w:styleId="WW8Num54z3">
    <w:name w:val="WW8Num54z3"/>
    <w:rsid w:val="000F0277"/>
  </w:style>
  <w:style w:type="character" w:customStyle="1" w:styleId="WW8Num54z4">
    <w:name w:val="WW8Num54z4"/>
    <w:rsid w:val="000F0277"/>
    <w:rPr>
      <w:rFonts w:ascii="Arial" w:hAnsi="Arial" w:cs="Arial" w:hint="default"/>
      <w:sz w:val="22"/>
      <w:szCs w:val="22"/>
    </w:rPr>
  </w:style>
  <w:style w:type="character" w:customStyle="1" w:styleId="WW8Num54z5">
    <w:name w:val="WW8Num54z5"/>
    <w:rsid w:val="000F0277"/>
  </w:style>
  <w:style w:type="character" w:customStyle="1" w:styleId="WW8Num54z6">
    <w:name w:val="WW8Num54z6"/>
    <w:rsid w:val="000F0277"/>
  </w:style>
  <w:style w:type="character" w:customStyle="1" w:styleId="WW8Num54z7">
    <w:name w:val="WW8Num54z7"/>
    <w:rsid w:val="000F0277"/>
  </w:style>
  <w:style w:type="character" w:customStyle="1" w:styleId="WW8Num54z8">
    <w:name w:val="WW8Num54z8"/>
    <w:rsid w:val="000F0277"/>
  </w:style>
  <w:style w:type="character" w:customStyle="1" w:styleId="WW8Num55z0">
    <w:name w:val="WW8Num55z0"/>
    <w:rsid w:val="000F0277"/>
    <w:rPr>
      <w:rFonts w:ascii="Arial" w:hAnsi="Arial" w:cs="Arial" w:hint="default"/>
      <w:b/>
      <w:bCs/>
      <w:sz w:val="22"/>
      <w:szCs w:val="22"/>
    </w:rPr>
  </w:style>
  <w:style w:type="character" w:customStyle="1" w:styleId="WW8Num55z1">
    <w:name w:val="WW8Num55z1"/>
    <w:rsid w:val="000F0277"/>
    <w:rPr>
      <w:b w:val="0"/>
      <w:bCs w:val="0"/>
      <w:sz w:val="22"/>
      <w:szCs w:val="22"/>
    </w:rPr>
  </w:style>
  <w:style w:type="character" w:customStyle="1" w:styleId="WW8Num55z2">
    <w:name w:val="WW8Num55z2"/>
    <w:rsid w:val="000F0277"/>
  </w:style>
  <w:style w:type="character" w:customStyle="1" w:styleId="WW8Num55z3">
    <w:name w:val="WW8Num55z3"/>
    <w:rsid w:val="000F0277"/>
  </w:style>
  <w:style w:type="character" w:customStyle="1" w:styleId="WW8Num55z4">
    <w:name w:val="WW8Num55z4"/>
    <w:rsid w:val="000F0277"/>
  </w:style>
  <w:style w:type="character" w:customStyle="1" w:styleId="WW8Num55z5">
    <w:name w:val="WW8Num55z5"/>
    <w:rsid w:val="000F0277"/>
  </w:style>
  <w:style w:type="character" w:customStyle="1" w:styleId="WW8Num55z6">
    <w:name w:val="WW8Num55z6"/>
    <w:rsid w:val="000F0277"/>
  </w:style>
  <w:style w:type="character" w:customStyle="1" w:styleId="WW8Num55z7">
    <w:name w:val="WW8Num55z7"/>
    <w:rsid w:val="000F0277"/>
  </w:style>
  <w:style w:type="character" w:customStyle="1" w:styleId="WW8Num55z8">
    <w:name w:val="WW8Num55z8"/>
    <w:rsid w:val="000F0277"/>
  </w:style>
  <w:style w:type="character" w:customStyle="1" w:styleId="WW8Num56z0">
    <w:name w:val="WW8Num56z0"/>
    <w:rsid w:val="000F0277"/>
    <w:rPr>
      <w:rFonts w:ascii="Arial" w:hAnsi="Arial" w:cs="Arial" w:hint="default"/>
      <w:sz w:val="22"/>
      <w:szCs w:val="22"/>
    </w:rPr>
  </w:style>
  <w:style w:type="character" w:customStyle="1" w:styleId="WW8Num56z1">
    <w:name w:val="WW8Num56z1"/>
    <w:rsid w:val="000F0277"/>
    <w:rPr>
      <w:rFonts w:ascii="Symbol" w:eastAsia="Lucida Sans Unicode" w:hAnsi="Symbol" w:cs="Mangal" w:hint="default"/>
    </w:rPr>
  </w:style>
  <w:style w:type="character" w:customStyle="1" w:styleId="WW8Num56z2">
    <w:name w:val="WW8Num56z2"/>
    <w:rsid w:val="000F0277"/>
  </w:style>
  <w:style w:type="character" w:customStyle="1" w:styleId="WW8Num56z3">
    <w:name w:val="WW8Num56z3"/>
    <w:rsid w:val="000F0277"/>
  </w:style>
  <w:style w:type="character" w:customStyle="1" w:styleId="WW8Num56z4">
    <w:name w:val="WW8Num56z4"/>
    <w:rsid w:val="000F0277"/>
  </w:style>
  <w:style w:type="character" w:customStyle="1" w:styleId="WW8Num56z5">
    <w:name w:val="WW8Num56z5"/>
    <w:rsid w:val="000F0277"/>
  </w:style>
  <w:style w:type="character" w:customStyle="1" w:styleId="WW8Num56z6">
    <w:name w:val="WW8Num56z6"/>
    <w:rsid w:val="000F0277"/>
  </w:style>
  <w:style w:type="character" w:customStyle="1" w:styleId="WW8Num56z7">
    <w:name w:val="WW8Num56z7"/>
    <w:rsid w:val="000F0277"/>
  </w:style>
  <w:style w:type="character" w:customStyle="1" w:styleId="WW8Num56z8">
    <w:name w:val="WW8Num56z8"/>
    <w:rsid w:val="000F0277"/>
  </w:style>
  <w:style w:type="character" w:customStyle="1" w:styleId="WW8Num57z0">
    <w:name w:val="WW8Num57z0"/>
    <w:rsid w:val="000F0277"/>
    <w:rPr>
      <w:rFonts w:ascii="Arial" w:hAnsi="Arial" w:cs="Arial" w:hint="default"/>
      <w:color w:val="000000"/>
      <w:sz w:val="22"/>
      <w:szCs w:val="22"/>
    </w:rPr>
  </w:style>
  <w:style w:type="character" w:customStyle="1" w:styleId="WW8Num57z1">
    <w:name w:val="WW8Num57z1"/>
    <w:rsid w:val="000F0277"/>
  </w:style>
  <w:style w:type="character" w:customStyle="1" w:styleId="WW8Num57z2">
    <w:name w:val="WW8Num57z2"/>
    <w:rsid w:val="000F0277"/>
  </w:style>
  <w:style w:type="character" w:customStyle="1" w:styleId="WW8Num57z3">
    <w:name w:val="WW8Num57z3"/>
    <w:rsid w:val="000F0277"/>
  </w:style>
  <w:style w:type="character" w:customStyle="1" w:styleId="WW8Num57z4">
    <w:name w:val="WW8Num57z4"/>
    <w:rsid w:val="000F0277"/>
  </w:style>
  <w:style w:type="character" w:customStyle="1" w:styleId="WW8Num57z5">
    <w:name w:val="WW8Num57z5"/>
    <w:rsid w:val="000F0277"/>
  </w:style>
  <w:style w:type="character" w:customStyle="1" w:styleId="WW8Num57z6">
    <w:name w:val="WW8Num57z6"/>
    <w:rsid w:val="000F0277"/>
  </w:style>
  <w:style w:type="character" w:customStyle="1" w:styleId="WW8Num57z7">
    <w:name w:val="WW8Num57z7"/>
    <w:rsid w:val="000F0277"/>
  </w:style>
  <w:style w:type="character" w:customStyle="1" w:styleId="WW8Num57z8">
    <w:name w:val="WW8Num57z8"/>
    <w:rsid w:val="000F0277"/>
  </w:style>
  <w:style w:type="character" w:customStyle="1" w:styleId="WW8Num58z0">
    <w:name w:val="WW8Num58z0"/>
    <w:rsid w:val="000F0277"/>
    <w:rPr>
      <w:rFonts w:ascii="Arial" w:hAnsi="Arial" w:cs="Arial" w:hint="default"/>
      <w:color w:val="000000"/>
      <w:sz w:val="22"/>
      <w:szCs w:val="22"/>
    </w:rPr>
  </w:style>
  <w:style w:type="character" w:customStyle="1" w:styleId="WW8Num58z1">
    <w:name w:val="WW8Num58z1"/>
    <w:rsid w:val="000F0277"/>
  </w:style>
  <w:style w:type="character" w:customStyle="1" w:styleId="WW8Num58z2">
    <w:name w:val="WW8Num58z2"/>
    <w:rsid w:val="000F0277"/>
  </w:style>
  <w:style w:type="character" w:customStyle="1" w:styleId="WW8Num58z3">
    <w:name w:val="WW8Num58z3"/>
    <w:rsid w:val="000F0277"/>
  </w:style>
  <w:style w:type="character" w:customStyle="1" w:styleId="WW8Num58z4">
    <w:name w:val="WW8Num58z4"/>
    <w:rsid w:val="000F0277"/>
  </w:style>
  <w:style w:type="character" w:customStyle="1" w:styleId="WW8Num58z5">
    <w:name w:val="WW8Num58z5"/>
    <w:rsid w:val="000F0277"/>
  </w:style>
  <w:style w:type="character" w:customStyle="1" w:styleId="WW8Num58z6">
    <w:name w:val="WW8Num58z6"/>
    <w:rsid w:val="000F0277"/>
  </w:style>
  <w:style w:type="character" w:customStyle="1" w:styleId="WW8Num58z7">
    <w:name w:val="WW8Num58z7"/>
    <w:rsid w:val="000F0277"/>
  </w:style>
  <w:style w:type="character" w:customStyle="1" w:styleId="WW8Num58z8">
    <w:name w:val="WW8Num58z8"/>
    <w:rsid w:val="000F0277"/>
  </w:style>
  <w:style w:type="character" w:customStyle="1" w:styleId="WW8Num59z0">
    <w:name w:val="WW8Num59z0"/>
    <w:rsid w:val="000F0277"/>
    <w:rPr>
      <w:rFonts w:ascii="Arial" w:hAnsi="Arial" w:cs="Arial" w:hint="default"/>
      <w:sz w:val="22"/>
      <w:szCs w:val="22"/>
    </w:rPr>
  </w:style>
  <w:style w:type="character" w:customStyle="1" w:styleId="WW8Num59z1">
    <w:name w:val="WW8Num59z1"/>
    <w:rsid w:val="000F0277"/>
  </w:style>
  <w:style w:type="character" w:customStyle="1" w:styleId="WW8Num59z2">
    <w:name w:val="WW8Num59z2"/>
    <w:rsid w:val="000F0277"/>
  </w:style>
  <w:style w:type="character" w:customStyle="1" w:styleId="WW8Num59z3">
    <w:name w:val="WW8Num59z3"/>
    <w:rsid w:val="000F0277"/>
  </w:style>
  <w:style w:type="character" w:customStyle="1" w:styleId="WW8Num59z4">
    <w:name w:val="WW8Num59z4"/>
    <w:rsid w:val="000F0277"/>
  </w:style>
  <w:style w:type="character" w:customStyle="1" w:styleId="WW8Num59z5">
    <w:name w:val="WW8Num59z5"/>
    <w:rsid w:val="000F0277"/>
  </w:style>
  <w:style w:type="character" w:customStyle="1" w:styleId="WW8Num59z6">
    <w:name w:val="WW8Num59z6"/>
    <w:rsid w:val="000F0277"/>
  </w:style>
  <w:style w:type="character" w:customStyle="1" w:styleId="WW8Num59z7">
    <w:name w:val="WW8Num59z7"/>
    <w:rsid w:val="000F0277"/>
  </w:style>
  <w:style w:type="character" w:customStyle="1" w:styleId="WW8Num59z8">
    <w:name w:val="WW8Num59z8"/>
    <w:rsid w:val="000F0277"/>
  </w:style>
  <w:style w:type="character" w:customStyle="1" w:styleId="WW8Num60z0">
    <w:name w:val="WW8Num60z0"/>
    <w:rsid w:val="000F0277"/>
    <w:rPr>
      <w:rFonts w:ascii="Arial" w:hAnsi="Arial" w:cs="Arial" w:hint="default"/>
      <w:sz w:val="22"/>
      <w:szCs w:val="22"/>
    </w:rPr>
  </w:style>
  <w:style w:type="character" w:customStyle="1" w:styleId="WW8Num60z1">
    <w:name w:val="WW8Num60z1"/>
    <w:rsid w:val="000F0277"/>
    <w:rPr>
      <w:rFonts w:ascii="Arial" w:hAnsi="Arial" w:cs="Arial" w:hint="default"/>
      <w:sz w:val="22"/>
      <w:szCs w:val="22"/>
    </w:rPr>
  </w:style>
  <w:style w:type="character" w:customStyle="1" w:styleId="WW8Num60z2">
    <w:name w:val="WW8Num60z2"/>
    <w:rsid w:val="000F0277"/>
  </w:style>
  <w:style w:type="character" w:customStyle="1" w:styleId="WW8Num60z3">
    <w:name w:val="WW8Num60z3"/>
    <w:rsid w:val="000F0277"/>
  </w:style>
  <w:style w:type="character" w:customStyle="1" w:styleId="WW8Num60z4">
    <w:name w:val="WW8Num60z4"/>
    <w:rsid w:val="000F0277"/>
  </w:style>
  <w:style w:type="character" w:customStyle="1" w:styleId="WW8Num60z5">
    <w:name w:val="WW8Num60z5"/>
    <w:rsid w:val="000F0277"/>
  </w:style>
  <w:style w:type="character" w:customStyle="1" w:styleId="WW8Num60z6">
    <w:name w:val="WW8Num60z6"/>
    <w:rsid w:val="000F0277"/>
  </w:style>
  <w:style w:type="character" w:customStyle="1" w:styleId="WW8Num60z7">
    <w:name w:val="WW8Num60z7"/>
    <w:rsid w:val="000F0277"/>
  </w:style>
  <w:style w:type="character" w:customStyle="1" w:styleId="WW8Num60z8">
    <w:name w:val="WW8Num60z8"/>
    <w:rsid w:val="000F0277"/>
  </w:style>
  <w:style w:type="character" w:customStyle="1" w:styleId="Domylnaczcionkaakapitu2">
    <w:name w:val="Domyślna czcionka akapitu2"/>
    <w:rsid w:val="000F0277"/>
  </w:style>
  <w:style w:type="character" w:customStyle="1" w:styleId="Absatz-Standardschriftart">
    <w:name w:val="Absatz-Standardschriftart"/>
    <w:rsid w:val="000F0277"/>
  </w:style>
  <w:style w:type="character" w:customStyle="1" w:styleId="WW8Num12z1">
    <w:name w:val="WW8Num12z1"/>
    <w:rsid w:val="000F0277"/>
    <w:rPr>
      <w:b w:val="0"/>
      <w:bCs w:val="0"/>
    </w:rPr>
  </w:style>
  <w:style w:type="character" w:customStyle="1" w:styleId="WW-Absatz-Standardschriftart">
    <w:name w:val="WW-Absatz-Standardschriftart"/>
    <w:rsid w:val="000F0277"/>
  </w:style>
  <w:style w:type="character" w:customStyle="1" w:styleId="Domylnaczcionkaakapitu1">
    <w:name w:val="Domyślna czcionka akapitu1"/>
    <w:rsid w:val="000F0277"/>
  </w:style>
  <w:style w:type="character" w:customStyle="1" w:styleId="FontStyle43">
    <w:name w:val="Font Style43"/>
    <w:rsid w:val="000F0277"/>
    <w:rPr>
      <w:rFonts w:ascii="Times New Roman" w:hAnsi="Times New Roman" w:cs="Times New Roman" w:hint="default"/>
      <w:b/>
      <w:bCs/>
      <w:sz w:val="20"/>
      <w:szCs w:val="20"/>
    </w:rPr>
  </w:style>
  <w:style w:type="character" w:customStyle="1" w:styleId="WW8Num2z2">
    <w:name w:val="WW8Num2z2"/>
    <w:rsid w:val="000F0277"/>
    <w:rPr>
      <w:b w:val="0"/>
      <w:bCs w:val="0"/>
    </w:rPr>
  </w:style>
  <w:style w:type="character" w:customStyle="1" w:styleId="Znakinumeracji">
    <w:name w:val="Znaki numeracji"/>
    <w:rsid w:val="000F0277"/>
  </w:style>
  <w:style w:type="character" w:customStyle="1" w:styleId="Symbolewypunktowania">
    <w:name w:val="Symbole wypunktowania"/>
    <w:rsid w:val="000F0277"/>
    <w:rPr>
      <w:rFonts w:ascii="OpenSymbol" w:eastAsia="OpenSymbol" w:hAnsi="OpenSymbol" w:cs="OpenSymbol" w:hint="default"/>
    </w:rPr>
  </w:style>
  <w:style w:type="character" w:customStyle="1" w:styleId="Znakiprzypiswdolnych">
    <w:name w:val="Znaki przypisów dolnych"/>
    <w:rsid w:val="000F0277"/>
    <w:rPr>
      <w:vertAlign w:val="superscript"/>
    </w:rPr>
  </w:style>
  <w:style w:type="character" w:customStyle="1" w:styleId="Odwoanieprzypisudolnego1">
    <w:name w:val="Odwołanie przypisu dolnego1"/>
    <w:rsid w:val="000F0277"/>
    <w:rPr>
      <w:vertAlign w:val="superscript"/>
    </w:rPr>
  </w:style>
  <w:style w:type="character" w:customStyle="1" w:styleId="FontStyle24">
    <w:name w:val="Font Style24"/>
    <w:rsid w:val="000F0277"/>
    <w:rPr>
      <w:rFonts w:ascii="Arial" w:hAnsi="Arial" w:cs="Arial" w:hint="default"/>
      <w:b/>
      <w:bCs/>
      <w:sz w:val="20"/>
      <w:szCs w:val="20"/>
    </w:rPr>
  </w:style>
  <w:style w:type="character" w:customStyle="1" w:styleId="Znakiprzypiswkocowych">
    <w:name w:val="Znaki przypisów końcowych"/>
    <w:rsid w:val="000F0277"/>
    <w:rPr>
      <w:vertAlign w:val="superscript"/>
    </w:rPr>
  </w:style>
  <w:style w:type="character" w:customStyle="1" w:styleId="WW-Znakiprzypiswkocowych">
    <w:name w:val="WW-Znaki przypisów końcowych"/>
    <w:rsid w:val="000F0277"/>
  </w:style>
  <w:style w:type="character" w:customStyle="1" w:styleId="Odwoanieprzypisukocowego1">
    <w:name w:val="Odwołanie przypisu końcowego1"/>
    <w:rsid w:val="000F0277"/>
    <w:rPr>
      <w:vertAlign w:val="superscript"/>
    </w:rPr>
  </w:style>
  <w:style w:type="character" w:customStyle="1" w:styleId="ZwykytekstZnak">
    <w:name w:val="Zwykły tekst Znak"/>
    <w:rsid w:val="000F0277"/>
    <w:rPr>
      <w:rFonts w:ascii="Courier New" w:hAnsi="Courier New" w:cs="Courier New" w:hint="default"/>
      <w:lang w:val="pl-PL" w:eastAsia="ar-SA" w:bidi="ar-SA"/>
    </w:rPr>
  </w:style>
  <w:style w:type="character" w:customStyle="1" w:styleId="Odwoaniedokomentarza1">
    <w:name w:val="Odwołanie do komentarza1"/>
    <w:rsid w:val="000F0277"/>
    <w:rPr>
      <w:sz w:val="16"/>
      <w:szCs w:val="16"/>
    </w:rPr>
  </w:style>
  <w:style w:type="character" w:customStyle="1" w:styleId="TekstdymkaZnak1">
    <w:name w:val="Tekst dymka Znak1"/>
    <w:basedOn w:val="Domylnaczcionkaakapitu"/>
    <w:link w:val="Tekstdymka"/>
    <w:semiHidden/>
    <w:locked/>
    <w:rsid w:val="000F0277"/>
    <w:rPr>
      <w:rFonts w:ascii="Segoe UI" w:eastAsia="Lucida Sans Unicode" w:hAnsi="Segoe UI" w:cs="Segoe UI"/>
      <w:kern w:val="2"/>
      <w:sz w:val="18"/>
      <w:szCs w:val="16"/>
      <w:lang w:eastAsia="hi-IN" w:bidi="hi-IN"/>
    </w:rPr>
  </w:style>
  <w:style w:type="paragraph" w:styleId="Tematkomentarza">
    <w:name w:val="annotation subject"/>
    <w:basedOn w:val="Tekstkomentarza"/>
    <w:next w:val="Tekstkomentarza"/>
    <w:link w:val="TematkomentarzaZnak"/>
    <w:semiHidden/>
    <w:unhideWhenUsed/>
    <w:rsid w:val="000F0277"/>
    <w:rPr>
      <w:b/>
      <w:bCs/>
    </w:rPr>
  </w:style>
  <w:style w:type="character" w:customStyle="1" w:styleId="TematkomentarzaZnak">
    <w:name w:val="Temat komentarza Znak"/>
    <w:basedOn w:val="TekstkomentarzaZnak"/>
    <w:link w:val="Tematkomentarza"/>
    <w:semiHidden/>
    <w:rsid w:val="000F0277"/>
    <w:rPr>
      <w:rFonts w:ascii="Verdana" w:eastAsia="Lucida Sans Unicode" w:hAnsi="Verdana" w:cs="Mangal"/>
      <w:b/>
      <w:bCs/>
      <w:kern w:val="2"/>
      <w:sz w:val="20"/>
      <w:szCs w:val="18"/>
      <w:lang w:eastAsia="hi-IN" w:bidi="hi-IN"/>
    </w:rPr>
  </w:style>
  <w:style w:type="character" w:customStyle="1" w:styleId="alb">
    <w:name w:val="a_lb"/>
    <w:rsid w:val="000F0277"/>
  </w:style>
  <w:style w:type="character" w:customStyle="1" w:styleId="fn-ref">
    <w:name w:val="fn-ref"/>
    <w:rsid w:val="000F0277"/>
  </w:style>
  <w:style w:type="character" w:customStyle="1" w:styleId="Nierozpoznanawzmianka1">
    <w:name w:val="Nierozpoznana wzmianka1"/>
    <w:uiPriority w:val="99"/>
    <w:semiHidden/>
    <w:rsid w:val="000F0277"/>
    <w:rPr>
      <w:color w:val="808080"/>
      <w:shd w:val="clear" w:color="auto" w:fill="E6E6E6"/>
    </w:rPr>
  </w:style>
  <w:style w:type="character" w:styleId="Uwydatnienie">
    <w:name w:val="Emphasis"/>
    <w:basedOn w:val="Domylnaczcionkaakapitu"/>
    <w:uiPriority w:val="20"/>
    <w:qFormat/>
    <w:rsid w:val="000F0277"/>
    <w:rPr>
      <w:i/>
      <w:iCs/>
    </w:rPr>
  </w:style>
  <w:style w:type="numbering" w:customStyle="1" w:styleId="RTFNum2">
    <w:name w:val="RTF_Num 2"/>
    <w:rsid w:val="000F0277"/>
    <w:pPr>
      <w:numPr>
        <w:numId w:val="2"/>
      </w:numPr>
    </w:pPr>
  </w:style>
  <w:style w:type="numbering" w:customStyle="1" w:styleId="RTFNum3">
    <w:name w:val="RTF_Num 3"/>
    <w:rsid w:val="000F0277"/>
    <w:pPr>
      <w:numPr>
        <w:numId w:val="3"/>
      </w:numPr>
    </w:pPr>
  </w:style>
  <w:style w:type="paragraph" w:styleId="Tekstprzypisukocowego">
    <w:name w:val="endnote text"/>
    <w:basedOn w:val="Normalny"/>
    <w:link w:val="TekstprzypisukocowegoZnak"/>
    <w:uiPriority w:val="99"/>
    <w:semiHidden/>
    <w:unhideWhenUsed/>
    <w:rsid w:val="007E5BC0"/>
    <w:rPr>
      <w:sz w:val="20"/>
      <w:szCs w:val="18"/>
    </w:rPr>
  </w:style>
  <w:style w:type="character" w:customStyle="1" w:styleId="TekstprzypisukocowegoZnak">
    <w:name w:val="Tekst przypisu końcowego Znak"/>
    <w:basedOn w:val="Domylnaczcionkaakapitu"/>
    <w:link w:val="Tekstprzypisukocowego"/>
    <w:uiPriority w:val="99"/>
    <w:semiHidden/>
    <w:rsid w:val="007E5BC0"/>
    <w:rPr>
      <w:rFonts w:ascii="Verdana" w:eastAsia="Lucida Sans Unicode" w:hAnsi="Verdana" w:cs="Mangal"/>
      <w:kern w:val="2"/>
      <w:sz w:val="20"/>
      <w:szCs w:val="18"/>
      <w:lang w:eastAsia="hi-IN" w:bidi="hi-IN"/>
    </w:rPr>
  </w:style>
  <w:style w:type="paragraph" w:styleId="Bezodstpw">
    <w:name w:val="No Spacing"/>
    <w:qFormat/>
    <w:rsid w:val="00C41ED1"/>
    <w:pPr>
      <w:suppressAutoHyphens/>
      <w:spacing w:line="240" w:lineRule="auto"/>
    </w:pPr>
    <w:rPr>
      <w:rFonts w:ascii="Calibri" w:eastAsia="Calibri" w:hAnsi="Calibri" w:cs="Calibri"/>
      <w:lang w:eastAsia="ar-SA"/>
    </w:rPr>
  </w:style>
  <w:style w:type="paragraph" w:customStyle="1" w:styleId="WW-Nagwek1111">
    <w:name w:val="WW-Nagłówek1111"/>
    <w:basedOn w:val="Normalny"/>
    <w:next w:val="Tekstpodstawowy"/>
    <w:rsid w:val="00C41ED1"/>
    <w:pPr>
      <w:keepNext/>
      <w:widowControl/>
      <w:spacing w:before="240" w:after="120"/>
    </w:pPr>
    <w:rPr>
      <w:rFonts w:ascii="Arial" w:hAnsi="Arial" w:cs="Tahoma"/>
      <w:kern w:val="0"/>
      <w:sz w:val="28"/>
      <w:szCs w:val="28"/>
      <w:lang w:eastAsia="ar-SA" w:bidi="ar-SA"/>
    </w:rPr>
  </w:style>
  <w:style w:type="character" w:styleId="Odwoaniedokomentarza">
    <w:name w:val="annotation reference"/>
    <w:basedOn w:val="Domylnaczcionkaakapitu"/>
    <w:uiPriority w:val="99"/>
    <w:semiHidden/>
    <w:unhideWhenUsed/>
    <w:rsid w:val="00304AD1"/>
    <w:rPr>
      <w:sz w:val="16"/>
      <w:szCs w:val="16"/>
    </w:rPr>
  </w:style>
  <w:style w:type="paragraph" w:customStyle="1" w:styleId="Domylne">
    <w:name w:val="Domyślne"/>
    <w:rsid w:val="00304AD1"/>
    <w:pPr>
      <w:keepNext/>
      <w:shd w:val="clear" w:color="auto" w:fill="FFFFFF"/>
      <w:spacing w:line="240" w:lineRule="auto"/>
    </w:pPr>
    <w:rPr>
      <w:rFonts w:ascii="Times New Roman" w:eastAsia="Times New Roman" w:hAnsi="Times New Roman" w:cs="Times New Roman"/>
      <w:sz w:val="20"/>
      <w:szCs w:val="20"/>
      <w:lang w:eastAsia="pl-PL"/>
    </w:rPr>
  </w:style>
  <w:style w:type="paragraph" w:customStyle="1" w:styleId="Normalny1">
    <w:name w:val="Normalny1"/>
    <w:rsid w:val="00304AD1"/>
    <w:pPr>
      <w:suppressAutoHyphens/>
      <w:spacing w:line="240" w:lineRule="auto"/>
    </w:pPr>
    <w:rPr>
      <w:rFonts w:ascii="Times New Roman" w:eastAsia="ヒラギノ角ゴ Pro W3" w:hAnsi="Times New Roman" w:cs="Times New Roman"/>
      <w:color w:val="000000"/>
      <w:sz w:val="24"/>
      <w:szCs w:val="20"/>
      <w:lang w:eastAsia="pl-PL"/>
    </w:rPr>
  </w:style>
  <w:style w:type="character" w:customStyle="1" w:styleId="text-justify">
    <w:name w:val="text-justify"/>
    <w:rsid w:val="0030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9521">
      <w:bodyDiv w:val="1"/>
      <w:marLeft w:val="0"/>
      <w:marRight w:val="0"/>
      <w:marTop w:val="0"/>
      <w:marBottom w:val="0"/>
      <w:divBdr>
        <w:top w:val="none" w:sz="0" w:space="0" w:color="auto"/>
        <w:left w:val="none" w:sz="0" w:space="0" w:color="auto"/>
        <w:bottom w:val="none" w:sz="0" w:space="0" w:color="auto"/>
        <w:right w:val="none" w:sz="0" w:space="0" w:color="auto"/>
      </w:divBdr>
    </w:div>
    <w:div w:id="1239050470">
      <w:bodyDiv w:val="1"/>
      <w:marLeft w:val="0"/>
      <w:marRight w:val="0"/>
      <w:marTop w:val="0"/>
      <w:marBottom w:val="0"/>
      <w:divBdr>
        <w:top w:val="none" w:sz="0" w:space="0" w:color="auto"/>
        <w:left w:val="none" w:sz="0" w:space="0" w:color="auto"/>
        <w:bottom w:val="none" w:sz="0" w:space="0" w:color="auto"/>
        <w:right w:val="none" w:sz="0" w:space="0" w:color="auto"/>
      </w:divBdr>
    </w:div>
    <w:div w:id="1351419408">
      <w:bodyDiv w:val="1"/>
      <w:marLeft w:val="0"/>
      <w:marRight w:val="0"/>
      <w:marTop w:val="0"/>
      <w:marBottom w:val="0"/>
      <w:divBdr>
        <w:top w:val="none" w:sz="0" w:space="0" w:color="auto"/>
        <w:left w:val="none" w:sz="0" w:space="0" w:color="auto"/>
        <w:bottom w:val="none" w:sz="0" w:space="0" w:color="auto"/>
        <w:right w:val="none" w:sz="0" w:space="0" w:color="auto"/>
      </w:divBdr>
      <w:divsChild>
        <w:div w:id="1730490486">
          <w:marLeft w:val="0"/>
          <w:marRight w:val="0"/>
          <w:marTop w:val="0"/>
          <w:marBottom w:val="0"/>
          <w:divBdr>
            <w:top w:val="none" w:sz="0" w:space="0" w:color="auto"/>
            <w:left w:val="none" w:sz="0" w:space="0" w:color="auto"/>
            <w:bottom w:val="none" w:sz="0" w:space="0" w:color="auto"/>
            <w:right w:val="none" w:sz="0" w:space="0" w:color="auto"/>
          </w:divBdr>
        </w:div>
        <w:div w:id="970329828">
          <w:marLeft w:val="0"/>
          <w:marRight w:val="0"/>
          <w:marTop w:val="0"/>
          <w:marBottom w:val="0"/>
          <w:divBdr>
            <w:top w:val="none" w:sz="0" w:space="0" w:color="auto"/>
            <w:left w:val="none" w:sz="0" w:space="0" w:color="auto"/>
            <w:bottom w:val="none" w:sz="0" w:space="0" w:color="auto"/>
            <w:right w:val="none" w:sz="0" w:space="0" w:color="auto"/>
          </w:divBdr>
        </w:div>
      </w:divsChild>
    </w:div>
    <w:div w:id="1431776578">
      <w:bodyDiv w:val="1"/>
      <w:marLeft w:val="0"/>
      <w:marRight w:val="0"/>
      <w:marTop w:val="0"/>
      <w:marBottom w:val="0"/>
      <w:divBdr>
        <w:top w:val="none" w:sz="0" w:space="0" w:color="auto"/>
        <w:left w:val="none" w:sz="0" w:space="0" w:color="auto"/>
        <w:bottom w:val="none" w:sz="0" w:space="0" w:color="auto"/>
        <w:right w:val="none" w:sz="0" w:space="0" w:color="auto"/>
      </w:divBdr>
    </w:div>
    <w:div w:id="20008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zgkgrodzi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49D-F469-49C2-B90C-1BB325FD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14</Pages>
  <Words>4237</Words>
  <Characters>25426</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Soporek</dc:creator>
  <cp:lastModifiedBy>Katarzyna Soporek</cp:lastModifiedBy>
  <cp:revision>106</cp:revision>
  <cp:lastPrinted>2021-01-27T07:52:00Z</cp:lastPrinted>
  <dcterms:created xsi:type="dcterms:W3CDTF">2021-01-21T06:34:00Z</dcterms:created>
  <dcterms:modified xsi:type="dcterms:W3CDTF">2024-03-18T11:39:00Z</dcterms:modified>
</cp:coreProperties>
</file>