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4E78B14F" w:rsidR="00C41ED1" w:rsidRPr="00A968CE" w:rsidRDefault="00D26183" w:rsidP="00D26183">
      <w:pPr>
        <w:rPr>
          <w:rFonts w:ascii="Arial" w:hAnsi="Arial" w:cs="Arial"/>
          <w:b/>
          <w:sz w:val="20"/>
          <w:szCs w:val="20"/>
        </w:rPr>
      </w:pPr>
      <w:r>
        <w:rPr>
          <w:rFonts w:ascii="Arial" w:hAnsi="Arial" w:cs="Arial"/>
          <w:b/>
          <w:sz w:val="20"/>
          <w:szCs w:val="20"/>
        </w:rPr>
        <w:t>DZP/</w:t>
      </w:r>
      <w:r w:rsidR="00B37A8B">
        <w:rPr>
          <w:rFonts w:ascii="Arial" w:hAnsi="Arial" w:cs="Arial"/>
          <w:b/>
          <w:sz w:val="20"/>
          <w:szCs w:val="20"/>
        </w:rPr>
        <w:t>03</w:t>
      </w:r>
      <w:r>
        <w:rPr>
          <w:rFonts w:ascii="Arial" w:hAnsi="Arial" w:cs="Arial"/>
          <w:b/>
          <w:sz w:val="20"/>
          <w:szCs w:val="20"/>
        </w:rPr>
        <w:t>/202</w:t>
      </w:r>
      <w:r w:rsidR="0085540D">
        <w:rPr>
          <w:rFonts w:ascii="Arial" w:hAnsi="Arial" w:cs="Arial"/>
          <w:b/>
          <w:sz w:val="20"/>
          <w:szCs w:val="20"/>
        </w:rPr>
        <w:t>4</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C41ED1">
      <w:pPr>
        <w:pStyle w:val="Tekstpodstawowywcity"/>
        <w:spacing w:line="100" w:lineRule="atLeast"/>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D72896">
      <w:pPr>
        <w:pStyle w:val="WW-Nagwek1111"/>
        <w:spacing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4A68C367"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0D0B0A">
        <w:rPr>
          <w:rFonts w:ascii="Arial" w:hAnsi="Arial" w:cs="Arial"/>
          <w:b/>
          <w:color w:val="0070C0"/>
          <w:sz w:val="22"/>
          <w:szCs w:val="22"/>
        </w:rPr>
        <w:t>Sukcesywna dostawa materiałów budowlanych</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6C697A6" w14:textId="29A5466B" w:rsidR="00C41ED1" w:rsidRPr="000D0B0A" w:rsidRDefault="00C41ED1" w:rsidP="00B425D4">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0D0B0A">
        <w:rPr>
          <w:rFonts w:ascii="Arial" w:hAnsi="Arial" w:cs="Arial"/>
          <w:sz w:val="20"/>
          <w:szCs w:val="20"/>
        </w:rPr>
        <w:t xml:space="preserve">Oferuję </w:t>
      </w:r>
      <w:r w:rsidR="000D0B0A" w:rsidRPr="000D0B0A">
        <w:rPr>
          <w:rFonts w:ascii="Arial" w:hAnsi="Arial" w:cs="Arial"/>
          <w:sz w:val="20"/>
          <w:szCs w:val="20"/>
        </w:rPr>
        <w:t>„Sukcesywną dostawę materiałów budowlanych”</w:t>
      </w:r>
      <w:r w:rsidR="00523D8B" w:rsidRPr="000D0B0A">
        <w:rPr>
          <w:rFonts w:ascii="Arial" w:hAnsi="Arial" w:cs="Arial"/>
          <w:sz w:val="20"/>
          <w:szCs w:val="20"/>
        </w:rPr>
        <w:t xml:space="preserve">, </w:t>
      </w:r>
      <w:r w:rsidRPr="000D0B0A">
        <w:rPr>
          <w:rFonts w:ascii="Arial" w:hAnsi="Arial" w:cs="Arial"/>
          <w:sz w:val="20"/>
          <w:szCs w:val="20"/>
        </w:rPr>
        <w:t xml:space="preserve">zgodnie z wymogami Zapytania  </w:t>
      </w:r>
      <w:r w:rsidRPr="000D0B0A">
        <w:rPr>
          <w:rFonts w:ascii="Arial" w:hAnsi="Arial" w:cs="Arial"/>
          <w:b/>
          <w:bCs/>
          <w:sz w:val="20"/>
          <w:szCs w:val="20"/>
        </w:rPr>
        <w:t xml:space="preserve">za </w:t>
      </w:r>
      <w:r w:rsidR="000D7BE0" w:rsidRPr="000D0B0A">
        <w:rPr>
          <w:rFonts w:ascii="Arial" w:hAnsi="Arial" w:cs="Arial"/>
          <w:b/>
          <w:bCs/>
          <w:sz w:val="20"/>
          <w:szCs w:val="20"/>
          <w:u w:val="single"/>
        </w:rPr>
        <w:t xml:space="preserve">całkowitą </w:t>
      </w:r>
      <w:r w:rsidRPr="000D0B0A">
        <w:rPr>
          <w:rFonts w:ascii="Arial" w:hAnsi="Arial" w:cs="Arial"/>
          <w:b/>
          <w:bCs/>
          <w:sz w:val="20"/>
          <w:szCs w:val="20"/>
          <w:u w:val="single"/>
        </w:rPr>
        <w:t>cenę netto</w:t>
      </w:r>
      <w:r w:rsidR="00B47FDD" w:rsidRPr="000D0B0A">
        <w:rPr>
          <w:rFonts w:ascii="Arial" w:hAnsi="Arial" w:cs="Arial"/>
          <w:b/>
          <w:bCs/>
          <w:sz w:val="20"/>
          <w:szCs w:val="20"/>
        </w:rPr>
        <w:t>:</w:t>
      </w:r>
      <w:r w:rsidRPr="000D0B0A">
        <w:rPr>
          <w:rFonts w:ascii="Arial" w:hAnsi="Arial" w:cs="Arial"/>
          <w:b/>
          <w:bCs/>
          <w:sz w:val="20"/>
          <w:szCs w:val="20"/>
        </w:rPr>
        <w:t xml:space="preserve"> ..........</w:t>
      </w:r>
      <w:r w:rsidR="000D0B0A">
        <w:rPr>
          <w:rFonts w:ascii="Arial" w:hAnsi="Arial" w:cs="Arial"/>
          <w:b/>
          <w:bCs/>
          <w:sz w:val="20"/>
          <w:szCs w:val="20"/>
        </w:rPr>
        <w:t>...</w:t>
      </w:r>
      <w:r w:rsidRPr="000D0B0A">
        <w:rPr>
          <w:rFonts w:ascii="Arial" w:hAnsi="Arial" w:cs="Arial"/>
          <w:b/>
          <w:bCs/>
          <w:sz w:val="20"/>
          <w:szCs w:val="20"/>
        </w:rPr>
        <w:t>....... złotych plus ......... %VAT, w kwocie ...</w:t>
      </w:r>
      <w:r w:rsidR="000D0B0A">
        <w:rPr>
          <w:rFonts w:ascii="Arial" w:hAnsi="Arial" w:cs="Arial"/>
          <w:b/>
          <w:bCs/>
          <w:sz w:val="20"/>
          <w:szCs w:val="20"/>
        </w:rPr>
        <w:t>..</w:t>
      </w:r>
      <w:r w:rsidRPr="000D0B0A">
        <w:rPr>
          <w:rFonts w:ascii="Arial" w:hAnsi="Arial" w:cs="Arial"/>
          <w:b/>
          <w:bCs/>
          <w:sz w:val="20"/>
          <w:szCs w:val="20"/>
        </w:rPr>
        <w:t>............ zł</w:t>
      </w:r>
      <w:r w:rsidR="000D7BE0" w:rsidRPr="000D0B0A">
        <w:rPr>
          <w:rFonts w:ascii="Arial" w:hAnsi="Arial" w:cs="Arial"/>
          <w:b/>
          <w:bCs/>
          <w:sz w:val="20"/>
          <w:szCs w:val="20"/>
        </w:rPr>
        <w:t>otych</w:t>
      </w:r>
      <w:r w:rsidRPr="000D0B0A">
        <w:rPr>
          <w:rFonts w:ascii="Arial" w:hAnsi="Arial" w:cs="Arial"/>
          <w:b/>
          <w:bCs/>
          <w:sz w:val="20"/>
          <w:szCs w:val="20"/>
        </w:rPr>
        <w:t>, czyli cena ofertowa brutto wynosi: .........</w:t>
      </w:r>
      <w:r w:rsidR="000D0B0A">
        <w:rPr>
          <w:rFonts w:ascii="Arial" w:hAnsi="Arial" w:cs="Arial"/>
          <w:b/>
          <w:bCs/>
          <w:sz w:val="20"/>
          <w:szCs w:val="20"/>
        </w:rPr>
        <w:t>........</w:t>
      </w:r>
      <w:r w:rsidRPr="000D0B0A">
        <w:rPr>
          <w:rFonts w:ascii="Arial" w:hAnsi="Arial" w:cs="Arial"/>
          <w:b/>
          <w:bCs/>
          <w:sz w:val="20"/>
          <w:szCs w:val="20"/>
        </w:rPr>
        <w:t>....... zł</w:t>
      </w:r>
      <w:r w:rsidR="000D7BE0" w:rsidRPr="000D0B0A">
        <w:rPr>
          <w:rFonts w:ascii="Arial" w:hAnsi="Arial" w:cs="Arial"/>
          <w:b/>
          <w:bCs/>
          <w:sz w:val="20"/>
          <w:szCs w:val="20"/>
        </w:rPr>
        <w:t>otych</w:t>
      </w:r>
      <w:r w:rsidR="000D0B0A">
        <w:rPr>
          <w:rFonts w:ascii="Arial" w:hAnsi="Arial" w:cs="Arial"/>
          <w:b/>
          <w:bCs/>
          <w:sz w:val="20"/>
          <w:szCs w:val="20"/>
        </w:rPr>
        <w:t xml:space="preserve"> </w:t>
      </w:r>
      <w:r w:rsidRPr="000D0B0A">
        <w:rPr>
          <w:rFonts w:ascii="Arial" w:hAnsi="Arial" w:cs="Arial"/>
          <w:sz w:val="20"/>
          <w:szCs w:val="20"/>
        </w:rPr>
        <w:t>(słownie: .................................................................................</w:t>
      </w:r>
      <w:r w:rsidR="000D0B0A">
        <w:rPr>
          <w:rFonts w:ascii="Arial" w:hAnsi="Arial" w:cs="Arial"/>
          <w:sz w:val="20"/>
          <w:szCs w:val="20"/>
        </w:rPr>
        <w:t>.................................................</w:t>
      </w:r>
      <w:r w:rsidRPr="000D0B0A">
        <w:rPr>
          <w:rFonts w:ascii="Arial" w:hAnsi="Arial" w:cs="Arial"/>
          <w:sz w:val="20"/>
          <w:szCs w:val="20"/>
        </w:rPr>
        <w:t>.......................)</w:t>
      </w:r>
      <w:r w:rsidR="00E719BA">
        <w:rPr>
          <w:rStyle w:val="Odwoanieprzypisudolnego"/>
          <w:rFonts w:ascii="Arial" w:hAnsi="Arial" w:cs="Arial"/>
          <w:sz w:val="20"/>
          <w:szCs w:val="20"/>
        </w:rPr>
        <w:footnoteReference w:id="1"/>
      </w:r>
      <w:r w:rsidR="001D12A7" w:rsidRPr="000D0B0A">
        <w:rPr>
          <w:rFonts w:ascii="Arial" w:hAnsi="Arial" w:cs="Arial"/>
          <w:sz w:val="20"/>
          <w:szCs w:val="20"/>
        </w:rPr>
        <w:t>.</w:t>
      </w:r>
    </w:p>
    <w:p w14:paraId="77D64832" w14:textId="25AF6187" w:rsidR="000D0B0A" w:rsidRPr="000D0B0A" w:rsidRDefault="000D0B0A" w:rsidP="00982472">
      <w:pPr>
        <w:widowControl/>
        <w:numPr>
          <w:ilvl w:val="0"/>
          <w:numId w:val="17"/>
        </w:numPr>
        <w:tabs>
          <w:tab w:val="clear" w:pos="0"/>
          <w:tab w:val="num" w:pos="283"/>
          <w:tab w:val="left" w:pos="1698"/>
        </w:tabs>
        <w:spacing w:line="360" w:lineRule="auto"/>
        <w:ind w:left="283" w:hanging="283"/>
        <w:jc w:val="both"/>
        <w:rPr>
          <w:rFonts w:ascii="Arial" w:hAnsi="Arial" w:cs="Arial"/>
          <w:b/>
          <w:bCs/>
          <w:sz w:val="20"/>
          <w:szCs w:val="20"/>
        </w:rPr>
      </w:pPr>
      <w:r w:rsidRPr="000D0B0A">
        <w:rPr>
          <w:rFonts w:ascii="Arial" w:hAnsi="Arial" w:cs="Arial"/>
          <w:b/>
          <w:bCs/>
          <w:sz w:val="20"/>
          <w:szCs w:val="20"/>
        </w:rPr>
        <w:t>Czas realizacji zamówienia wynosi: ………… dzień roboczy/dni robocze.*</w:t>
      </w:r>
    </w:p>
    <w:p w14:paraId="6B122F5E" w14:textId="0DF1299E"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62D83DA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3D5632">
        <w:rPr>
          <w:rFonts w:ascii="Arial" w:hAnsi="Arial" w:cs="Arial"/>
          <w:sz w:val="20"/>
          <w:szCs w:val="20"/>
        </w:rPr>
        <w:t xml:space="preserve">z 2023 </w:t>
      </w:r>
      <w:r w:rsidR="00446D43" w:rsidRPr="00446D43">
        <w:rPr>
          <w:rFonts w:ascii="Arial" w:hAnsi="Arial" w:cs="Arial"/>
          <w:sz w:val="20"/>
          <w:szCs w:val="20"/>
        </w:rPr>
        <w:t xml:space="preserve">poz. </w:t>
      </w:r>
      <w:r w:rsidR="003D5632">
        <w:rPr>
          <w:rFonts w:ascii="Arial" w:hAnsi="Arial" w:cs="Arial"/>
          <w:sz w:val="20"/>
          <w:szCs w:val="20"/>
        </w:rPr>
        <w:t xml:space="preserve">129 z </w:t>
      </w:r>
      <w:proofErr w:type="spellStart"/>
      <w:r w:rsidR="003D5632">
        <w:rPr>
          <w:rFonts w:ascii="Arial" w:hAnsi="Arial" w:cs="Arial"/>
          <w:sz w:val="20"/>
          <w:szCs w:val="20"/>
        </w:rPr>
        <w:t>późn</w:t>
      </w:r>
      <w:proofErr w:type="spellEnd"/>
      <w:r w:rsidR="003D5632">
        <w:rPr>
          <w:rFonts w:ascii="Arial" w:hAnsi="Arial" w:cs="Arial"/>
          <w:sz w:val="20"/>
          <w:szCs w:val="20"/>
        </w:rPr>
        <w:t xml:space="preserve">. </w:t>
      </w:r>
      <w:proofErr w:type="spellStart"/>
      <w:r w:rsidR="003D5632">
        <w:rPr>
          <w:rFonts w:ascii="Arial" w:hAnsi="Arial" w:cs="Arial"/>
          <w:sz w:val="20"/>
          <w:szCs w:val="20"/>
        </w:rPr>
        <w:t>zm</w:t>
      </w:r>
      <w:proofErr w:type="spellEnd"/>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2ABC004E"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0D0B0A">
        <w:rPr>
          <w:rFonts w:ascii="Arial" w:hAnsi="Arial" w:cs="Arial"/>
          <w:sz w:val="20"/>
          <w:szCs w:val="20"/>
        </w:rPr>
        <w:t>3</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1632E75B"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1F02F666" w:rsidR="00C41ED1" w:rsidRPr="00A968CE" w:rsidRDefault="00C41ED1" w:rsidP="00A968CE">
      <w:pPr>
        <w:rPr>
          <w:rFonts w:ascii="Arial" w:hAnsi="Arial" w:cs="Arial"/>
          <w:sz w:val="20"/>
          <w:szCs w:val="20"/>
        </w:rPr>
      </w:pPr>
      <w:r>
        <w:rPr>
          <w:rFonts w:ascii="Arial" w:hAnsi="Arial" w:cs="Arial"/>
          <w:sz w:val="20"/>
          <w:szCs w:val="20"/>
        </w:rPr>
        <w:t>Miejsce i data ………………………………</w:t>
      </w:r>
      <w:r w:rsidR="000D0B0A">
        <w:rPr>
          <w:rFonts w:ascii="Arial" w:hAnsi="Arial" w:cs="Arial"/>
          <w:sz w:val="20"/>
          <w:szCs w:val="20"/>
        </w:rPr>
        <w:t xml:space="preserve">                     </w:t>
      </w:r>
      <w:r>
        <w:rPr>
          <w:rFonts w:ascii="Arial" w:hAnsi="Arial" w:cs="Arial"/>
          <w:sz w:val="20"/>
          <w:szCs w:val="20"/>
        </w:rPr>
        <w:t>Podpisano ………………………………….</w:t>
      </w:r>
    </w:p>
    <w:p w14:paraId="76312B03" w14:textId="2873CAC9"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0D0B0A">
        <w:rPr>
          <w:rFonts w:ascii="Arial" w:hAnsi="Arial" w:cs="Arial"/>
          <w:i/>
          <w:iCs/>
          <w:sz w:val="20"/>
          <w:szCs w:val="20"/>
        </w:rPr>
        <w:t xml:space="preserve">               </w:t>
      </w:r>
      <w:r>
        <w:rPr>
          <w:rFonts w:ascii="Arial" w:hAnsi="Arial" w:cs="Arial"/>
          <w:i/>
          <w:iCs/>
          <w:sz w:val="20"/>
          <w:szCs w:val="20"/>
        </w:rPr>
        <w:t>(umocowany przedstawiciel)</w:t>
      </w:r>
    </w:p>
    <w:p w14:paraId="574C0CF9" w14:textId="77777777" w:rsidR="00C41ED1" w:rsidRDefault="00C41ED1" w:rsidP="00C41ED1">
      <w:pPr>
        <w:rPr>
          <w:rFonts w:ascii="Arial" w:hAnsi="Arial" w:cs="Arial"/>
          <w:i/>
          <w:iCs/>
          <w:sz w:val="20"/>
          <w:szCs w:val="20"/>
        </w:rPr>
      </w:pPr>
    </w:p>
    <w:p w14:paraId="1B9A821A" w14:textId="77777777" w:rsidR="00A968CE" w:rsidRDefault="00A968CE" w:rsidP="000F0277">
      <w:pPr>
        <w:pStyle w:val="Tekstprzypisudolnego"/>
        <w:widowControl/>
        <w:spacing w:before="60"/>
        <w:ind w:left="0" w:firstLine="0"/>
        <w:jc w:val="right"/>
        <w:rPr>
          <w:rFonts w:ascii="Arial" w:hAnsi="Arial" w:cs="Arial"/>
          <w:b/>
          <w:sz w:val="22"/>
          <w:szCs w:val="22"/>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358FDC62" w14:textId="77777777" w:rsidR="003322AD" w:rsidRDefault="003322AD" w:rsidP="003322AD">
      <w:pPr>
        <w:pStyle w:val="Tekstprzypisudolnego"/>
        <w:widowControl/>
        <w:spacing w:before="6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0D0B0A" w:rsidRDefault="00836B64" w:rsidP="00836B64">
      <w:pPr>
        <w:pStyle w:val="Tekstprzypisudolnego"/>
        <w:widowControl/>
        <w:spacing w:before="60"/>
        <w:ind w:left="0" w:firstLine="0"/>
        <w:rPr>
          <w:rFonts w:ascii="Arial" w:hAnsi="Arial" w:cs="Arial"/>
          <w:i/>
          <w:iCs/>
          <w:sz w:val="18"/>
          <w:szCs w:val="18"/>
        </w:rPr>
      </w:pPr>
      <w:r w:rsidRPr="000D0B0A">
        <w:rPr>
          <w:rFonts w:ascii="Arial" w:hAnsi="Arial" w:cs="Arial"/>
          <w:i/>
          <w:iCs/>
          <w:sz w:val="18"/>
          <w:szCs w:val="18"/>
        </w:rPr>
        <w:t>* niepotrzebne skreślić</w:t>
      </w:r>
    </w:p>
    <w:p w14:paraId="70BD6E44" w14:textId="2FFBA14E"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0D0B0A">
        <w:rPr>
          <w:rFonts w:ascii="Arial" w:hAnsi="Arial" w:cs="Arial"/>
          <w:b/>
        </w:rPr>
        <w:t>/03</w:t>
      </w:r>
      <w:r>
        <w:rPr>
          <w:rFonts w:ascii="Arial" w:hAnsi="Arial" w:cs="Arial"/>
          <w:b/>
        </w:rPr>
        <w:t>/202</w:t>
      </w:r>
      <w:r w:rsidR="0085540D">
        <w:rPr>
          <w:rFonts w:ascii="Arial" w:hAnsi="Arial" w:cs="Arial"/>
          <w:b/>
        </w:rPr>
        <w:t>4</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6ED3924F" w14:textId="77777777" w:rsidR="00C70C83" w:rsidRDefault="00C70C83" w:rsidP="002F20A3">
      <w:pPr>
        <w:jc w:val="both"/>
        <w:rPr>
          <w:rFonts w:ascii="Arial" w:hAnsi="Arial"/>
          <w:sz w:val="20"/>
          <w:szCs w:val="20"/>
        </w:rPr>
      </w:pPr>
    </w:p>
    <w:p w14:paraId="434644B0" w14:textId="77777777" w:rsidR="002F20A3" w:rsidRPr="00EC4155" w:rsidRDefault="002F20A3" w:rsidP="002F20A3">
      <w:pPr>
        <w:pStyle w:val="Tekstpodstawowy"/>
        <w:jc w:val="center"/>
        <w:rPr>
          <w:rFonts w:ascii="Arial" w:hAnsi="Arial" w:cs="Arial"/>
          <w:b/>
          <w:sz w:val="22"/>
          <w:szCs w:val="22"/>
        </w:rPr>
      </w:pPr>
      <w:r w:rsidRPr="00EC4155">
        <w:rPr>
          <w:rFonts w:ascii="Arial" w:hAnsi="Arial" w:cs="Arial"/>
          <w:b/>
          <w:sz w:val="22"/>
          <w:szCs w:val="22"/>
        </w:rPr>
        <w:t>FORMULARZ ASORTYMENTOWO-CENOWY</w:t>
      </w:r>
    </w:p>
    <w:p w14:paraId="79C5F5F1" w14:textId="77777777" w:rsidR="00522095" w:rsidRDefault="00522095" w:rsidP="00522095">
      <w:pPr>
        <w:jc w:val="both"/>
        <w:rPr>
          <w:rFonts w:ascii="Arial" w:hAnsi="Arial"/>
          <w:sz w:val="20"/>
          <w:szCs w:val="20"/>
        </w:rPr>
      </w:pPr>
    </w:p>
    <w:tbl>
      <w:tblPr>
        <w:tblW w:w="6001" w:type="pct"/>
        <w:tblInd w:w="-1064" w:type="dxa"/>
        <w:tblLayout w:type="fixed"/>
        <w:tblCellMar>
          <w:left w:w="70" w:type="dxa"/>
          <w:right w:w="70" w:type="dxa"/>
        </w:tblCellMar>
        <w:tblLook w:val="0000" w:firstRow="0" w:lastRow="0" w:firstColumn="0" w:lastColumn="0" w:noHBand="0" w:noVBand="0"/>
      </w:tblPr>
      <w:tblGrid>
        <w:gridCol w:w="567"/>
        <w:gridCol w:w="4254"/>
        <w:gridCol w:w="1417"/>
        <w:gridCol w:w="1139"/>
        <w:gridCol w:w="1415"/>
        <w:gridCol w:w="849"/>
        <w:gridCol w:w="1415"/>
      </w:tblGrid>
      <w:tr w:rsidR="002B0515" w:rsidRPr="00002441" w14:paraId="727DF702" w14:textId="77777777" w:rsidTr="00EA0B70">
        <w:trPr>
          <w:cantSplit/>
          <w:trHeight w:val="691"/>
        </w:trPr>
        <w:tc>
          <w:tcPr>
            <w:tcW w:w="256" w:type="pct"/>
            <w:tcBorders>
              <w:top w:val="single" w:sz="8" w:space="0" w:color="000000"/>
              <w:left w:val="single" w:sz="8" w:space="0" w:color="000000"/>
              <w:bottom w:val="single" w:sz="8" w:space="0" w:color="000000"/>
            </w:tcBorders>
            <w:shd w:val="clear" w:color="auto" w:fill="auto"/>
            <w:vAlign w:val="center"/>
          </w:tcPr>
          <w:p w14:paraId="78A73B65" w14:textId="77777777" w:rsidR="002B0515" w:rsidRPr="00002441" w:rsidRDefault="002B0515" w:rsidP="00EA0B70">
            <w:pPr>
              <w:snapToGrid w:val="0"/>
              <w:jc w:val="center"/>
              <w:rPr>
                <w:rFonts w:ascii="Arial" w:hAnsi="Arial" w:cs="Arial"/>
                <w:b/>
                <w:sz w:val="20"/>
                <w:szCs w:val="20"/>
              </w:rPr>
            </w:pPr>
            <w:r w:rsidRPr="00BA0E12">
              <w:rPr>
                <w:rFonts w:ascii="Arial" w:hAnsi="Arial" w:cs="Arial"/>
                <w:b/>
                <w:sz w:val="22"/>
                <w:szCs w:val="22"/>
              </w:rPr>
              <w:t>L</w:t>
            </w:r>
            <w:r w:rsidRPr="00002441">
              <w:rPr>
                <w:rFonts w:ascii="Arial" w:hAnsi="Arial" w:cs="Arial"/>
                <w:b/>
                <w:sz w:val="20"/>
                <w:szCs w:val="20"/>
              </w:rPr>
              <w:t>p</w:t>
            </w:r>
            <w:r>
              <w:rPr>
                <w:rFonts w:ascii="Arial" w:hAnsi="Arial" w:cs="Arial"/>
                <w:b/>
                <w:sz w:val="20"/>
                <w:szCs w:val="20"/>
              </w:rPr>
              <w:t>.</w:t>
            </w:r>
          </w:p>
        </w:tc>
        <w:tc>
          <w:tcPr>
            <w:tcW w:w="1924" w:type="pct"/>
            <w:tcBorders>
              <w:top w:val="single" w:sz="8" w:space="0" w:color="000000"/>
              <w:left w:val="single" w:sz="8" w:space="0" w:color="000000"/>
              <w:bottom w:val="single" w:sz="8" w:space="0" w:color="000000"/>
            </w:tcBorders>
            <w:shd w:val="clear" w:color="auto" w:fill="auto"/>
            <w:vAlign w:val="center"/>
          </w:tcPr>
          <w:p w14:paraId="429E8455" w14:textId="77777777" w:rsidR="002B0515" w:rsidRPr="00002441" w:rsidRDefault="002B0515" w:rsidP="00EA0B70">
            <w:pPr>
              <w:snapToGrid w:val="0"/>
              <w:jc w:val="center"/>
              <w:rPr>
                <w:rFonts w:ascii="Arial" w:hAnsi="Arial" w:cs="Arial"/>
                <w:b/>
                <w:sz w:val="20"/>
                <w:szCs w:val="20"/>
              </w:rPr>
            </w:pPr>
            <w:r w:rsidRPr="00002441">
              <w:rPr>
                <w:rFonts w:ascii="Arial" w:hAnsi="Arial" w:cs="Arial"/>
                <w:b/>
                <w:sz w:val="20"/>
                <w:szCs w:val="20"/>
              </w:rPr>
              <w:t>Asortyment</w:t>
            </w:r>
          </w:p>
        </w:tc>
        <w:tc>
          <w:tcPr>
            <w:tcW w:w="641" w:type="pct"/>
            <w:tcBorders>
              <w:top w:val="single" w:sz="8" w:space="0" w:color="000000"/>
              <w:left w:val="single" w:sz="8" w:space="0" w:color="000000"/>
              <w:bottom w:val="single" w:sz="8" w:space="0" w:color="000000"/>
            </w:tcBorders>
            <w:shd w:val="clear" w:color="auto" w:fill="auto"/>
            <w:vAlign w:val="center"/>
          </w:tcPr>
          <w:p w14:paraId="5647876C" w14:textId="77777777" w:rsidR="002B0515" w:rsidRDefault="002B0515" w:rsidP="00EA0B70">
            <w:pPr>
              <w:jc w:val="center"/>
              <w:rPr>
                <w:rFonts w:ascii="Arial" w:hAnsi="Arial" w:cs="Arial"/>
                <w:b/>
                <w:sz w:val="20"/>
                <w:szCs w:val="20"/>
              </w:rPr>
            </w:pPr>
          </w:p>
          <w:p w14:paraId="11230C36" w14:textId="77777777" w:rsidR="002B0515" w:rsidRDefault="002B0515" w:rsidP="00EA0B70">
            <w:pPr>
              <w:jc w:val="center"/>
              <w:rPr>
                <w:rFonts w:ascii="Arial" w:hAnsi="Arial" w:cs="Arial"/>
                <w:b/>
                <w:sz w:val="20"/>
                <w:szCs w:val="20"/>
              </w:rPr>
            </w:pPr>
            <w:r>
              <w:rPr>
                <w:rFonts w:ascii="Arial" w:hAnsi="Arial" w:cs="Arial"/>
                <w:b/>
                <w:sz w:val="20"/>
                <w:szCs w:val="20"/>
              </w:rPr>
              <w:t>Ilość</w:t>
            </w:r>
          </w:p>
          <w:p w14:paraId="08981C28" w14:textId="77777777" w:rsidR="002B0515" w:rsidRPr="00002441" w:rsidRDefault="002B0515" w:rsidP="00EA0B70">
            <w:pPr>
              <w:jc w:val="center"/>
              <w:rPr>
                <w:rFonts w:ascii="Arial" w:hAnsi="Arial" w:cs="Arial"/>
                <w:b/>
                <w:sz w:val="20"/>
                <w:szCs w:val="20"/>
              </w:rPr>
            </w:pPr>
          </w:p>
        </w:tc>
        <w:tc>
          <w:tcPr>
            <w:tcW w:w="515" w:type="pct"/>
            <w:tcBorders>
              <w:top w:val="single" w:sz="8" w:space="0" w:color="000000"/>
              <w:left w:val="single" w:sz="8" w:space="0" w:color="000000"/>
              <w:bottom w:val="single" w:sz="8" w:space="0" w:color="000000"/>
            </w:tcBorders>
            <w:shd w:val="clear" w:color="auto" w:fill="auto"/>
            <w:vAlign w:val="center"/>
          </w:tcPr>
          <w:p w14:paraId="4E7CE846" w14:textId="77777777" w:rsidR="002B0515" w:rsidRPr="00002441" w:rsidRDefault="002B0515" w:rsidP="00EA0B70">
            <w:pPr>
              <w:snapToGrid w:val="0"/>
              <w:jc w:val="center"/>
              <w:rPr>
                <w:rFonts w:ascii="Arial" w:hAnsi="Arial" w:cs="Arial"/>
                <w:b/>
                <w:sz w:val="20"/>
                <w:szCs w:val="20"/>
              </w:rPr>
            </w:pPr>
            <w:r w:rsidRPr="00002441">
              <w:rPr>
                <w:rFonts w:ascii="Arial" w:hAnsi="Arial" w:cs="Arial"/>
                <w:b/>
                <w:sz w:val="20"/>
                <w:szCs w:val="20"/>
              </w:rPr>
              <w:t>Cena</w:t>
            </w:r>
          </w:p>
          <w:p w14:paraId="28E792AF" w14:textId="77777777" w:rsidR="002B0515" w:rsidRPr="00002441" w:rsidRDefault="002B0515" w:rsidP="00EA0B70">
            <w:pPr>
              <w:jc w:val="center"/>
              <w:rPr>
                <w:rFonts w:ascii="Arial" w:hAnsi="Arial" w:cs="Arial"/>
                <w:b/>
                <w:sz w:val="20"/>
                <w:szCs w:val="20"/>
              </w:rPr>
            </w:pPr>
            <w:r w:rsidRPr="00002441">
              <w:rPr>
                <w:rFonts w:ascii="Arial" w:hAnsi="Arial" w:cs="Arial"/>
                <w:b/>
                <w:sz w:val="20"/>
                <w:szCs w:val="20"/>
              </w:rPr>
              <w:t>jedn.</w:t>
            </w:r>
          </w:p>
          <w:p w14:paraId="56F30177" w14:textId="77777777" w:rsidR="002B0515" w:rsidRPr="00002441" w:rsidRDefault="002B0515" w:rsidP="00EA0B70">
            <w:pPr>
              <w:jc w:val="center"/>
              <w:rPr>
                <w:rFonts w:ascii="Arial" w:hAnsi="Arial" w:cs="Arial"/>
                <w:b/>
                <w:sz w:val="20"/>
                <w:szCs w:val="20"/>
              </w:rPr>
            </w:pPr>
            <w:r>
              <w:rPr>
                <w:rFonts w:ascii="Arial" w:hAnsi="Arial" w:cs="Arial"/>
                <w:b/>
                <w:sz w:val="20"/>
                <w:szCs w:val="20"/>
              </w:rPr>
              <w:t>netto</w:t>
            </w:r>
          </w:p>
        </w:tc>
        <w:tc>
          <w:tcPr>
            <w:tcW w:w="640" w:type="pct"/>
            <w:tcBorders>
              <w:top w:val="single" w:sz="8" w:space="0" w:color="000000"/>
              <w:left w:val="single" w:sz="8" w:space="0" w:color="000000"/>
              <w:bottom w:val="single" w:sz="8" w:space="0" w:color="000000"/>
            </w:tcBorders>
            <w:shd w:val="clear" w:color="auto" w:fill="auto"/>
            <w:vAlign w:val="center"/>
          </w:tcPr>
          <w:p w14:paraId="438C0D6B" w14:textId="77777777" w:rsidR="002B0515" w:rsidRDefault="002B0515" w:rsidP="00EA0B70">
            <w:pPr>
              <w:jc w:val="center"/>
              <w:rPr>
                <w:rFonts w:ascii="Arial" w:hAnsi="Arial" w:cs="Arial"/>
                <w:b/>
                <w:sz w:val="20"/>
                <w:szCs w:val="20"/>
              </w:rPr>
            </w:pPr>
            <w:r>
              <w:rPr>
                <w:rFonts w:ascii="Arial" w:hAnsi="Arial" w:cs="Arial"/>
                <w:b/>
                <w:sz w:val="20"/>
                <w:szCs w:val="20"/>
              </w:rPr>
              <w:t>Wartość zamówienia</w:t>
            </w:r>
          </w:p>
          <w:p w14:paraId="6EEB9DE1" w14:textId="77777777" w:rsidR="002B0515" w:rsidRPr="00002441" w:rsidRDefault="002B0515" w:rsidP="00EA0B70">
            <w:pPr>
              <w:jc w:val="center"/>
              <w:rPr>
                <w:rFonts w:ascii="Arial" w:hAnsi="Arial" w:cs="Arial"/>
                <w:b/>
                <w:sz w:val="20"/>
                <w:szCs w:val="20"/>
              </w:rPr>
            </w:pPr>
            <w:r>
              <w:rPr>
                <w:rFonts w:ascii="Arial" w:hAnsi="Arial" w:cs="Arial"/>
                <w:b/>
                <w:sz w:val="20"/>
                <w:szCs w:val="20"/>
              </w:rPr>
              <w:t>NETTO</w:t>
            </w:r>
          </w:p>
        </w:tc>
        <w:tc>
          <w:tcPr>
            <w:tcW w:w="384" w:type="pct"/>
            <w:tcBorders>
              <w:top w:val="single" w:sz="8" w:space="0" w:color="000000"/>
              <w:left w:val="single" w:sz="8" w:space="0" w:color="000000"/>
              <w:bottom w:val="single" w:sz="8" w:space="0" w:color="000000"/>
            </w:tcBorders>
            <w:shd w:val="clear" w:color="auto" w:fill="auto"/>
            <w:vAlign w:val="center"/>
          </w:tcPr>
          <w:p w14:paraId="6014C309" w14:textId="77777777" w:rsidR="002B0515" w:rsidRDefault="002B0515" w:rsidP="00EA0B70">
            <w:pPr>
              <w:jc w:val="center"/>
              <w:rPr>
                <w:rFonts w:ascii="Arial" w:hAnsi="Arial" w:cs="Arial"/>
                <w:b/>
                <w:sz w:val="20"/>
                <w:szCs w:val="20"/>
              </w:rPr>
            </w:pPr>
            <w:r>
              <w:rPr>
                <w:rFonts w:ascii="Arial" w:hAnsi="Arial" w:cs="Arial"/>
                <w:b/>
                <w:sz w:val="20"/>
                <w:szCs w:val="20"/>
              </w:rPr>
              <w:t>V</w:t>
            </w:r>
          </w:p>
          <w:p w14:paraId="178B2BAE" w14:textId="77777777" w:rsidR="002B0515" w:rsidRDefault="002B0515" w:rsidP="00EA0B70">
            <w:pPr>
              <w:jc w:val="center"/>
              <w:rPr>
                <w:rFonts w:ascii="Arial" w:hAnsi="Arial" w:cs="Arial"/>
                <w:b/>
                <w:sz w:val="20"/>
                <w:szCs w:val="20"/>
              </w:rPr>
            </w:pPr>
            <w:r>
              <w:rPr>
                <w:rFonts w:ascii="Arial" w:hAnsi="Arial" w:cs="Arial"/>
                <w:b/>
                <w:sz w:val="20"/>
                <w:szCs w:val="20"/>
              </w:rPr>
              <w:t>A</w:t>
            </w:r>
          </w:p>
          <w:p w14:paraId="51176BE8" w14:textId="77777777" w:rsidR="002B0515" w:rsidRPr="00002441" w:rsidRDefault="002B0515" w:rsidP="00EA0B70">
            <w:pPr>
              <w:jc w:val="center"/>
              <w:rPr>
                <w:rFonts w:ascii="Arial" w:hAnsi="Arial" w:cs="Arial"/>
                <w:b/>
                <w:sz w:val="20"/>
                <w:szCs w:val="20"/>
              </w:rPr>
            </w:pPr>
            <w:r>
              <w:rPr>
                <w:rFonts w:ascii="Arial" w:hAnsi="Arial" w:cs="Arial"/>
                <w:b/>
                <w:sz w:val="20"/>
                <w:szCs w:val="20"/>
              </w:rPr>
              <w:t>T</w:t>
            </w:r>
          </w:p>
        </w:tc>
        <w:tc>
          <w:tcPr>
            <w:tcW w:w="64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A9377E1" w14:textId="77777777" w:rsidR="002B0515" w:rsidRPr="00002441" w:rsidRDefault="002B0515" w:rsidP="00EA0B70">
            <w:pPr>
              <w:snapToGrid w:val="0"/>
              <w:jc w:val="center"/>
              <w:rPr>
                <w:rFonts w:ascii="Arial" w:hAnsi="Arial" w:cs="Arial"/>
                <w:b/>
                <w:sz w:val="20"/>
                <w:szCs w:val="20"/>
              </w:rPr>
            </w:pPr>
            <w:r w:rsidRPr="00002441">
              <w:rPr>
                <w:rFonts w:ascii="Arial" w:hAnsi="Arial" w:cs="Arial"/>
                <w:b/>
                <w:sz w:val="20"/>
                <w:szCs w:val="20"/>
              </w:rPr>
              <w:t>Wartość</w:t>
            </w:r>
          </w:p>
          <w:p w14:paraId="566AA8FC" w14:textId="77777777" w:rsidR="002B0515" w:rsidRPr="00002441" w:rsidRDefault="002B0515" w:rsidP="00EA0B70">
            <w:pPr>
              <w:jc w:val="center"/>
              <w:rPr>
                <w:rFonts w:ascii="Arial" w:hAnsi="Arial" w:cs="Arial"/>
                <w:b/>
                <w:sz w:val="20"/>
                <w:szCs w:val="20"/>
              </w:rPr>
            </w:pPr>
            <w:r w:rsidRPr="00002441">
              <w:rPr>
                <w:rFonts w:ascii="Arial" w:hAnsi="Arial" w:cs="Arial"/>
                <w:b/>
                <w:sz w:val="20"/>
                <w:szCs w:val="20"/>
              </w:rPr>
              <w:t>zamówienia</w:t>
            </w:r>
          </w:p>
          <w:p w14:paraId="54E1B8DE" w14:textId="77777777" w:rsidR="002B0515" w:rsidRPr="00002441" w:rsidRDefault="002B0515" w:rsidP="00EA0B70">
            <w:pPr>
              <w:jc w:val="center"/>
              <w:rPr>
                <w:rFonts w:ascii="Arial" w:hAnsi="Arial" w:cs="Arial"/>
                <w:b/>
                <w:sz w:val="20"/>
                <w:szCs w:val="20"/>
              </w:rPr>
            </w:pPr>
            <w:r w:rsidRPr="00002441">
              <w:rPr>
                <w:rFonts w:ascii="Arial" w:hAnsi="Arial" w:cs="Arial"/>
                <w:b/>
                <w:sz w:val="20"/>
                <w:szCs w:val="20"/>
              </w:rPr>
              <w:t>BRUTTO</w:t>
            </w:r>
          </w:p>
        </w:tc>
      </w:tr>
      <w:tr w:rsidR="002B0515" w:rsidRPr="00002441" w14:paraId="315049C7" w14:textId="77777777" w:rsidTr="00EA0B70">
        <w:trPr>
          <w:cantSplit/>
          <w:trHeight w:val="432"/>
        </w:trPr>
        <w:tc>
          <w:tcPr>
            <w:tcW w:w="256" w:type="pct"/>
            <w:tcBorders>
              <w:left w:val="single" w:sz="8" w:space="0" w:color="000000"/>
              <w:bottom w:val="single" w:sz="8" w:space="0" w:color="000000"/>
            </w:tcBorders>
            <w:shd w:val="clear" w:color="auto" w:fill="auto"/>
            <w:vAlign w:val="center"/>
          </w:tcPr>
          <w:p w14:paraId="657A0A2D" w14:textId="77777777" w:rsidR="002B0515" w:rsidRPr="00002441"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924" w:type="pct"/>
            <w:tcBorders>
              <w:left w:val="single" w:sz="8" w:space="0" w:color="000000"/>
              <w:bottom w:val="single" w:sz="8" w:space="0" w:color="000000"/>
            </w:tcBorders>
            <w:shd w:val="clear" w:color="auto" w:fill="auto"/>
            <w:vAlign w:val="center"/>
          </w:tcPr>
          <w:p w14:paraId="15E54355" w14:textId="77777777" w:rsidR="002B0515" w:rsidRPr="00002441" w:rsidRDefault="002B0515" w:rsidP="00EA0B70">
            <w:pPr>
              <w:snapToGrid w:val="0"/>
              <w:rPr>
                <w:rFonts w:ascii="Arial" w:hAnsi="Arial" w:cs="Arial"/>
                <w:sz w:val="20"/>
                <w:szCs w:val="20"/>
              </w:rPr>
            </w:pPr>
            <w:r>
              <w:rPr>
                <w:rFonts w:ascii="Arial" w:hAnsi="Arial" w:cs="Arial"/>
                <w:sz w:val="20"/>
                <w:szCs w:val="20"/>
              </w:rPr>
              <w:t>Cement 42,5 R, worek 25 kg</w:t>
            </w:r>
          </w:p>
        </w:tc>
        <w:tc>
          <w:tcPr>
            <w:tcW w:w="641" w:type="pct"/>
            <w:tcBorders>
              <w:left w:val="single" w:sz="8" w:space="0" w:color="000000"/>
              <w:bottom w:val="single" w:sz="8" w:space="0" w:color="000000"/>
            </w:tcBorders>
            <w:shd w:val="clear" w:color="auto" w:fill="auto"/>
            <w:vAlign w:val="center"/>
          </w:tcPr>
          <w:p w14:paraId="1754C556" w14:textId="77777777" w:rsidR="002B0515" w:rsidRPr="00002441" w:rsidRDefault="002B0515" w:rsidP="00EA0B70">
            <w:pPr>
              <w:snapToGrid w:val="0"/>
              <w:jc w:val="center"/>
              <w:rPr>
                <w:rFonts w:ascii="Arial" w:hAnsi="Arial" w:cs="Arial"/>
                <w:sz w:val="20"/>
                <w:szCs w:val="20"/>
              </w:rPr>
            </w:pPr>
            <w:r>
              <w:rPr>
                <w:rFonts w:ascii="Arial" w:hAnsi="Arial" w:cs="Arial"/>
                <w:sz w:val="20"/>
                <w:szCs w:val="20"/>
              </w:rPr>
              <w:t>120 szt.</w:t>
            </w:r>
          </w:p>
        </w:tc>
        <w:tc>
          <w:tcPr>
            <w:tcW w:w="515" w:type="pct"/>
            <w:tcBorders>
              <w:left w:val="single" w:sz="8" w:space="0" w:color="000000"/>
              <w:bottom w:val="single" w:sz="8" w:space="0" w:color="000000"/>
            </w:tcBorders>
            <w:shd w:val="clear" w:color="auto" w:fill="auto"/>
          </w:tcPr>
          <w:p w14:paraId="2A232339"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210B1747"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188C2E7"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6A9F607" w14:textId="77777777" w:rsidR="002B0515" w:rsidRPr="00002441" w:rsidRDefault="002B0515" w:rsidP="00EA0B70">
            <w:pPr>
              <w:snapToGrid w:val="0"/>
              <w:rPr>
                <w:rFonts w:ascii="Arial" w:hAnsi="Arial" w:cs="Arial"/>
                <w:sz w:val="20"/>
                <w:szCs w:val="20"/>
              </w:rPr>
            </w:pPr>
          </w:p>
        </w:tc>
      </w:tr>
      <w:tr w:rsidR="002B0515" w:rsidRPr="00002441" w14:paraId="6017C472" w14:textId="77777777" w:rsidTr="00EA0B70">
        <w:trPr>
          <w:cantSplit/>
          <w:trHeight w:val="396"/>
        </w:trPr>
        <w:tc>
          <w:tcPr>
            <w:tcW w:w="256" w:type="pct"/>
            <w:tcBorders>
              <w:left w:val="single" w:sz="8" w:space="0" w:color="000000"/>
              <w:bottom w:val="single" w:sz="8" w:space="0" w:color="000000"/>
            </w:tcBorders>
            <w:shd w:val="clear" w:color="auto" w:fill="auto"/>
            <w:vAlign w:val="center"/>
          </w:tcPr>
          <w:p w14:paraId="702B2BF6" w14:textId="77777777" w:rsidR="002B0515" w:rsidRPr="00002441"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924" w:type="pct"/>
            <w:tcBorders>
              <w:left w:val="single" w:sz="8" w:space="0" w:color="000000"/>
              <w:bottom w:val="single" w:sz="8" w:space="0" w:color="000000"/>
            </w:tcBorders>
            <w:shd w:val="clear" w:color="auto" w:fill="auto"/>
            <w:vAlign w:val="center"/>
          </w:tcPr>
          <w:p w14:paraId="43425FF2" w14:textId="77777777" w:rsidR="002B0515" w:rsidRDefault="002B0515" w:rsidP="00EA0B70">
            <w:pPr>
              <w:snapToGrid w:val="0"/>
              <w:rPr>
                <w:rFonts w:ascii="Arial" w:hAnsi="Arial" w:cs="Arial"/>
                <w:sz w:val="20"/>
                <w:szCs w:val="20"/>
              </w:rPr>
            </w:pPr>
            <w:r>
              <w:rPr>
                <w:rFonts w:ascii="Arial" w:hAnsi="Arial" w:cs="Arial"/>
                <w:sz w:val="20"/>
                <w:szCs w:val="20"/>
              </w:rPr>
              <w:t>Cement Górażdże 52,5  worek 25 kg</w:t>
            </w:r>
          </w:p>
        </w:tc>
        <w:tc>
          <w:tcPr>
            <w:tcW w:w="641" w:type="pct"/>
            <w:tcBorders>
              <w:left w:val="single" w:sz="8" w:space="0" w:color="000000"/>
              <w:bottom w:val="single" w:sz="8" w:space="0" w:color="000000"/>
            </w:tcBorders>
            <w:shd w:val="clear" w:color="auto" w:fill="auto"/>
            <w:vAlign w:val="center"/>
          </w:tcPr>
          <w:p w14:paraId="6467B030" w14:textId="77777777" w:rsidR="002B0515" w:rsidRDefault="002B0515" w:rsidP="00EA0B70">
            <w:pPr>
              <w:snapToGrid w:val="0"/>
              <w:jc w:val="center"/>
              <w:rPr>
                <w:rFonts w:ascii="Arial" w:hAnsi="Arial" w:cs="Arial"/>
                <w:sz w:val="20"/>
                <w:szCs w:val="20"/>
              </w:rPr>
            </w:pPr>
            <w:r>
              <w:rPr>
                <w:rFonts w:ascii="Arial" w:hAnsi="Arial" w:cs="Arial"/>
                <w:sz w:val="20"/>
                <w:szCs w:val="20"/>
              </w:rPr>
              <w:t>50 szt.</w:t>
            </w:r>
          </w:p>
        </w:tc>
        <w:tc>
          <w:tcPr>
            <w:tcW w:w="515" w:type="pct"/>
            <w:tcBorders>
              <w:left w:val="single" w:sz="8" w:space="0" w:color="000000"/>
              <w:bottom w:val="single" w:sz="8" w:space="0" w:color="000000"/>
            </w:tcBorders>
            <w:shd w:val="clear" w:color="auto" w:fill="auto"/>
          </w:tcPr>
          <w:p w14:paraId="78DF0324"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E8876E3"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7445B136"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0AC6126" w14:textId="77777777" w:rsidR="002B0515" w:rsidRPr="00002441" w:rsidRDefault="002B0515" w:rsidP="00EA0B70">
            <w:pPr>
              <w:snapToGrid w:val="0"/>
              <w:rPr>
                <w:rFonts w:ascii="Arial" w:hAnsi="Arial" w:cs="Arial"/>
                <w:sz w:val="20"/>
                <w:szCs w:val="20"/>
              </w:rPr>
            </w:pPr>
          </w:p>
        </w:tc>
      </w:tr>
      <w:tr w:rsidR="002B0515" w:rsidRPr="00002441" w14:paraId="5655E784" w14:textId="77777777" w:rsidTr="00EA0B70">
        <w:trPr>
          <w:cantSplit/>
          <w:trHeight w:val="415"/>
        </w:trPr>
        <w:tc>
          <w:tcPr>
            <w:tcW w:w="256" w:type="pct"/>
            <w:tcBorders>
              <w:left w:val="single" w:sz="8" w:space="0" w:color="000000"/>
              <w:bottom w:val="single" w:sz="8" w:space="0" w:color="000000"/>
            </w:tcBorders>
            <w:shd w:val="clear" w:color="auto" w:fill="auto"/>
            <w:vAlign w:val="center"/>
          </w:tcPr>
          <w:p w14:paraId="0AD83ADC"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924" w:type="pct"/>
            <w:tcBorders>
              <w:left w:val="single" w:sz="8" w:space="0" w:color="000000"/>
              <w:bottom w:val="single" w:sz="8" w:space="0" w:color="000000"/>
            </w:tcBorders>
            <w:shd w:val="clear" w:color="auto" w:fill="auto"/>
            <w:vAlign w:val="center"/>
          </w:tcPr>
          <w:p w14:paraId="2456BD8D" w14:textId="77777777" w:rsidR="002B0515" w:rsidRDefault="002B0515" w:rsidP="00EA0B70">
            <w:pPr>
              <w:snapToGrid w:val="0"/>
              <w:rPr>
                <w:rFonts w:ascii="Arial" w:hAnsi="Arial" w:cs="Arial"/>
                <w:sz w:val="20"/>
                <w:szCs w:val="20"/>
              </w:rPr>
            </w:pPr>
            <w:r>
              <w:rPr>
                <w:rFonts w:ascii="Arial" w:hAnsi="Arial" w:cs="Arial"/>
                <w:sz w:val="20"/>
                <w:szCs w:val="20"/>
              </w:rPr>
              <w:t>Wkręt hartowany do więźby 6 x 100 mm</w:t>
            </w:r>
          </w:p>
        </w:tc>
        <w:tc>
          <w:tcPr>
            <w:tcW w:w="641" w:type="pct"/>
            <w:tcBorders>
              <w:left w:val="single" w:sz="8" w:space="0" w:color="000000"/>
              <w:bottom w:val="single" w:sz="8" w:space="0" w:color="000000"/>
            </w:tcBorders>
            <w:shd w:val="clear" w:color="auto" w:fill="auto"/>
            <w:vAlign w:val="center"/>
          </w:tcPr>
          <w:p w14:paraId="2EB28378" w14:textId="77777777" w:rsidR="002B0515" w:rsidRDefault="002B0515" w:rsidP="00EA0B70">
            <w:pPr>
              <w:snapToGrid w:val="0"/>
              <w:jc w:val="center"/>
              <w:rPr>
                <w:rFonts w:ascii="Arial" w:hAnsi="Arial" w:cs="Arial"/>
                <w:sz w:val="20"/>
                <w:szCs w:val="20"/>
              </w:rPr>
            </w:pPr>
            <w:r>
              <w:rPr>
                <w:rFonts w:ascii="Arial" w:hAnsi="Arial" w:cs="Arial"/>
                <w:sz w:val="20"/>
                <w:szCs w:val="20"/>
              </w:rPr>
              <w:t>600 szt.</w:t>
            </w:r>
          </w:p>
        </w:tc>
        <w:tc>
          <w:tcPr>
            <w:tcW w:w="515" w:type="pct"/>
            <w:tcBorders>
              <w:left w:val="single" w:sz="8" w:space="0" w:color="000000"/>
              <w:bottom w:val="single" w:sz="8" w:space="0" w:color="000000"/>
            </w:tcBorders>
            <w:shd w:val="clear" w:color="auto" w:fill="auto"/>
          </w:tcPr>
          <w:p w14:paraId="116A63BF"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39813F00"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E5AA7B6"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66E0BA3F" w14:textId="77777777" w:rsidR="002B0515" w:rsidRPr="00002441" w:rsidRDefault="002B0515" w:rsidP="00EA0B70">
            <w:pPr>
              <w:snapToGrid w:val="0"/>
              <w:rPr>
                <w:rFonts w:ascii="Arial" w:hAnsi="Arial" w:cs="Arial"/>
                <w:sz w:val="20"/>
                <w:szCs w:val="20"/>
              </w:rPr>
            </w:pPr>
          </w:p>
        </w:tc>
      </w:tr>
      <w:tr w:rsidR="002B0515" w:rsidRPr="00002441" w14:paraId="2332C84A" w14:textId="77777777" w:rsidTr="00EA0B70">
        <w:trPr>
          <w:cantSplit/>
          <w:trHeight w:val="408"/>
        </w:trPr>
        <w:tc>
          <w:tcPr>
            <w:tcW w:w="256" w:type="pct"/>
            <w:tcBorders>
              <w:left w:val="single" w:sz="8" w:space="0" w:color="000000"/>
              <w:bottom w:val="single" w:sz="8" w:space="0" w:color="000000"/>
            </w:tcBorders>
            <w:shd w:val="clear" w:color="auto" w:fill="auto"/>
            <w:vAlign w:val="center"/>
          </w:tcPr>
          <w:p w14:paraId="389F8A9F"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924" w:type="pct"/>
            <w:tcBorders>
              <w:left w:val="single" w:sz="8" w:space="0" w:color="000000"/>
              <w:bottom w:val="single" w:sz="8" w:space="0" w:color="000000"/>
            </w:tcBorders>
            <w:shd w:val="clear" w:color="auto" w:fill="auto"/>
            <w:vAlign w:val="center"/>
          </w:tcPr>
          <w:p w14:paraId="5B95BD2B" w14:textId="77777777" w:rsidR="002B0515" w:rsidRDefault="002B0515" w:rsidP="00EA0B70">
            <w:pPr>
              <w:snapToGrid w:val="0"/>
              <w:rPr>
                <w:rFonts w:ascii="Arial" w:hAnsi="Arial" w:cs="Arial"/>
                <w:sz w:val="20"/>
                <w:szCs w:val="20"/>
              </w:rPr>
            </w:pPr>
            <w:r>
              <w:rPr>
                <w:rFonts w:ascii="Arial" w:hAnsi="Arial" w:cs="Arial"/>
                <w:sz w:val="20"/>
                <w:szCs w:val="20"/>
              </w:rPr>
              <w:t xml:space="preserve">Drut </w:t>
            </w:r>
            <w:proofErr w:type="spellStart"/>
            <w:r>
              <w:rPr>
                <w:rFonts w:ascii="Arial" w:hAnsi="Arial" w:cs="Arial"/>
                <w:sz w:val="20"/>
                <w:szCs w:val="20"/>
              </w:rPr>
              <w:t>wiązałkowy</w:t>
            </w:r>
            <w:proofErr w:type="spellEnd"/>
            <w:r>
              <w:rPr>
                <w:rFonts w:ascii="Arial" w:hAnsi="Arial" w:cs="Arial"/>
                <w:sz w:val="20"/>
                <w:szCs w:val="20"/>
              </w:rPr>
              <w:t xml:space="preserve"> Ø 1,2</w:t>
            </w:r>
          </w:p>
        </w:tc>
        <w:tc>
          <w:tcPr>
            <w:tcW w:w="641" w:type="pct"/>
            <w:tcBorders>
              <w:left w:val="single" w:sz="8" w:space="0" w:color="000000"/>
              <w:bottom w:val="single" w:sz="8" w:space="0" w:color="000000"/>
            </w:tcBorders>
            <w:shd w:val="clear" w:color="auto" w:fill="auto"/>
            <w:vAlign w:val="center"/>
          </w:tcPr>
          <w:p w14:paraId="1A86F86F" w14:textId="77777777" w:rsidR="002B0515" w:rsidRDefault="002B0515" w:rsidP="00EA0B70">
            <w:pPr>
              <w:snapToGrid w:val="0"/>
              <w:jc w:val="center"/>
              <w:rPr>
                <w:rFonts w:ascii="Arial" w:hAnsi="Arial" w:cs="Arial"/>
                <w:sz w:val="20"/>
                <w:szCs w:val="20"/>
              </w:rPr>
            </w:pPr>
            <w:r>
              <w:rPr>
                <w:rFonts w:ascii="Arial" w:hAnsi="Arial" w:cs="Arial"/>
                <w:sz w:val="20"/>
                <w:szCs w:val="20"/>
              </w:rPr>
              <w:t>10 kg</w:t>
            </w:r>
          </w:p>
        </w:tc>
        <w:tc>
          <w:tcPr>
            <w:tcW w:w="515" w:type="pct"/>
            <w:tcBorders>
              <w:left w:val="single" w:sz="8" w:space="0" w:color="000000"/>
              <w:bottom w:val="single" w:sz="8" w:space="0" w:color="000000"/>
            </w:tcBorders>
            <w:shd w:val="clear" w:color="auto" w:fill="auto"/>
          </w:tcPr>
          <w:p w14:paraId="46F57DAF"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2E387BA"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7DDACCA6"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4DE9F397" w14:textId="77777777" w:rsidR="002B0515" w:rsidRPr="00002441" w:rsidRDefault="002B0515" w:rsidP="00EA0B70">
            <w:pPr>
              <w:snapToGrid w:val="0"/>
              <w:rPr>
                <w:rFonts w:ascii="Arial" w:hAnsi="Arial" w:cs="Arial"/>
                <w:sz w:val="20"/>
                <w:szCs w:val="20"/>
              </w:rPr>
            </w:pPr>
          </w:p>
        </w:tc>
      </w:tr>
      <w:tr w:rsidR="002B0515" w:rsidRPr="00002441" w14:paraId="719C067B" w14:textId="77777777" w:rsidTr="00EA0B70">
        <w:trPr>
          <w:cantSplit/>
          <w:trHeight w:val="400"/>
        </w:trPr>
        <w:tc>
          <w:tcPr>
            <w:tcW w:w="256" w:type="pct"/>
            <w:tcBorders>
              <w:left w:val="single" w:sz="8" w:space="0" w:color="000000"/>
              <w:bottom w:val="single" w:sz="8" w:space="0" w:color="000000"/>
            </w:tcBorders>
            <w:shd w:val="clear" w:color="auto" w:fill="auto"/>
            <w:vAlign w:val="center"/>
          </w:tcPr>
          <w:p w14:paraId="6E3A8FF4"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5</w:t>
            </w:r>
          </w:p>
        </w:tc>
        <w:tc>
          <w:tcPr>
            <w:tcW w:w="1924" w:type="pct"/>
            <w:tcBorders>
              <w:left w:val="single" w:sz="8" w:space="0" w:color="000000"/>
              <w:bottom w:val="single" w:sz="8" w:space="0" w:color="000000"/>
            </w:tcBorders>
            <w:shd w:val="clear" w:color="auto" w:fill="auto"/>
            <w:vAlign w:val="center"/>
          </w:tcPr>
          <w:p w14:paraId="57B17202" w14:textId="77777777" w:rsidR="002B0515" w:rsidRDefault="002B0515" w:rsidP="00EA0B70">
            <w:pPr>
              <w:snapToGrid w:val="0"/>
              <w:rPr>
                <w:rFonts w:ascii="Arial" w:hAnsi="Arial" w:cs="Arial"/>
                <w:sz w:val="20"/>
                <w:szCs w:val="20"/>
              </w:rPr>
            </w:pPr>
            <w:r>
              <w:rPr>
                <w:rFonts w:ascii="Arial" w:hAnsi="Arial" w:cs="Arial"/>
                <w:sz w:val="20"/>
                <w:szCs w:val="20"/>
              </w:rPr>
              <w:t>Szpadel prosty</w:t>
            </w:r>
          </w:p>
        </w:tc>
        <w:tc>
          <w:tcPr>
            <w:tcW w:w="641" w:type="pct"/>
            <w:tcBorders>
              <w:left w:val="single" w:sz="8" w:space="0" w:color="000000"/>
              <w:bottom w:val="single" w:sz="8" w:space="0" w:color="000000"/>
            </w:tcBorders>
            <w:shd w:val="clear" w:color="auto" w:fill="auto"/>
            <w:vAlign w:val="center"/>
          </w:tcPr>
          <w:p w14:paraId="4D6FA5FF" w14:textId="77777777" w:rsidR="002B0515" w:rsidRDefault="002B0515" w:rsidP="00EA0B70">
            <w:pPr>
              <w:snapToGrid w:val="0"/>
              <w:jc w:val="center"/>
              <w:rPr>
                <w:rFonts w:ascii="Arial" w:hAnsi="Arial" w:cs="Arial"/>
                <w:sz w:val="20"/>
                <w:szCs w:val="20"/>
              </w:rPr>
            </w:pPr>
            <w:r>
              <w:rPr>
                <w:rFonts w:ascii="Arial" w:hAnsi="Arial" w:cs="Arial"/>
                <w:sz w:val="20"/>
                <w:szCs w:val="20"/>
              </w:rPr>
              <w:t>6 szt.</w:t>
            </w:r>
          </w:p>
        </w:tc>
        <w:tc>
          <w:tcPr>
            <w:tcW w:w="515" w:type="pct"/>
            <w:tcBorders>
              <w:left w:val="single" w:sz="8" w:space="0" w:color="000000"/>
              <w:bottom w:val="single" w:sz="8" w:space="0" w:color="000000"/>
            </w:tcBorders>
            <w:shd w:val="clear" w:color="auto" w:fill="auto"/>
          </w:tcPr>
          <w:p w14:paraId="4F3FF75C"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4016873"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510F06D"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15E4479D" w14:textId="77777777" w:rsidR="002B0515" w:rsidRPr="00002441" w:rsidRDefault="002B0515" w:rsidP="00EA0B70">
            <w:pPr>
              <w:snapToGrid w:val="0"/>
              <w:rPr>
                <w:rFonts w:ascii="Arial" w:hAnsi="Arial" w:cs="Arial"/>
                <w:sz w:val="20"/>
                <w:szCs w:val="20"/>
              </w:rPr>
            </w:pPr>
          </w:p>
        </w:tc>
      </w:tr>
      <w:tr w:rsidR="002B0515" w:rsidRPr="00002441" w14:paraId="1269DE14" w14:textId="77777777" w:rsidTr="00EA0B70">
        <w:trPr>
          <w:cantSplit/>
          <w:trHeight w:val="392"/>
        </w:trPr>
        <w:tc>
          <w:tcPr>
            <w:tcW w:w="256" w:type="pct"/>
            <w:tcBorders>
              <w:left w:val="single" w:sz="8" w:space="0" w:color="000000"/>
              <w:bottom w:val="single" w:sz="8" w:space="0" w:color="000000"/>
            </w:tcBorders>
            <w:shd w:val="clear" w:color="auto" w:fill="auto"/>
            <w:vAlign w:val="center"/>
          </w:tcPr>
          <w:p w14:paraId="09B1A296"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6</w:t>
            </w:r>
          </w:p>
        </w:tc>
        <w:tc>
          <w:tcPr>
            <w:tcW w:w="1924" w:type="pct"/>
            <w:tcBorders>
              <w:left w:val="single" w:sz="8" w:space="0" w:color="000000"/>
              <w:bottom w:val="single" w:sz="8" w:space="0" w:color="000000"/>
            </w:tcBorders>
            <w:shd w:val="clear" w:color="auto" w:fill="auto"/>
            <w:vAlign w:val="center"/>
          </w:tcPr>
          <w:p w14:paraId="7EB6F861" w14:textId="77777777" w:rsidR="002B0515" w:rsidRDefault="002B0515" w:rsidP="00EA0B70">
            <w:pPr>
              <w:snapToGrid w:val="0"/>
              <w:rPr>
                <w:rFonts w:ascii="Arial" w:hAnsi="Arial" w:cs="Arial"/>
                <w:sz w:val="20"/>
                <w:szCs w:val="20"/>
              </w:rPr>
            </w:pPr>
            <w:r>
              <w:rPr>
                <w:rFonts w:ascii="Arial" w:hAnsi="Arial" w:cs="Arial"/>
                <w:sz w:val="20"/>
                <w:szCs w:val="20"/>
              </w:rPr>
              <w:t>Taśma ostrzegawcza 100 m</w:t>
            </w:r>
          </w:p>
        </w:tc>
        <w:tc>
          <w:tcPr>
            <w:tcW w:w="641" w:type="pct"/>
            <w:tcBorders>
              <w:left w:val="single" w:sz="8" w:space="0" w:color="000000"/>
              <w:bottom w:val="single" w:sz="8" w:space="0" w:color="000000"/>
            </w:tcBorders>
            <w:shd w:val="clear" w:color="auto" w:fill="auto"/>
            <w:vAlign w:val="center"/>
          </w:tcPr>
          <w:p w14:paraId="4C63A1AA" w14:textId="77777777" w:rsidR="002B0515" w:rsidRDefault="002B0515" w:rsidP="00EA0B70">
            <w:pPr>
              <w:snapToGrid w:val="0"/>
              <w:jc w:val="center"/>
              <w:rPr>
                <w:rFonts w:ascii="Arial" w:hAnsi="Arial" w:cs="Arial"/>
                <w:sz w:val="20"/>
                <w:szCs w:val="20"/>
              </w:rPr>
            </w:pPr>
            <w:r>
              <w:rPr>
                <w:rFonts w:ascii="Arial" w:hAnsi="Arial" w:cs="Arial"/>
                <w:sz w:val="20"/>
                <w:szCs w:val="20"/>
              </w:rPr>
              <w:t>20 szt.</w:t>
            </w:r>
          </w:p>
        </w:tc>
        <w:tc>
          <w:tcPr>
            <w:tcW w:w="515" w:type="pct"/>
            <w:tcBorders>
              <w:left w:val="single" w:sz="8" w:space="0" w:color="000000"/>
              <w:bottom w:val="single" w:sz="8" w:space="0" w:color="000000"/>
            </w:tcBorders>
            <w:shd w:val="clear" w:color="auto" w:fill="auto"/>
          </w:tcPr>
          <w:p w14:paraId="253DDD7D"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166B902"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CD46F32"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2CBAB977" w14:textId="77777777" w:rsidR="002B0515" w:rsidRPr="00002441" w:rsidRDefault="002B0515" w:rsidP="00EA0B70">
            <w:pPr>
              <w:snapToGrid w:val="0"/>
              <w:rPr>
                <w:rFonts w:ascii="Arial" w:hAnsi="Arial" w:cs="Arial"/>
                <w:sz w:val="20"/>
                <w:szCs w:val="20"/>
              </w:rPr>
            </w:pPr>
          </w:p>
        </w:tc>
      </w:tr>
      <w:tr w:rsidR="002B0515" w:rsidRPr="00002441" w14:paraId="45648B18" w14:textId="77777777" w:rsidTr="00EA0B70">
        <w:trPr>
          <w:cantSplit/>
          <w:trHeight w:val="426"/>
        </w:trPr>
        <w:tc>
          <w:tcPr>
            <w:tcW w:w="256" w:type="pct"/>
            <w:tcBorders>
              <w:left w:val="single" w:sz="8" w:space="0" w:color="000000"/>
              <w:bottom w:val="single" w:sz="8" w:space="0" w:color="000000"/>
            </w:tcBorders>
            <w:shd w:val="clear" w:color="auto" w:fill="auto"/>
            <w:vAlign w:val="center"/>
          </w:tcPr>
          <w:p w14:paraId="02796290"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7</w:t>
            </w:r>
          </w:p>
        </w:tc>
        <w:tc>
          <w:tcPr>
            <w:tcW w:w="1924" w:type="pct"/>
            <w:tcBorders>
              <w:left w:val="single" w:sz="8" w:space="0" w:color="000000"/>
              <w:bottom w:val="single" w:sz="8" w:space="0" w:color="000000"/>
            </w:tcBorders>
            <w:shd w:val="clear" w:color="auto" w:fill="auto"/>
            <w:vAlign w:val="center"/>
          </w:tcPr>
          <w:p w14:paraId="05C6D1C2" w14:textId="77777777" w:rsidR="002B0515" w:rsidRDefault="002B0515" w:rsidP="00EA0B70">
            <w:pPr>
              <w:snapToGrid w:val="0"/>
              <w:rPr>
                <w:rFonts w:ascii="Arial" w:hAnsi="Arial" w:cs="Arial"/>
                <w:sz w:val="20"/>
                <w:szCs w:val="20"/>
              </w:rPr>
            </w:pPr>
            <w:r>
              <w:rPr>
                <w:rFonts w:ascii="Arial" w:hAnsi="Arial" w:cs="Arial"/>
                <w:sz w:val="20"/>
                <w:szCs w:val="20"/>
              </w:rPr>
              <w:t>Taśma malarska 48 mm x 50 m</w:t>
            </w:r>
          </w:p>
        </w:tc>
        <w:tc>
          <w:tcPr>
            <w:tcW w:w="641" w:type="pct"/>
            <w:tcBorders>
              <w:left w:val="single" w:sz="8" w:space="0" w:color="000000"/>
              <w:bottom w:val="single" w:sz="8" w:space="0" w:color="000000"/>
            </w:tcBorders>
            <w:shd w:val="clear" w:color="auto" w:fill="auto"/>
            <w:vAlign w:val="center"/>
          </w:tcPr>
          <w:p w14:paraId="3769AFBC" w14:textId="77777777" w:rsidR="002B0515" w:rsidRDefault="002B0515" w:rsidP="00EA0B70">
            <w:pPr>
              <w:snapToGrid w:val="0"/>
              <w:jc w:val="center"/>
              <w:rPr>
                <w:rFonts w:ascii="Arial" w:hAnsi="Arial" w:cs="Arial"/>
                <w:sz w:val="20"/>
                <w:szCs w:val="20"/>
              </w:rPr>
            </w:pPr>
            <w:r>
              <w:rPr>
                <w:rFonts w:ascii="Arial" w:hAnsi="Arial" w:cs="Arial"/>
                <w:sz w:val="20"/>
                <w:szCs w:val="20"/>
              </w:rPr>
              <w:t>30 szt.</w:t>
            </w:r>
          </w:p>
        </w:tc>
        <w:tc>
          <w:tcPr>
            <w:tcW w:w="515" w:type="pct"/>
            <w:tcBorders>
              <w:left w:val="single" w:sz="8" w:space="0" w:color="000000"/>
              <w:bottom w:val="single" w:sz="8" w:space="0" w:color="000000"/>
            </w:tcBorders>
            <w:shd w:val="clear" w:color="auto" w:fill="auto"/>
          </w:tcPr>
          <w:p w14:paraId="6C8788DD"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269A8571"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0FDFCF8"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7ADE836B" w14:textId="77777777" w:rsidR="002B0515" w:rsidRPr="00002441" w:rsidRDefault="002B0515" w:rsidP="00EA0B70">
            <w:pPr>
              <w:snapToGrid w:val="0"/>
              <w:rPr>
                <w:rFonts w:ascii="Arial" w:hAnsi="Arial" w:cs="Arial"/>
                <w:sz w:val="20"/>
                <w:szCs w:val="20"/>
              </w:rPr>
            </w:pPr>
          </w:p>
        </w:tc>
      </w:tr>
      <w:tr w:rsidR="002B0515" w:rsidRPr="00002441" w14:paraId="12788DA6" w14:textId="77777777" w:rsidTr="00EA0B70">
        <w:trPr>
          <w:cantSplit/>
          <w:trHeight w:val="390"/>
        </w:trPr>
        <w:tc>
          <w:tcPr>
            <w:tcW w:w="256" w:type="pct"/>
            <w:tcBorders>
              <w:left w:val="single" w:sz="8" w:space="0" w:color="000000"/>
              <w:bottom w:val="single" w:sz="8" w:space="0" w:color="000000"/>
            </w:tcBorders>
            <w:shd w:val="clear" w:color="auto" w:fill="auto"/>
            <w:vAlign w:val="center"/>
          </w:tcPr>
          <w:p w14:paraId="3D38EEDC"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8</w:t>
            </w:r>
          </w:p>
        </w:tc>
        <w:tc>
          <w:tcPr>
            <w:tcW w:w="1924" w:type="pct"/>
            <w:tcBorders>
              <w:left w:val="single" w:sz="8" w:space="0" w:color="000000"/>
              <w:bottom w:val="single" w:sz="8" w:space="0" w:color="000000"/>
            </w:tcBorders>
            <w:shd w:val="clear" w:color="auto" w:fill="auto"/>
            <w:vAlign w:val="center"/>
          </w:tcPr>
          <w:p w14:paraId="4C305147" w14:textId="77777777" w:rsidR="002B0515" w:rsidRDefault="002B0515" w:rsidP="00EA0B70">
            <w:pPr>
              <w:snapToGrid w:val="0"/>
              <w:rPr>
                <w:rFonts w:ascii="Arial" w:hAnsi="Arial" w:cs="Arial"/>
                <w:sz w:val="20"/>
                <w:szCs w:val="20"/>
              </w:rPr>
            </w:pPr>
            <w:r>
              <w:rPr>
                <w:rFonts w:ascii="Arial" w:hAnsi="Arial" w:cs="Arial"/>
                <w:sz w:val="20"/>
                <w:szCs w:val="20"/>
              </w:rPr>
              <w:t>Taśma bitumiczna 100 mm x 3 m</w:t>
            </w:r>
          </w:p>
        </w:tc>
        <w:tc>
          <w:tcPr>
            <w:tcW w:w="641" w:type="pct"/>
            <w:tcBorders>
              <w:left w:val="single" w:sz="8" w:space="0" w:color="000000"/>
              <w:bottom w:val="single" w:sz="8" w:space="0" w:color="000000"/>
            </w:tcBorders>
            <w:shd w:val="clear" w:color="auto" w:fill="auto"/>
            <w:vAlign w:val="center"/>
          </w:tcPr>
          <w:p w14:paraId="74AAE516" w14:textId="77777777" w:rsidR="002B0515" w:rsidRDefault="002B0515"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5B236418"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7C3C428"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C4931C3"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0F06C9CE" w14:textId="77777777" w:rsidR="002B0515" w:rsidRPr="00002441" w:rsidRDefault="002B0515" w:rsidP="00EA0B70">
            <w:pPr>
              <w:snapToGrid w:val="0"/>
              <w:rPr>
                <w:rFonts w:ascii="Arial" w:hAnsi="Arial" w:cs="Arial"/>
                <w:sz w:val="20"/>
                <w:szCs w:val="20"/>
              </w:rPr>
            </w:pPr>
          </w:p>
        </w:tc>
      </w:tr>
      <w:tr w:rsidR="002B0515" w:rsidRPr="00002441" w14:paraId="3DD40BB5" w14:textId="77777777" w:rsidTr="00EA0B70">
        <w:trPr>
          <w:cantSplit/>
          <w:trHeight w:val="410"/>
        </w:trPr>
        <w:tc>
          <w:tcPr>
            <w:tcW w:w="256" w:type="pct"/>
            <w:tcBorders>
              <w:left w:val="single" w:sz="8" w:space="0" w:color="000000"/>
              <w:bottom w:val="single" w:sz="8" w:space="0" w:color="000000"/>
            </w:tcBorders>
            <w:shd w:val="clear" w:color="auto" w:fill="auto"/>
            <w:vAlign w:val="center"/>
          </w:tcPr>
          <w:p w14:paraId="35DEDA6B"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9</w:t>
            </w:r>
          </w:p>
        </w:tc>
        <w:tc>
          <w:tcPr>
            <w:tcW w:w="1924" w:type="pct"/>
            <w:tcBorders>
              <w:left w:val="single" w:sz="8" w:space="0" w:color="000000"/>
              <w:bottom w:val="single" w:sz="8" w:space="0" w:color="000000"/>
            </w:tcBorders>
            <w:shd w:val="clear" w:color="auto" w:fill="auto"/>
            <w:vAlign w:val="center"/>
          </w:tcPr>
          <w:p w14:paraId="416E0ECB" w14:textId="77777777" w:rsidR="002B0515" w:rsidRDefault="002B0515" w:rsidP="00EA0B70">
            <w:pPr>
              <w:snapToGrid w:val="0"/>
              <w:rPr>
                <w:rFonts w:ascii="Arial" w:hAnsi="Arial" w:cs="Arial"/>
                <w:sz w:val="20"/>
                <w:szCs w:val="20"/>
              </w:rPr>
            </w:pPr>
            <w:r>
              <w:rPr>
                <w:rFonts w:ascii="Arial" w:hAnsi="Arial" w:cs="Arial"/>
                <w:sz w:val="20"/>
                <w:szCs w:val="20"/>
              </w:rPr>
              <w:t>Taśma z włókna szklanego 50 mm x 90 m</w:t>
            </w:r>
          </w:p>
        </w:tc>
        <w:tc>
          <w:tcPr>
            <w:tcW w:w="641" w:type="pct"/>
            <w:tcBorders>
              <w:left w:val="single" w:sz="8" w:space="0" w:color="000000"/>
              <w:bottom w:val="single" w:sz="8" w:space="0" w:color="000000"/>
            </w:tcBorders>
            <w:shd w:val="clear" w:color="auto" w:fill="auto"/>
            <w:vAlign w:val="center"/>
          </w:tcPr>
          <w:p w14:paraId="363A4602" w14:textId="77777777" w:rsidR="002B0515" w:rsidRDefault="002B0515"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749C8068"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32F71323"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BA5FB35"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9A303C2" w14:textId="77777777" w:rsidR="002B0515" w:rsidRPr="00002441" w:rsidRDefault="002B0515" w:rsidP="00EA0B70">
            <w:pPr>
              <w:snapToGrid w:val="0"/>
              <w:rPr>
                <w:rFonts w:ascii="Arial" w:hAnsi="Arial" w:cs="Arial"/>
                <w:sz w:val="20"/>
                <w:szCs w:val="20"/>
              </w:rPr>
            </w:pPr>
          </w:p>
        </w:tc>
      </w:tr>
      <w:tr w:rsidR="002B0515" w:rsidRPr="00002441" w14:paraId="2E878F81"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0AD1FD9E"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10</w:t>
            </w:r>
          </w:p>
        </w:tc>
        <w:tc>
          <w:tcPr>
            <w:tcW w:w="1924" w:type="pct"/>
            <w:tcBorders>
              <w:left w:val="single" w:sz="8" w:space="0" w:color="000000"/>
              <w:bottom w:val="single" w:sz="8" w:space="0" w:color="000000"/>
            </w:tcBorders>
            <w:shd w:val="clear" w:color="auto" w:fill="auto"/>
            <w:vAlign w:val="center"/>
          </w:tcPr>
          <w:p w14:paraId="34FB483A" w14:textId="77777777" w:rsidR="002B0515" w:rsidRPr="00E43EBE" w:rsidRDefault="002B0515" w:rsidP="00EA0B70">
            <w:pPr>
              <w:snapToGrid w:val="0"/>
              <w:jc w:val="both"/>
              <w:rPr>
                <w:rFonts w:ascii="Arial" w:hAnsi="Arial" w:cs="Arial"/>
                <w:sz w:val="20"/>
                <w:szCs w:val="20"/>
                <w:vertAlign w:val="superscript"/>
              </w:rPr>
            </w:pPr>
            <w:r w:rsidRPr="00E43EBE">
              <w:rPr>
                <w:rFonts w:ascii="Arial" w:hAnsi="Arial" w:cs="Arial"/>
                <w:sz w:val="20"/>
                <w:szCs w:val="20"/>
              </w:rPr>
              <w:t>Folia budowlana atestowana, kolor czarny, grubość 0,5 mm, opakowanie 100 m</w:t>
            </w:r>
            <w:r w:rsidRPr="00E43EBE">
              <w:rPr>
                <w:rFonts w:ascii="Arial" w:hAnsi="Arial" w:cs="Arial"/>
                <w:sz w:val="20"/>
                <w:szCs w:val="20"/>
                <w:vertAlign w:val="superscript"/>
              </w:rPr>
              <w:t>2</w:t>
            </w:r>
          </w:p>
        </w:tc>
        <w:tc>
          <w:tcPr>
            <w:tcW w:w="641" w:type="pct"/>
            <w:tcBorders>
              <w:left w:val="single" w:sz="8" w:space="0" w:color="000000"/>
              <w:bottom w:val="single" w:sz="8" w:space="0" w:color="000000"/>
            </w:tcBorders>
            <w:shd w:val="clear" w:color="auto" w:fill="auto"/>
            <w:vAlign w:val="center"/>
          </w:tcPr>
          <w:p w14:paraId="270EAAE5" w14:textId="77777777" w:rsidR="002B0515" w:rsidRDefault="002B0515" w:rsidP="00EA0B70">
            <w:pPr>
              <w:snapToGrid w:val="0"/>
              <w:jc w:val="center"/>
              <w:rPr>
                <w:rFonts w:ascii="Arial" w:hAnsi="Arial" w:cs="Arial"/>
                <w:sz w:val="20"/>
                <w:szCs w:val="20"/>
              </w:rPr>
            </w:pPr>
            <w:r>
              <w:rPr>
                <w:rFonts w:ascii="Arial" w:hAnsi="Arial" w:cs="Arial"/>
                <w:sz w:val="20"/>
                <w:szCs w:val="20"/>
              </w:rPr>
              <w:t>5 op.</w:t>
            </w:r>
          </w:p>
        </w:tc>
        <w:tc>
          <w:tcPr>
            <w:tcW w:w="515" w:type="pct"/>
            <w:tcBorders>
              <w:left w:val="single" w:sz="8" w:space="0" w:color="000000"/>
              <w:bottom w:val="single" w:sz="8" w:space="0" w:color="000000"/>
            </w:tcBorders>
            <w:shd w:val="clear" w:color="auto" w:fill="auto"/>
          </w:tcPr>
          <w:p w14:paraId="78BED427"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BDDC884"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6623C9C"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51BBD92E" w14:textId="77777777" w:rsidR="002B0515" w:rsidRPr="00002441" w:rsidRDefault="002B0515" w:rsidP="00EA0B70">
            <w:pPr>
              <w:snapToGrid w:val="0"/>
              <w:rPr>
                <w:rFonts w:ascii="Arial" w:hAnsi="Arial" w:cs="Arial"/>
                <w:sz w:val="20"/>
                <w:szCs w:val="20"/>
              </w:rPr>
            </w:pPr>
          </w:p>
        </w:tc>
      </w:tr>
      <w:tr w:rsidR="002B0515" w:rsidRPr="00002441" w14:paraId="513A0F2B" w14:textId="77777777" w:rsidTr="00EA0B70">
        <w:trPr>
          <w:cantSplit/>
          <w:trHeight w:val="496"/>
        </w:trPr>
        <w:tc>
          <w:tcPr>
            <w:tcW w:w="256" w:type="pct"/>
            <w:tcBorders>
              <w:left w:val="single" w:sz="8" w:space="0" w:color="000000"/>
              <w:bottom w:val="single" w:sz="8" w:space="0" w:color="000000"/>
            </w:tcBorders>
            <w:shd w:val="clear" w:color="auto" w:fill="auto"/>
            <w:vAlign w:val="center"/>
          </w:tcPr>
          <w:p w14:paraId="219920E1"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11</w:t>
            </w:r>
          </w:p>
        </w:tc>
        <w:tc>
          <w:tcPr>
            <w:tcW w:w="1924" w:type="pct"/>
            <w:tcBorders>
              <w:left w:val="single" w:sz="8" w:space="0" w:color="000000"/>
              <w:bottom w:val="single" w:sz="8" w:space="0" w:color="000000"/>
            </w:tcBorders>
            <w:shd w:val="clear" w:color="auto" w:fill="auto"/>
            <w:vAlign w:val="center"/>
          </w:tcPr>
          <w:p w14:paraId="0A8F297D" w14:textId="77777777" w:rsidR="002B0515" w:rsidRDefault="002B0515" w:rsidP="00EA0B70">
            <w:pPr>
              <w:snapToGrid w:val="0"/>
              <w:rPr>
                <w:rFonts w:ascii="Arial" w:hAnsi="Arial" w:cs="Arial"/>
                <w:sz w:val="20"/>
                <w:szCs w:val="20"/>
              </w:rPr>
            </w:pPr>
            <w:r>
              <w:rPr>
                <w:rFonts w:ascii="Arial" w:hAnsi="Arial" w:cs="Arial"/>
                <w:sz w:val="20"/>
                <w:szCs w:val="20"/>
              </w:rPr>
              <w:t>Folia malarska 4 x 5 m</w:t>
            </w:r>
          </w:p>
        </w:tc>
        <w:tc>
          <w:tcPr>
            <w:tcW w:w="641" w:type="pct"/>
            <w:tcBorders>
              <w:left w:val="single" w:sz="8" w:space="0" w:color="000000"/>
              <w:bottom w:val="single" w:sz="8" w:space="0" w:color="000000"/>
            </w:tcBorders>
            <w:shd w:val="clear" w:color="auto" w:fill="auto"/>
            <w:vAlign w:val="center"/>
          </w:tcPr>
          <w:p w14:paraId="31375A68" w14:textId="77777777" w:rsidR="002B0515" w:rsidRDefault="002B0515" w:rsidP="00EA0B70">
            <w:pPr>
              <w:snapToGrid w:val="0"/>
              <w:jc w:val="center"/>
              <w:rPr>
                <w:rFonts w:ascii="Arial" w:hAnsi="Arial" w:cs="Arial"/>
                <w:sz w:val="20"/>
                <w:szCs w:val="20"/>
              </w:rPr>
            </w:pPr>
            <w:r>
              <w:rPr>
                <w:rFonts w:ascii="Arial" w:hAnsi="Arial" w:cs="Arial"/>
                <w:sz w:val="20"/>
                <w:szCs w:val="20"/>
              </w:rPr>
              <w:t>20 szt.</w:t>
            </w:r>
          </w:p>
        </w:tc>
        <w:tc>
          <w:tcPr>
            <w:tcW w:w="515" w:type="pct"/>
            <w:tcBorders>
              <w:left w:val="single" w:sz="8" w:space="0" w:color="000000"/>
              <w:bottom w:val="single" w:sz="8" w:space="0" w:color="000000"/>
            </w:tcBorders>
            <w:shd w:val="clear" w:color="auto" w:fill="auto"/>
          </w:tcPr>
          <w:p w14:paraId="339411E3"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27EFD97"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CD378AC"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07C95121" w14:textId="77777777" w:rsidR="002B0515" w:rsidRPr="00002441" w:rsidRDefault="002B0515" w:rsidP="00EA0B70">
            <w:pPr>
              <w:snapToGrid w:val="0"/>
              <w:rPr>
                <w:rFonts w:ascii="Arial" w:hAnsi="Arial" w:cs="Arial"/>
                <w:sz w:val="20"/>
                <w:szCs w:val="20"/>
              </w:rPr>
            </w:pPr>
          </w:p>
        </w:tc>
      </w:tr>
      <w:tr w:rsidR="002B0515" w:rsidRPr="00002441" w14:paraId="278C4A29" w14:textId="77777777" w:rsidTr="00EA0B70">
        <w:trPr>
          <w:cantSplit/>
          <w:trHeight w:val="417"/>
        </w:trPr>
        <w:tc>
          <w:tcPr>
            <w:tcW w:w="256" w:type="pct"/>
            <w:tcBorders>
              <w:left w:val="single" w:sz="8" w:space="0" w:color="000000"/>
              <w:bottom w:val="single" w:sz="8" w:space="0" w:color="000000"/>
            </w:tcBorders>
            <w:shd w:val="clear" w:color="auto" w:fill="auto"/>
            <w:vAlign w:val="center"/>
          </w:tcPr>
          <w:p w14:paraId="3B64B698"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12</w:t>
            </w:r>
          </w:p>
        </w:tc>
        <w:tc>
          <w:tcPr>
            <w:tcW w:w="1924" w:type="pct"/>
            <w:tcBorders>
              <w:left w:val="single" w:sz="8" w:space="0" w:color="000000"/>
              <w:bottom w:val="single" w:sz="8" w:space="0" w:color="000000"/>
            </w:tcBorders>
            <w:shd w:val="clear" w:color="auto" w:fill="auto"/>
            <w:vAlign w:val="center"/>
          </w:tcPr>
          <w:p w14:paraId="21BDB41F" w14:textId="77777777" w:rsidR="002B0515" w:rsidRDefault="002B0515" w:rsidP="00EA0B70">
            <w:pPr>
              <w:snapToGrid w:val="0"/>
              <w:rPr>
                <w:rFonts w:ascii="Arial" w:hAnsi="Arial" w:cs="Arial"/>
                <w:sz w:val="20"/>
                <w:szCs w:val="20"/>
              </w:rPr>
            </w:pPr>
            <w:r>
              <w:rPr>
                <w:rFonts w:ascii="Arial" w:hAnsi="Arial" w:cs="Arial"/>
                <w:sz w:val="20"/>
                <w:szCs w:val="20"/>
              </w:rPr>
              <w:t>Kuweta malarska 24 x 32 cm</w:t>
            </w:r>
          </w:p>
        </w:tc>
        <w:tc>
          <w:tcPr>
            <w:tcW w:w="641" w:type="pct"/>
            <w:tcBorders>
              <w:left w:val="single" w:sz="8" w:space="0" w:color="000000"/>
              <w:bottom w:val="single" w:sz="8" w:space="0" w:color="000000"/>
            </w:tcBorders>
            <w:shd w:val="clear" w:color="auto" w:fill="auto"/>
            <w:vAlign w:val="center"/>
          </w:tcPr>
          <w:p w14:paraId="05B3C702"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5CE63E9D"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7FCF14B"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DC17F13"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5334B18D" w14:textId="77777777" w:rsidR="002B0515" w:rsidRPr="00002441" w:rsidRDefault="002B0515" w:rsidP="00EA0B70">
            <w:pPr>
              <w:snapToGrid w:val="0"/>
              <w:rPr>
                <w:rFonts w:ascii="Arial" w:hAnsi="Arial" w:cs="Arial"/>
                <w:sz w:val="20"/>
                <w:szCs w:val="20"/>
              </w:rPr>
            </w:pPr>
          </w:p>
        </w:tc>
      </w:tr>
      <w:tr w:rsidR="002B0515" w:rsidRPr="00002441" w14:paraId="51CD98B2" w14:textId="77777777" w:rsidTr="00EA0B70">
        <w:trPr>
          <w:cantSplit/>
          <w:trHeight w:val="409"/>
        </w:trPr>
        <w:tc>
          <w:tcPr>
            <w:tcW w:w="256" w:type="pct"/>
            <w:tcBorders>
              <w:left w:val="single" w:sz="8" w:space="0" w:color="000000"/>
              <w:bottom w:val="single" w:sz="8" w:space="0" w:color="000000"/>
            </w:tcBorders>
            <w:shd w:val="clear" w:color="auto" w:fill="auto"/>
            <w:vAlign w:val="center"/>
          </w:tcPr>
          <w:p w14:paraId="4C05DBDD"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13</w:t>
            </w:r>
          </w:p>
        </w:tc>
        <w:tc>
          <w:tcPr>
            <w:tcW w:w="1924" w:type="pct"/>
            <w:tcBorders>
              <w:left w:val="single" w:sz="8" w:space="0" w:color="000000"/>
              <w:bottom w:val="single" w:sz="8" w:space="0" w:color="000000"/>
            </w:tcBorders>
            <w:shd w:val="clear" w:color="auto" w:fill="auto"/>
            <w:vAlign w:val="center"/>
          </w:tcPr>
          <w:p w14:paraId="17D08661" w14:textId="77777777" w:rsidR="002B0515" w:rsidRDefault="002B0515" w:rsidP="00EA0B70">
            <w:pPr>
              <w:snapToGrid w:val="0"/>
              <w:rPr>
                <w:rFonts w:ascii="Arial" w:hAnsi="Arial" w:cs="Arial"/>
                <w:sz w:val="20"/>
                <w:szCs w:val="20"/>
              </w:rPr>
            </w:pPr>
            <w:r>
              <w:rPr>
                <w:rFonts w:ascii="Arial" w:hAnsi="Arial" w:cs="Arial"/>
                <w:sz w:val="20"/>
                <w:szCs w:val="20"/>
              </w:rPr>
              <w:t>Kuweta malarska 35 x 33 cm</w:t>
            </w:r>
          </w:p>
        </w:tc>
        <w:tc>
          <w:tcPr>
            <w:tcW w:w="641" w:type="pct"/>
            <w:tcBorders>
              <w:left w:val="single" w:sz="8" w:space="0" w:color="000000"/>
              <w:bottom w:val="single" w:sz="8" w:space="0" w:color="000000"/>
            </w:tcBorders>
            <w:shd w:val="clear" w:color="auto" w:fill="auto"/>
            <w:vAlign w:val="center"/>
          </w:tcPr>
          <w:p w14:paraId="35BFE997"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1E712218"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535BD32"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9A81622"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065F0A4" w14:textId="77777777" w:rsidR="002B0515" w:rsidRPr="00002441" w:rsidRDefault="002B0515" w:rsidP="00EA0B70">
            <w:pPr>
              <w:snapToGrid w:val="0"/>
              <w:rPr>
                <w:rFonts w:ascii="Arial" w:hAnsi="Arial" w:cs="Arial"/>
                <w:sz w:val="20"/>
                <w:szCs w:val="20"/>
              </w:rPr>
            </w:pPr>
          </w:p>
        </w:tc>
      </w:tr>
      <w:tr w:rsidR="002B0515" w:rsidRPr="00002441" w14:paraId="7BCCC949" w14:textId="77777777" w:rsidTr="00EA0B70">
        <w:trPr>
          <w:cantSplit/>
          <w:trHeight w:val="388"/>
        </w:trPr>
        <w:tc>
          <w:tcPr>
            <w:tcW w:w="256" w:type="pct"/>
            <w:tcBorders>
              <w:left w:val="single" w:sz="8" w:space="0" w:color="000000"/>
              <w:bottom w:val="single" w:sz="8" w:space="0" w:color="000000"/>
            </w:tcBorders>
            <w:shd w:val="clear" w:color="auto" w:fill="auto"/>
            <w:vAlign w:val="center"/>
          </w:tcPr>
          <w:p w14:paraId="5767CBB0"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14</w:t>
            </w:r>
          </w:p>
        </w:tc>
        <w:tc>
          <w:tcPr>
            <w:tcW w:w="1924" w:type="pct"/>
            <w:tcBorders>
              <w:left w:val="single" w:sz="8" w:space="0" w:color="000000"/>
              <w:bottom w:val="single" w:sz="8" w:space="0" w:color="000000"/>
            </w:tcBorders>
            <w:shd w:val="clear" w:color="auto" w:fill="auto"/>
            <w:vAlign w:val="center"/>
          </w:tcPr>
          <w:p w14:paraId="43FE15C6" w14:textId="77777777" w:rsidR="002B0515" w:rsidRDefault="002B0515" w:rsidP="00EA0B70">
            <w:pPr>
              <w:snapToGrid w:val="0"/>
              <w:jc w:val="both"/>
              <w:rPr>
                <w:rFonts w:ascii="Arial" w:hAnsi="Arial" w:cs="Arial"/>
                <w:sz w:val="20"/>
                <w:szCs w:val="20"/>
              </w:rPr>
            </w:pPr>
            <w:r>
              <w:rPr>
                <w:rFonts w:ascii="Arial" w:hAnsi="Arial" w:cs="Arial"/>
                <w:sz w:val="20"/>
                <w:szCs w:val="20"/>
              </w:rPr>
              <w:t xml:space="preserve">Kratka wentylacyjna 14 x 14 cm, </w:t>
            </w:r>
            <w:r w:rsidRPr="00E55FD9">
              <w:rPr>
                <w:rFonts w:ascii="Arial" w:hAnsi="Arial" w:cs="Arial"/>
                <w:sz w:val="20"/>
                <w:szCs w:val="20"/>
              </w:rPr>
              <w:t>kolor biały</w:t>
            </w:r>
          </w:p>
        </w:tc>
        <w:tc>
          <w:tcPr>
            <w:tcW w:w="641" w:type="pct"/>
            <w:tcBorders>
              <w:left w:val="single" w:sz="8" w:space="0" w:color="000000"/>
              <w:bottom w:val="single" w:sz="8" w:space="0" w:color="000000"/>
            </w:tcBorders>
            <w:shd w:val="clear" w:color="auto" w:fill="auto"/>
            <w:vAlign w:val="center"/>
          </w:tcPr>
          <w:p w14:paraId="059629EB" w14:textId="77777777" w:rsidR="002B0515" w:rsidRDefault="002B0515" w:rsidP="00EA0B70">
            <w:pPr>
              <w:snapToGrid w:val="0"/>
              <w:jc w:val="center"/>
              <w:rPr>
                <w:rFonts w:ascii="Arial" w:hAnsi="Arial" w:cs="Arial"/>
                <w:sz w:val="20"/>
                <w:szCs w:val="20"/>
              </w:rPr>
            </w:pPr>
            <w:r>
              <w:rPr>
                <w:rFonts w:ascii="Arial" w:hAnsi="Arial" w:cs="Arial"/>
                <w:sz w:val="20"/>
                <w:szCs w:val="20"/>
              </w:rPr>
              <w:t>6 szt.</w:t>
            </w:r>
          </w:p>
        </w:tc>
        <w:tc>
          <w:tcPr>
            <w:tcW w:w="515" w:type="pct"/>
            <w:tcBorders>
              <w:left w:val="single" w:sz="8" w:space="0" w:color="000000"/>
              <w:bottom w:val="single" w:sz="8" w:space="0" w:color="000000"/>
            </w:tcBorders>
            <w:shd w:val="clear" w:color="auto" w:fill="auto"/>
          </w:tcPr>
          <w:p w14:paraId="6CD2DFCE"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0E0CDF4"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7B4A0E09"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63096DF9" w14:textId="77777777" w:rsidR="002B0515" w:rsidRPr="00002441" w:rsidRDefault="002B0515" w:rsidP="00EA0B70">
            <w:pPr>
              <w:snapToGrid w:val="0"/>
              <w:rPr>
                <w:rFonts w:ascii="Arial" w:hAnsi="Arial" w:cs="Arial"/>
                <w:sz w:val="20"/>
                <w:szCs w:val="20"/>
              </w:rPr>
            </w:pPr>
          </w:p>
        </w:tc>
      </w:tr>
      <w:tr w:rsidR="002B0515" w:rsidRPr="00002441" w14:paraId="039D4A44" w14:textId="77777777" w:rsidTr="00EA0B70">
        <w:trPr>
          <w:cantSplit/>
          <w:trHeight w:val="408"/>
        </w:trPr>
        <w:tc>
          <w:tcPr>
            <w:tcW w:w="256" w:type="pct"/>
            <w:tcBorders>
              <w:left w:val="single" w:sz="8" w:space="0" w:color="000000"/>
              <w:bottom w:val="single" w:sz="8" w:space="0" w:color="000000"/>
            </w:tcBorders>
            <w:shd w:val="clear" w:color="auto" w:fill="auto"/>
            <w:vAlign w:val="center"/>
          </w:tcPr>
          <w:p w14:paraId="7A5301EF"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15</w:t>
            </w:r>
          </w:p>
        </w:tc>
        <w:tc>
          <w:tcPr>
            <w:tcW w:w="1924" w:type="pct"/>
            <w:tcBorders>
              <w:left w:val="single" w:sz="8" w:space="0" w:color="000000"/>
              <w:bottom w:val="single" w:sz="8" w:space="0" w:color="000000"/>
            </w:tcBorders>
            <w:shd w:val="clear" w:color="auto" w:fill="auto"/>
            <w:vAlign w:val="center"/>
          </w:tcPr>
          <w:p w14:paraId="5D7E16F2" w14:textId="77777777" w:rsidR="002B0515" w:rsidRDefault="002B0515" w:rsidP="00EA0B70">
            <w:pPr>
              <w:snapToGrid w:val="0"/>
              <w:rPr>
                <w:rFonts w:ascii="Arial" w:hAnsi="Arial" w:cs="Arial"/>
                <w:sz w:val="20"/>
                <w:szCs w:val="20"/>
              </w:rPr>
            </w:pPr>
            <w:r>
              <w:rPr>
                <w:rFonts w:ascii="Arial" w:hAnsi="Arial" w:cs="Arial"/>
                <w:sz w:val="20"/>
                <w:szCs w:val="20"/>
              </w:rPr>
              <w:t>Papier ścierny</w:t>
            </w:r>
          </w:p>
        </w:tc>
        <w:tc>
          <w:tcPr>
            <w:tcW w:w="641" w:type="pct"/>
            <w:tcBorders>
              <w:left w:val="single" w:sz="8" w:space="0" w:color="000000"/>
              <w:bottom w:val="single" w:sz="8" w:space="0" w:color="000000"/>
            </w:tcBorders>
            <w:shd w:val="clear" w:color="auto" w:fill="auto"/>
            <w:vAlign w:val="center"/>
          </w:tcPr>
          <w:p w14:paraId="49433C1F" w14:textId="77777777" w:rsidR="002B0515" w:rsidRDefault="002B0515" w:rsidP="00EA0B70">
            <w:pPr>
              <w:snapToGrid w:val="0"/>
              <w:jc w:val="center"/>
              <w:rPr>
                <w:rFonts w:ascii="Arial" w:hAnsi="Arial" w:cs="Arial"/>
                <w:sz w:val="20"/>
                <w:szCs w:val="20"/>
              </w:rPr>
            </w:pPr>
            <w:r>
              <w:rPr>
                <w:rFonts w:ascii="Arial" w:hAnsi="Arial" w:cs="Arial"/>
                <w:sz w:val="20"/>
                <w:szCs w:val="20"/>
              </w:rPr>
              <w:t xml:space="preserve">50 </w:t>
            </w:r>
            <w:proofErr w:type="spellStart"/>
            <w:r>
              <w:rPr>
                <w:rFonts w:ascii="Arial" w:hAnsi="Arial" w:cs="Arial"/>
                <w:sz w:val="20"/>
                <w:szCs w:val="20"/>
              </w:rPr>
              <w:t>mb</w:t>
            </w:r>
            <w:proofErr w:type="spellEnd"/>
          </w:p>
        </w:tc>
        <w:tc>
          <w:tcPr>
            <w:tcW w:w="515" w:type="pct"/>
            <w:tcBorders>
              <w:left w:val="single" w:sz="8" w:space="0" w:color="000000"/>
              <w:bottom w:val="single" w:sz="8" w:space="0" w:color="000000"/>
            </w:tcBorders>
            <w:shd w:val="clear" w:color="auto" w:fill="auto"/>
          </w:tcPr>
          <w:p w14:paraId="336654E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7D4852C"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F05E5F7"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10540DAC" w14:textId="77777777" w:rsidR="002B0515" w:rsidRPr="00002441" w:rsidRDefault="002B0515" w:rsidP="00EA0B70">
            <w:pPr>
              <w:snapToGrid w:val="0"/>
              <w:rPr>
                <w:rFonts w:ascii="Arial" w:hAnsi="Arial" w:cs="Arial"/>
                <w:sz w:val="20"/>
                <w:szCs w:val="20"/>
              </w:rPr>
            </w:pPr>
          </w:p>
        </w:tc>
      </w:tr>
      <w:tr w:rsidR="002B0515" w:rsidRPr="00002441" w14:paraId="71488C42" w14:textId="77777777" w:rsidTr="00EA0B70">
        <w:trPr>
          <w:cantSplit/>
          <w:trHeight w:val="413"/>
        </w:trPr>
        <w:tc>
          <w:tcPr>
            <w:tcW w:w="256" w:type="pct"/>
            <w:tcBorders>
              <w:left w:val="single" w:sz="8" w:space="0" w:color="000000"/>
              <w:bottom w:val="single" w:sz="8" w:space="0" w:color="000000"/>
            </w:tcBorders>
            <w:shd w:val="clear" w:color="auto" w:fill="auto"/>
            <w:vAlign w:val="center"/>
          </w:tcPr>
          <w:p w14:paraId="4436D0D2"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16</w:t>
            </w:r>
          </w:p>
        </w:tc>
        <w:tc>
          <w:tcPr>
            <w:tcW w:w="1924" w:type="pct"/>
            <w:tcBorders>
              <w:left w:val="single" w:sz="8" w:space="0" w:color="000000"/>
              <w:bottom w:val="single" w:sz="8" w:space="0" w:color="000000"/>
            </w:tcBorders>
            <w:shd w:val="clear" w:color="auto" w:fill="auto"/>
            <w:vAlign w:val="center"/>
          </w:tcPr>
          <w:p w14:paraId="05F5D206" w14:textId="77777777" w:rsidR="002B0515" w:rsidRDefault="002B0515" w:rsidP="00EA0B70">
            <w:pPr>
              <w:snapToGrid w:val="0"/>
              <w:rPr>
                <w:rFonts w:ascii="Arial" w:hAnsi="Arial" w:cs="Arial"/>
                <w:sz w:val="20"/>
                <w:szCs w:val="20"/>
              </w:rPr>
            </w:pPr>
            <w:r>
              <w:rPr>
                <w:rFonts w:ascii="Arial" w:hAnsi="Arial" w:cs="Arial"/>
                <w:sz w:val="20"/>
                <w:szCs w:val="20"/>
              </w:rPr>
              <w:t>Maska przeciwpyłowa</w:t>
            </w:r>
          </w:p>
        </w:tc>
        <w:tc>
          <w:tcPr>
            <w:tcW w:w="641" w:type="pct"/>
            <w:tcBorders>
              <w:left w:val="single" w:sz="8" w:space="0" w:color="000000"/>
              <w:bottom w:val="single" w:sz="8" w:space="0" w:color="000000"/>
            </w:tcBorders>
            <w:shd w:val="clear" w:color="auto" w:fill="auto"/>
            <w:vAlign w:val="center"/>
          </w:tcPr>
          <w:p w14:paraId="4286D977" w14:textId="77777777" w:rsidR="002B0515" w:rsidRDefault="002B0515" w:rsidP="00EA0B70">
            <w:pPr>
              <w:snapToGrid w:val="0"/>
              <w:jc w:val="center"/>
              <w:rPr>
                <w:rFonts w:ascii="Arial" w:hAnsi="Arial" w:cs="Arial"/>
                <w:sz w:val="20"/>
                <w:szCs w:val="20"/>
              </w:rPr>
            </w:pPr>
            <w:r>
              <w:rPr>
                <w:rFonts w:ascii="Arial" w:hAnsi="Arial" w:cs="Arial"/>
                <w:sz w:val="20"/>
                <w:szCs w:val="20"/>
              </w:rPr>
              <w:t>25 szt.</w:t>
            </w:r>
          </w:p>
        </w:tc>
        <w:tc>
          <w:tcPr>
            <w:tcW w:w="515" w:type="pct"/>
            <w:tcBorders>
              <w:left w:val="single" w:sz="8" w:space="0" w:color="000000"/>
              <w:bottom w:val="single" w:sz="8" w:space="0" w:color="000000"/>
            </w:tcBorders>
            <w:shd w:val="clear" w:color="auto" w:fill="auto"/>
          </w:tcPr>
          <w:p w14:paraId="4A51874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34C012A7"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798524E"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99A58AC" w14:textId="77777777" w:rsidR="002B0515" w:rsidRPr="00002441" w:rsidRDefault="002B0515" w:rsidP="00EA0B70">
            <w:pPr>
              <w:snapToGrid w:val="0"/>
              <w:rPr>
                <w:rFonts w:ascii="Arial" w:hAnsi="Arial" w:cs="Arial"/>
                <w:sz w:val="20"/>
                <w:szCs w:val="20"/>
              </w:rPr>
            </w:pPr>
          </w:p>
        </w:tc>
      </w:tr>
      <w:tr w:rsidR="002B0515" w:rsidRPr="00002441" w14:paraId="17BBD355" w14:textId="77777777" w:rsidTr="00EA0B70">
        <w:trPr>
          <w:cantSplit/>
          <w:trHeight w:val="406"/>
        </w:trPr>
        <w:tc>
          <w:tcPr>
            <w:tcW w:w="256" w:type="pct"/>
            <w:tcBorders>
              <w:left w:val="single" w:sz="8" w:space="0" w:color="000000"/>
              <w:bottom w:val="single" w:sz="8" w:space="0" w:color="000000"/>
            </w:tcBorders>
            <w:shd w:val="clear" w:color="auto" w:fill="auto"/>
            <w:vAlign w:val="center"/>
          </w:tcPr>
          <w:p w14:paraId="0739AEA6"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17</w:t>
            </w:r>
          </w:p>
        </w:tc>
        <w:tc>
          <w:tcPr>
            <w:tcW w:w="1924" w:type="pct"/>
            <w:tcBorders>
              <w:left w:val="single" w:sz="8" w:space="0" w:color="000000"/>
              <w:bottom w:val="single" w:sz="8" w:space="0" w:color="000000"/>
            </w:tcBorders>
            <w:shd w:val="clear" w:color="auto" w:fill="auto"/>
            <w:vAlign w:val="center"/>
          </w:tcPr>
          <w:p w14:paraId="4AEDD4B8" w14:textId="77777777" w:rsidR="002B0515" w:rsidRDefault="002B0515" w:rsidP="00EA0B70">
            <w:pPr>
              <w:snapToGrid w:val="0"/>
              <w:rPr>
                <w:rFonts w:ascii="Arial" w:hAnsi="Arial" w:cs="Arial"/>
                <w:sz w:val="20"/>
                <w:szCs w:val="20"/>
              </w:rPr>
            </w:pPr>
            <w:r>
              <w:rPr>
                <w:rFonts w:ascii="Arial" w:hAnsi="Arial" w:cs="Arial"/>
                <w:sz w:val="20"/>
                <w:szCs w:val="20"/>
              </w:rPr>
              <w:t>Wiadro budowlane, pojemność 16 l</w:t>
            </w:r>
          </w:p>
        </w:tc>
        <w:tc>
          <w:tcPr>
            <w:tcW w:w="641" w:type="pct"/>
            <w:tcBorders>
              <w:left w:val="single" w:sz="8" w:space="0" w:color="000000"/>
              <w:bottom w:val="single" w:sz="8" w:space="0" w:color="000000"/>
            </w:tcBorders>
            <w:shd w:val="clear" w:color="auto" w:fill="auto"/>
            <w:vAlign w:val="center"/>
          </w:tcPr>
          <w:p w14:paraId="21067C73" w14:textId="77777777" w:rsidR="002B0515" w:rsidRDefault="002B0515"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10E106F2"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23D42A1D"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D6056D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13F0CB81" w14:textId="77777777" w:rsidR="002B0515" w:rsidRPr="00002441" w:rsidRDefault="002B0515" w:rsidP="00EA0B70">
            <w:pPr>
              <w:snapToGrid w:val="0"/>
              <w:rPr>
                <w:rFonts w:ascii="Arial" w:hAnsi="Arial" w:cs="Arial"/>
                <w:sz w:val="20"/>
                <w:szCs w:val="20"/>
              </w:rPr>
            </w:pPr>
          </w:p>
        </w:tc>
      </w:tr>
      <w:tr w:rsidR="002B0515" w:rsidRPr="00002441" w14:paraId="4D35E3E2"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1BA71196"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18</w:t>
            </w:r>
          </w:p>
        </w:tc>
        <w:tc>
          <w:tcPr>
            <w:tcW w:w="1924" w:type="pct"/>
            <w:tcBorders>
              <w:left w:val="single" w:sz="8" w:space="0" w:color="000000"/>
              <w:bottom w:val="single" w:sz="8" w:space="0" w:color="000000"/>
            </w:tcBorders>
            <w:shd w:val="clear" w:color="auto" w:fill="auto"/>
            <w:vAlign w:val="center"/>
          </w:tcPr>
          <w:p w14:paraId="735A79B0" w14:textId="77777777" w:rsidR="002B0515" w:rsidRDefault="002B0515" w:rsidP="00EA0B70">
            <w:pPr>
              <w:snapToGrid w:val="0"/>
              <w:rPr>
                <w:rFonts w:ascii="Arial" w:hAnsi="Arial" w:cs="Arial"/>
                <w:sz w:val="20"/>
                <w:szCs w:val="20"/>
              </w:rPr>
            </w:pPr>
            <w:r>
              <w:rPr>
                <w:rFonts w:ascii="Arial" w:hAnsi="Arial" w:cs="Arial"/>
                <w:sz w:val="20"/>
                <w:szCs w:val="20"/>
              </w:rPr>
              <w:t xml:space="preserve">Przyrząd do odpowietrzania wylewek, </w:t>
            </w:r>
            <w:r w:rsidRPr="00E43EBE">
              <w:rPr>
                <w:rFonts w:ascii="Arial" w:hAnsi="Arial" w:cs="Arial"/>
                <w:sz w:val="20"/>
                <w:szCs w:val="20"/>
              </w:rPr>
              <w:t>wymiar</w:t>
            </w:r>
            <w:r>
              <w:rPr>
                <w:rFonts w:ascii="Arial" w:hAnsi="Arial" w:cs="Arial"/>
                <w:sz w:val="20"/>
                <w:szCs w:val="20"/>
              </w:rPr>
              <w:t xml:space="preserve"> 123 x 230 mm</w:t>
            </w:r>
          </w:p>
        </w:tc>
        <w:tc>
          <w:tcPr>
            <w:tcW w:w="641" w:type="pct"/>
            <w:tcBorders>
              <w:left w:val="single" w:sz="8" w:space="0" w:color="000000"/>
              <w:bottom w:val="single" w:sz="8" w:space="0" w:color="000000"/>
            </w:tcBorders>
            <w:shd w:val="clear" w:color="auto" w:fill="auto"/>
            <w:vAlign w:val="center"/>
          </w:tcPr>
          <w:p w14:paraId="70FB38BD" w14:textId="77777777" w:rsidR="002B0515" w:rsidRDefault="002B0515" w:rsidP="00EA0B70">
            <w:pPr>
              <w:snapToGrid w:val="0"/>
              <w:jc w:val="center"/>
              <w:rPr>
                <w:rFonts w:ascii="Arial" w:hAnsi="Arial" w:cs="Arial"/>
                <w:sz w:val="20"/>
                <w:szCs w:val="20"/>
              </w:rPr>
            </w:pPr>
            <w:r>
              <w:rPr>
                <w:rFonts w:ascii="Arial" w:hAnsi="Arial" w:cs="Arial"/>
                <w:sz w:val="20"/>
                <w:szCs w:val="20"/>
              </w:rPr>
              <w:t>2 szt.</w:t>
            </w:r>
          </w:p>
        </w:tc>
        <w:tc>
          <w:tcPr>
            <w:tcW w:w="515" w:type="pct"/>
            <w:tcBorders>
              <w:left w:val="single" w:sz="8" w:space="0" w:color="000000"/>
              <w:bottom w:val="single" w:sz="8" w:space="0" w:color="000000"/>
            </w:tcBorders>
            <w:shd w:val="clear" w:color="auto" w:fill="auto"/>
          </w:tcPr>
          <w:p w14:paraId="70BCA8C3"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0A335A8"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04E2866"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170BE00" w14:textId="77777777" w:rsidR="002B0515" w:rsidRPr="00002441" w:rsidRDefault="002B0515" w:rsidP="00EA0B70">
            <w:pPr>
              <w:snapToGrid w:val="0"/>
              <w:rPr>
                <w:rFonts w:ascii="Arial" w:hAnsi="Arial" w:cs="Arial"/>
                <w:sz w:val="20"/>
                <w:szCs w:val="20"/>
              </w:rPr>
            </w:pPr>
          </w:p>
        </w:tc>
      </w:tr>
      <w:tr w:rsidR="002B0515" w:rsidRPr="00002441" w14:paraId="70216BB8" w14:textId="77777777" w:rsidTr="00EA0B70">
        <w:trPr>
          <w:cantSplit/>
          <w:trHeight w:val="364"/>
        </w:trPr>
        <w:tc>
          <w:tcPr>
            <w:tcW w:w="256" w:type="pct"/>
            <w:tcBorders>
              <w:left w:val="single" w:sz="8" w:space="0" w:color="000000"/>
              <w:bottom w:val="single" w:sz="8" w:space="0" w:color="000000"/>
            </w:tcBorders>
            <w:shd w:val="clear" w:color="auto" w:fill="auto"/>
            <w:vAlign w:val="center"/>
          </w:tcPr>
          <w:p w14:paraId="277445CC"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19</w:t>
            </w:r>
          </w:p>
        </w:tc>
        <w:tc>
          <w:tcPr>
            <w:tcW w:w="1924" w:type="pct"/>
            <w:tcBorders>
              <w:left w:val="single" w:sz="8" w:space="0" w:color="000000"/>
              <w:bottom w:val="single" w:sz="8" w:space="0" w:color="000000"/>
            </w:tcBorders>
            <w:shd w:val="clear" w:color="auto" w:fill="auto"/>
            <w:vAlign w:val="center"/>
          </w:tcPr>
          <w:p w14:paraId="32A65DC8" w14:textId="77777777" w:rsidR="002B0515" w:rsidRDefault="002B0515" w:rsidP="00EA0B70">
            <w:pPr>
              <w:snapToGrid w:val="0"/>
              <w:rPr>
                <w:rFonts w:ascii="Arial" w:hAnsi="Arial" w:cs="Arial"/>
                <w:sz w:val="20"/>
                <w:szCs w:val="20"/>
              </w:rPr>
            </w:pPr>
            <w:r>
              <w:rPr>
                <w:rFonts w:ascii="Arial" w:hAnsi="Arial" w:cs="Arial"/>
                <w:sz w:val="20"/>
                <w:szCs w:val="20"/>
              </w:rPr>
              <w:t>Ostrze łamane 18 mm</w:t>
            </w:r>
          </w:p>
        </w:tc>
        <w:tc>
          <w:tcPr>
            <w:tcW w:w="641" w:type="pct"/>
            <w:tcBorders>
              <w:left w:val="single" w:sz="8" w:space="0" w:color="000000"/>
              <w:bottom w:val="single" w:sz="8" w:space="0" w:color="000000"/>
            </w:tcBorders>
            <w:shd w:val="clear" w:color="auto" w:fill="auto"/>
            <w:vAlign w:val="center"/>
          </w:tcPr>
          <w:p w14:paraId="33687DC0" w14:textId="77777777" w:rsidR="002B0515" w:rsidRDefault="002B0515" w:rsidP="00EA0B70">
            <w:pPr>
              <w:snapToGrid w:val="0"/>
              <w:jc w:val="center"/>
              <w:rPr>
                <w:rFonts w:ascii="Arial" w:hAnsi="Arial" w:cs="Arial"/>
                <w:sz w:val="20"/>
                <w:szCs w:val="20"/>
              </w:rPr>
            </w:pPr>
            <w:r>
              <w:rPr>
                <w:rFonts w:ascii="Arial" w:hAnsi="Arial" w:cs="Arial"/>
                <w:sz w:val="20"/>
                <w:szCs w:val="20"/>
              </w:rPr>
              <w:t>15 szt.</w:t>
            </w:r>
          </w:p>
        </w:tc>
        <w:tc>
          <w:tcPr>
            <w:tcW w:w="515" w:type="pct"/>
            <w:tcBorders>
              <w:left w:val="single" w:sz="8" w:space="0" w:color="000000"/>
              <w:bottom w:val="single" w:sz="8" w:space="0" w:color="000000"/>
            </w:tcBorders>
            <w:shd w:val="clear" w:color="auto" w:fill="auto"/>
          </w:tcPr>
          <w:p w14:paraId="4AACFC27"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9522FFE"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1081C96"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7F3D5CE3" w14:textId="77777777" w:rsidR="002B0515" w:rsidRPr="00002441" w:rsidRDefault="002B0515" w:rsidP="00EA0B70">
            <w:pPr>
              <w:snapToGrid w:val="0"/>
              <w:rPr>
                <w:rFonts w:ascii="Arial" w:hAnsi="Arial" w:cs="Arial"/>
                <w:sz w:val="20"/>
                <w:szCs w:val="20"/>
              </w:rPr>
            </w:pPr>
          </w:p>
        </w:tc>
      </w:tr>
      <w:tr w:rsidR="002B0515" w:rsidRPr="00002441" w14:paraId="08C71664"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4D2E6A67"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20</w:t>
            </w:r>
          </w:p>
        </w:tc>
        <w:tc>
          <w:tcPr>
            <w:tcW w:w="1924" w:type="pct"/>
            <w:tcBorders>
              <w:left w:val="single" w:sz="8" w:space="0" w:color="000000"/>
              <w:bottom w:val="single" w:sz="8" w:space="0" w:color="000000"/>
            </w:tcBorders>
            <w:shd w:val="clear" w:color="auto" w:fill="auto"/>
            <w:vAlign w:val="center"/>
          </w:tcPr>
          <w:p w14:paraId="08B4D54D" w14:textId="77777777" w:rsidR="002B0515" w:rsidRDefault="002B0515" w:rsidP="00EA0B70">
            <w:pPr>
              <w:snapToGrid w:val="0"/>
              <w:jc w:val="both"/>
              <w:rPr>
                <w:rFonts w:ascii="Arial" w:hAnsi="Arial" w:cs="Arial"/>
                <w:sz w:val="20"/>
                <w:szCs w:val="20"/>
              </w:rPr>
            </w:pPr>
            <w:r>
              <w:rPr>
                <w:rFonts w:ascii="Arial" w:hAnsi="Arial" w:cs="Arial"/>
                <w:sz w:val="20"/>
                <w:szCs w:val="20"/>
              </w:rPr>
              <w:t xml:space="preserve">Drzwiczki rewizyjne PCV 20 x 30 cm, </w:t>
            </w:r>
            <w:r w:rsidRPr="00E55FD9">
              <w:rPr>
                <w:rFonts w:ascii="Arial" w:hAnsi="Arial" w:cs="Arial"/>
                <w:sz w:val="20"/>
                <w:szCs w:val="20"/>
              </w:rPr>
              <w:t>kolor</w:t>
            </w:r>
            <w:r>
              <w:rPr>
                <w:rFonts w:ascii="Arial" w:hAnsi="Arial" w:cs="Arial"/>
                <w:sz w:val="20"/>
                <w:szCs w:val="20"/>
              </w:rPr>
              <w:t xml:space="preserve"> biały</w:t>
            </w:r>
          </w:p>
        </w:tc>
        <w:tc>
          <w:tcPr>
            <w:tcW w:w="641" w:type="pct"/>
            <w:tcBorders>
              <w:left w:val="single" w:sz="8" w:space="0" w:color="000000"/>
              <w:bottom w:val="single" w:sz="8" w:space="0" w:color="000000"/>
            </w:tcBorders>
            <w:shd w:val="clear" w:color="auto" w:fill="auto"/>
            <w:vAlign w:val="center"/>
          </w:tcPr>
          <w:p w14:paraId="1C67A352" w14:textId="77777777" w:rsidR="002B0515" w:rsidRDefault="002B0515"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4EF14B0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9D8BF10"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B268907"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00639E93" w14:textId="77777777" w:rsidR="002B0515" w:rsidRPr="00002441" w:rsidRDefault="002B0515" w:rsidP="00EA0B70">
            <w:pPr>
              <w:snapToGrid w:val="0"/>
              <w:rPr>
                <w:rFonts w:ascii="Arial" w:hAnsi="Arial" w:cs="Arial"/>
                <w:sz w:val="20"/>
                <w:szCs w:val="20"/>
              </w:rPr>
            </w:pPr>
          </w:p>
        </w:tc>
      </w:tr>
      <w:tr w:rsidR="002B0515" w:rsidRPr="00002441" w14:paraId="59C31AFB"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58B2BB84"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21</w:t>
            </w:r>
          </w:p>
        </w:tc>
        <w:tc>
          <w:tcPr>
            <w:tcW w:w="1924" w:type="pct"/>
            <w:tcBorders>
              <w:left w:val="single" w:sz="8" w:space="0" w:color="000000"/>
              <w:bottom w:val="single" w:sz="8" w:space="0" w:color="000000"/>
            </w:tcBorders>
            <w:shd w:val="clear" w:color="auto" w:fill="auto"/>
            <w:vAlign w:val="center"/>
          </w:tcPr>
          <w:p w14:paraId="5BD0A037" w14:textId="77777777" w:rsidR="002B0515" w:rsidRDefault="002B0515" w:rsidP="00EA0B70">
            <w:pPr>
              <w:snapToGrid w:val="0"/>
              <w:jc w:val="both"/>
              <w:rPr>
                <w:rFonts w:ascii="Arial" w:hAnsi="Arial" w:cs="Arial"/>
                <w:sz w:val="20"/>
                <w:szCs w:val="20"/>
              </w:rPr>
            </w:pPr>
            <w:r>
              <w:rPr>
                <w:rFonts w:ascii="Arial" w:hAnsi="Arial" w:cs="Arial"/>
                <w:sz w:val="20"/>
                <w:szCs w:val="20"/>
              </w:rPr>
              <w:t xml:space="preserve">Rura aluminiowa elastyczna typu </w:t>
            </w:r>
            <w:proofErr w:type="spellStart"/>
            <w:r>
              <w:rPr>
                <w:rFonts w:ascii="Arial" w:hAnsi="Arial" w:cs="Arial"/>
                <w:sz w:val="20"/>
                <w:szCs w:val="20"/>
              </w:rPr>
              <w:t>Flex</w:t>
            </w:r>
            <w:proofErr w:type="spellEnd"/>
            <w:r>
              <w:rPr>
                <w:rFonts w:ascii="Arial" w:hAnsi="Arial" w:cs="Arial"/>
                <w:sz w:val="20"/>
                <w:szCs w:val="20"/>
              </w:rPr>
              <w:t xml:space="preserve"> Ø120, </w:t>
            </w:r>
            <w:r w:rsidRPr="00E43EBE">
              <w:rPr>
                <w:rFonts w:ascii="Arial" w:hAnsi="Arial" w:cs="Arial"/>
                <w:sz w:val="20"/>
                <w:szCs w:val="20"/>
              </w:rPr>
              <w:t>długość 3 m</w:t>
            </w:r>
          </w:p>
        </w:tc>
        <w:tc>
          <w:tcPr>
            <w:tcW w:w="641" w:type="pct"/>
            <w:tcBorders>
              <w:left w:val="single" w:sz="8" w:space="0" w:color="000000"/>
              <w:bottom w:val="single" w:sz="8" w:space="0" w:color="000000"/>
            </w:tcBorders>
            <w:shd w:val="clear" w:color="auto" w:fill="auto"/>
            <w:vAlign w:val="center"/>
          </w:tcPr>
          <w:p w14:paraId="6D9F56C3" w14:textId="77777777" w:rsidR="002B0515" w:rsidRDefault="002B0515" w:rsidP="00EA0B70">
            <w:pPr>
              <w:snapToGrid w:val="0"/>
              <w:jc w:val="center"/>
              <w:rPr>
                <w:rFonts w:ascii="Arial" w:hAnsi="Arial" w:cs="Arial"/>
                <w:sz w:val="20"/>
                <w:szCs w:val="20"/>
              </w:rPr>
            </w:pPr>
            <w:r>
              <w:rPr>
                <w:rFonts w:ascii="Arial" w:hAnsi="Arial" w:cs="Arial"/>
                <w:sz w:val="20"/>
                <w:szCs w:val="20"/>
              </w:rPr>
              <w:t>3 szt.</w:t>
            </w:r>
          </w:p>
        </w:tc>
        <w:tc>
          <w:tcPr>
            <w:tcW w:w="515" w:type="pct"/>
            <w:tcBorders>
              <w:left w:val="single" w:sz="8" w:space="0" w:color="000000"/>
              <w:bottom w:val="single" w:sz="8" w:space="0" w:color="000000"/>
            </w:tcBorders>
            <w:shd w:val="clear" w:color="auto" w:fill="auto"/>
          </w:tcPr>
          <w:p w14:paraId="14D06F8D"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B543FAE"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A1BA652"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61C83C6D" w14:textId="77777777" w:rsidR="002B0515" w:rsidRPr="00002441" w:rsidRDefault="002B0515" w:rsidP="00EA0B70">
            <w:pPr>
              <w:snapToGrid w:val="0"/>
              <w:rPr>
                <w:rFonts w:ascii="Arial" w:hAnsi="Arial" w:cs="Arial"/>
                <w:sz w:val="20"/>
                <w:szCs w:val="20"/>
              </w:rPr>
            </w:pPr>
          </w:p>
        </w:tc>
      </w:tr>
      <w:tr w:rsidR="002B0515" w:rsidRPr="00002441" w14:paraId="70874EBF"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2CEEF2EA"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lastRenderedPageBreak/>
              <w:t>22</w:t>
            </w:r>
          </w:p>
        </w:tc>
        <w:tc>
          <w:tcPr>
            <w:tcW w:w="1924" w:type="pct"/>
            <w:tcBorders>
              <w:left w:val="single" w:sz="8" w:space="0" w:color="000000"/>
              <w:bottom w:val="single" w:sz="8" w:space="0" w:color="000000"/>
            </w:tcBorders>
            <w:shd w:val="clear" w:color="auto" w:fill="auto"/>
            <w:vAlign w:val="center"/>
          </w:tcPr>
          <w:p w14:paraId="65E9CBC7" w14:textId="77777777" w:rsidR="002B0515" w:rsidRDefault="002B0515" w:rsidP="00EA0B70">
            <w:pPr>
              <w:snapToGrid w:val="0"/>
              <w:rPr>
                <w:rFonts w:ascii="Arial" w:hAnsi="Arial" w:cs="Arial"/>
                <w:sz w:val="20"/>
                <w:szCs w:val="20"/>
              </w:rPr>
            </w:pPr>
            <w:r>
              <w:rPr>
                <w:rFonts w:ascii="Arial" w:hAnsi="Arial" w:cs="Arial"/>
                <w:sz w:val="20"/>
                <w:szCs w:val="20"/>
              </w:rPr>
              <w:t xml:space="preserve">Narożnik aluminiowy + siatka 3 </w:t>
            </w:r>
            <w:proofErr w:type="spellStart"/>
            <w:r>
              <w:rPr>
                <w:rFonts w:ascii="Arial" w:hAnsi="Arial" w:cs="Arial"/>
                <w:sz w:val="20"/>
                <w:szCs w:val="20"/>
              </w:rPr>
              <w:t>mb</w:t>
            </w:r>
            <w:proofErr w:type="spellEnd"/>
          </w:p>
        </w:tc>
        <w:tc>
          <w:tcPr>
            <w:tcW w:w="641" w:type="pct"/>
            <w:tcBorders>
              <w:left w:val="single" w:sz="8" w:space="0" w:color="000000"/>
              <w:bottom w:val="single" w:sz="8" w:space="0" w:color="000000"/>
            </w:tcBorders>
            <w:shd w:val="clear" w:color="auto" w:fill="auto"/>
            <w:vAlign w:val="center"/>
          </w:tcPr>
          <w:p w14:paraId="553B8A27"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682FD37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DD1034F"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6789736"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7B4DBE37" w14:textId="77777777" w:rsidR="002B0515" w:rsidRPr="00002441" w:rsidRDefault="002B0515" w:rsidP="00EA0B70">
            <w:pPr>
              <w:snapToGrid w:val="0"/>
              <w:rPr>
                <w:rFonts w:ascii="Arial" w:hAnsi="Arial" w:cs="Arial"/>
                <w:sz w:val="20"/>
                <w:szCs w:val="20"/>
              </w:rPr>
            </w:pPr>
          </w:p>
        </w:tc>
      </w:tr>
      <w:tr w:rsidR="002B0515" w:rsidRPr="00002441" w14:paraId="2386EFD6" w14:textId="77777777" w:rsidTr="00EA0B70">
        <w:trPr>
          <w:cantSplit/>
          <w:trHeight w:val="374"/>
        </w:trPr>
        <w:tc>
          <w:tcPr>
            <w:tcW w:w="256" w:type="pct"/>
            <w:tcBorders>
              <w:left w:val="single" w:sz="8" w:space="0" w:color="000000"/>
              <w:bottom w:val="single" w:sz="8" w:space="0" w:color="000000"/>
            </w:tcBorders>
            <w:shd w:val="clear" w:color="auto" w:fill="auto"/>
            <w:vAlign w:val="center"/>
          </w:tcPr>
          <w:p w14:paraId="11E4DE84"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23</w:t>
            </w:r>
          </w:p>
        </w:tc>
        <w:tc>
          <w:tcPr>
            <w:tcW w:w="1924" w:type="pct"/>
            <w:tcBorders>
              <w:left w:val="single" w:sz="8" w:space="0" w:color="000000"/>
              <w:bottom w:val="single" w:sz="8" w:space="0" w:color="000000"/>
            </w:tcBorders>
            <w:shd w:val="clear" w:color="auto" w:fill="auto"/>
            <w:vAlign w:val="center"/>
          </w:tcPr>
          <w:p w14:paraId="14391B70" w14:textId="77777777" w:rsidR="002B0515" w:rsidRDefault="002B0515" w:rsidP="00EA0B70">
            <w:pPr>
              <w:snapToGrid w:val="0"/>
              <w:rPr>
                <w:rFonts w:ascii="Arial" w:hAnsi="Arial" w:cs="Arial"/>
                <w:sz w:val="20"/>
                <w:szCs w:val="20"/>
              </w:rPr>
            </w:pPr>
            <w:r>
              <w:rPr>
                <w:rFonts w:ascii="Arial" w:hAnsi="Arial" w:cs="Arial"/>
                <w:sz w:val="20"/>
                <w:szCs w:val="20"/>
              </w:rPr>
              <w:t>Pędzel angielski 1”</w:t>
            </w:r>
          </w:p>
        </w:tc>
        <w:tc>
          <w:tcPr>
            <w:tcW w:w="641" w:type="pct"/>
            <w:tcBorders>
              <w:left w:val="single" w:sz="8" w:space="0" w:color="000000"/>
              <w:bottom w:val="single" w:sz="8" w:space="0" w:color="000000"/>
            </w:tcBorders>
            <w:shd w:val="clear" w:color="auto" w:fill="auto"/>
            <w:vAlign w:val="center"/>
          </w:tcPr>
          <w:p w14:paraId="6DDE54FA" w14:textId="77777777" w:rsidR="002B0515" w:rsidRDefault="002B0515" w:rsidP="00EA0B70">
            <w:pPr>
              <w:snapToGrid w:val="0"/>
              <w:jc w:val="center"/>
              <w:rPr>
                <w:rFonts w:ascii="Arial" w:hAnsi="Arial" w:cs="Arial"/>
                <w:sz w:val="20"/>
                <w:szCs w:val="20"/>
              </w:rPr>
            </w:pPr>
            <w:r w:rsidRPr="00B24A80">
              <w:rPr>
                <w:rFonts w:ascii="Arial" w:hAnsi="Arial" w:cs="Arial"/>
                <w:sz w:val="20"/>
                <w:szCs w:val="20"/>
              </w:rPr>
              <w:t>20 szt.</w:t>
            </w:r>
          </w:p>
        </w:tc>
        <w:tc>
          <w:tcPr>
            <w:tcW w:w="515" w:type="pct"/>
            <w:tcBorders>
              <w:left w:val="single" w:sz="8" w:space="0" w:color="000000"/>
              <w:bottom w:val="single" w:sz="8" w:space="0" w:color="000000"/>
            </w:tcBorders>
            <w:shd w:val="clear" w:color="auto" w:fill="auto"/>
          </w:tcPr>
          <w:p w14:paraId="056EEAFE"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B39C29B"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1EB6DD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7FE23136" w14:textId="77777777" w:rsidR="002B0515" w:rsidRPr="00002441" w:rsidRDefault="002B0515" w:rsidP="00EA0B70">
            <w:pPr>
              <w:snapToGrid w:val="0"/>
              <w:rPr>
                <w:rFonts w:ascii="Arial" w:hAnsi="Arial" w:cs="Arial"/>
                <w:sz w:val="20"/>
                <w:szCs w:val="20"/>
              </w:rPr>
            </w:pPr>
          </w:p>
        </w:tc>
      </w:tr>
      <w:tr w:rsidR="002B0515" w:rsidRPr="00002441" w14:paraId="2C0C01FE" w14:textId="77777777" w:rsidTr="00EA0B70">
        <w:trPr>
          <w:cantSplit/>
          <w:trHeight w:val="423"/>
        </w:trPr>
        <w:tc>
          <w:tcPr>
            <w:tcW w:w="256" w:type="pct"/>
            <w:tcBorders>
              <w:left w:val="single" w:sz="8" w:space="0" w:color="000000"/>
              <w:bottom w:val="single" w:sz="8" w:space="0" w:color="000000"/>
            </w:tcBorders>
            <w:shd w:val="clear" w:color="auto" w:fill="auto"/>
            <w:vAlign w:val="center"/>
          </w:tcPr>
          <w:p w14:paraId="0AABAB1A"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24</w:t>
            </w:r>
          </w:p>
        </w:tc>
        <w:tc>
          <w:tcPr>
            <w:tcW w:w="1924" w:type="pct"/>
            <w:tcBorders>
              <w:left w:val="single" w:sz="8" w:space="0" w:color="000000"/>
              <w:bottom w:val="single" w:sz="8" w:space="0" w:color="000000"/>
            </w:tcBorders>
            <w:shd w:val="clear" w:color="auto" w:fill="auto"/>
            <w:vAlign w:val="center"/>
          </w:tcPr>
          <w:p w14:paraId="76CFCD6C" w14:textId="77777777" w:rsidR="002B0515" w:rsidRDefault="002B0515" w:rsidP="00EA0B70">
            <w:pPr>
              <w:snapToGrid w:val="0"/>
              <w:rPr>
                <w:rFonts w:ascii="Arial" w:hAnsi="Arial" w:cs="Arial"/>
                <w:sz w:val="20"/>
                <w:szCs w:val="20"/>
              </w:rPr>
            </w:pPr>
            <w:r>
              <w:rPr>
                <w:rFonts w:ascii="Arial" w:hAnsi="Arial" w:cs="Arial"/>
                <w:sz w:val="20"/>
                <w:szCs w:val="20"/>
              </w:rPr>
              <w:t>Pędzel angielski 1,5”</w:t>
            </w:r>
          </w:p>
        </w:tc>
        <w:tc>
          <w:tcPr>
            <w:tcW w:w="641" w:type="pct"/>
            <w:tcBorders>
              <w:left w:val="single" w:sz="8" w:space="0" w:color="000000"/>
              <w:bottom w:val="single" w:sz="8" w:space="0" w:color="000000"/>
            </w:tcBorders>
            <w:shd w:val="clear" w:color="auto" w:fill="auto"/>
            <w:vAlign w:val="center"/>
          </w:tcPr>
          <w:p w14:paraId="1D08A54B" w14:textId="77777777" w:rsidR="002B0515" w:rsidRDefault="002B0515" w:rsidP="00EA0B70">
            <w:pPr>
              <w:snapToGrid w:val="0"/>
              <w:jc w:val="center"/>
              <w:rPr>
                <w:rFonts w:ascii="Arial" w:hAnsi="Arial" w:cs="Arial"/>
                <w:sz w:val="20"/>
                <w:szCs w:val="20"/>
              </w:rPr>
            </w:pPr>
            <w:r w:rsidRPr="00B24A80">
              <w:rPr>
                <w:rFonts w:ascii="Arial" w:hAnsi="Arial" w:cs="Arial"/>
                <w:sz w:val="20"/>
                <w:szCs w:val="20"/>
              </w:rPr>
              <w:t>20 szt.</w:t>
            </w:r>
          </w:p>
        </w:tc>
        <w:tc>
          <w:tcPr>
            <w:tcW w:w="515" w:type="pct"/>
            <w:tcBorders>
              <w:left w:val="single" w:sz="8" w:space="0" w:color="000000"/>
              <w:bottom w:val="single" w:sz="8" w:space="0" w:color="000000"/>
            </w:tcBorders>
            <w:shd w:val="clear" w:color="auto" w:fill="auto"/>
          </w:tcPr>
          <w:p w14:paraId="6FB9E7DD"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A00FD46"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301472A"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0313DCD8" w14:textId="77777777" w:rsidR="002B0515" w:rsidRPr="00002441" w:rsidRDefault="002B0515" w:rsidP="00EA0B70">
            <w:pPr>
              <w:snapToGrid w:val="0"/>
              <w:rPr>
                <w:rFonts w:ascii="Arial" w:hAnsi="Arial" w:cs="Arial"/>
                <w:sz w:val="20"/>
                <w:szCs w:val="20"/>
              </w:rPr>
            </w:pPr>
          </w:p>
        </w:tc>
      </w:tr>
      <w:tr w:rsidR="002B0515" w:rsidRPr="00002441" w14:paraId="02BCFC04" w14:textId="77777777" w:rsidTr="00EA0B70">
        <w:trPr>
          <w:cantSplit/>
          <w:trHeight w:val="415"/>
        </w:trPr>
        <w:tc>
          <w:tcPr>
            <w:tcW w:w="256" w:type="pct"/>
            <w:tcBorders>
              <w:left w:val="single" w:sz="8" w:space="0" w:color="000000"/>
              <w:bottom w:val="single" w:sz="8" w:space="0" w:color="000000"/>
            </w:tcBorders>
            <w:shd w:val="clear" w:color="auto" w:fill="auto"/>
            <w:vAlign w:val="center"/>
          </w:tcPr>
          <w:p w14:paraId="63B5379A"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25</w:t>
            </w:r>
          </w:p>
        </w:tc>
        <w:tc>
          <w:tcPr>
            <w:tcW w:w="1924" w:type="pct"/>
            <w:tcBorders>
              <w:left w:val="single" w:sz="8" w:space="0" w:color="000000"/>
              <w:bottom w:val="single" w:sz="8" w:space="0" w:color="000000"/>
            </w:tcBorders>
            <w:shd w:val="clear" w:color="auto" w:fill="auto"/>
            <w:vAlign w:val="center"/>
          </w:tcPr>
          <w:p w14:paraId="3A2306FB" w14:textId="77777777" w:rsidR="002B0515" w:rsidRDefault="002B0515" w:rsidP="00EA0B70">
            <w:pPr>
              <w:snapToGrid w:val="0"/>
              <w:rPr>
                <w:rFonts w:ascii="Arial" w:hAnsi="Arial" w:cs="Arial"/>
                <w:sz w:val="20"/>
                <w:szCs w:val="20"/>
              </w:rPr>
            </w:pPr>
            <w:r>
              <w:rPr>
                <w:rFonts w:ascii="Arial" w:hAnsi="Arial" w:cs="Arial"/>
                <w:sz w:val="20"/>
                <w:szCs w:val="20"/>
              </w:rPr>
              <w:t>Pędzel angielski 2”</w:t>
            </w:r>
          </w:p>
        </w:tc>
        <w:tc>
          <w:tcPr>
            <w:tcW w:w="641" w:type="pct"/>
            <w:tcBorders>
              <w:left w:val="single" w:sz="8" w:space="0" w:color="000000"/>
              <w:bottom w:val="single" w:sz="8" w:space="0" w:color="000000"/>
            </w:tcBorders>
            <w:shd w:val="clear" w:color="auto" w:fill="auto"/>
            <w:vAlign w:val="center"/>
          </w:tcPr>
          <w:p w14:paraId="6CCFA492" w14:textId="77777777" w:rsidR="002B0515" w:rsidRDefault="002B0515" w:rsidP="00EA0B70">
            <w:pPr>
              <w:snapToGrid w:val="0"/>
              <w:jc w:val="center"/>
              <w:rPr>
                <w:rFonts w:ascii="Arial" w:hAnsi="Arial" w:cs="Arial"/>
                <w:sz w:val="20"/>
                <w:szCs w:val="20"/>
              </w:rPr>
            </w:pPr>
            <w:r w:rsidRPr="00B24A80">
              <w:rPr>
                <w:rFonts w:ascii="Arial" w:hAnsi="Arial" w:cs="Arial"/>
                <w:sz w:val="20"/>
                <w:szCs w:val="20"/>
              </w:rPr>
              <w:t>20 szt.</w:t>
            </w:r>
          </w:p>
        </w:tc>
        <w:tc>
          <w:tcPr>
            <w:tcW w:w="515" w:type="pct"/>
            <w:tcBorders>
              <w:left w:val="single" w:sz="8" w:space="0" w:color="000000"/>
              <w:bottom w:val="single" w:sz="8" w:space="0" w:color="000000"/>
            </w:tcBorders>
            <w:shd w:val="clear" w:color="auto" w:fill="auto"/>
          </w:tcPr>
          <w:p w14:paraId="74E969A0"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3986113E"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7504393"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0D3D4642" w14:textId="77777777" w:rsidR="002B0515" w:rsidRPr="00002441" w:rsidRDefault="002B0515" w:rsidP="00EA0B70">
            <w:pPr>
              <w:snapToGrid w:val="0"/>
              <w:rPr>
                <w:rFonts w:ascii="Arial" w:hAnsi="Arial" w:cs="Arial"/>
                <w:sz w:val="20"/>
                <w:szCs w:val="20"/>
              </w:rPr>
            </w:pPr>
          </w:p>
        </w:tc>
      </w:tr>
      <w:tr w:rsidR="002B0515" w:rsidRPr="00002441" w14:paraId="580B7DE3" w14:textId="77777777" w:rsidTr="00EA0B70">
        <w:trPr>
          <w:cantSplit/>
          <w:trHeight w:val="406"/>
        </w:trPr>
        <w:tc>
          <w:tcPr>
            <w:tcW w:w="256" w:type="pct"/>
            <w:tcBorders>
              <w:left w:val="single" w:sz="8" w:space="0" w:color="000000"/>
              <w:bottom w:val="single" w:sz="8" w:space="0" w:color="000000"/>
            </w:tcBorders>
            <w:shd w:val="clear" w:color="auto" w:fill="auto"/>
            <w:vAlign w:val="center"/>
          </w:tcPr>
          <w:p w14:paraId="271CD51C"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26</w:t>
            </w:r>
          </w:p>
        </w:tc>
        <w:tc>
          <w:tcPr>
            <w:tcW w:w="1924" w:type="pct"/>
            <w:tcBorders>
              <w:left w:val="single" w:sz="8" w:space="0" w:color="000000"/>
              <w:bottom w:val="single" w:sz="8" w:space="0" w:color="000000"/>
            </w:tcBorders>
            <w:shd w:val="clear" w:color="auto" w:fill="auto"/>
            <w:vAlign w:val="center"/>
          </w:tcPr>
          <w:p w14:paraId="18285ABC" w14:textId="77777777" w:rsidR="002B0515" w:rsidRDefault="002B0515" w:rsidP="00EA0B70">
            <w:pPr>
              <w:snapToGrid w:val="0"/>
              <w:rPr>
                <w:rFonts w:ascii="Arial" w:hAnsi="Arial" w:cs="Arial"/>
                <w:sz w:val="20"/>
                <w:szCs w:val="20"/>
              </w:rPr>
            </w:pPr>
            <w:r>
              <w:rPr>
                <w:rFonts w:ascii="Arial" w:hAnsi="Arial" w:cs="Arial"/>
                <w:sz w:val="20"/>
                <w:szCs w:val="20"/>
              </w:rPr>
              <w:t>Pędzel angielski 2,5”</w:t>
            </w:r>
          </w:p>
        </w:tc>
        <w:tc>
          <w:tcPr>
            <w:tcW w:w="641" w:type="pct"/>
            <w:tcBorders>
              <w:left w:val="single" w:sz="8" w:space="0" w:color="000000"/>
              <w:bottom w:val="single" w:sz="8" w:space="0" w:color="000000"/>
            </w:tcBorders>
            <w:shd w:val="clear" w:color="auto" w:fill="auto"/>
            <w:vAlign w:val="center"/>
          </w:tcPr>
          <w:p w14:paraId="5F2D9452" w14:textId="77777777" w:rsidR="002B0515" w:rsidRDefault="002B0515" w:rsidP="00EA0B70">
            <w:pPr>
              <w:snapToGrid w:val="0"/>
              <w:jc w:val="center"/>
              <w:rPr>
                <w:rFonts w:ascii="Arial" w:hAnsi="Arial" w:cs="Arial"/>
                <w:sz w:val="20"/>
                <w:szCs w:val="20"/>
              </w:rPr>
            </w:pPr>
            <w:r w:rsidRPr="00B24A80">
              <w:rPr>
                <w:rFonts w:ascii="Arial" w:hAnsi="Arial" w:cs="Arial"/>
                <w:sz w:val="20"/>
                <w:szCs w:val="20"/>
              </w:rPr>
              <w:t>20 szt.</w:t>
            </w:r>
          </w:p>
        </w:tc>
        <w:tc>
          <w:tcPr>
            <w:tcW w:w="515" w:type="pct"/>
            <w:tcBorders>
              <w:left w:val="single" w:sz="8" w:space="0" w:color="000000"/>
              <w:bottom w:val="single" w:sz="8" w:space="0" w:color="000000"/>
            </w:tcBorders>
            <w:shd w:val="clear" w:color="auto" w:fill="auto"/>
          </w:tcPr>
          <w:p w14:paraId="729FE634"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B4F3F9D"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A486B70"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74E75D7" w14:textId="77777777" w:rsidR="002B0515" w:rsidRPr="00002441" w:rsidRDefault="002B0515" w:rsidP="00EA0B70">
            <w:pPr>
              <w:snapToGrid w:val="0"/>
              <w:rPr>
                <w:rFonts w:ascii="Arial" w:hAnsi="Arial" w:cs="Arial"/>
                <w:sz w:val="20"/>
                <w:szCs w:val="20"/>
              </w:rPr>
            </w:pPr>
          </w:p>
        </w:tc>
      </w:tr>
      <w:tr w:rsidR="002B0515" w:rsidRPr="00002441" w14:paraId="3E10C1D6" w14:textId="77777777" w:rsidTr="00EA0B70">
        <w:trPr>
          <w:cantSplit/>
          <w:trHeight w:val="397"/>
        </w:trPr>
        <w:tc>
          <w:tcPr>
            <w:tcW w:w="256" w:type="pct"/>
            <w:tcBorders>
              <w:left w:val="single" w:sz="8" w:space="0" w:color="000000"/>
              <w:bottom w:val="single" w:sz="8" w:space="0" w:color="000000"/>
            </w:tcBorders>
            <w:shd w:val="clear" w:color="auto" w:fill="auto"/>
            <w:vAlign w:val="center"/>
          </w:tcPr>
          <w:p w14:paraId="4BE963ED"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27</w:t>
            </w:r>
          </w:p>
        </w:tc>
        <w:tc>
          <w:tcPr>
            <w:tcW w:w="1924" w:type="pct"/>
            <w:tcBorders>
              <w:left w:val="single" w:sz="8" w:space="0" w:color="000000"/>
              <w:bottom w:val="single" w:sz="8" w:space="0" w:color="000000"/>
            </w:tcBorders>
            <w:shd w:val="clear" w:color="auto" w:fill="auto"/>
            <w:vAlign w:val="center"/>
          </w:tcPr>
          <w:p w14:paraId="53AB5B9B" w14:textId="77777777" w:rsidR="002B0515" w:rsidRDefault="002B0515" w:rsidP="00EA0B70">
            <w:pPr>
              <w:snapToGrid w:val="0"/>
              <w:rPr>
                <w:rFonts w:ascii="Arial" w:hAnsi="Arial" w:cs="Arial"/>
                <w:sz w:val="20"/>
                <w:szCs w:val="20"/>
              </w:rPr>
            </w:pPr>
            <w:r>
              <w:rPr>
                <w:rFonts w:ascii="Arial" w:hAnsi="Arial" w:cs="Arial"/>
                <w:sz w:val="20"/>
                <w:szCs w:val="20"/>
              </w:rPr>
              <w:t>Pędzel ławkowiec 170 x 70 mm</w:t>
            </w:r>
          </w:p>
        </w:tc>
        <w:tc>
          <w:tcPr>
            <w:tcW w:w="641" w:type="pct"/>
            <w:tcBorders>
              <w:left w:val="single" w:sz="8" w:space="0" w:color="000000"/>
              <w:bottom w:val="single" w:sz="8" w:space="0" w:color="000000"/>
            </w:tcBorders>
            <w:shd w:val="clear" w:color="auto" w:fill="auto"/>
            <w:vAlign w:val="center"/>
          </w:tcPr>
          <w:p w14:paraId="6FE62159" w14:textId="77777777" w:rsidR="002B0515" w:rsidRDefault="002B0515" w:rsidP="00EA0B70">
            <w:pPr>
              <w:snapToGrid w:val="0"/>
              <w:jc w:val="center"/>
              <w:rPr>
                <w:rFonts w:ascii="Arial" w:hAnsi="Arial" w:cs="Arial"/>
                <w:sz w:val="20"/>
                <w:szCs w:val="20"/>
              </w:rPr>
            </w:pPr>
            <w:r>
              <w:rPr>
                <w:rFonts w:ascii="Arial" w:hAnsi="Arial" w:cs="Arial"/>
                <w:sz w:val="20"/>
                <w:szCs w:val="20"/>
              </w:rPr>
              <w:t>3 szt.</w:t>
            </w:r>
          </w:p>
        </w:tc>
        <w:tc>
          <w:tcPr>
            <w:tcW w:w="515" w:type="pct"/>
            <w:tcBorders>
              <w:left w:val="single" w:sz="8" w:space="0" w:color="000000"/>
              <w:bottom w:val="single" w:sz="8" w:space="0" w:color="000000"/>
            </w:tcBorders>
            <w:shd w:val="clear" w:color="auto" w:fill="auto"/>
          </w:tcPr>
          <w:p w14:paraId="6A9A3D94"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3A39467C"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251D638"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5893EDA5" w14:textId="77777777" w:rsidR="002B0515" w:rsidRPr="00002441" w:rsidRDefault="002B0515" w:rsidP="00EA0B70">
            <w:pPr>
              <w:snapToGrid w:val="0"/>
              <w:rPr>
                <w:rFonts w:ascii="Arial" w:hAnsi="Arial" w:cs="Arial"/>
                <w:sz w:val="20"/>
                <w:szCs w:val="20"/>
              </w:rPr>
            </w:pPr>
          </w:p>
        </w:tc>
      </w:tr>
      <w:tr w:rsidR="002B0515" w:rsidRPr="00002441" w14:paraId="0FD06B66" w14:textId="77777777" w:rsidTr="00EA0B70">
        <w:trPr>
          <w:cantSplit/>
          <w:trHeight w:val="404"/>
        </w:trPr>
        <w:tc>
          <w:tcPr>
            <w:tcW w:w="256" w:type="pct"/>
            <w:tcBorders>
              <w:left w:val="single" w:sz="8" w:space="0" w:color="000000"/>
              <w:bottom w:val="single" w:sz="8" w:space="0" w:color="000000"/>
            </w:tcBorders>
            <w:shd w:val="clear" w:color="auto" w:fill="auto"/>
            <w:vAlign w:val="center"/>
          </w:tcPr>
          <w:p w14:paraId="23E901FD"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28</w:t>
            </w:r>
          </w:p>
        </w:tc>
        <w:tc>
          <w:tcPr>
            <w:tcW w:w="1924" w:type="pct"/>
            <w:tcBorders>
              <w:left w:val="single" w:sz="8" w:space="0" w:color="000000"/>
              <w:bottom w:val="single" w:sz="8" w:space="0" w:color="000000"/>
            </w:tcBorders>
            <w:shd w:val="clear" w:color="auto" w:fill="auto"/>
            <w:vAlign w:val="center"/>
          </w:tcPr>
          <w:p w14:paraId="3CFE192F" w14:textId="6FF5B92C" w:rsidR="002B0515" w:rsidRDefault="002B0515" w:rsidP="00EA0B70">
            <w:pPr>
              <w:snapToGrid w:val="0"/>
              <w:rPr>
                <w:rFonts w:ascii="Arial" w:hAnsi="Arial" w:cs="Arial"/>
                <w:sz w:val="20"/>
                <w:szCs w:val="20"/>
              </w:rPr>
            </w:pPr>
            <w:r>
              <w:rPr>
                <w:rFonts w:ascii="Arial" w:hAnsi="Arial" w:cs="Arial"/>
                <w:sz w:val="20"/>
                <w:szCs w:val="20"/>
              </w:rPr>
              <w:t>Wełna, płyta 5 cm</w:t>
            </w:r>
          </w:p>
        </w:tc>
        <w:tc>
          <w:tcPr>
            <w:tcW w:w="641" w:type="pct"/>
            <w:tcBorders>
              <w:left w:val="single" w:sz="8" w:space="0" w:color="000000"/>
              <w:bottom w:val="single" w:sz="8" w:space="0" w:color="000000"/>
            </w:tcBorders>
            <w:shd w:val="clear" w:color="auto" w:fill="auto"/>
            <w:vAlign w:val="center"/>
          </w:tcPr>
          <w:p w14:paraId="7B18E47B" w14:textId="25643FB9" w:rsidR="002B0515" w:rsidRPr="00B6367B" w:rsidRDefault="00B6367B" w:rsidP="00EA0B70">
            <w:pPr>
              <w:snapToGrid w:val="0"/>
              <w:jc w:val="center"/>
              <w:rPr>
                <w:rFonts w:ascii="Arial" w:hAnsi="Arial" w:cs="Arial"/>
                <w:sz w:val="20"/>
                <w:szCs w:val="20"/>
                <w:vertAlign w:val="superscript"/>
              </w:rPr>
            </w:pPr>
            <w:r>
              <w:rPr>
                <w:rFonts w:ascii="Arial" w:hAnsi="Arial" w:cs="Arial"/>
                <w:sz w:val="20"/>
                <w:szCs w:val="20"/>
              </w:rPr>
              <w:t>108 m</w:t>
            </w:r>
            <w:r>
              <w:rPr>
                <w:rFonts w:ascii="Arial" w:hAnsi="Arial" w:cs="Arial"/>
                <w:sz w:val="20"/>
                <w:szCs w:val="20"/>
                <w:vertAlign w:val="superscript"/>
              </w:rPr>
              <w:t>2</w:t>
            </w:r>
          </w:p>
        </w:tc>
        <w:tc>
          <w:tcPr>
            <w:tcW w:w="515" w:type="pct"/>
            <w:tcBorders>
              <w:left w:val="single" w:sz="8" w:space="0" w:color="000000"/>
              <w:bottom w:val="single" w:sz="8" w:space="0" w:color="000000"/>
            </w:tcBorders>
            <w:shd w:val="clear" w:color="auto" w:fill="auto"/>
          </w:tcPr>
          <w:p w14:paraId="05023CAC"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1DE3ADF"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585532F"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66D4E134" w14:textId="77777777" w:rsidR="002B0515" w:rsidRPr="00002441" w:rsidRDefault="002B0515" w:rsidP="00EA0B70">
            <w:pPr>
              <w:snapToGrid w:val="0"/>
              <w:rPr>
                <w:rFonts w:ascii="Arial" w:hAnsi="Arial" w:cs="Arial"/>
                <w:sz w:val="20"/>
                <w:szCs w:val="20"/>
              </w:rPr>
            </w:pPr>
          </w:p>
        </w:tc>
      </w:tr>
      <w:tr w:rsidR="002B0515" w:rsidRPr="00002441" w14:paraId="18668EB2" w14:textId="77777777" w:rsidTr="00EA0B70">
        <w:trPr>
          <w:cantSplit/>
          <w:trHeight w:val="410"/>
        </w:trPr>
        <w:tc>
          <w:tcPr>
            <w:tcW w:w="256" w:type="pct"/>
            <w:tcBorders>
              <w:left w:val="single" w:sz="8" w:space="0" w:color="000000"/>
              <w:bottom w:val="single" w:sz="8" w:space="0" w:color="000000"/>
            </w:tcBorders>
            <w:shd w:val="clear" w:color="auto" w:fill="auto"/>
            <w:vAlign w:val="center"/>
          </w:tcPr>
          <w:p w14:paraId="49B4E3EC"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29</w:t>
            </w:r>
          </w:p>
        </w:tc>
        <w:tc>
          <w:tcPr>
            <w:tcW w:w="1924" w:type="pct"/>
            <w:tcBorders>
              <w:left w:val="single" w:sz="8" w:space="0" w:color="000000"/>
              <w:bottom w:val="single" w:sz="8" w:space="0" w:color="000000"/>
            </w:tcBorders>
            <w:shd w:val="clear" w:color="auto" w:fill="auto"/>
            <w:vAlign w:val="center"/>
          </w:tcPr>
          <w:p w14:paraId="3B98B398" w14:textId="77777777" w:rsidR="002B0515" w:rsidRDefault="002B0515" w:rsidP="00EA0B70">
            <w:pPr>
              <w:snapToGrid w:val="0"/>
              <w:jc w:val="both"/>
              <w:rPr>
                <w:rFonts w:ascii="Arial" w:hAnsi="Arial" w:cs="Arial"/>
                <w:sz w:val="20"/>
                <w:szCs w:val="20"/>
              </w:rPr>
            </w:pPr>
            <w:r>
              <w:rPr>
                <w:rFonts w:ascii="Arial" w:hAnsi="Arial" w:cs="Arial"/>
                <w:sz w:val="20"/>
                <w:szCs w:val="20"/>
              </w:rPr>
              <w:t>Płyta gipsowa GK 12,5 x 1200 x 2600 mm</w:t>
            </w:r>
          </w:p>
        </w:tc>
        <w:tc>
          <w:tcPr>
            <w:tcW w:w="641" w:type="pct"/>
            <w:tcBorders>
              <w:left w:val="single" w:sz="8" w:space="0" w:color="000000"/>
              <w:bottom w:val="single" w:sz="8" w:space="0" w:color="000000"/>
            </w:tcBorders>
            <w:shd w:val="clear" w:color="auto" w:fill="auto"/>
            <w:vAlign w:val="center"/>
          </w:tcPr>
          <w:p w14:paraId="6C2EA668" w14:textId="77777777" w:rsidR="002B0515" w:rsidRDefault="002B0515" w:rsidP="00EA0B70">
            <w:pPr>
              <w:snapToGrid w:val="0"/>
              <w:jc w:val="center"/>
              <w:rPr>
                <w:rFonts w:ascii="Arial" w:hAnsi="Arial" w:cs="Arial"/>
                <w:sz w:val="20"/>
                <w:szCs w:val="20"/>
              </w:rPr>
            </w:pPr>
            <w:r>
              <w:rPr>
                <w:rFonts w:ascii="Arial" w:hAnsi="Arial" w:cs="Arial"/>
                <w:sz w:val="20"/>
                <w:szCs w:val="20"/>
              </w:rPr>
              <w:t>50 szt.</w:t>
            </w:r>
          </w:p>
        </w:tc>
        <w:tc>
          <w:tcPr>
            <w:tcW w:w="515" w:type="pct"/>
            <w:tcBorders>
              <w:left w:val="single" w:sz="8" w:space="0" w:color="000000"/>
              <w:bottom w:val="single" w:sz="8" w:space="0" w:color="000000"/>
            </w:tcBorders>
            <w:shd w:val="clear" w:color="auto" w:fill="auto"/>
          </w:tcPr>
          <w:p w14:paraId="54B2DBF7"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CAD7A0E"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5630576E"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179709FB" w14:textId="77777777" w:rsidR="002B0515" w:rsidRPr="00002441" w:rsidRDefault="002B0515" w:rsidP="00EA0B70">
            <w:pPr>
              <w:snapToGrid w:val="0"/>
              <w:rPr>
                <w:rFonts w:ascii="Arial" w:hAnsi="Arial" w:cs="Arial"/>
                <w:sz w:val="20"/>
                <w:szCs w:val="20"/>
              </w:rPr>
            </w:pPr>
          </w:p>
        </w:tc>
      </w:tr>
      <w:tr w:rsidR="002B0515" w:rsidRPr="00002441" w14:paraId="79D70082"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317CF218"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30</w:t>
            </w:r>
          </w:p>
        </w:tc>
        <w:tc>
          <w:tcPr>
            <w:tcW w:w="1924" w:type="pct"/>
            <w:tcBorders>
              <w:left w:val="single" w:sz="8" w:space="0" w:color="000000"/>
              <w:bottom w:val="single" w:sz="8" w:space="0" w:color="000000"/>
            </w:tcBorders>
            <w:shd w:val="clear" w:color="auto" w:fill="auto"/>
            <w:vAlign w:val="center"/>
          </w:tcPr>
          <w:p w14:paraId="21605BBC" w14:textId="77777777" w:rsidR="002B0515" w:rsidRDefault="002B0515" w:rsidP="00EA0B70">
            <w:pPr>
              <w:snapToGrid w:val="0"/>
              <w:jc w:val="both"/>
              <w:rPr>
                <w:rFonts w:ascii="Arial" w:hAnsi="Arial" w:cs="Arial"/>
                <w:sz w:val="20"/>
                <w:szCs w:val="20"/>
              </w:rPr>
            </w:pPr>
            <w:r w:rsidRPr="00E43EBE">
              <w:rPr>
                <w:rFonts w:ascii="Arial" w:hAnsi="Arial" w:cs="Arial"/>
                <w:sz w:val="20"/>
                <w:szCs w:val="20"/>
              </w:rPr>
              <w:t>Płyta wiórowa OSB – 3, wymiar 2500 x 1250 x 12 mm</w:t>
            </w:r>
          </w:p>
        </w:tc>
        <w:tc>
          <w:tcPr>
            <w:tcW w:w="641" w:type="pct"/>
            <w:tcBorders>
              <w:left w:val="single" w:sz="8" w:space="0" w:color="000000"/>
              <w:bottom w:val="single" w:sz="8" w:space="0" w:color="000000"/>
            </w:tcBorders>
            <w:shd w:val="clear" w:color="auto" w:fill="auto"/>
            <w:vAlign w:val="center"/>
          </w:tcPr>
          <w:p w14:paraId="08AC0D0C" w14:textId="77777777" w:rsidR="002B0515" w:rsidRDefault="002B0515" w:rsidP="00EA0B70">
            <w:pPr>
              <w:snapToGrid w:val="0"/>
              <w:jc w:val="center"/>
              <w:rPr>
                <w:rFonts w:ascii="Arial" w:hAnsi="Arial" w:cs="Arial"/>
                <w:sz w:val="20"/>
                <w:szCs w:val="20"/>
              </w:rPr>
            </w:pPr>
            <w:r>
              <w:rPr>
                <w:rFonts w:ascii="Arial" w:hAnsi="Arial" w:cs="Arial"/>
                <w:sz w:val="20"/>
                <w:szCs w:val="20"/>
              </w:rPr>
              <w:t>50 szt.</w:t>
            </w:r>
          </w:p>
        </w:tc>
        <w:tc>
          <w:tcPr>
            <w:tcW w:w="515" w:type="pct"/>
            <w:tcBorders>
              <w:left w:val="single" w:sz="8" w:space="0" w:color="000000"/>
              <w:bottom w:val="single" w:sz="8" w:space="0" w:color="000000"/>
            </w:tcBorders>
            <w:shd w:val="clear" w:color="auto" w:fill="auto"/>
          </w:tcPr>
          <w:p w14:paraId="4B7D3F5A"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EF4502A"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DB42763"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2357C96C" w14:textId="77777777" w:rsidR="002B0515" w:rsidRPr="00002441" w:rsidRDefault="002B0515" w:rsidP="00EA0B70">
            <w:pPr>
              <w:snapToGrid w:val="0"/>
              <w:rPr>
                <w:rFonts w:ascii="Arial" w:hAnsi="Arial" w:cs="Arial"/>
                <w:sz w:val="20"/>
                <w:szCs w:val="20"/>
              </w:rPr>
            </w:pPr>
          </w:p>
        </w:tc>
      </w:tr>
      <w:tr w:rsidR="002B0515" w:rsidRPr="00002441" w14:paraId="51B8C0E7" w14:textId="77777777" w:rsidTr="00EA0B70">
        <w:trPr>
          <w:cantSplit/>
          <w:trHeight w:val="368"/>
        </w:trPr>
        <w:tc>
          <w:tcPr>
            <w:tcW w:w="256" w:type="pct"/>
            <w:tcBorders>
              <w:left w:val="single" w:sz="8" w:space="0" w:color="000000"/>
              <w:bottom w:val="single" w:sz="8" w:space="0" w:color="000000"/>
            </w:tcBorders>
            <w:shd w:val="clear" w:color="auto" w:fill="auto"/>
            <w:vAlign w:val="center"/>
          </w:tcPr>
          <w:p w14:paraId="483B77FB"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31</w:t>
            </w:r>
          </w:p>
        </w:tc>
        <w:tc>
          <w:tcPr>
            <w:tcW w:w="1924" w:type="pct"/>
            <w:tcBorders>
              <w:left w:val="single" w:sz="8" w:space="0" w:color="000000"/>
              <w:bottom w:val="single" w:sz="8" w:space="0" w:color="000000"/>
            </w:tcBorders>
            <w:shd w:val="clear" w:color="auto" w:fill="auto"/>
            <w:vAlign w:val="center"/>
          </w:tcPr>
          <w:p w14:paraId="2C76C2A9" w14:textId="77777777" w:rsidR="002B0515" w:rsidRDefault="002B0515" w:rsidP="00EA0B70">
            <w:pPr>
              <w:snapToGrid w:val="0"/>
              <w:rPr>
                <w:rFonts w:ascii="Arial" w:hAnsi="Arial" w:cs="Arial"/>
                <w:sz w:val="20"/>
                <w:szCs w:val="20"/>
              </w:rPr>
            </w:pPr>
            <w:r>
              <w:rPr>
                <w:rFonts w:ascii="Arial" w:hAnsi="Arial" w:cs="Arial"/>
                <w:sz w:val="20"/>
                <w:szCs w:val="20"/>
              </w:rPr>
              <w:t>Siatka zgrzewana 1000 x 2000 mm</w:t>
            </w:r>
          </w:p>
        </w:tc>
        <w:tc>
          <w:tcPr>
            <w:tcW w:w="641" w:type="pct"/>
            <w:tcBorders>
              <w:left w:val="single" w:sz="8" w:space="0" w:color="000000"/>
              <w:bottom w:val="single" w:sz="8" w:space="0" w:color="000000"/>
            </w:tcBorders>
            <w:shd w:val="clear" w:color="auto" w:fill="auto"/>
            <w:vAlign w:val="center"/>
          </w:tcPr>
          <w:p w14:paraId="63168524" w14:textId="77777777" w:rsidR="002B0515" w:rsidRDefault="002B0515" w:rsidP="00EA0B70">
            <w:pPr>
              <w:snapToGrid w:val="0"/>
              <w:jc w:val="center"/>
              <w:rPr>
                <w:rFonts w:ascii="Arial" w:hAnsi="Arial" w:cs="Arial"/>
                <w:sz w:val="20"/>
                <w:szCs w:val="20"/>
              </w:rPr>
            </w:pPr>
            <w:r>
              <w:rPr>
                <w:rFonts w:ascii="Arial" w:hAnsi="Arial" w:cs="Arial"/>
                <w:sz w:val="20"/>
                <w:szCs w:val="20"/>
              </w:rPr>
              <w:t>30 szt.</w:t>
            </w:r>
          </w:p>
        </w:tc>
        <w:tc>
          <w:tcPr>
            <w:tcW w:w="515" w:type="pct"/>
            <w:tcBorders>
              <w:left w:val="single" w:sz="8" w:space="0" w:color="000000"/>
              <w:bottom w:val="single" w:sz="8" w:space="0" w:color="000000"/>
            </w:tcBorders>
            <w:shd w:val="clear" w:color="auto" w:fill="auto"/>
          </w:tcPr>
          <w:p w14:paraId="71FE954F"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EB2F2BB"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216D3AA"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00C2F189" w14:textId="77777777" w:rsidR="002B0515" w:rsidRPr="00002441" w:rsidRDefault="002B0515" w:rsidP="00EA0B70">
            <w:pPr>
              <w:snapToGrid w:val="0"/>
              <w:rPr>
                <w:rFonts w:ascii="Arial" w:hAnsi="Arial" w:cs="Arial"/>
                <w:sz w:val="20"/>
                <w:szCs w:val="20"/>
              </w:rPr>
            </w:pPr>
          </w:p>
        </w:tc>
      </w:tr>
      <w:tr w:rsidR="002B0515" w:rsidRPr="00002441" w14:paraId="36F3BB7E"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37CD373C"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32</w:t>
            </w:r>
          </w:p>
        </w:tc>
        <w:tc>
          <w:tcPr>
            <w:tcW w:w="1924" w:type="pct"/>
            <w:tcBorders>
              <w:left w:val="single" w:sz="8" w:space="0" w:color="000000"/>
              <w:bottom w:val="single" w:sz="8" w:space="0" w:color="000000"/>
            </w:tcBorders>
            <w:shd w:val="clear" w:color="auto" w:fill="auto"/>
            <w:vAlign w:val="center"/>
          </w:tcPr>
          <w:p w14:paraId="56CCCB84" w14:textId="77777777" w:rsidR="002B0515" w:rsidRDefault="002B0515" w:rsidP="00EA0B70">
            <w:pPr>
              <w:snapToGrid w:val="0"/>
              <w:rPr>
                <w:rFonts w:ascii="Arial" w:hAnsi="Arial" w:cs="Arial"/>
                <w:sz w:val="20"/>
                <w:szCs w:val="20"/>
              </w:rPr>
            </w:pPr>
            <w:r>
              <w:rPr>
                <w:rFonts w:ascii="Arial" w:hAnsi="Arial" w:cs="Arial"/>
                <w:sz w:val="20"/>
                <w:szCs w:val="20"/>
              </w:rPr>
              <w:t xml:space="preserve">Pianka poliuretanowa </w:t>
            </w:r>
            <w:proofErr w:type="spellStart"/>
            <w:r>
              <w:rPr>
                <w:rFonts w:ascii="Arial" w:hAnsi="Arial" w:cs="Arial"/>
                <w:sz w:val="20"/>
                <w:szCs w:val="20"/>
              </w:rPr>
              <w:t>Ceresit</w:t>
            </w:r>
            <w:proofErr w:type="spellEnd"/>
            <w:r>
              <w:rPr>
                <w:rFonts w:ascii="Arial" w:hAnsi="Arial" w:cs="Arial"/>
                <w:sz w:val="20"/>
                <w:szCs w:val="20"/>
              </w:rPr>
              <w:t xml:space="preserve"> TS61, opakowanie 750 ml</w:t>
            </w:r>
          </w:p>
        </w:tc>
        <w:tc>
          <w:tcPr>
            <w:tcW w:w="641" w:type="pct"/>
            <w:tcBorders>
              <w:left w:val="single" w:sz="8" w:space="0" w:color="000000"/>
              <w:bottom w:val="single" w:sz="8" w:space="0" w:color="000000"/>
            </w:tcBorders>
            <w:shd w:val="clear" w:color="auto" w:fill="auto"/>
            <w:vAlign w:val="center"/>
          </w:tcPr>
          <w:p w14:paraId="09A8752D" w14:textId="77777777" w:rsidR="002B0515" w:rsidRDefault="002B0515" w:rsidP="00EA0B70">
            <w:pPr>
              <w:snapToGrid w:val="0"/>
              <w:jc w:val="center"/>
              <w:rPr>
                <w:rFonts w:ascii="Arial" w:hAnsi="Arial" w:cs="Arial"/>
                <w:sz w:val="20"/>
                <w:szCs w:val="20"/>
              </w:rPr>
            </w:pPr>
            <w:r>
              <w:rPr>
                <w:rFonts w:ascii="Arial" w:hAnsi="Arial" w:cs="Arial"/>
                <w:sz w:val="20"/>
                <w:szCs w:val="20"/>
              </w:rPr>
              <w:t>16 szt.</w:t>
            </w:r>
          </w:p>
        </w:tc>
        <w:tc>
          <w:tcPr>
            <w:tcW w:w="515" w:type="pct"/>
            <w:tcBorders>
              <w:left w:val="single" w:sz="8" w:space="0" w:color="000000"/>
              <w:bottom w:val="single" w:sz="8" w:space="0" w:color="000000"/>
            </w:tcBorders>
            <w:shd w:val="clear" w:color="auto" w:fill="auto"/>
          </w:tcPr>
          <w:p w14:paraId="1EA3FA3E"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3C3ED86"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5E7BEEB7"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5381D5CB" w14:textId="77777777" w:rsidR="002B0515" w:rsidRPr="00002441" w:rsidRDefault="002B0515" w:rsidP="00EA0B70">
            <w:pPr>
              <w:snapToGrid w:val="0"/>
              <w:rPr>
                <w:rFonts w:ascii="Arial" w:hAnsi="Arial" w:cs="Arial"/>
                <w:sz w:val="20"/>
                <w:szCs w:val="20"/>
              </w:rPr>
            </w:pPr>
          </w:p>
        </w:tc>
      </w:tr>
      <w:tr w:rsidR="002B0515" w:rsidRPr="00002441" w14:paraId="217FF43F"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3F6C9615"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33</w:t>
            </w:r>
          </w:p>
        </w:tc>
        <w:tc>
          <w:tcPr>
            <w:tcW w:w="1924" w:type="pct"/>
            <w:tcBorders>
              <w:left w:val="single" w:sz="8" w:space="0" w:color="000000"/>
              <w:bottom w:val="single" w:sz="8" w:space="0" w:color="000000"/>
            </w:tcBorders>
            <w:shd w:val="clear" w:color="auto" w:fill="auto"/>
            <w:vAlign w:val="center"/>
          </w:tcPr>
          <w:p w14:paraId="43C67E24" w14:textId="77777777" w:rsidR="002B0515" w:rsidRDefault="002B0515" w:rsidP="00EA0B70">
            <w:pPr>
              <w:snapToGrid w:val="0"/>
              <w:rPr>
                <w:rFonts w:ascii="Arial" w:hAnsi="Arial" w:cs="Arial"/>
                <w:sz w:val="20"/>
                <w:szCs w:val="20"/>
              </w:rPr>
            </w:pPr>
            <w:r>
              <w:rPr>
                <w:rFonts w:ascii="Arial" w:hAnsi="Arial" w:cs="Arial"/>
                <w:sz w:val="20"/>
                <w:szCs w:val="20"/>
              </w:rPr>
              <w:t xml:space="preserve">Podkład antykorozyjny </w:t>
            </w:r>
            <w:proofErr w:type="spellStart"/>
            <w:r>
              <w:rPr>
                <w:rFonts w:ascii="Arial" w:hAnsi="Arial" w:cs="Arial"/>
                <w:sz w:val="20"/>
                <w:szCs w:val="20"/>
              </w:rPr>
              <w:t>Urekor</w:t>
            </w:r>
            <w:proofErr w:type="spellEnd"/>
            <w:r>
              <w:rPr>
                <w:rFonts w:ascii="Arial" w:hAnsi="Arial" w:cs="Arial"/>
                <w:sz w:val="20"/>
                <w:szCs w:val="20"/>
              </w:rPr>
              <w:t xml:space="preserve"> S, kolor czerwony, opakowanie 1 l</w:t>
            </w:r>
          </w:p>
        </w:tc>
        <w:tc>
          <w:tcPr>
            <w:tcW w:w="641" w:type="pct"/>
            <w:tcBorders>
              <w:left w:val="single" w:sz="8" w:space="0" w:color="000000"/>
              <w:bottom w:val="single" w:sz="8" w:space="0" w:color="000000"/>
            </w:tcBorders>
            <w:shd w:val="clear" w:color="auto" w:fill="auto"/>
            <w:vAlign w:val="center"/>
          </w:tcPr>
          <w:p w14:paraId="30E2151A" w14:textId="77777777" w:rsidR="002B0515" w:rsidRDefault="002B0515" w:rsidP="00EA0B70">
            <w:pPr>
              <w:snapToGrid w:val="0"/>
              <w:jc w:val="center"/>
              <w:rPr>
                <w:rFonts w:ascii="Arial" w:hAnsi="Arial" w:cs="Arial"/>
                <w:sz w:val="20"/>
                <w:szCs w:val="20"/>
              </w:rPr>
            </w:pPr>
            <w:r>
              <w:rPr>
                <w:rFonts w:ascii="Arial" w:hAnsi="Arial" w:cs="Arial"/>
                <w:sz w:val="20"/>
                <w:szCs w:val="20"/>
              </w:rPr>
              <w:t>15 szt.</w:t>
            </w:r>
          </w:p>
        </w:tc>
        <w:tc>
          <w:tcPr>
            <w:tcW w:w="515" w:type="pct"/>
            <w:tcBorders>
              <w:left w:val="single" w:sz="8" w:space="0" w:color="000000"/>
              <w:bottom w:val="single" w:sz="8" w:space="0" w:color="000000"/>
            </w:tcBorders>
            <w:shd w:val="clear" w:color="auto" w:fill="auto"/>
          </w:tcPr>
          <w:p w14:paraId="6C50611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2AA40C4"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8839810"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2B6D7721" w14:textId="77777777" w:rsidR="002B0515" w:rsidRPr="00002441" w:rsidRDefault="002B0515" w:rsidP="00EA0B70">
            <w:pPr>
              <w:snapToGrid w:val="0"/>
              <w:rPr>
                <w:rFonts w:ascii="Arial" w:hAnsi="Arial" w:cs="Arial"/>
                <w:sz w:val="20"/>
                <w:szCs w:val="20"/>
              </w:rPr>
            </w:pPr>
          </w:p>
        </w:tc>
      </w:tr>
      <w:tr w:rsidR="002B0515" w:rsidRPr="00002441" w14:paraId="770751E3" w14:textId="77777777" w:rsidTr="00EA0B70">
        <w:trPr>
          <w:cantSplit/>
          <w:trHeight w:val="461"/>
        </w:trPr>
        <w:tc>
          <w:tcPr>
            <w:tcW w:w="256" w:type="pct"/>
            <w:tcBorders>
              <w:left w:val="single" w:sz="8" w:space="0" w:color="000000"/>
              <w:bottom w:val="single" w:sz="8" w:space="0" w:color="000000"/>
            </w:tcBorders>
            <w:shd w:val="clear" w:color="auto" w:fill="auto"/>
            <w:vAlign w:val="center"/>
          </w:tcPr>
          <w:p w14:paraId="44C9E4C3"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34</w:t>
            </w:r>
          </w:p>
        </w:tc>
        <w:tc>
          <w:tcPr>
            <w:tcW w:w="1924" w:type="pct"/>
            <w:tcBorders>
              <w:left w:val="single" w:sz="8" w:space="0" w:color="000000"/>
              <w:bottom w:val="single" w:sz="8" w:space="0" w:color="000000"/>
            </w:tcBorders>
            <w:shd w:val="clear" w:color="auto" w:fill="auto"/>
            <w:vAlign w:val="center"/>
          </w:tcPr>
          <w:p w14:paraId="1059D872" w14:textId="77777777" w:rsidR="002B0515" w:rsidRDefault="002B0515" w:rsidP="00EA0B70">
            <w:pPr>
              <w:snapToGrid w:val="0"/>
              <w:rPr>
                <w:rFonts w:ascii="Arial" w:hAnsi="Arial" w:cs="Arial"/>
                <w:sz w:val="20"/>
                <w:szCs w:val="20"/>
              </w:rPr>
            </w:pPr>
            <w:r>
              <w:rPr>
                <w:rFonts w:ascii="Arial" w:hAnsi="Arial" w:cs="Arial"/>
                <w:sz w:val="20"/>
                <w:szCs w:val="20"/>
              </w:rPr>
              <w:t>Wylewka betonowa B-20, worek 25 kg</w:t>
            </w:r>
          </w:p>
        </w:tc>
        <w:tc>
          <w:tcPr>
            <w:tcW w:w="641" w:type="pct"/>
            <w:tcBorders>
              <w:left w:val="single" w:sz="8" w:space="0" w:color="000000"/>
              <w:bottom w:val="single" w:sz="8" w:space="0" w:color="000000"/>
            </w:tcBorders>
            <w:shd w:val="clear" w:color="auto" w:fill="auto"/>
            <w:vAlign w:val="center"/>
          </w:tcPr>
          <w:p w14:paraId="61D14B74" w14:textId="77777777" w:rsidR="002B0515" w:rsidRDefault="002B0515" w:rsidP="00EA0B70">
            <w:pPr>
              <w:snapToGrid w:val="0"/>
              <w:jc w:val="center"/>
              <w:rPr>
                <w:rFonts w:ascii="Arial" w:hAnsi="Arial" w:cs="Arial"/>
                <w:sz w:val="20"/>
                <w:szCs w:val="20"/>
              </w:rPr>
            </w:pPr>
            <w:r>
              <w:rPr>
                <w:rFonts w:ascii="Arial" w:hAnsi="Arial" w:cs="Arial"/>
                <w:sz w:val="20"/>
                <w:szCs w:val="20"/>
              </w:rPr>
              <w:t>100 szt.</w:t>
            </w:r>
          </w:p>
        </w:tc>
        <w:tc>
          <w:tcPr>
            <w:tcW w:w="515" w:type="pct"/>
            <w:tcBorders>
              <w:left w:val="single" w:sz="8" w:space="0" w:color="000000"/>
              <w:bottom w:val="single" w:sz="8" w:space="0" w:color="000000"/>
            </w:tcBorders>
            <w:shd w:val="clear" w:color="auto" w:fill="auto"/>
          </w:tcPr>
          <w:p w14:paraId="35488A44"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3AED2679"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6E9CCA5"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425CA3DE" w14:textId="77777777" w:rsidR="002B0515" w:rsidRPr="00002441" w:rsidRDefault="002B0515" w:rsidP="00EA0B70">
            <w:pPr>
              <w:snapToGrid w:val="0"/>
              <w:rPr>
                <w:rFonts w:ascii="Arial" w:hAnsi="Arial" w:cs="Arial"/>
                <w:sz w:val="20"/>
                <w:szCs w:val="20"/>
              </w:rPr>
            </w:pPr>
          </w:p>
        </w:tc>
      </w:tr>
      <w:tr w:rsidR="002B0515" w:rsidRPr="00002441" w14:paraId="0262ACF6" w14:textId="77777777" w:rsidTr="00EA0B70">
        <w:trPr>
          <w:cantSplit/>
          <w:trHeight w:val="397"/>
        </w:trPr>
        <w:tc>
          <w:tcPr>
            <w:tcW w:w="256" w:type="pct"/>
            <w:tcBorders>
              <w:left w:val="single" w:sz="8" w:space="0" w:color="000000"/>
              <w:bottom w:val="single" w:sz="8" w:space="0" w:color="000000"/>
            </w:tcBorders>
            <w:shd w:val="clear" w:color="auto" w:fill="auto"/>
            <w:vAlign w:val="center"/>
          </w:tcPr>
          <w:p w14:paraId="6EDD744A"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35</w:t>
            </w:r>
          </w:p>
        </w:tc>
        <w:tc>
          <w:tcPr>
            <w:tcW w:w="1924" w:type="pct"/>
            <w:tcBorders>
              <w:left w:val="single" w:sz="8" w:space="0" w:color="000000"/>
              <w:bottom w:val="single" w:sz="8" w:space="0" w:color="000000"/>
            </w:tcBorders>
            <w:shd w:val="clear" w:color="auto" w:fill="auto"/>
            <w:vAlign w:val="center"/>
          </w:tcPr>
          <w:p w14:paraId="40C31A6B" w14:textId="77777777" w:rsidR="002B0515" w:rsidRDefault="002B0515" w:rsidP="00EA0B70">
            <w:pPr>
              <w:snapToGrid w:val="0"/>
              <w:rPr>
                <w:rFonts w:ascii="Arial" w:hAnsi="Arial" w:cs="Arial"/>
                <w:sz w:val="20"/>
                <w:szCs w:val="20"/>
              </w:rPr>
            </w:pPr>
            <w:r>
              <w:rPr>
                <w:rFonts w:ascii="Arial" w:hAnsi="Arial" w:cs="Arial"/>
                <w:sz w:val="20"/>
                <w:szCs w:val="20"/>
              </w:rPr>
              <w:t>Wylewka samopoziomująca, worek 25 kg</w:t>
            </w:r>
          </w:p>
        </w:tc>
        <w:tc>
          <w:tcPr>
            <w:tcW w:w="641" w:type="pct"/>
            <w:tcBorders>
              <w:left w:val="single" w:sz="8" w:space="0" w:color="000000"/>
              <w:bottom w:val="single" w:sz="8" w:space="0" w:color="000000"/>
            </w:tcBorders>
            <w:shd w:val="clear" w:color="auto" w:fill="auto"/>
            <w:vAlign w:val="center"/>
          </w:tcPr>
          <w:p w14:paraId="17D94521" w14:textId="77777777" w:rsidR="002B0515" w:rsidRDefault="002B0515" w:rsidP="00EA0B70">
            <w:pPr>
              <w:snapToGrid w:val="0"/>
              <w:jc w:val="center"/>
              <w:rPr>
                <w:rFonts w:ascii="Arial" w:hAnsi="Arial" w:cs="Arial"/>
                <w:sz w:val="20"/>
                <w:szCs w:val="20"/>
              </w:rPr>
            </w:pPr>
            <w:r>
              <w:rPr>
                <w:rFonts w:ascii="Arial" w:hAnsi="Arial" w:cs="Arial"/>
                <w:sz w:val="20"/>
                <w:szCs w:val="20"/>
              </w:rPr>
              <w:t>100 szt.</w:t>
            </w:r>
          </w:p>
        </w:tc>
        <w:tc>
          <w:tcPr>
            <w:tcW w:w="515" w:type="pct"/>
            <w:tcBorders>
              <w:left w:val="single" w:sz="8" w:space="0" w:color="000000"/>
              <w:bottom w:val="single" w:sz="8" w:space="0" w:color="000000"/>
            </w:tcBorders>
            <w:shd w:val="clear" w:color="auto" w:fill="auto"/>
          </w:tcPr>
          <w:p w14:paraId="053DB6B1"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2B966484"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39AE8F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28E8B489" w14:textId="77777777" w:rsidR="002B0515" w:rsidRPr="00002441" w:rsidRDefault="002B0515" w:rsidP="00EA0B70">
            <w:pPr>
              <w:snapToGrid w:val="0"/>
              <w:rPr>
                <w:rFonts w:ascii="Arial" w:hAnsi="Arial" w:cs="Arial"/>
                <w:sz w:val="20"/>
                <w:szCs w:val="20"/>
              </w:rPr>
            </w:pPr>
          </w:p>
        </w:tc>
      </w:tr>
      <w:tr w:rsidR="002B0515" w:rsidRPr="00002441" w14:paraId="50F24E6B" w14:textId="77777777" w:rsidTr="00EA0B70">
        <w:trPr>
          <w:cantSplit/>
          <w:trHeight w:val="404"/>
        </w:trPr>
        <w:tc>
          <w:tcPr>
            <w:tcW w:w="256" w:type="pct"/>
            <w:tcBorders>
              <w:left w:val="single" w:sz="8" w:space="0" w:color="000000"/>
              <w:bottom w:val="single" w:sz="8" w:space="0" w:color="000000"/>
            </w:tcBorders>
            <w:shd w:val="clear" w:color="auto" w:fill="auto"/>
            <w:vAlign w:val="center"/>
          </w:tcPr>
          <w:p w14:paraId="1E920DE5"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36</w:t>
            </w:r>
          </w:p>
        </w:tc>
        <w:tc>
          <w:tcPr>
            <w:tcW w:w="1924" w:type="pct"/>
            <w:tcBorders>
              <w:left w:val="single" w:sz="8" w:space="0" w:color="000000"/>
              <w:bottom w:val="single" w:sz="8" w:space="0" w:color="000000"/>
            </w:tcBorders>
            <w:shd w:val="clear" w:color="auto" w:fill="auto"/>
            <w:vAlign w:val="center"/>
          </w:tcPr>
          <w:p w14:paraId="642BCA55" w14:textId="77777777" w:rsidR="002B0515" w:rsidRDefault="002B0515" w:rsidP="00EA0B70">
            <w:pPr>
              <w:snapToGrid w:val="0"/>
              <w:rPr>
                <w:rFonts w:ascii="Arial" w:hAnsi="Arial" w:cs="Arial"/>
                <w:sz w:val="20"/>
                <w:szCs w:val="20"/>
              </w:rPr>
            </w:pPr>
            <w:r>
              <w:rPr>
                <w:rFonts w:ascii="Arial" w:hAnsi="Arial" w:cs="Arial"/>
                <w:sz w:val="20"/>
                <w:szCs w:val="20"/>
              </w:rPr>
              <w:t xml:space="preserve">Zaprawa klejowa </w:t>
            </w:r>
            <w:proofErr w:type="spellStart"/>
            <w:r>
              <w:rPr>
                <w:rFonts w:ascii="Arial" w:hAnsi="Arial" w:cs="Arial"/>
                <w:sz w:val="20"/>
                <w:szCs w:val="20"/>
              </w:rPr>
              <w:t>Ceresit</w:t>
            </w:r>
            <w:proofErr w:type="spellEnd"/>
            <w:r>
              <w:rPr>
                <w:rFonts w:ascii="Arial" w:hAnsi="Arial" w:cs="Arial"/>
                <w:sz w:val="20"/>
                <w:szCs w:val="20"/>
              </w:rPr>
              <w:t xml:space="preserve"> CM11, worek 25 kg</w:t>
            </w:r>
          </w:p>
        </w:tc>
        <w:tc>
          <w:tcPr>
            <w:tcW w:w="641" w:type="pct"/>
            <w:tcBorders>
              <w:left w:val="single" w:sz="8" w:space="0" w:color="000000"/>
              <w:bottom w:val="single" w:sz="8" w:space="0" w:color="000000"/>
            </w:tcBorders>
            <w:shd w:val="clear" w:color="auto" w:fill="auto"/>
            <w:vAlign w:val="center"/>
          </w:tcPr>
          <w:p w14:paraId="7EFDFBF0" w14:textId="77777777" w:rsidR="002B0515" w:rsidRDefault="002B0515" w:rsidP="00EA0B70">
            <w:pPr>
              <w:snapToGrid w:val="0"/>
              <w:jc w:val="center"/>
              <w:rPr>
                <w:rFonts w:ascii="Arial" w:hAnsi="Arial" w:cs="Arial"/>
                <w:sz w:val="20"/>
                <w:szCs w:val="20"/>
              </w:rPr>
            </w:pPr>
            <w:r>
              <w:rPr>
                <w:rFonts w:ascii="Arial" w:hAnsi="Arial" w:cs="Arial"/>
                <w:sz w:val="20"/>
                <w:szCs w:val="20"/>
              </w:rPr>
              <w:t>50 szt.</w:t>
            </w:r>
          </w:p>
        </w:tc>
        <w:tc>
          <w:tcPr>
            <w:tcW w:w="515" w:type="pct"/>
            <w:tcBorders>
              <w:left w:val="single" w:sz="8" w:space="0" w:color="000000"/>
              <w:bottom w:val="single" w:sz="8" w:space="0" w:color="000000"/>
            </w:tcBorders>
            <w:shd w:val="clear" w:color="auto" w:fill="auto"/>
          </w:tcPr>
          <w:p w14:paraId="70B716F4"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3AF876B7"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8EF2FD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B0BDB8C" w14:textId="77777777" w:rsidR="002B0515" w:rsidRPr="00002441" w:rsidRDefault="002B0515" w:rsidP="00EA0B70">
            <w:pPr>
              <w:snapToGrid w:val="0"/>
              <w:rPr>
                <w:rFonts w:ascii="Arial" w:hAnsi="Arial" w:cs="Arial"/>
                <w:sz w:val="20"/>
                <w:szCs w:val="20"/>
              </w:rPr>
            </w:pPr>
          </w:p>
        </w:tc>
      </w:tr>
      <w:tr w:rsidR="002B0515" w:rsidRPr="00002441" w14:paraId="60733E5C" w14:textId="77777777" w:rsidTr="00EA0B70">
        <w:trPr>
          <w:cantSplit/>
          <w:trHeight w:val="410"/>
        </w:trPr>
        <w:tc>
          <w:tcPr>
            <w:tcW w:w="256" w:type="pct"/>
            <w:tcBorders>
              <w:left w:val="single" w:sz="8" w:space="0" w:color="000000"/>
              <w:bottom w:val="single" w:sz="8" w:space="0" w:color="000000"/>
            </w:tcBorders>
            <w:shd w:val="clear" w:color="auto" w:fill="auto"/>
            <w:vAlign w:val="center"/>
          </w:tcPr>
          <w:p w14:paraId="7AB7406D"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37</w:t>
            </w:r>
          </w:p>
        </w:tc>
        <w:tc>
          <w:tcPr>
            <w:tcW w:w="1924" w:type="pct"/>
            <w:tcBorders>
              <w:left w:val="single" w:sz="8" w:space="0" w:color="000000"/>
              <w:bottom w:val="single" w:sz="8" w:space="0" w:color="000000"/>
            </w:tcBorders>
            <w:shd w:val="clear" w:color="auto" w:fill="auto"/>
            <w:vAlign w:val="center"/>
          </w:tcPr>
          <w:p w14:paraId="632F8277" w14:textId="77777777" w:rsidR="002B0515" w:rsidRDefault="002B0515" w:rsidP="00EA0B70">
            <w:pPr>
              <w:snapToGrid w:val="0"/>
              <w:rPr>
                <w:rFonts w:ascii="Arial" w:hAnsi="Arial" w:cs="Arial"/>
                <w:sz w:val="20"/>
                <w:szCs w:val="20"/>
              </w:rPr>
            </w:pPr>
            <w:r>
              <w:rPr>
                <w:rFonts w:ascii="Arial" w:hAnsi="Arial" w:cs="Arial"/>
                <w:sz w:val="20"/>
                <w:szCs w:val="20"/>
              </w:rPr>
              <w:t xml:space="preserve">Zaprawa </w:t>
            </w:r>
            <w:proofErr w:type="spellStart"/>
            <w:r>
              <w:rPr>
                <w:rFonts w:ascii="Arial" w:hAnsi="Arial" w:cs="Arial"/>
                <w:sz w:val="20"/>
                <w:szCs w:val="20"/>
              </w:rPr>
              <w:t>Ceresit</w:t>
            </w:r>
            <w:proofErr w:type="spellEnd"/>
            <w:r>
              <w:rPr>
                <w:rFonts w:ascii="Arial" w:hAnsi="Arial" w:cs="Arial"/>
                <w:sz w:val="20"/>
                <w:szCs w:val="20"/>
              </w:rPr>
              <w:t xml:space="preserve"> CX 5, worek 25 kg</w:t>
            </w:r>
          </w:p>
        </w:tc>
        <w:tc>
          <w:tcPr>
            <w:tcW w:w="641" w:type="pct"/>
            <w:tcBorders>
              <w:left w:val="single" w:sz="8" w:space="0" w:color="000000"/>
              <w:bottom w:val="single" w:sz="8" w:space="0" w:color="000000"/>
            </w:tcBorders>
            <w:shd w:val="clear" w:color="auto" w:fill="auto"/>
            <w:vAlign w:val="center"/>
          </w:tcPr>
          <w:p w14:paraId="30AD0C96"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79C8ABE8"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2277E62F"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CC65923"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1056792C" w14:textId="77777777" w:rsidR="002B0515" w:rsidRPr="00002441" w:rsidRDefault="002B0515" w:rsidP="00EA0B70">
            <w:pPr>
              <w:snapToGrid w:val="0"/>
              <w:rPr>
                <w:rFonts w:ascii="Arial" w:hAnsi="Arial" w:cs="Arial"/>
                <w:sz w:val="20"/>
                <w:szCs w:val="20"/>
              </w:rPr>
            </w:pPr>
          </w:p>
        </w:tc>
      </w:tr>
      <w:tr w:rsidR="002B0515" w:rsidRPr="00002441" w14:paraId="5DC6BC4B" w14:textId="77777777" w:rsidTr="00EA0B70">
        <w:trPr>
          <w:cantSplit/>
          <w:trHeight w:val="402"/>
        </w:trPr>
        <w:tc>
          <w:tcPr>
            <w:tcW w:w="256" w:type="pct"/>
            <w:tcBorders>
              <w:left w:val="single" w:sz="8" w:space="0" w:color="000000"/>
              <w:bottom w:val="single" w:sz="8" w:space="0" w:color="000000"/>
            </w:tcBorders>
            <w:shd w:val="clear" w:color="auto" w:fill="auto"/>
            <w:vAlign w:val="center"/>
          </w:tcPr>
          <w:p w14:paraId="402C4429"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38</w:t>
            </w:r>
          </w:p>
        </w:tc>
        <w:tc>
          <w:tcPr>
            <w:tcW w:w="1924" w:type="pct"/>
            <w:tcBorders>
              <w:left w:val="single" w:sz="8" w:space="0" w:color="000000"/>
              <w:bottom w:val="single" w:sz="8" w:space="0" w:color="000000"/>
            </w:tcBorders>
            <w:shd w:val="clear" w:color="auto" w:fill="auto"/>
            <w:vAlign w:val="center"/>
          </w:tcPr>
          <w:p w14:paraId="7D3FB295" w14:textId="77777777" w:rsidR="002B0515" w:rsidRDefault="002B0515" w:rsidP="00EA0B70">
            <w:pPr>
              <w:snapToGrid w:val="0"/>
              <w:rPr>
                <w:rFonts w:ascii="Arial" w:hAnsi="Arial" w:cs="Arial"/>
                <w:sz w:val="20"/>
                <w:szCs w:val="20"/>
              </w:rPr>
            </w:pPr>
            <w:r>
              <w:rPr>
                <w:rFonts w:ascii="Arial" w:hAnsi="Arial" w:cs="Arial"/>
                <w:sz w:val="20"/>
                <w:szCs w:val="20"/>
              </w:rPr>
              <w:t>Zaprawa tynkarska Atlas, worek 25 kg</w:t>
            </w:r>
          </w:p>
        </w:tc>
        <w:tc>
          <w:tcPr>
            <w:tcW w:w="641" w:type="pct"/>
            <w:tcBorders>
              <w:left w:val="single" w:sz="8" w:space="0" w:color="000000"/>
              <w:bottom w:val="single" w:sz="8" w:space="0" w:color="000000"/>
            </w:tcBorders>
            <w:shd w:val="clear" w:color="auto" w:fill="auto"/>
            <w:vAlign w:val="center"/>
          </w:tcPr>
          <w:p w14:paraId="0FB2E83B" w14:textId="77777777" w:rsidR="002B0515" w:rsidRDefault="002B0515" w:rsidP="00EA0B70">
            <w:pPr>
              <w:snapToGrid w:val="0"/>
              <w:jc w:val="center"/>
              <w:rPr>
                <w:rFonts w:ascii="Arial" w:hAnsi="Arial" w:cs="Arial"/>
                <w:sz w:val="20"/>
                <w:szCs w:val="20"/>
              </w:rPr>
            </w:pPr>
            <w:r>
              <w:rPr>
                <w:rFonts w:ascii="Arial" w:hAnsi="Arial" w:cs="Arial"/>
                <w:sz w:val="20"/>
                <w:szCs w:val="20"/>
              </w:rPr>
              <w:t>50 szt.</w:t>
            </w:r>
          </w:p>
        </w:tc>
        <w:tc>
          <w:tcPr>
            <w:tcW w:w="515" w:type="pct"/>
            <w:tcBorders>
              <w:left w:val="single" w:sz="8" w:space="0" w:color="000000"/>
              <w:bottom w:val="single" w:sz="8" w:space="0" w:color="000000"/>
            </w:tcBorders>
            <w:shd w:val="clear" w:color="auto" w:fill="auto"/>
          </w:tcPr>
          <w:p w14:paraId="5D83DAB3"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2669F8DE"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A7D2F72"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F91F73D" w14:textId="77777777" w:rsidR="002B0515" w:rsidRPr="00002441" w:rsidRDefault="002B0515" w:rsidP="00EA0B70">
            <w:pPr>
              <w:snapToGrid w:val="0"/>
              <w:rPr>
                <w:rFonts w:ascii="Arial" w:hAnsi="Arial" w:cs="Arial"/>
                <w:sz w:val="20"/>
                <w:szCs w:val="20"/>
              </w:rPr>
            </w:pPr>
          </w:p>
        </w:tc>
      </w:tr>
      <w:tr w:rsidR="002B0515" w:rsidRPr="00002441" w14:paraId="1860ECBC"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2C3280FC"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39</w:t>
            </w:r>
          </w:p>
        </w:tc>
        <w:tc>
          <w:tcPr>
            <w:tcW w:w="1924" w:type="pct"/>
            <w:tcBorders>
              <w:left w:val="single" w:sz="8" w:space="0" w:color="000000"/>
              <w:bottom w:val="single" w:sz="8" w:space="0" w:color="000000"/>
            </w:tcBorders>
            <w:shd w:val="clear" w:color="auto" w:fill="auto"/>
            <w:vAlign w:val="center"/>
          </w:tcPr>
          <w:p w14:paraId="288B0111" w14:textId="77777777" w:rsidR="002B0515" w:rsidRDefault="002B0515" w:rsidP="00EA0B70">
            <w:pPr>
              <w:snapToGrid w:val="0"/>
              <w:rPr>
                <w:rFonts w:ascii="Arial" w:hAnsi="Arial" w:cs="Arial"/>
                <w:sz w:val="20"/>
                <w:szCs w:val="20"/>
              </w:rPr>
            </w:pPr>
            <w:r>
              <w:rPr>
                <w:rFonts w:ascii="Arial" w:hAnsi="Arial" w:cs="Arial"/>
                <w:sz w:val="20"/>
                <w:szCs w:val="20"/>
              </w:rPr>
              <w:t xml:space="preserve">Zaprawa wyrównująca </w:t>
            </w:r>
            <w:proofErr w:type="spellStart"/>
            <w:r>
              <w:rPr>
                <w:rFonts w:ascii="Arial" w:hAnsi="Arial" w:cs="Arial"/>
                <w:sz w:val="20"/>
                <w:szCs w:val="20"/>
              </w:rPr>
              <w:t>Cekol</w:t>
            </w:r>
            <w:proofErr w:type="spellEnd"/>
            <w:r>
              <w:rPr>
                <w:rFonts w:ascii="Arial" w:hAnsi="Arial" w:cs="Arial"/>
                <w:sz w:val="20"/>
                <w:szCs w:val="20"/>
              </w:rPr>
              <w:t xml:space="preserve"> ZW - 04, worek 22 kg</w:t>
            </w:r>
          </w:p>
        </w:tc>
        <w:tc>
          <w:tcPr>
            <w:tcW w:w="641" w:type="pct"/>
            <w:tcBorders>
              <w:left w:val="single" w:sz="8" w:space="0" w:color="000000"/>
              <w:bottom w:val="single" w:sz="8" w:space="0" w:color="000000"/>
            </w:tcBorders>
            <w:shd w:val="clear" w:color="auto" w:fill="auto"/>
            <w:vAlign w:val="center"/>
          </w:tcPr>
          <w:p w14:paraId="77B4A185" w14:textId="77777777" w:rsidR="002B0515" w:rsidRDefault="002B0515" w:rsidP="00EA0B70">
            <w:pPr>
              <w:snapToGrid w:val="0"/>
              <w:jc w:val="center"/>
              <w:rPr>
                <w:rFonts w:ascii="Arial" w:hAnsi="Arial" w:cs="Arial"/>
                <w:sz w:val="20"/>
                <w:szCs w:val="20"/>
              </w:rPr>
            </w:pPr>
            <w:r w:rsidRPr="00E43EBE">
              <w:rPr>
                <w:rFonts w:ascii="Arial" w:hAnsi="Arial" w:cs="Arial"/>
                <w:sz w:val="20"/>
                <w:szCs w:val="20"/>
              </w:rPr>
              <w:t>80 szt.</w:t>
            </w:r>
          </w:p>
        </w:tc>
        <w:tc>
          <w:tcPr>
            <w:tcW w:w="515" w:type="pct"/>
            <w:tcBorders>
              <w:left w:val="single" w:sz="8" w:space="0" w:color="000000"/>
              <w:bottom w:val="single" w:sz="8" w:space="0" w:color="000000"/>
            </w:tcBorders>
            <w:shd w:val="clear" w:color="auto" w:fill="auto"/>
          </w:tcPr>
          <w:p w14:paraId="67A55BEE"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DC4B9F6"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F1EFFEA"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34C7CEA" w14:textId="77777777" w:rsidR="002B0515" w:rsidRPr="00002441" w:rsidRDefault="002B0515" w:rsidP="00EA0B70">
            <w:pPr>
              <w:snapToGrid w:val="0"/>
              <w:rPr>
                <w:rFonts w:ascii="Arial" w:hAnsi="Arial" w:cs="Arial"/>
                <w:sz w:val="20"/>
                <w:szCs w:val="20"/>
              </w:rPr>
            </w:pPr>
          </w:p>
        </w:tc>
      </w:tr>
      <w:tr w:rsidR="002B0515" w:rsidRPr="00002441" w14:paraId="52C0EC30" w14:textId="77777777" w:rsidTr="00EA0B70">
        <w:trPr>
          <w:cantSplit/>
          <w:trHeight w:val="501"/>
        </w:trPr>
        <w:tc>
          <w:tcPr>
            <w:tcW w:w="256" w:type="pct"/>
            <w:tcBorders>
              <w:left w:val="single" w:sz="8" w:space="0" w:color="000000"/>
              <w:bottom w:val="single" w:sz="8" w:space="0" w:color="000000"/>
            </w:tcBorders>
            <w:shd w:val="clear" w:color="auto" w:fill="auto"/>
            <w:vAlign w:val="center"/>
          </w:tcPr>
          <w:p w14:paraId="5966A5F6"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40</w:t>
            </w:r>
          </w:p>
        </w:tc>
        <w:tc>
          <w:tcPr>
            <w:tcW w:w="1924" w:type="pct"/>
            <w:tcBorders>
              <w:left w:val="single" w:sz="8" w:space="0" w:color="000000"/>
              <w:bottom w:val="single" w:sz="8" w:space="0" w:color="000000"/>
            </w:tcBorders>
            <w:shd w:val="clear" w:color="auto" w:fill="auto"/>
            <w:vAlign w:val="center"/>
          </w:tcPr>
          <w:p w14:paraId="51F9BB03" w14:textId="77777777" w:rsidR="002B0515" w:rsidRDefault="002B0515" w:rsidP="00EA0B70">
            <w:pPr>
              <w:snapToGrid w:val="0"/>
              <w:rPr>
                <w:rFonts w:ascii="Arial" w:hAnsi="Arial" w:cs="Arial"/>
                <w:sz w:val="20"/>
                <w:szCs w:val="20"/>
              </w:rPr>
            </w:pPr>
            <w:r>
              <w:rPr>
                <w:rFonts w:ascii="Arial" w:hAnsi="Arial" w:cs="Arial"/>
                <w:sz w:val="20"/>
                <w:szCs w:val="20"/>
              </w:rPr>
              <w:t>Zaprawa murarska Atlas, worek 25 kg</w:t>
            </w:r>
          </w:p>
        </w:tc>
        <w:tc>
          <w:tcPr>
            <w:tcW w:w="641" w:type="pct"/>
            <w:tcBorders>
              <w:left w:val="single" w:sz="8" w:space="0" w:color="000000"/>
              <w:bottom w:val="single" w:sz="8" w:space="0" w:color="000000"/>
            </w:tcBorders>
            <w:shd w:val="clear" w:color="auto" w:fill="auto"/>
            <w:vAlign w:val="center"/>
          </w:tcPr>
          <w:p w14:paraId="74884A76" w14:textId="77777777" w:rsidR="002B0515" w:rsidRDefault="002B0515" w:rsidP="00EA0B70">
            <w:pPr>
              <w:snapToGrid w:val="0"/>
              <w:jc w:val="center"/>
              <w:rPr>
                <w:rFonts w:ascii="Arial" w:hAnsi="Arial" w:cs="Arial"/>
                <w:sz w:val="20"/>
                <w:szCs w:val="20"/>
              </w:rPr>
            </w:pPr>
            <w:r>
              <w:rPr>
                <w:rFonts w:ascii="Arial" w:hAnsi="Arial" w:cs="Arial"/>
                <w:sz w:val="20"/>
                <w:szCs w:val="20"/>
              </w:rPr>
              <w:t>100 szt.</w:t>
            </w:r>
          </w:p>
        </w:tc>
        <w:tc>
          <w:tcPr>
            <w:tcW w:w="515" w:type="pct"/>
            <w:tcBorders>
              <w:left w:val="single" w:sz="8" w:space="0" w:color="000000"/>
              <w:bottom w:val="single" w:sz="8" w:space="0" w:color="000000"/>
            </w:tcBorders>
            <w:shd w:val="clear" w:color="auto" w:fill="auto"/>
          </w:tcPr>
          <w:p w14:paraId="2B9D920C"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6F88F87"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8A71E97"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5E4D3396" w14:textId="77777777" w:rsidR="002B0515" w:rsidRPr="00002441" w:rsidRDefault="002B0515" w:rsidP="00EA0B70">
            <w:pPr>
              <w:snapToGrid w:val="0"/>
              <w:rPr>
                <w:rFonts w:ascii="Arial" w:hAnsi="Arial" w:cs="Arial"/>
                <w:sz w:val="20"/>
                <w:szCs w:val="20"/>
              </w:rPr>
            </w:pPr>
          </w:p>
        </w:tc>
      </w:tr>
      <w:tr w:rsidR="002B0515" w:rsidRPr="00002441" w14:paraId="27976565" w14:textId="77777777" w:rsidTr="00EA0B70">
        <w:trPr>
          <w:cantSplit/>
          <w:trHeight w:val="409"/>
        </w:trPr>
        <w:tc>
          <w:tcPr>
            <w:tcW w:w="256" w:type="pct"/>
            <w:tcBorders>
              <w:left w:val="single" w:sz="8" w:space="0" w:color="000000"/>
              <w:bottom w:val="single" w:sz="8" w:space="0" w:color="000000"/>
            </w:tcBorders>
            <w:shd w:val="clear" w:color="auto" w:fill="auto"/>
            <w:vAlign w:val="center"/>
          </w:tcPr>
          <w:p w14:paraId="4E31E074"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41</w:t>
            </w:r>
          </w:p>
        </w:tc>
        <w:tc>
          <w:tcPr>
            <w:tcW w:w="1924" w:type="pct"/>
            <w:tcBorders>
              <w:left w:val="single" w:sz="8" w:space="0" w:color="000000"/>
              <w:bottom w:val="single" w:sz="8" w:space="0" w:color="000000"/>
            </w:tcBorders>
            <w:shd w:val="clear" w:color="auto" w:fill="auto"/>
            <w:vAlign w:val="center"/>
          </w:tcPr>
          <w:p w14:paraId="6A7C9502" w14:textId="77777777" w:rsidR="002B0515" w:rsidRDefault="002B0515" w:rsidP="00EA0B70">
            <w:pPr>
              <w:snapToGrid w:val="0"/>
              <w:rPr>
                <w:rFonts w:ascii="Arial" w:hAnsi="Arial" w:cs="Arial"/>
                <w:sz w:val="20"/>
                <w:szCs w:val="20"/>
              </w:rPr>
            </w:pPr>
            <w:r>
              <w:rPr>
                <w:rFonts w:ascii="Arial" w:hAnsi="Arial" w:cs="Arial"/>
                <w:sz w:val="20"/>
                <w:szCs w:val="20"/>
              </w:rPr>
              <w:t>Rozcieńczalnik uniwersalny, opakowanie 0,5 l</w:t>
            </w:r>
          </w:p>
        </w:tc>
        <w:tc>
          <w:tcPr>
            <w:tcW w:w="641" w:type="pct"/>
            <w:tcBorders>
              <w:left w:val="single" w:sz="8" w:space="0" w:color="000000"/>
              <w:bottom w:val="single" w:sz="8" w:space="0" w:color="000000"/>
            </w:tcBorders>
            <w:shd w:val="clear" w:color="auto" w:fill="auto"/>
            <w:vAlign w:val="center"/>
          </w:tcPr>
          <w:p w14:paraId="486D69E2" w14:textId="77777777" w:rsidR="002B0515" w:rsidRDefault="002B0515" w:rsidP="00EA0B70">
            <w:pPr>
              <w:snapToGrid w:val="0"/>
              <w:jc w:val="center"/>
              <w:rPr>
                <w:rFonts w:ascii="Arial" w:hAnsi="Arial" w:cs="Arial"/>
                <w:sz w:val="20"/>
                <w:szCs w:val="20"/>
              </w:rPr>
            </w:pPr>
            <w:r>
              <w:rPr>
                <w:rFonts w:ascii="Arial" w:hAnsi="Arial" w:cs="Arial"/>
                <w:sz w:val="20"/>
                <w:szCs w:val="20"/>
              </w:rPr>
              <w:t>25 szt.</w:t>
            </w:r>
          </w:p>
        </w:tc>
        <w:tc>
          <w:tcPr>
            <w:tcW w:w="515" w:type="pct"/>
            <w:tcBorders>
              <w:left w:val="single" w:sz="8" w:space="0" w:color="000000"/>
              <w:bottom w:val="single" w:sz="8" w:space="0" w:color="000000"/>
            </w:tcBorders>
            <w:shd w:val="clear" w:color="auto" w:fill="auto"/>
          </w:tcPr>
          <w:p w14:paraId="2883DC1E"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5A03CA5"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F43664C"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67B86213" w14:textId="77777777" w:rsidR="002B0515" w:rsidRPr="00002441" w:rsidRDefault="002B0515" w:rsidP="00EA0B70">
            <w:pPr>
              <w:snapToGrid w:val="0"/>
              <w:rPr>
                <w:rFonts w:ascii="Arial" w:hAnsi="Arial" w:cs="Arial"/>
                <w:sz w:val="20"/>
                <w:szCs w:val="20"/>
              </w:rPr>
            </w:pPr>
          </w:p>
        </w:tc>
      </w:tr>
      <w:tr w:rsidR="002B0515" w:rsidRPr="00002441" w14:paraId="0D30314B" w14:textId="77777777" w:rsidTr="00EA0B70">
        <w:trPr>
          <w:cantSplit/>
          <w:trHeight w:val="416"/>
        </w:trPr>
        <w:tc>
          <w:tcPr>
            <w:tcW w:w="256" w:type="pct"/>
            <w:tcBorders>
              <w:left w:val="single" w:sz="8" w:space="0" w:color="000000"/>
              <w:bottom w:val="single" w:sz="8" w:space="0" w:color="000000"/>
            </w:tcBorders>
            <w:shd w:val="clear" w:color="auto" w:fill="auto"/>
            <w:vAlign w:val="center"/>
          </w:tcPr>
          <w:p w14:paraId="76199C25"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42</w:t>
            </w:r>
          </w:p>
        </w:tc>
        <w:tc>
          <w:tcPr>
            <w:tcW w:w="1924" w:type="pct"/>
            <w:tcBorders>
              <w:left w:val="single" w:sz="8" w:space="0" w:color="000000"/>
              <w:bottom w:val="single" w:sz="8" w:space="0" w:color="000000"/>
            </w:tcBorders>
            <w:shd w:val="clear" w:color="auto" w:fill="auto"/>
            <w:vAlign w:val="center"/>
          </w:tcPr>
          <w:p w14:paraId="4F882A15" w14:textId="77777777" w:rsidR="002B0515" w:rsidRDefault="002B0515" w:rsidP="00EA0B70">
            <w:pPr>
              <w:snapToGrid w:val="0"/>
              <w:rPr>
                <w:rFonts w:ascii="Arial" w:hAnsi="Arial" w:cs="Arial"/>
                <w:sz w:val="20"/>
                <w:szCs w:val="20"/>
              </w:rPr>
            </w:pPr>
            <w:r>
              <w:rPr>
                <w:rFonts w:ascii="Arial" w:hAnsi="Arial" w:cs="Arial"/>
                <w:sz w:val="20"/>
                <w:szCs w:val="20"/>
              </w:rPr>
              <w:t>Rozcieńczalnik uniwersalny, opakowanie 5 l</w:t>
            </w:r>
          </w:p>
        </w:tc>
        <w:tc>
          <w:tcPr>
            <w:tcW w:w="641" w:type="pct"/>
            <w:tcBorders>
              <w:left w:val="single" w:sz="8" w:space="0" w:color="000000"/>
              <w:bottom w:val="single" w:sz="8" w:space="0" w:color="000000"/>
            </w:tcBorders>
            <w:shd w:val="clear" w:color="auto" w:fill="auto"/>
            <w:vAlign w:val="center"/>
          </w:tcPr>
          <w:p w14:paraId="35C33E2C" w14:textId="77777777" w:rsidR="002B0515" w:rsidRDefault="002B0515" w:rsidP="00EA0B70">
            <w:pPr>
              <w:snapToGrid w:val="0"/>
              <w:jc w:val="center"/>
              <w:rPr>
                <w:rFonts w:ascii="Arial" w:hAnsi="Arial" w:cs="Arial"/>
                <w:sz w:val="20"/>
                <w:szCs w:val="20"/>
              </w:rPr>
            </w:pPr>
            <w:r>
              <w:rPr>
                <w:rFonts w:ascii="Arial" w:hAnsi="Arial" w:cs="Arial"/>
                <w:sz w:val="20"/>
                <w:szCs w:val="20"/>
              </w:rPr>
              <w:t>5 szt.</w:t>
            </w:r>
          </w:p>
        </w:tc>
        <w:tc>
          <w:tcPr>
            <w:tcW w:w="515" w:type="pct"/>
            <w:tcBorders>
              <w:left w:val="single" w:sz="8" w:space="0" w:color="000000"/>
              <w:bottom w:val="single" w:sz="8" w:space="0" w:color="000000"/>
            </w:tcBorders>
            <w:shd w:val="clear" w:color="auto" w:fill="auto"/>
          </w:tcPr>
          <w:p w14:paraId="1E34EFF5"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FE658E7"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72ED7A05"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1B6F056F" w14:textId="77777777" w:rsidR="002B0515" w:rsidRPr="00002441" w:rsidRDefault="002B0515" w:rsidP="00EA0B70">
            <w:pPr>
              <w:snapToGrid w:val="0"/>
              <w:rPr>
                <w:rFonts w:ascii="Arial" w:hAnsi="Arial" w:cs="Arial"/>
                <w:sz w:val="20"/>
                <w:szCs w:val="20"/>
              </w:rPr>
            </w:pPr>
          </w:p>
        </w:tc>
      </w:tr>
      <w:tr w:rsidR="002B0515" w:rsidRPr="00002441" w14:paraId="7D25AEEA" w14:textId="77777777" w:rsidTr="00EA0B70">
        <w:trPr>
          <w:cantSplit/>
          <w:trHeight w:val="394"/>
        </w:trPr>
        <w:tc>
          <w:tcPr>
            <w:tcW w:w="256" w:type="pct"/>
            <w:tcBorders>
              <w:left w:val="single" w:sz="8" w:space="0" w:color="000000"/>
              <w:bottom w:val="single" w:sz="8" w:space="0" w:color="000000"/>
            </w:tcBorders>
            <w:shd w:val="clear" w:color="auto" w:fill="auto"/>
            <w:vAlign w:val="center"/>
          </w:tcPr>
          <w:p w14:paraId="0CDFC60B"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43</w:t>
            </w:r>
          </w:p>
        </w:tc>
        <w:tc>
          <w:tcPr>
            <w:tcW w:w="1924" w:type="pct"/>
            <w:tcBorders>
              <w:left w:val="single" w:sz="8" w:space="0" w:color="000000"/>
              <w:bottom w:val="single" w:sz="8" w:space="0" w:color="000000"/>
            </w:tcBorders>
            <w:shd w:val="clear" w:color="auto" w:fill="auto"/>
            <w:vAlign w:val="center"/>
          </w:tcPr>
          <w:p w14:paraId="7FBD4585" w14:textId="77777777" w:rsidR="002B0515" w:rsidRDefault="002B0515" w:rsidP="00EA0B70">
            <w:pPr>
              <w:snapToGrid w:val="0"/>
              <w:rPr>
                <w:rFonts w:ascii="Arial" w:hAnsi="Arial" w:cs="Arial"/>
                <w:sz w:val="20"/>
                <w:szCs w:val="20"/>
              </w:rPr>
            </w:pPr>
            <w:r>
              <w:rPr>
                <w:rFonts w:ascii="Arial" w:hAnsi="Arial" w:cs="Arial"/>
                <w:sz w:val="20"/>
                <w:szCs w:val="20"/>
              </w:rPr>
              <w:t>Rozcieńczalnik nitro, opakowanie 5 l</w:t>
            </w:r>
          </w:p>
        </w:tc>
        <w:tc>
          <w:tcPr>
            <w:tcW w:w="641" w:type="pct"/>
            <w:tcBorders>
              <w:left w:val="single" w:sz="8" w:space="0" w:color="000000"/>
              <w:bottom w:val="single" w:sz="8" w:space="0" w:color="000000"/>
            </w:tcBorders>
            <w:shd w:val="clear" w:color="auto" w:fill="auto"/>
            <w:vAlign w:val="center"/>
          </w:tcPr>
          <w:p w14:paraId="1B2101FE"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5C563EB8"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3B103B0"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8E777E3"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12EF3089" w14:textId="77777777" w:rsidR="002B0515" w:rsidRPr="00002441" w:rsidRDefault="002B0515" w:rsidP="00EA0B70">
            <w:pPr>
              <w:snapToGrid w:val="0"/>
              <w:rPr>
                <w:rFonts w:ascii="Arial" w:hAnsi="Arial" w:cs="Arial"/>
                <w:sz w:val="20"/>
                <w:szCs w:val="20"/>
              </w:rPr>
            </w:pPr>
          </w:p>
        </w:tc>
      </w:tr>
      <w:tr w:rsidR="002B0515" w:rsidRPr="00002441" w14:paraId="2E80898B" w14:textId="77777777" w:rsidTr="00EA0B70">
        <w:trPr>
          <w:cantSplit/>
          <w:trHeight w:val="400"/>
        </w:trPr>
        <w:tc>
          <w:tcPr>
            <w:tcW w:w="256" w:type="pct"/>
            <w:tcBorders>
              <w:left w:val="single" w:sz="8" w:space="0" w:color="000000"/>
              <w:bottom w:val="single" w:sz="8" w:space="0" w:color="000000"/>
            </w:tcBorders>
            <w:shd w:val="clear" w:color="auto" w:fill="auto"/>
            <w:vAlign w:val="center"/>
          </w:tcPr>
          <w:p w14:paraId="29B43B39"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44</w:t>
            </w:r>
          </w:p>
        </w:tc>
        <w:tc>
          <w:tcPr>
            <w:tcW w:w="1924" w:type="pct"/>
            <w:tcBorders>
              <w:left w:val="single" w:sz="8" w:space="0" w:color="000000"/>
              <w:bottom w:val="single" w:sz="8" w:space="0" w:color="000000"/>
            </w:tcBorders>
            <w:shd w:val="clear" w:color="auto" w:fill="auto"/>
            <w:vAlign w:val="center"/>
          </w:tcPr>
          <w:p w14:paraId="0250C90F" w14:textId="77777777" w:rsidR="002B0515" w:rsidRDefault="002B0515" w:rsidP="00EA0B70">
            <w:pPr>
              <w:snapToGrid w:val="0"/>
              <w:rPr>
                <w:rFonts w:ascii="Arial" w:hAnsi="Arial" w:cs="Arial"/>
                <w:sz w:val="20"/>
                <w:szCs w:val="20"/>
              </w:rPr>
            </w:pPr>
            <w:r>
              <w:rPr>
                <w:rFonts w:ascii="Arial" w:hAnsi="Arial" w:cs="Arial"/>
                <w:sz w:val="20"/>
                <w:szCs w:val="20"/>
              </w:rPr>
              <w:t>Benzyna ekstrakcyjna, opakowanie 5 l</w:t>
            </w:r>
          </w:p>
        </w:tc>
        <w:tc>
          <w:tcPr>
            <w:tcW w:w="641" w:type="pct"/>
            <w:tcBorders>
              <w:left w:val="single" w:sz="8" w:space="0" w:color="000000"/>
              <w:bottom w:val="single" w:sz="8" w:space="0" w:color="000000"/>
            </w:tcBorders>
            <w:shd w:val="clear" w:color="auto" w:fill="auto"/>
            <w:vAlign w:val="center"/>
          </w:tcPr>
          <w:p w14:paraId="703E05A2"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166B191C"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25AEF7F4"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46B08A2"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59370325" w14:textId="77777777" w:rsidR="002B0515" w:rsidRPr="00002441" w:rsidRDefault="002B0515" w:rsidP="00EA0B70">
            <w:pPr>
              <w:snapToGrid w:val="0"/>
              <w:rPr>
                <w:rFonts w:ascii="Arial" w:hAnsi="Arial" w:cs="Arial"/>
                <w:sz w:val="20"/>
                <w:szCs w:val="20"/>
              </w:rPr>
            </w:pPr>
          </w:p>
        </w:tc>
      </w:tr>
      <w:tr w:rsidR="002B0515" w:rsidRPr="00002441" w14:paraId="5AF88FEB" w14:textId="77777777" w:rsidTr="00EA0B70">
        <w:trPr>
          <w:cantSplit/>
          <w:trHeight w:val="406"/>
        </w:trPr>
        <w:tc>
          <w:tcPr>
            <w:tcW w:w="256" w:type="pct"/>
            <w:tcBorders>
              <w:left w:val="single" w:sz="8" w:space="0" w:color="000000"/>
              <w:bottom w:val="single" w:sz="8" w:space="0" w:color="000000"/>
            </w:tcBorders>
            <w:shd w:val="clear" w:color="auto" w:fill="auto"/>
            <w:vAlign w:val="center"/>
          </w:tcPr>
          <w:p w14:paraId="142970F1"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45</w:t>
            </w:r>
          </w:p>
        </w:tc>
        <w:tc>
          <w:tcPr>
            <w:tcW w:w="1924" w:type="pct"/>
            <w:tcBorders>
              <w:left w:val="single" w:sz="8" w:space="0" w:color="000000"/>
              <w:bottom w:val="single" w:sz="8" w:space="0" w:color="000000"/>
            </w:tcBorders>
            <w:shd w:val="clear" w:color="auto" w:fill="auto"/>
            <w:vAlign w:val="center"/>
          </w:tcPr>
          <w:p w14:paraId="14DE800E" w14:textId="77777777" w:rsidR="002B0515" w:rsidRDefault="002B0515" w:rsidP="00EA0B70">
            <w:pPr>
              <w:snapToGrid w:val="0"/>
              <w:rPr>
                <w:rFonts w:ascii="Arial" w:hAnsi="Arial" w:cs="Arial"/>
                <w:sz w:val="20"/>
                <w:szCs w:val="20"/>
              </w:rPr>
            </w:pPr>
            <w:r>
              <w:rPr>
                <w:rFonts w:ascii="Arial" w:hAnsi="Arial" w:cs="Arial"/>
                <w:sz w:val="20"/>
                <w:szCs w:val="20"/>
              </w:rPr>
              <w:t xml:space="preserve">Grunt </w:t>
            </w:r>
            <w:proofErr w:type="spellStart"/>
            <w:r>
              <w:rPr>
                <w:rFonts w:ascii="Arial" w:hAnsi="Arial" w:cs="Arial"/>
                <w:sz w:val="20"/>
                <w:szCs w:val="20"/>
              </w:rPr>
              <w:t>Ceresit</w:t>
            </w:r>
            <w:proofErr w:type="spellEnd"/>
            <w:r>
              <w:rPr>
                <w:rFonts w:ascii="Arial" w:hAnsi="Arial" w:cs="Arial"/>
                <w:sz w:val="20"/>
                <w:szCs w:val="20"/>
              </w:rPr>
              <w:t xml:space="preserve"> CM17, opakowanie 5 l</w:t>
            </w:r>
          </w:p>
        </w:tc>
        <w:tc>
          <w:tcPr>
            <w:tcW w:w="641" w:type="pct"/>
            <w:tcBorders>
              <w:left w:val="single" w:sz="8" w:space="0" w:color="000000"/>
              <w:bottom w:val="single" w:sz="8" w:space="0" w:color="000000"/>
            </w:tcBorders>
            <w:shd w:val="clear" w:color="auto" w:fill="auto"/>
            <w:vAlign w:val="center"/>
          </w:tcPr>
          <w:p w14:paraId="36E35CE6" w14:textId="77777777" w:rsidR="002B0515" w:rsidRDefault="002B0515"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4B6FA5CA"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538261B"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61A869E"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62AB26B3" w14:textId="77777777" w:rsidR="002B0515" w:rsidRPr="00002441" w:rsidRDefault="002B0515" w:rsidP="00EA0B70">
            <w:pPr>
              <w:snapToGrid w:val="0"/>
              <w:rPr>
                <w:rFonts w:ascii="Arial" w:hAnsi="Arial" w:cs="Arial"/>
                <w:sz w:val="20"/>
                <w:szCs w:val="20"/>
              </w:rPr>
            </w:pPr>
          </w:p>
        </w:tc>
      </w:tr>
      <w:tr w:rsidR="002B0515" w:rsidRPr="00002441" w14:paraId="2321973C" w14:textId="77777777" w:rsidTr="00EA0B70">
        <w:trPr>
          <w:cantSplit/>
          <w:trHeight w:val="412"/>
        </w:trPr>
        <w:tc>
          <w:tcPr>
            <w:tcW w:w="256" w:type="pct"/>
            <w:tcBorders>
              <w:left w:val="single" w:sz="8" w:space="0" w:color="000000"/>
              <w:bottom w:val="single" w:sz="8" w:space="0" w:color="000000"/>
            </w:tcBorders>
            <w:shd w:val="clear" w:color="auto" w:fill="auto"/>
            <w:vAlign w:val="center"/>
          </w:tcPr>
          <w:p w14:paraId="0CB623FC"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46</w:t>
            </w:r>
          </w:p>
        </w:tc>
        <w:tc>
          <w:tcPr>
            <w:tcW w:w="1924" w:type="pct"/>
            <w:tcBorders>
              <w:left w:val="single" w:sz="8" w:space="0" w:color="000000"/>
              <w:bottom w:val="single" w:sz="8" w:space="0" w:color="000000"/>
            </w:tcBorders>
            <w:shd w:val="clear" w:color="auto" w:fill="auto"/>
            <w:vAlign w:val="center"/>
          </w:tcPr>
          <w:p w14:paraId="428F2674" w14:textId="77777777" w:rsidR="002B0515" w:rsidRDefault="002B0515" w:rsidP="00EA0B70">
            <w:pPr>
              <w:snapToGrid w:val="0"/>
              <w:rPr>
                <w:rFonts w:ascii="Arial" w:hAnsi="Arial" w:cs="Arial"/>
                <w:sz w:val="20"/>
                <w:szCs w:val="20"/>
              </w:rPr>
            </w:pPr>
            <w:r>
              <w:rPr>
                <w:rFonts w:ascii="Arial" w:hAnsi="Arial" w:cs="Arial"/>
                <w:sz w:val="20"/>
                <w:szCs w:val="20"/>
              </w:rPr>
              <w:t>Grunt uniwersalny, opakowanie 5 l</w:t>
            </w:r>
          </w:p>
        </w:tc>
        <w:tc>
          <w:tcPr>
            <w:tcW w:w="641" w:type="pct"/>
            <w:tcBorders>
              <w:left w:val="single" w:sz="8" w:space="0" w:color="000000"/>
              <w:bottom w:val="single" w:sz="8" w:space="0" w:color="000000"/>
            </w:tcBorders>
            <w:shd w:val="clear" w:color="auto" w:fill="auto"/>
            <w:vAlign w:val="center"/>
          </w:tcPr>
          <w:p w14:paraId="08C31AEB"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3FEC56A1"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8C42D3C"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9085354"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5F719302" w14:textId="77777777" w:rsidR="002B0515" w:rsidRPr="00002441" w:rsidRDefault="002B0515" w:rsidP="00EA0B70">
            <w:pPr>
              <w:snapToGrid w:val="0"/>
              <w:rPr>
                <w:rFonts w:ascii="Arial" w:hAnsi="Arial" w:cs="Arial"/>
                <w:sz w:val="20"/>
                <w:szCs w:val="20"/>
              </w:rPr>
            </w:pPr>
          </w:p>
        </w:tc>
      </w:tr>
      <w:tr w:rsidR="002B0515" w:rsidRPr="00002441" w14:paraId="62CFF09C" w14:textId="77777777" w:rsidTr="00EA0B70">
        <w:trPr>
          <w:cantSplit/>
          <w:trHeight w:val="404"/>
        </w:trPr>
        <w:tc>
          <w:tcPr>
            <w:tcW w:w="256" w:type="pct"/>
            <w:tcBorders>
              <w:left w:val="single" w:sz="8" w:space="0" w:color="000000"/>
              <w:bottom w:val="single" w:sz="8" w:space="0" w:color="000000"/>
            </w:tcBorders>
            <w:shd w:val="clear" w:color="auto" w:fill="auto"/>
            <w:vAlign w:val="center"/>
          </w:tcPr>
          <w:p w14:paraId="5AB394AA"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47</w:t>
            </w:r>
          </w:p>
        </w:tc>
        <w:tc>
          <w:tcPr>
            <w:tcW w:w="1924" w:type="pct"/>
            <w:tcBorders>
              <w:left w:val="single" w:sz="8" w:space="0" w:color="000000"/>
              <w:bottom w:val="single" w:sz="8" w:space="0" w:color="000000"/>
            </w:tcBorders>
            <w:shd w:val="clear" w:color="auto" w:fill="auto"/>
            <w:vAlign w:val="center"/>
          </w:tcPr>
          <w:p w14:paraId="365B1C9E" w14:textId="77777777" w:rsidR="002B0515" w:rsidRDefault="002B0515" w:rsidP="00EA0B70">
            <w:pPr>
              <w:snapToGrid w:val="0"/>
              <w:rPr>
                <w:rFonts w:ascii="Arial" w:hAnsi="Arial" w:cs="Arial"/>
                <w:sz w:val="20"/>
                <w:szCs w:val="20"/>
              </w:rPr>
            </w:pPr>
            <w:r>
              <w:rPr>
                <w:rFonts w:ascii="Arial" w:hAnsi="Arial" w:cs="Arial"/>
                <w:sz w:val="20"/>
                <w:szCs w:val="20"/>
              </w:rPr>
              <w:t xml:space="preserve">Impregnat </w:t>
            </w:r>
            <w:proofErr w:type="spellStart"/>
            <w:r>
              <w:rPr>
                <w:rFonts w:ascii="Arial" w:hAnsi="Arial" w:cs="Arial"/>
                <w:sz w:val="20"/>
                <w:szCs w:val="20"/>
              </w:rPr>
              <w:t>Drewnochron</w:t>
            </w:r>
            <w:proofErr w:type="spellEnd"/>
            <w:r>
              <w:rPr>
                <w:rFonts w:ascii="Arial" w:hAnsi="Arial" w:cs="Arial"/>
                <w:sz w:val="20"/>
                <w:szCs w:val="20"/>
              </w:rPr>
              <w:t>, opakowanie 5 l</w:t>
            </w:r>
          </w:p>
        </w:tc>
        <w:tc>
          <w:tcPr>
            <w:tcW w:w="641" w:type="pct"/>
            <w:tcBorders>
              <w:left w:val="single" w:sz="8" w:space="0" w:color="000000"/>
              <w:bottom w:val="single" w:sz="8" w:space="0" w:color="000000"/>
            </w:tcBorders>
            <w:shd w:val="clear" w:color="auto" w:fill="auto"/>
            <w:vAlign w:val="center"/>
          </w:tcPr>
          <w:p w14:paraId="6065B196"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385ABFAE"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C78372D"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7AE97F54"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6AC6AC61" w14:textId="77777777" w:rsidR="002B0515" w:rsidRPr="00002441" w:rsidRDefault="002B0515" w:rsidP="00EA0B70">
            <w:pPr>
              <w:snapToGrid w:val="0"/>
              <w:rPr>
                <w:rFonts w:ascii="Arial" w:hAnsi="Arial" w:cs="Arial"/>
                <w:sz w:val="20"/>
                <w:szCs w:val="20"/>
              </w:rPr>
            </w:pPr>
          </w:p>
        </w:tc>
      </w:tr>
      <w:tr w:rsidR="002B0515" w:rsidRPr="00002441" w14:paraId="7570D7DD"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5E4E75C0"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48</w:t>
            </w:r>
          </w:p>
        </w:tc>
        <w:tc>
          <w:tcPr>
            <w:tcW w:w="1924" w:type="pct"/>
            <w:tcBorders>
              <w:left w:val="single" w:sz="8" w:space="0" w:color="000000"/>
              <w:bottom w:val="single" w:sz="8" w:space="0" w:color="000000"/>
            </w:tcBorders>
            <w:shd w:val="clear" w:color="auto" w:fill="auto"/>
            <w:vAlign w:val="center"/>
          </w:tcPr>
          <w:p w14:paraId="030821DE" w14:textId="77777777" w:rsidR="002B0515" w:rsidRDefault="002B0515" w:rsidP="00EA0B70">
            <w:pPr>
              <w:snapToGrid w:val="0"/>
              <w:jc w:val="both"/>
              <w:rPr>
                <w:rFonts w:ascii="Arial" w:hAnsi="Arial" w:cs="Arial"/>
                <w:sz w:val="20"/>
                <w:szCs w:val="20"/>
              </w:rPr>
            </w:pPr>
            <w:r>
              <w:rPr>
                <w:rFonts w:ascii="Arial" w:hAnsi="Arial" w:cs="Arial"/>
                <w:sz w:val="20"/>
                <w:szCs w:val="20"/>
              </w:rPr>
              <w:t xml:space="preserve">Farba </w:t>
            </w:r>
            <w:proofErr w:type="spellStart"/>
            <w:r>
              <w:rPr>
                <w:rFonts w:ascii="Arial" w:hAnsi="Arial" w:cs="Arial"/>
                <w:sz w:val="20"/>
                <w:szCs w:val="20"/>
              </w:rPr>
              <w:t>Dekoral</w:t>
            </w:r>
            <w:proofErr w:type="spellEnd"/>
            <w:r>
              <w:rPr>
                <w:rFonts w:ascii="Arial" w:hAnsi="Arial" w:cs="Arial"/>
                <w:sz w:val="20"/>
                <w:szCs w:val="20"/>
              </w:rPr>
              <w:t xml:space="preserve"> </w:t>
            </w:r>
            <w:proofErr w:type="spellStart"/>
            <w:r>
              <w:rPr>
                <w:rFonts w:ascii="Arial" w:hAnsi="Arial" w:cs="Arial"/>
                <w:sz w:val="20"/>
                <w:szCs w:val="20"/>
              </w:rPr>
              <w:t>Akrylit</w:t>
            </w:r>
            <w:proofErr w:type="spellEnd"/>
            <w:r>
              <w:rPr>
                <w:rFonts w:ascii="Arial" w:hAnsi="Arial" w:cs="Arial"/>
                <w:sz w:val="20"/>
                <w:szCs w:val="20"/>
              </w:rPr>
              <w:t xml:space="preserve"> W plus, kolor biały, </w:t>
            </w:r>
            <w:r w:rsidRPr="00545DC7">
              <w:rPr>
                <w:rFonts w:ascii="Arial" w:hAnsi="Arial" w:cs="Arial"/>
                <w:sz w:val="20"/>
                <w:szCs w:val="20"/>
              </w:rPr>
              <w:t>opakowanie 10 l</w:t>
            </w:r>
          </w:p>
        </w:tc>
        <w:tc>
          <w:tcPr>
            <w:tcW w:w="641" w:type="pct"/>
            <w:tcBorders>
              <w:left w:val="single" w:sz="8" w:space="0" w:color="000000"/>
              <w:bottom w:val="single" w:sz="8" w:space="0" w:color="000000"/>
            </w:tcBorders>
            <w:shd w:val="clear" w:color="auto" w:fill="auto"/>
            <w:vAlign w:val="center"/>
          </w:tcPr>
          <w:p w14:paraId="6A07F054" w14:textId="77777777" w:rsidR="002B0515" w:rsidRDefault="002B0515" w:rsidP="00EA0B70">
            <w:pPr>
              <w:snapToGrid w:val="0"/>
              <w:jc w:val="center"/>
              <w:rPr>
                <w:rFonts w:ascii="Arial" w:hAnsi="Arial" w:cs="Arial"/>
                <w:sz w:val="20"/>
                <w:szCs w:val="20"/>
              </w:rPr>
            </w:pPr>
            <w:r>
              <w:rPr>
                <w:rFonts w:ascii="Arial" w:hAnsi="Arial" w:cs="Arial"/>
                <w:sz w:val="20"/>
                <w:szCs w:val="20"/>
              </w:rPr>
              <w:t>25 szt.</w:t>
            </w:r>
          </w:p>
        </w:tc>
        <w:tc>
          <w:tcPr>
            <w:tcW w:w="515" w:type="pct"/>
            <w:tcBorders>
              <w:left w:val="single" w:sz="8" w:space="0" w:color="000000"/>
              <w:bottom w:val="single" w:sz="8" w:space="0" w:color="000000"/>
            </w:tcBorders>
            <w:shd w:val="clear" w:color="auto" w:fill="auto"/>
          </w:tcPr>
          <w:p w14:paraId="4D9BA693"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75240FF"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5994708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2EAE72A4" w14:textId="77777777" w:rsidR="002B0515" w:rsidRPr="00002441" w:rsidRDefault="002B0515" w:rsidP="00EA0B70">
            <w:pPr>
              <w:snapToGrid w:val="0"/>
              <w:rPr>
                <w:rFonts w:ascii="Arial" w:hAnsi="Arial" w:cs="Arial"/>
                <w:sz w:val="20"/>
                <w:szCs w:val="20"/>
              </w:rPr>
            </w:pPr>
          </w:p>
        </w:tc>
      </w:tr>
      <w:tr w:rsidR="002B0515" w:rsidRPr="00002441" w14:paraId="6E7139B4"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051634C5"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49</w:t>
            </w:r>
          </w:p>
        </w:tc>
        <w:tc>
          <w:tcPr>
            <w:tcW w:w="1924" w:type="pct"/>
            <w:tcBorders>
              <w:left w:val="single" w:sz="8" w:space="0" w:color="000000"/>
              <w:bottom w:val="single" w:sz="8" w:space="0" w:color="000000"/>
            </w:tcBorders>
            <w:shd w:val="clear" w:color="auto" w:fill="auto"/>
            <w:vAlign w:val="center"/>
          </w:tcPr>
          <w:p w14:paraId="3FF32A3B" w14:textId="77777777" w:rsidR="002B0515" w:rsidRDefault="002B0515" w:rsidP="00EA0B70">
            <w:pPr>
              <w:snapToGrid w:val="0"/>
              <w:jc w:val="both"/>
              <w:rPr>
                <w:rFonts w:ascii="Arial" w:hAnsi="Arial" w:cs="Arial"/>
                <w:sz w:val="20"/>
                <w:szCs w:val="20"/>
              </w:rPr>
            </w:pPr>
            <w:r>
              <w:rPr>
                <w:rFonts w:ascii="Arial" w:hAnsi="Arial" w:cs="Arial"/>
                <w:sz w:val="20"/>
                <w:szCs w:val="20"/>
              </w:rPr>
              <w:t xml:space="preserve">Farba Den </w:t>
            </w:r>
            <w:proofErr w:type="spellStart"/>
            <w:r>
              <w:rPr>
                <w:rFonts w:ascii="Arial" w:hAnsi="Arial" w:cs="Arial"/>
                <w:sz w:val="20"/>
                <w:szCs w:val="20"/>
              </w:rPr>
              <w:t>Braven</w:t>
            </w:r>
            <w:proofErr w:type="spellEnd"/>
            <w:r>
              <w:rPr>
                <w:rFonts w:ascii="Arial" w:hAnsi="Arial" w:cs="Arial"/>
                <w:sz w:val="20"/>
                <w:szCs w:val="20"/>
              </w:rPr>
              <w:t xml:space="preserve"> </w:t>
            </w:r>
            <w:proofErr w:type="spellStart"/>
            <w:r>
              <w:rPr>
                <w:rFonts w:ascii="Arial" w:hAnsi="Arial" w:cs="Arial"/>
                <w:sz w:val="20"/>
                <w:szCs w:val="20"/>
              </w:rPr>
              <w:t>Ferrobond</w:t>
            </w:r>
            <w:proofErr w:type="spellEnd"/>
            <w:r>
              <w:rPr>
                <w:rFonts w:ascii="Arial" w:hAnsi="Arial" w:cs="Arial"/>
                <w:sz w:val="20"/>
                <w:szCs w:val="20"/>
              </w:rPr>
              <w:t>, opakowanie 0,8 l</w:t>
            </w:r>
          </w:p>
        </w:tc>
        <w:tc>
          <w:tcPr>
            <w:tcW w:w="641" w:type="pct"/>
            <w:tcBorders>
              <w:left w:val="single" w:sz="8" w:space="0" w:color="000000"/>
              <w:bottom w:val="single" w:sz="8" w:space="0" w:color="000000"/>
            </w:tcBorders>
            <w:shd w:val="clear" w:color="auto" w:fill="auto"/>
            <w:vAlign w:val="center"/>
          </w:tcPr>
          <w:p w14:paraId="6EA7E9E7" w14:textId="77777777" w:rsidR="002B0515" w:rsidRDefault="002B0515" w:rsidP="00EA0B70">
            <w:pPr>
              <w:snapToGrid w:val="0"/>
              <w:jc w:val="center"/>
              <w:rPr>
                <w:rFonts w:ascii="Arial" w:hAnsi="Arial" w:cs="Arial"/>
                <w:sz w:val="20"/>
                <w:szCs w:val="20"/>
              </w:rPr>
            </w:pPr>
            <w:r>
              <w:rPr>
                <w:rFonts w:ascii="Arial" w:hAnsi="Arial" w:cs="Arial"/>
                <w:sz w:val="20"/>
                <w:szCs w:val="20"/>
              </w:rPr>
              <w:t>6 szt.</w:t>
            </w:r>
          </w:p>
        </w:tc>
        <w:tc>
          <w:tcPr>
            <w:tcW w:w="515" w:type="pct"/>
            <w:tcBorders>
              <w:left w:val="single" w:sz="8" w:space="0" w:color="000000"/>
              <w:bottom w:val="single" w:sz="8" w:space="0" w:color="000000"/>
            </w:tcBorders>
            <w:shd w:val="clear" w:color="auto" w:fill="auto"/>
          </w:tcPr>
          <w:p w14:paraId="3AC54645"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3D258894"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3F5627E"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57D0559D" w14:textId="77777777" w:rsidR="002B0515" w:rsidRPr="00002441" w:rsidRDefault="002B0515" w:rsidP="00EA0B70">
            <w:pPr>
              <w:snapToGrid w:val="0"/>
              <w:rPr>
                <w:rFonts w:ascii="Arial" w:hAnsi="Arial" w:cs="Arial"/>
                <w:sz w:val="20"/>
                <w:szCs w:val="20"/>
              </w:rPr>
            </w:pPr>
          </w:p>
        </w:tc>
      </w:tr>
      <w:tr w:rsidR="002B0515" w:rsidRPr="00002441" w14:paraId="15411A7E"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08BFAE26"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lastRenderedPageBreak/>
              <w:t>50</w:t>
            </w:r>
          </w:p>
        </w:tc>
        <w:tc>
          <w:tcPr>
            <w:tcW w:w="1924" w:type="pct"/>
            <w:tcBorders>
              <w:left w:val="single" w:sz="8" w:space="0" w:color="000000"/>
              <w:bottom w:val="single" w:sz="8" w:space="0" w:color="000000"/>
            </w:tcBorders>
            <w:shd w:val="clear" w:color="auto" w:fill="auto"/>
            <w:vAlign w:val="center"/>
          </w:tcPr>
          <w:p w14:paraId="3C888FBE" w14:textId="77777777" w:rsidR="002B0515" w:rsidRDefault="002B0515" w:rsidP="00EA0B70">
            <w:pPr>
              <w:snapToGrid w:val="0"/>
              <w:jc w:val="both"/>
              <w:rPr>
                <w:rFonts w:ascii="Arial" w:hAnsi="Arial" w:cs="Arial"/>
                <w:sz w:val="20"/>
                <w:szCs w:val="20"/>
              </w:rPr>
            </w:pPr>
            <w:r>
              <w:rPr>
                <w:rFonts w:ascii="Arial" w:hAnsi="Arial" w:cs="Arial"/>
                <w:sz w:val="20"/>
                <w:szCs w:val="20"/>
              </w:rPr>
              <w:t xml:space="preserve">Farba </w:t>
            </w:r>
            <w:proofErr w:type="spellStart"/>
            <w:r>
              <w:rPr>
                <w:rFonts w:ascii="Arial" w:hAnsi="Arial" w:cs="Arial"/>
                <w:sz w:val="20"/>
                <w:szCs w:val="20"/>
              </w:rPr>
              <w:t>Nobiles</w:t>
            </w:r>
            <w:proofErr w:type="spellEnd"/>
            <w:r>
              <w:rPr>
                <w:rFonts w:ascii="Arial" w:hAnsi="Arial" w:cs="Arial"/>
                <w:sz w:val="20"/>
                <w:szCs w:val="20"/>
              </w:rPr>
              <w:t xml:space="preserve"> </w:t>
            </w:r>
            <w:proofErr w:type="spellStart"/>
            <w:r>
              <w:rPr>
                <w:rFonts w:ascii="Arial" w:hAnsi="Arial" w:cs="Arial"/>
                <w:sz w:val="20"/>
                <w:szCs w:val="20"/>
              </w:rPr>
              <w:t>Ftalonal</w:t>
            </w:r>
            <w:proofErr w:type="spellEnd"/>
            <w:r>
              <w:rPr>
                <w:rFonts w:ascii="Arial" w:hAnsi="Arial" w:cs="Arial"/>
                <w:sz w:val="20"/>
                <w:szCs w:val="20"/>
              </w:rPr>
              <w:t>, kolor brąz, opakowanie 0,7 l</w:t>
            </w:r>
          </w:p>
        </w:tc>
        <w:tc>
          <w:tcPr>
            <w:tcW w:w="641" w:type="pct"/>
            <w:tcBorders>
              <w:left w:val="single" w:sz="8" w:space="0" w:color="000000"/>
              <w:bottom w:val="single" w:sz="8" w:space="0" w:color="000000"/>
            </w:tcBorders>
            <w:shd w:val="clear" w:color="auto" w:fill="auto"/>
            <w:vAlign w:val="center"/>
          </w:tcPr>
          <w:p w14:paraId="5DFF3EBE" w14:textId="77777777" w:rsidR="002B0515" w:rsidRDefault="002B0515"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2416ED3F"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E9844C8"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52937DA7"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7F485711" w14:textId="77777777" w:rsidR="002B0515" w:rsidRPr="00002441" w:rsidRDefault="002B0515" w:rsidP="00EA0B70">
            <w:pPr>
              <w:snapToGrid w:val="0"/>
              <w:rPr>
                <w:rFonts w:ascii="Arial" w:hAnsi="Arial" w:cs="Arial"/>
                <w:sz w:val="20"/>
                <w:szCs w:val="20"/>
              </w:rPr>
            </w:pPr>
          </w:p>
        </w:tc>
      </w:tr>
      <w:tr w:rsidR="002B0515" w:rsidRPr="00002441" w14:paraId="20AF97D5"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7DA21C3A"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51</w:t>
            </w:r>
          </w:p>
        </w:tc>
        <w:tc>
          <w:tcPr>
            <w:tcW w:w="1924" w:type="pct"/>
            <w:tcBorders>
              <w:left w:val="single" w:sz="8" w:space="0" w:color="000000"/>
              <w:bottom w:val="single" w:sz="8" w:space="0" w:color="000000"/>
            </w:tcBorders>
            <w:shd w:val="clear" w:color="auto" w:fill="auto"/>
            <w:vAlign w:val="center"/>
          </w:tcPr>
          <w:p w14:paraId="4F21CFB6" w14:textId="77777777" w:rsidR="002B0515" w:rsidRDefault="002B0515" w:rsidP="00EA0B70">
            <w:pPr>
              <w:snapToGrid w:val="0"/>
              <w:jc w:val="both"/>
              <w:rPr>
                <w:rFonts w:ascii="Arial" w:hAnsi="Arial" w:cs="Arial"/>
                <w:sz w:val="20"/>
                <w:szCs w:val="20"/>
              </w:rPr>
            </w:pPr>
            <w:r>
              <w:rPr>
                <w:rFonts w:ascii="Arial" w:hAnsi="Arial" w:cs="Arial"/>
                <w:sz w:val="20"/>
                <w:szCs w:val="20"/>
              </w:rPr>
              <w:t xml:space="preserve">Farba </w:t>
            </w:r>
            <w:proofErr w:type="spellStart"/>
            <w:r>
              <w:rPr>
                <w:rFonts w:ascii="Arial" w:hAnsi="Arial" w:cs="Arial"/>
                <w:sz w:val="20"/>
                <w:szCs w:val="20"/>
              </w:rPr>
              <w:t>Dekoral</w:t>
            </w:r>
            <w:proofErr w:type="spellEnd"/>
            <w:r>
              <w:rPr>
                <w:rFonts w:ascii="Arial" w:hAnsi="Arial" w:cs="Arial"/>
                <w:sz w:val="20"/>
                <w:szCs w:val="20"/>
              </w:rPr>
              <w:t xml:space="preserve"> </w:t>
            </w:r>
            <w:proofErr w:type="spellStart"/>
            <w:r>
              <w:rPr>
                <w:rFonts w:ascii="Arial" w:hAnsi="Arial" w:cs="Arial"/>
                <w:sz w:val="20"/>
                <w:szCs w:val="20"/>
              </w:rPr>
              <w:t>Polonit</w:t>
            </w:r>
            <w:proofErr w:type="spellEnd"/>
            <w:r>
              <w:rPr>
                <w:rFonts w:ascii="Arial" w:hAnsi="Arial" w:cs="Arial"/>
                <w:sz w:val="20"/>
                <w:szCs w:val="20"/>
              </w:rPr>
              <w:t>, kolor biały, opakowanie 10 l</w:t>
            </w:r>
          </w:p>
        </w:tc>
        <w:tc>
          <w:tcPr>
            <w:tcW w:w="641" w:type="pct"/>
            <w:tcBorders>
              <w:left w:val="single" w:sz="8" w:space="0" w:color="000000"/>
              <w:bottom w:val="single" w:sz="8" w:space="0" w:color="000000"/>
            </w:tcBorders>
            <w:shd w:val="clear" w:color="auto" w:fill="auto"/>
            <w:vAlign w:val="center"/>
          </w:tcPr>
          <w:p w14:paraId="5F2A4FA8" w14:textId="77777777" w:rsidR="002B0515" w:rsidRDefault="002B0515" w:rsidP="00EA0B70">
            <w:pPr>
              <w:snapToGrid w:val="0"/>
              <w:jc w:val="center"/>
              <w:rPr>
                <w:rFonts w:ascii="Arial" w:hAnsi="Arial" w:cs="Arial"/>
                <w:sz w:val="20"/>
                <w:szCs w:val="20"/>
              </w:rPr>
            </w:pPr>
            <w:r>
              <w:rPr>
                <w:rFonts w:ascii="Arial" w:hAnsi="Arial" w:cs="Arial"/>
                <w:sz w:val="20"/>
                <w:szCs w:val="20"/>
              </w:rPr>
              <w:t>15 szt.</w:t>
            </w:r>
          </w:p>
        </w:tc>
        <w:tc>
          <w:tcPr>
            <w:tcW w:w="515" w:type="pct"/>
            <w:tcBorders>
              <w:left w:val="single" w:sz="8" w:space="0" w:color="000000"/>
              <w:bottom w:val="single" w:sz="8" w:space="0" w:color="000000"/>
            </w:tcBorders>
            <w:shd w:val="clear" w:color="auto" w:fill="auto"/>
          </w:tcPr>
          <w:p w14:paraId="753ED85D"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6FF5D0D"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DA1798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06C0775B" w14:textId="77777777" w:rsidR="002B0515" w:rsidRPr="00002441" w:rsidRDefault="002B0515" w:rsidP="00EA0B70">
            <w:pPr>
              <w:snapToGrid w:val="0"/>
              <w:rPr>
                <w:rFonts w:ascii="Arial" w:hAnsi="Arial" w:cs="Arial"/>
                <w:sz w:val="20"/>
                <w:szCs w:val="20"/>
              </w:rPr>
            </w:pPr>
          </w:p>
        </w:tc>
      </w:tr>
      <w:tr w:rsidR="002B0515" w:rsidRPr="00002441" w14:paraId="29EA1E63"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0B607B95"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52</w:t>
            </w:r>
          </w:p>
        </w:tc>
        <w:tc>
          <w:tcPr>
            <w:tcW w:w="1924" w:type="pct"/>
            <w:tcBorders>
              <w:left w:val="single" w:sz="8" w:space="0" w:color="000000"/>
              <w:bottom w:val="single" w:sz="8" w:space="0" w:color="000000"/>
            </w:tcBorders>
            <w:shd w:val="clear" w:color="auto" w:fill="auto"/>
            <w:vAlign w:val="center"/>
          </w:tcPr>
          <w:p w14:paraId="0F71B542" w14:textId="77777777" w:rsidR="002B0515" w:rsidRDefault="002B0515" w:rsidP="00EA0B70">
            <w:pPr>
              <w:snapToGrid w:val="0"/>
              <w:jc w:val="both"/>
              <w:rPr>
                <w:rFonts w:ascii="Arial" w:hAnsi="Arial" w:cs="Arial"/>
                <w:sz w:val="20"/>
                <w:szCs w:val="20"/>
              </w:rPr>
            </w:pPr>
            <w:r>
              <w:rPr>
                <w:rFonts w:ascii="Arial" w:hAnsi="Arial" w:cs="Arial"/>
                <w:sz w:val="20"/>
                <w:szCs w:val="20"/>
              </w:rPr>
              <w:t xml:space="preserve">Farba olejno – ftalowa, kolor czerwony, opakowanie 0,8 l </w:t>
            </w:r>
          </w:p>
        </w:tc>
        <w:tc>
          <w:tcPr>
            <w:tcW w:w="641" w:type="pct"/>
            <w:tcBorders>
              <w:left w:val="single" w:sz="8" w:space="0" w:color="000000"/>
              <w:bottom w:val="single" w:sz="8" w:space="0" w:color="000000"/>
            </w:tcBorders>
            <w:shd w:val="clear" w:color="auto" w:fill="auto"/>
            <w:vAlign w:val="center"/>
          </w:tcPr>
          <w:p w14:paraId="18436C50" w14:textId="77777777" w:rsidR="002B0515" w:rsidRDefault="002B0515"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6D9EE98A"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47240FB"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E339BC0"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0CEAE1EE" w14:textId="77777777" w:rsidR="002B0515" w:rsidRPr="00002441" w:rsidRDefault="002B0515" w:rsidP="00EA0B70">
            <w:pPr>
              <w:snapToGrid w:val="0"/>
              <w:rPr>
                <w:rFonts w:ascii="Arial" w:hAnsi="Arial" w:cs="Arial"/>
                <w:sz w:val="20"/>
                <w:szCs w:val="20"/>
              </w:rPr>
            </w:pPr>
          </w:p>
        </w:tc>
      </w:tr>
      <w:tr w:rsidR="002B0515" w:rsidRPr="00002441" w14:paraId="1F218010"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159C74EA"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53</w:t>
            </w:r>
          </w:p>
        </w:tc>
        <w:tc>
          <w:tcPr>
            <w:tcW w:w="1924" w:type="pct"/>
            <w:tcBorders>
              <w:left w:val="single" w:sz="8" w:space="0" w:color="000000"/>
              <w:bottom w:val="single" w:sz="8" w:space="0" w:color="000000"/>
            </w:tcBorders>
            <w:shd w:val="clear" w:color="auto" w:fill="auto"/>
            <w:vAlign w:val="center"/>
          </w:tcPr>
          <w:p w14:paraId="2E3DEA49" w14:textId="77777777" w:rsidR="002B0515" w:rsidRDefault="002B0515" w:rsidP="00EA0B70">
            <w:pPr>
              <w:snapToGrid w:val="0"/>
              <w:jc w:val="both"/>
              <w:rPr>
                <w:rFonts w:ascii="Arial" w:hAnsi="Arial" w:cs="Arial"/>
                <w:sz w:val="20"/>
                <w:szCs w:val="20"/>
              </w:rPr>
            </w:pPr>
            <w:r>
              <w:rPr>
                <w:rFonts w:ascii="Arial" w:hAnsi="Arial" w:cs="Arial"/>
                <w:sz w:val="20"/>
                <w:szCs w:val="20"/>
              </w:rPr>
              <w:t>Farba olejno – ftalowa, kolor kremowy, opakowanie 0,8 l</w:t>
            </w:r>
          </w:p>
        </w:tc>
        <w:tc>
          <w:tcPr>
            <w:tcW w:w="641" w:type="pct"/>
            <w:tcBorders>
              <w:left w:val="single" w:sz="8" w:space="0" w:color="000000"/>
              <w:bottom w:val="single" w:sz="8" w:space="0" w:color="000000"/>
            </w:tcBorders>
            <w:shd w:val="clear" w:color="auto" w:fill="auto"/>
            <w:vAlign w:val="center"/>
          </w:tcPr>
          <w:p w14:paraId="1851AB9E" w14:textId="77777777" w:rsidR="002B0515" w:rsidRDefault="002B0515" w:rsidP="00EA0B70">
            <w:pPr>
              <w:snapToGrid w:val="0"/>
              <w:jc w:val="center"/>
              <w:rPr>
                <w:rFonts w:ascii="Arial" w:hAnsi="Arial" w:cs="Arial"/>
                <w:sz w:val="20"/>
                <w:szCs w:val="20"/>
              </w:rPr>
            </w:pPr>
            <w:r w:rsidRPr="00E55FD9">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10318F9D"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85F2AE3"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55FD30C9"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6D45858E" w14:textId="77777777" w:rsidR="002B0515" w:rsidRPr="00002441" w:rsidRDefault="002B0515" w:rsidP="00EA0B70">
            <w:pPr>
              <w:snapToGrid w:val="0"/>
              <w:rPr>
                <w:rFonts w:ascii="Arial" w:hAnsi="Arial" w:cs="Arial"/>
                <w:sz w:val="20"/>
                <w:szCs w:val="20"/>
              </w:rPr>
            </w:pPr>
          </w:p>
        </w:tc>
      </w:tr>
      <w:tr w:rsidR="002B0515" w:rsidRPr="00002441" w14:paraId="40E628FE"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633AB9CE"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54</w:t>
            </w:r>
          </w:p>
        </w:tc>
        <w:tc>
          <w:tcPr>
            <w:tcW w:w="1924" w:type="pct"/>
            <w:tcBorders>
              <w:left w:val="single" w:sz="8" w:space="0" w:color="000000"/>
              <w:bottom w:val="single" w:sz="8" w:space="0" w:color="000000"/>
            </w:tcBorders>
            <w:shd w:val="clear" w:color="auto" w:fill="auto"/>
            <w:vAlign w:val="center"/>
          </w:tcPr>
          <w:p w14:paraId="5EF7056D" w14:textId="77777777" w:rsidR="002B0515" w:rsidRDefault="002B0515" w:rsidP="00EA0B70">
            <w:pPr>
              <w:snapToGrid w:val="0"/>
              <w:jc w:val="both"/>
              <w:rPr>
                <w:rFonts w:ascii="Arial" w:hAnsi="Arial" w:cs="Arial"/>
                <w:sz w:val="20"/>
                <w:szCs w:val="20"/>
              </w:rPr>
            </w:pPr>
            <w:r>
              <w:rPr>
                <w:rFonts w:ascii="Arial" w:hAnsi="Arial" w:cs="Arial"/>
                <w:sz w:val="20"/>
                <w:szCs w:val="20"/>
              </w:rPr>
              <w:t>Farba olejno – ftalowa, kolor niebieski, opakowanie 0,8 l</w:t>
            </w:r>
          </w:p>
        </w:tc>
        <w:tc>
          <w:tcPr>
            <w:tcW w:w="641" w:type="pct"/>
            <w:tcBorders>
              <w:left w:val="single" w:sz="8" w:space="0" w:color="000000"/>
              <w:bottom w:val="single" w:sz="8" w:space="0" w:color="000000"/>
            </w:tcBorders>
            <w:shd w:val="clear" w:color="auto" w:fill="auto"/>
            <w:vAlign w:val="center"/>
          </w:tcPr>
          <w:p w14:paraId="45980E86" w14:textId="77777777" w:rsidR="002B0515" w:rsidRDefault="002B0515"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7572020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31C55842"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7AD7A3F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DBAC361" w14:textId="77777777" w:rsidR="002B0515" w:rsidRPr="00002441" w:rsidRDefault="002B0515" w:rsidP="00EA0B70">
            <w:pPr>
              <w:snapToGrid w:val="0"/>
              <w:rPr>
                <w:rFonts w:ascii="Arial" w:hAnsi="Arial" w:cs="Arial"/>
                <w:sz w:val="20"/>
                <w:szCs w:val="20"/>
              </w:rPr>
            </w:pPr>
          </w:p>
        </w:tc>
      </w:tr>
      <w:tr w:rsidR="002B0515" w:rsidRPr="00002441" w14:paraId="6D7FF964"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58BF806C"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55</w:t>
            </w:r>
          </w:p>
        </w:tc>
        <w:tc>
          <w:tcPr>
            <w:tcW w:w="1924" w:type="pct"/>
            <w:tcBorders>
              <w:left w:val="single" w:sz="8" w:space="0" w:color="000000"/>
              <w:bottom w:val="single" w:sz="8" w:space="0" w:color="000000"/>
            </w:tcBorders>
            <w:shd w:val="clear" w:color="auto" w:fill="auto"/>
            <w:vAlign w:val="center"/>
          </w:tcPr>
          <w:p w14:paraId="45AE9B81" w14:textId="77777777" w:rsidR="002B0515" w:rsidRDefault="002B0515" w:rsidP="00EA0B70">
            <w:pPr>
              <w:snapToGrid w:val="0"/>
              <w:jc w:val="both"/>
              <w:rPr>
                <w:rFonts w:ascii="Arial" w:hAnsi="Arial" w:cs="Arial"/>
                <w:sz w:val="20"/>
                <w:szCs w:val="20"/>
              </w:rPr>
            </w:pPr>
            <w:r>
              <w:rPr>
                <w:rFonts w:ascii="Arial" w:hAnsi="Arial" w:cs="Arial"/>
                <w:sz w:val="20"/>
                <w:szCs w:val="20"/>
              </w:rPr>
              <w:t>Farba olejno – ftalowa, kolor popielaty, opakowanie 0,8 l</w:t>
            </w:r>
          </w:p>
        </w:tc>
        <w:tc>
          <w:tcPr>
            <w:tcW w:w="641" w:type="pct"/>
            <w:tcBorders>
              <w:left w:val="single" w:sz="8" w:space="0" w:color="000000"/>
              <w:bottom w:val="single" w:sz="8" w:space="0" w:color="000000"/>
            </w:tcBorders>
            <w:shd w:val="clear" w:color="auto" w:fill="auto"/>
            <w:vAlign w:val="center"/>
          </w:tcPr>
          <w:p w14:paraId="56908FC2" w14:textId="77777777" w:rsidR="002B0515" w:rsidRDefault="002B0515"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02E7F4E6"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7AAD2DB"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F67D0FD"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1CC93196" w14:textId="77777777" w:rsidR="002B0515" w:rsidRPr="00002441" w:rsidRDefault="002B0515" w:rsidP="00EA0B70">
            <w:pPr>
              <w:snapToGrid w:val="0"/>
              <w:rPr>
                <w:rFonts w:ascii="Arial" w:hAnsi="Arial" w:cs="Arial"/>
                <w:sz w:val="20"/>
                <w:szCs w:val="20"/>
              </w:rPr>
            </w:pPr>
          </w:p>
        </w:tc>
      </w:tr>
      <w:tr w:rsidR="002B0515" w:rsidRPr="00002441" w14:paraId="0E693918"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618F707B"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56</w:t>
            </w:r>
          </w:p>
        </w:tc>
        <w:tc>
          <w:tcPr>
            <w:tcW w:w="1924" w:type="pct"/>
            <w:tcBorders>
              <w:left w:val="single" w:sz="8" w:space="0" w:color="000000"/>
              <w:bottom w:val="single" w:sz="8" w:space="0" w:color="000000"/>
            </w:tcBorders>
            <w:shd w:val="clear" w:color="auto" w:fill="auto"/>
            <w:vAlign w:val="center"/>
          </w:tcPr>
          <w:p w14:paraId="56DB01F6" w14:textId="77777777" w:rsidR="002B0515" w:rsidRDefault="002B0515" w:rsidP="00EA0B70">
            <w:pPr>
              <w:snapToGrid w:val="0"/>
              <w:jc w:val="both"/>
              <w:rPr>
                <w:rFonts w:ascii="Arial" w:hAnsi="Arial" w:cs="Arial"/>
                <w:sz w:val="20"/>
                <w:szCs w:val="20"/>
              </w:rPr>
            </w:pPr>
            <w:r>
              <w:rPr>
                <w:rFonts w:ascii="Arial" w:hAnsi="Arial" w:cs="Arial"/>
                <w:sz w:val="20"/>
                <w:szCs w:val="20"/>
              </w:rPr>
              <w:t>Farba olejno – ftalowa, kolor zielony, opakowanie 0,8 l</w:t>
            </w:r>
          </w:p>
        </w:tc>
        <w:tc>
          <w:tcPr>
            <w:tcW w:w="641" w:type="pct"/>
            <w:tcBorders>
              <w:left w:val="single" w:sz="8" w:space="0" w:color="000000"/>
              <w:bottom w:val="single" w:sz="8" w:space="0" w:color="000000"/>
            </w:tcBorders>
            <w:shd w:val="clear" w:color="auto" w:fill="auto"/>
            <w:vAlign w:val="center"/>
          </w:tcPr>
          <w:p w14:paraId="2AE72E0F"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01DEBA50"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89E3FC4"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A011E97"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27FF7647" w14:textId="77777777" w:rsidR="002B0515" w:rsidRPr="00002441" w:rsidRDefault="002B0515" w:rsidP="00EA0B70">
            <w:pPr>
              <w:snapToGrid w:val="0"/>
              <w:rPr>
                <w:rFonts w:ascii="Arial" w:hAnsi="Arial" w:cs="Arial"/>
                <w:sz w:val="20"/>
                <w:szCs w:val="20"/>
              </w:rPr>
            </w:pPr>
          </w:p>
        </w:tc>
      </w:tr>
      <w:tr w:rsidR="002B0515" w:rsidRPr="00002441" w14:paraId="7DA64481"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75C00324"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57</w:t>
            </w:r>
          </w:p>
        </w:tc>
        <w:tc>
          <w:tcPr>
            <w:tcW w:w="1924" w:type="pct"/>
            <w:tcBorders>
              <w:left w:val="single" w:sz="8" w:space="0" w:color="000000"/>
              <w:bottom w:val="single" w:sz="8" w:space="0" w:color="000000"/>
            </w:tcBorders>
            <w:shd w:val="clear" w:color="auto" w:fill="auto"/>
            <w:vAlign w:val="center"/>
          </w:tcPr>
          <w:p w14:paraId="62456979" w14:textId="77777777" w:rsidR="002B0515" w:rsidRDefault="002B0515" w:rsidP="00EA0B70">
            <w:pPr>
              <w:snapToGrid w:val="0"/>
              <w:jc w:val="both"/>
              <w:rPr>
                <w:rFonts w:ascii="Arial" w:hAnsi="Arial" w:cs="Arial"/>
                <w:sz w:val="20"/>
                <w:szCs w:val="20"/>
              </w:rPr>
            </w:pPr>
            <w:r>
              <w:rPr>
                <w:rFonts w:ascii="Arial" w:hAnsi="Arial" w:cs="Arial"/>
                <w:sz w:val="20"/>
                <w:szCs w:val="20"/>
              </w:rPr>
              <w:t>Farba olejno – ftalowa, kolor żółty, opakowanie 0,8 l</w:t>
            </w:r>
          </w:p>
        </w:tc>
        <w:tc>
          <w:tcPr>
            <w:tcW w:w="641" w:type="pct"/>
            <w:tcBorders>
              <w:left w:val="single" w:sz="8" w:space="0" w:color="000000"/>
              <w:bottom w:val="single" w:sz="8" w:space="0" w:color="000000"/>
            </w:tcBorders>
            <w:shd w:val="clear" w:color="auto" w:fill="auto"/>
            <w:vAlign w:val="center"/>
          </w:tcPr>
          <w:p w14:paraId="1BEC284B"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4DD276D9"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E26461D"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D5C93DD"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23A14A25" w14:textId="77777777" w:rsidR="002B0515" w:rsidRPr="00002441" w:rsidRDefault="002B0515" w:rsidP="00EA0B70">
            <w:pPr>
              <w:snapToGrid w:val="0"/>
              <w:rPr>
                <w:rFonts w:ascii="Arial" w:hAnsi="Arial" w:cs="Arial"/>
                <w:sz w:val="20"/>
                <w:szCs w:val="20"/>
              </w:rPr>
            </w:pPr>
          </w:p>
        </w:tc>
      </w:tr>
      <w:tr w:rsidR="002B0515" w:rsidRPr="00002441" w14:paraId="7DD83C3F"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6E9F0B9C"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58</w:t>
            </w:r>
          </w:p>
        </w:tc>
        <w:tc>
          <w:tcPr>
            <w:tcW w:w="1924" w:type="pct"/>
            <w:tcBorders>
              <w:left w:val="single" w:sz="8" w:space="0" w:color="000000"/>
              <w:bottom w:val="single" w:sz="8" w:space="0" w:color="000000"/>
            </w:tcBorders>
            <w:shd w:val="clear" w:color="auto" w:fill="auto"/>
            <w:vAlign w:val="center"/>
          </w:tcPr>
          <w:p w14:paraId="668D5E86" w14:textId="77777777" w:rsidR="002B0515" w:rsidRDefault="002B0515" w:rsidP="00EA0B70">
            <w:pPr>
              <w:snapToGrid w:val="0"/>
              <w:jc w:val="both"/>
              <w:rPr>
                <w:rFonts w:ascii="Arial" w:hAnsi="Arial" w:cs="Arial"/>
                <w:sz w:val="20"/>
                <w:szCs w:val="20"/>
              </w:rPr>
            </w:pPr>
            <w:r>
              <w:rPr>
                <w:rFonts w:ascii="Arial" w:hAnsi="Arial" w:cs="Arial"/>
                <w:sz w:val="20"/>
                <w:szCs w:val="20"/>
              </w:rPr>
              <w:t>Farba chlorokauczukowa, kolor czarny, opakowanie 5 l</w:t>
            </w:r>
          </w:p>
        </w:tc>
        <w:tc>
          <w:tcPr>
            <w:tcW w:w="641" w:type="pct"/>
            <w:tcBorders>
              <w:left w:val="single" w:sz="8" w:space="0" w:color="000000"/>
              <w:bottom w:val="single" w:sz="8" w:space="0" w:color="000000"/>
            </w:tcBorders>
            <w:shd w:val="clear" w:color="auto" w:fill="auto"/>
            <w:vAlign w:val="center"/>
          </w:tcPr>
          <w:p w14:paraId="58702873"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61CCA196"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25FE138"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34FE022"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1A565A70" w14:textId="77777777" w:rsidR="002B0515" w:rsidRPr="00002441" w:rsidRDefault="002B0515" w:rsidP="00EA0B70">
            <w:pPr>
              <w:snapToGrid w:val="0"/>
              <w:rPr>
                <w:rFonts w:ascii="Arial" w:hAnsi="Arial" w:cs="Arial"/>
                <w:sz w:val="20"/>
                <w:szCs w:val="20"/>
              </w:rPr>
            </w:pPr>
          </w:p>
        </w:tc>
      </w:tr>
      <w:tr w:rsidR="002B0515" w:rsidRPr="00002441" w14:paraId="45F6996A"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6B8C3A9D"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59</w:t>
            </w:r>
          </w:p>
        </w:tc>
        <w:tc>
          <w:tcPr>
            <w:tcW w:w="1924" w:type="pct"/>
            <w:tcBorders>
              <w:left w:val="single" w:sz="8" w:space="0" w:color="000000"/>
              <w:bottom w:val="single" w:sz="8" w:space="0" w:color="000000"/>
            </w:tcBorders>
            <w:shd w:val="clear" w:color="auto" w:fill="auto"/>
            <w:vAlign w:val="center"/>
          </w:tcPr>
          <w:p w14:paraId="7DB19171" w14:textId="77777777" w:rsidR="002B0515" w:rsidRDefault="002B0515" w:rsidP="00EA0B70">
            <w:pPr>
              <w:snapToGrid w:val="0"/>
              <w:jc w:val="both"/>
              <w:rPr>
                <w:rFonts w:ascii="Arial" w:hAnsi="Arial" w:cs="Arial"/>
                <w:sz w:val="20"/>
                <w:szCs w:val="20"/>
              </w:rPr>
            </w:pPr>
            <w:r>
              <w:rPr>
                <w:rFonts w:ascii="Arial" w:hAnsi="Arial" w:cs="Arial"/>
                <w:sz w:val="20"/>
                <w:szCs w:val="20"/>
              </w:rPr>
              <w:t>Farba chlorokauczukowa, kolor biały, opakowanie 5 l</w:t>
            </w:r>
          </w:p>
        </w:tc>
        <w:tc>
          <w:tcPr>
            <w:tcW w:w="641" w:type="pct"/>
            <w:tcBorders>
              <w:left w:val="single" w:sz="8" w:space="0" w:color="000000"/>
              <w:bottom w:val="single" w:sz="8" w:space="0" w:color="000000"/>
            </w:tcBorders>
            <w:shd w:val="clear" w:color="auto" w:fill="auto"/>
            <w:vAlign w:val="center"/>
          </w:tcPr>
          <w:p w14:paraId="2025985C"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5D52C215"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AEC9677"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71553037"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6C2797C7" w14:textId="77777777" w:rsidR="002B0515" w:rsidRPr="00002441" w:rsidRDefault="002B0515" w:rsidP="00EA0B70">
            <w:pPr>
              <w:snapToGrid w:val="0"/>
              <w:rPr>
                <w:rFonts w:ascii="Arial" w:hAnsi="Arial" w:cs="Arial"/>
                <w:sz w:val="20"/>
                <w:szCs w:val="20"/>
              </w:rPr>
            </w:pPr>
          </w:p>
        </w:tc>
      </w:tr>
      <w:tr w:rsidR="002B0515" w:rsidRPr="00002441" w14:paraId="0C872467"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2068558C"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60</w:t>
            </w:r>
          </w:p>
        </w:tc>
        <w:tc>
          <w:tcPr>
            <w:tcW w:w="1924" w:type="pct"/>
            <w:tcBorders>
              <w:left w:val="single" w:sz="8" w:space="0" w:color="000000"/>
              <w:bottom w:val="single" w:sz="8" w:space="0" w:color="000000"/>
            </w:tcBorders>
            <w:shd w:val="clear" w:color="auto" w:fill="auto"/>
            <w:vAlign w:val="center"/>
          </w:tcPr>
          <w:p w14:paraId="5DA68DC3" w14:textId="77777777" w:rsidR="002B0515" w:rsidRDefault="002B0515" w:rsidP="00EA0B70">
            <w:pPr>
              <w:snapToGrid w:val="0"/>
              <w:jc w:val="both"/>
              <w:rPr>
                <w:rFonts w:ascii="Arial" w:hAnsi="Arial" w:cs="Arial"/>
                <w:sz w:val="20"/>
                <w:szCs w:val="20"/>
              </w:rPr>
            </w:pPr>
            <w:r>
              <w:rPr>
                <w:rFonts w:ascii="Arial" w:hAnsi="Arial" w:cs="Arial"/>
                <w:sz w:val="20"/>
                <w:szCs w:val="20"/>
              </w:rPr>
              <w:t>Farba chlorokauczukowa, kolor żółty, opakowanie 5 l</w:t>
            </w:r>
          </w:p>
        </w:tc>
        <w:tc>
          <w:tcPr>
            <w:tcW w:w="641" w:type="pct"/>
            <w:tcBorders>
              <w:left w:val="single" w:sz="8" w:space="0" w:color="000000"/>
              <w:bottom w:val="single" w:sz="8" w:space="0" w:color="000000"/>
            </w:tcBorders>
            <w:shd w:val="clear" w:color="auto" w:fill="auto"/>
            <w:vAlign w:val="center"/>
          </w:tcPr>
          <w:p w14:paraId="59994AA1"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68D0E5B1"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3108A406"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3894329"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3E25296" w14:textId="77777777" w:rsidR="002B0515" w:rsidRPr="00002441" w:rsidRDefault="002B0515" w:rsidP="00EA0B70">
            <w:pPr>
              <w:snapToGrid w:val="0"/>
              <w:rPr>
                <w:rFonts w:ascii="Arial" w:hAnsi="Arial" w:cs="Arial"/>
                <w:sz w:val="20"/>
                <w:szCs w:val="20"/>
              </w:rPr>
            </w:pPr>
          </w:p>
        </w:tc>
      </w:tr>
      <w:tr w:rsidR="002B0515" w:rsidRPr="00002441" w14:paraId="5C8E4581"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378C4A14"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61</w:t>
            </w:r>
          </w:p>
        </w:tc>
        <w:tc>
          <w:tcPr>
            <w:tcW w:w="1924" w:type="pct"/>
            <w:tcBorders>
              <w:left w:val="single" w:sz="8" w:space="0" w:color="000000"/>
              <w:bottom w:val="single" w:sz="8" w:space="0" w:color="000000"/>
            </w:tcBorders>
            <w:shd w:val="clear" w:color="auto" w:fill="auto"/>
            <w:vAlign w:val="center"/>
          </w:tcPr>
          <w:p w14:paraId="1C029FC2" w14:textId="77777777" w:rsidR="002B0515" w:rsidRDefault="002B0515" w:rsidP="00EA0B70">
            <w:pPr>
              <w:snapToGrid w:val="0"/>
              <w:jc w:val="both"/>
              <w:rPr>
                <w:rFonts w:ascii="Arial" w:hAnsi="Arial" w:cs="Arial"/>
                <w:sz w:val="20"/>
                <w:szCs w:val="20"/>
              </w:rPr>
            </w:pPr>
            <w:r>
              <w:rPr>
                <w:rFonts w:ascii="Arial" w:hAnsi="Arial" w:cs="Arial"/>
                <w:sz w:val="20"/>
                <w:szCs w:val="20"/>
              </w:rPr>
              <w:t>Farba posadzkowa do betonu, kolor jasno szary, opakowanie 5 l</w:t>
            </w:r>
          </w:p>
        </w:tc>
        <w:tc>
          <w:tcPr>
            <w:tcW w:w="641" w:type="pct"/>
            <w:tcBorders>
              <w:left w:val="single" w:sz="8" w:space="0" w:color="000000"/>
              <w:bottom w:val="single" w:sz="8" w:space="0" w:color="000000"/>
            </w:tcBorders>
            <w:shd w:val="clear" w:color="auto" w:fill="auto"/>
            <w:vAlign w:val="center"/>
          </w:tcPr>
          <w:p w14:paraId="2BB79BB0" w14:textId="77777777" w:rsidR="002B0515" w:rsidRDefault="002B0515" w:rsidP="00EA0B70">
            <w:pPr>
              <w:snapToGrid w:val="0"/>
              <w:jc w:val="center"/>
              <w:rPr>
                <w:rFonts w:ascii="Arial" w:hAnsi="Arial" w:cs="Arial"/>
                <w:sz w:val="20"/>
                <w:szCs w:val="20"/>
              </w:rPr>
            </w:pPr>
            <w:r>
              <w:rPr>
                <w:rFonts w:ascii="Arial" w:hAnsi="Arial" w:cs="Arial"/>
                <w:sz w:val="20"/>
                <w:szCs w:val="20"/>
              </w:rPr>
              <w:t>5 szt.</w:t>
            </w:r>
          </w:p>
        </w:tc>
        <w:tc>
          <w:tcPr>
            <w:tcW w:w="515" w:type="pct"/>
            <w:tcBorders>
              <w:left w:val="single" w:sz="8" w:space="0" w:color="000000"/>
              <w:bottom w:val="single" w:sz="8" w:space="0" w:color="000000"/>
            </w:tcBorders>
            <w:shd w:val="clear" w:color="auto" w:fill="auto"/>
          </w:tcPr>
          <w:p w14:paraId="3DDC69F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BDAA11E"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D63DB0F"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1AD79C27" w14:textId="77777777" w:rsidR="002B0515" w:rsidRPr="00002441" w:rsidRDefault="002B0515" w:rsidP="00EA0B70">
            <w:pPr>
              <w:snapToGrid w:val="0"/>
              <w:rPr>
                <w:rFonts w:ascii="Arial" w:hAnsi="Arial" w:cs="Arial"/>
                <w:sz w:val="20"/>
                <w:szCs w:val="20"/>
              </w:rPr>
            </w:pPr>
          </w:p>
        </w:tc>
      </w:tr>
      <w:tr w:rsidR="002B0515" w:rsidRPr="00002441" w14:paraId="178EE32A"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590D4EB0"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62</w:t>
            </w:r>
          </w:p>
        </w:tc>
        <w:tc>
          <w:tcPr>
            <w:tcW w:w="1924" w:type="pct"/>
            <w:tcBorders>
              <w:left w:val="single" w:sz="8" w:space="0" w:color="000000"/>
              <w:bottom w:val="single" w:sz="8" w:space="0" w:color="000000"/>
            </w:tcBorders>
            <w:shd w:val="clear" w:color="auto" w:fill="auto"/>
            <w:vAlign w:val="center"/>
          </w:tcPr>
          <w:p w14:paraId="6E909432" w14:textId="77777777" w:rsidR="002B0515" w:rsidRDefault="002B0515" w:rsidP="00EA0B70">
            <w:pPr>
              <w:snapToGrid w:val="0"/>
              <w:jc w:val="both"/>
              <w:rPr>
                <w:rFonts w:ascii="Arial" w:hAnsi="Arial" w:cs="Arial"/>
                <w:sz w:val="20"/>
                <w:szCs w:val="20"/>
              </w:rPr>
            </w:pPr>
            <w:r>
              <w:rPr>
                <w:rFonts w:ascii="Arial" w:hAnsi="Arial" w:cs="Arial"/>
                <w:sz w:val="20"/>
                <w:szCs w:val="20"/>
              </w:rPr>
              <w:t xml:space="preserve">Olej do drewna </w:t>
            </w:r>
            <w:proofErr w:type="spellStart"/>
            <w:r>
              <w:rPr>
                <w:rFonts w:ascii="Arial" w:hAnsi="Arial" w:cs="Arial"/>
                <w:sz w:val="20"/>
                <w:szCs w:val="20"/>
              </w:rPr>
              <w:t>Beckers</w:t>
            </w:r>
            <w:proofErr w:type="spellEnd"/>
            <w:r>
              <w:rPr>
                <w:rFonts w:ascii="Arial" w:hAnsi="Arial" w:cs="Arial"/>
                <w:sz w:val="20"/>
                <w:szCs w:val="20"/>
              </w:rPr>
              <w:t xml:space="preserve"> Elit </w:t>
            </w:r>
            <w:proofErr w:type="spellStart"/>
            <w:r>
              <w:rPr>
                <w:rFonts w:ascii="Arial" w:hAnsi="Arial" w:cs="Arial"/>
                <w:sz w:val="20"/>
                <w:szCs w:val="20"/>
              </w:rPr>
              <w:t>Traolja</w:t>
            </w:r>
            <w:proofErr w:type="spellEnd"/>
            <w:r>
              <w:rPr>
                <w:rFonts w:ascii="Arial" w:hAnsi="Arial" w:cs="Arial"/>
                <w:sz w:val="20"/>
                <w:szCs w:val="20"/>
              </w:rPr>
              <w:t>, opakowanie 9 l</w:t>
            </w:r>
          </w:p>
        </w:tc>
        <w:tc>
          <w:tcPr>
            <w:tcW w:w="641" w:type="pct"/>
            <w:tcBorders>
              <w:left w:val="single" w:sz="8" w:space="0" w:color="000000"/>
              <w:bottom w:val="single" w:sz="8" w:space="0" w:color="000000"/>
            </w:tcBorders>
            <w:shd w:val="clear" w:color="auto" w:fill="auto"/>
            <w:vAlign w:val="center"/>
          </w:tcPr>
          <w:p w14:paraId="3B922F56" w14:textId="77777777" w:rsidR="002B0515" w:rsidRDefault="002B0515"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722EC2BE"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6F1DE53"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7EACDD4"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55E6EFEB" w14:textId="77777777" w:rsidR="002B0515" w:rsidRPr="00002441" w:rsidRDefault="002B0515" w:rsidP="00EA0B70">
            <w:pPr>
              <w:snapToGrid w:val="0"/>
              <w:rPr>
                <w:rFonts w:ascii="Arial" w:hAnsi="Arial" w:cs="Arial"/>
                <w:sz w:val="20"/>
                <w:szCs w:val="20"/>
              </w:rPr>
            </w:pPr>
          </w:p>
        </w:tc>
      </w:tr>
      <w:tr w:rsidR="002B0515" w:rsidRPr="00002441" w14:paraId="5B2A2929" w14:textId="77777777" w:rsidTr="00EA0B70">
        <w:trPr>
          <w:cantSplit/>
          <w:trHeight w:val="450"/>
        </w:trPr>
        <w:tc>
          <w:tcPr>
            <w:tcW w:w="256" w:type="pct"/>
            <w:tcBorders>
              <w:left w:val="single" w:sz="8" w:space="0" w:color="000000"/>
              <w:bottom w:val="single" w:sz="8" w:space="0" w:color="000000"/>
            </w:tcBorders>
            <w:shd w:val="clear" w:color="auto" w:fill="auto"/>
            <w:vAlign w:val="center"/>
          </w:tcPr>
          <w:p w14:paraId="5FAD7F19"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63</w:t>
            </w:r>
          </w:p>
        </w:tc>
        <w:tc>
          <w:tcPr>
            <w:tcW w:w="1924" w:type="pct"/>
            <w:tcBorders>
              <w:left w:val="single" w:sz="8" w:space="0" w:color="000000"/>
              <w:bottom w:val="single" w:sz="8" w:space="0" w:color="000000"/>
            </w:tcBorders>
            <w:shd w:val="clear" w:color="auto" w:fill="auto"/>
            <w:vAlign w:val="center"/>
          </w:tcPr>
          <w:p w14:paraId="1DF1CECE" w14:textId="77777777" w:rsidR="002B0515" w:rsidRDefault="002B0515" w:rsidP="00EA0B70">
            <w:pPr>
              <w:snapToGrid w:val="0"/>
              <w:rPr>
                <w:rFonts w:ascii="Arial" w:hAnsi="Arial" w:cs="Arial"/>
                <w:sz w:val="20"/>
                <w:szCs w:val="20"/>
              </w:rPr>
            </w:pPr>
            <w:r>
              <w:rPr>
                <w:rFonts w:ascii="Arial" w:hAnsi="Arial" w:cs="Arial"/>
                <w:sz w:val="20"/>
                <w:szCs w:val="20"/>
              </w:rPr>
              <w:t xml:space="preserve">Klej Mamut </w:t>
            </w:r>
            <w:proofErr w:type="spellStart"/>
            <w:r>
              <w:rPr>
                <w:rFonts w:ascii="Arial" w:hAnsi="Arial" w:cs="Arial"/>
                <w:sz w:val="20"/>
                <w:szCs w:val="20"/>
              </w:rPr>
              <w:t>Glue</w:t>
            </w:r>
            <w:proofErr w:type="spellEnd"/>
            <w:r>
              <w:rPr>
                <w:rFonts w:ascii="Arial" w:hAnsi="Arial" w:cs="Arial"/>
                <w:sz w:val="20"/>
                <w:szCs w:val="20"/>
              </w:rPr>
              <w:t>, opakowanie 290 ml</w:t>
            </w:r>
          </w:p>
        </w:tc>
        <w:tc>
          <w:tcPr>
            <w:tcW w:w="641" w:type="pct"/>
            <w:tcBorders>
              <w:left w:val="single" w:sz="8" w:space="0" w:color="000000"/>
              <w:bottom w:val="single" w:sz="8" w:space="0" w:color="000000"/>
            </w:tcBorders>
            <w:shd w:val="clear" w:color="auto" w:fill="auto"/>
            <w:vAlign w:val="center"/>
          </w:tcPr>
          <w:p w14:paraId="60977DD0"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2EC2919F"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9593A4E"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F1EAF5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073A1AFE" w14:textId="77777777" w:rsidR="002B0515" w:rsidRPr="00002441" w:rsidRDefault="002B0515" w:rsidP="00EA0B70">
            <w:pPr>
              <w:snapToGrid w:val="0"/>
              <w:rPr>
                <w:rFonts w:ascii="Arial" w:hAnsi="Arial" w:cs="Arial"/>
                <w:sz w:val="20"/>
                <w:szCs w:val="20"/>
              </w:rPr>
            </w:pPr>
          </w:p>
        </w:tc>
      </w:tr>
      <w:tr w:rsidR="002B0515" w:rsidRPr="00002441" w14:paraId="1C25C6CA"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7B79EE25"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64</w:t>
            </w:r>
          </w:p>
        </w:tc>
        <w:tc>
          <w:tcPr>
            <w:tcW w:w="1924" w:type="pct"/>
            <w:tcBorders>
              <w:left w:val="single" w:sz="8" w:space="0" w:color="000000"/>
              <w:bottom w:val="single" w:sz="8" w:space="0" w:color="000000"/>
            </w:tcBorders>
            <w:shd w:val="clear" w:color="auto" w:fill="auto"/>
            <w:vAlign w:val="center"/>
          </w:tcPr>
          <w:p w14:paraId="0FB202FF" w14:textId="77777777" w:rsidR="002B0515" w:rsidRDefault="002B0515" w:rsidP="00EA0B70">
            <w:pPr>
              <w:snapToGrid w:val="0"/>
              <w:jc w:val="both"/>
              <w:rPr>
                <w:rFonts w:ascii="Arial" w:hAnsi="Arial" w:cs="Arial"/>
                <w:sz w:val="20"/>
                <w:szCs w:val="20"/>
              </w:rPr>
            </w:pPr>
            <w:r>
              <w:rPr>
                <w:rFonts w:ascii="Arial" w:hAnsi="Arial" w:cs="Arial"/>
                <w:sz w:val="20"/>
                <w:szCs w:val="20"/>
              </w:rPr>
              <w:t xml:space="preserve">Klej do styropianu i siatki </w:t>
            </w:r>
            <w:proofErr w:type="spellStart"/>
            <w:r>
              <w:rPr>
                <w:rFonts w:ascii="Arial" w:hAnsi="Arial" w:cs="Arial"/>
                <w:sz w:val="20"/>
                <w:szCs w:val="20"/>
              </w:rPr>
              <w:t>Ceresit</w:t>
            </w:r>
            <w:proofErr w:type="spellEnd"/>
            <w:r>
              <w:rPr>
                <w:rFonts w:ascii="Arial" w:hAnsi="Arial" w:cs="Arial"/>
                <w:sz w:val="20"/>
                <w:szCs w:val="20"/>
              </w:rPr>
              <w:t xml:space="preserve"> ZU, worek 25 kg </w:t>
            </w:r>
          </w:p>
        </w:tc>
        <w:tc>
          <w:tcPr>
            <w:tcW w:w="641" w:type="pct"/>
            <w:tcBorders>
              <w:left w:val="single" w:sz="8" w:space="0" w:color="000000"/>
              <w:bottom w:val="single" w:sz="8" w:space="0" w:color="000000"/>
            </w:tcBorders>
            <w:shd w:val="clear" w:color="auto" w:fill="auto"/>
            <w:vAlign w:val="center"/>
          </w:tcPr>
          <w:p w14:paraId="3B29A65C" w14:textId="77777777" w:rsidR="002B0515" w:rsidRDefault="002B0515" w:rsidP="00EA0B70">
            <w:pPr>
              <w:snapToGrid w:val="0"/>
              <w:jc w:val="center"/>
              <w:rPr>
                <w:rFonts w:ascii="Arial" w:hAnsi="Arial" w:cs="Arial"/>
                <w:sz w:val="20"/>
                <w:szCs w:val="20"/>
              </w:rPr>
            </w:pPr>
            <w:r>
              <w:rPr>
                <w:rFonts w:ascii="Arial" w:hAnsi="Arial" w:cs="Arial"/>
                <w:sz w:val="20"/>
                <w:szCs w:val="20"/>
              </w:rPr>
              <w:t>15 szt.</w:t>
            </w:r>
          </w:p>
        </w:tc>
        <w:tc>
          <w:tcPr>
            <w:tcW w:w="515" w:type="pct"/>
            <w:tcBorders>
              <w:left w:val="single" w:sz="8" w:space="0" w:color="000000"/>
              <w:bottom w:val="single" w:sz="8" w:space="0" w:color="000000"/>
            </w:tcBorders>
            <w:shd w:val="clear" w:color="auto" w:fill="auto"/>
          </w:tcPr>
          <w:p w14:paraId="47DFFA54"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693395C"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90C7E41"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F543298" w14:textId="77777777" w:rsidR="002B0515" w:rsidRPr="00002441" w:rsidRDefault="002B0515" w:rsidP="00EA0B70">
            <w:pPr>
              <w:snapToGrid w:val="0"/>
              <w:rPr>
                <w:rFonts w:ascii="Arial" w:hAnsi="Arial" w:cs="Arial"/>
                <w:sz w:val="20"/>
                <w:szCs w:val="20"/>
              </w:rPr>
            </w:pPr>
          </w:p>
        </w:tc>
      </w:tr>
      <w:tr w:rsidR="002B0515" w:rsidRPr="00002441" w14:paraId="01ABF663" w14:textId="77777777" w:rsidTr="00EA0B70">
        <w:trPr>
          <w:cantSplit/>
          <w:trHeight w:val="366"/>
        </w:trPr>
        <w:tc>
          <w:tcPr>
            <w:tcW w:w="256" w:type="pct"/>
            <w:tcBorders>
              <w:left w:val="single" w:sz="8" w:space="0" w:color="000000"/>
              <w:bottom w:val="single" w:sz="8" w:space="0" w:color="000000"/>
            </w:tcBorders>
            <w:shd w:val="clear" w:color="auto" w:fill="auto"/>
            <w:vAlign w:val="center"/>
          </w:tcPr>
          <w:p w14:paraId="7047F77D"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65</w:t>
            </w:r>
          </w:p>
        </w:tc>
        <w:tc>
          <w:tcPr>
            <w:tcW w:w="1924" w:type="pct"/>
            <w:tcBorders>
              <w:left w:val="single" w:sz="8" w:space="0" w:color="000000"/>
              <w:bottom w:val="single" w:sz="8" w:space="0" w:color="000000"/>
            </w:tcBorders>
            <w:shd w:val="clear" w:color="auto" w:fill="auto"/>
            <w:vAlign w:val="center"/>
          </w:tcPr>
          <w:p w14:paraId="13EE7AE3" w14:textId="77777777" w:rsidR="002B0515" w:rsidRDefault="002B0515" w:rsidP="00EA0B70">
            <w:pPr>
              <w:snapToGrid w:val="0"/>
              <w:rPr>
                <w:rFonts w:ascii="Arial" w:hAnsi="Arial" w:cs="Arial"/>
                <w:sz w:val="20"/>
                <w:szCs w:val="20"/>
              </w:rPr>
            </w:pPr>
            <w:r>
              <w:rPr>
                <w:rFonts w:ascii="Arial" w:hAnsi="Arial" w:cs="Arial"/>
                <w:sz w:val="20"/>
                <w:szCs w:val="20"/>
              </w:rPr>
              <w:t>Klej gipsowy, worek 25 kg</w:t>
            </w:r>
          </w:p>
        </w:tc>
        <w:tc>
          <w:tcPr>
            <w:tcW w:w="641" w:type="pct"/>
            <w:tcBorders>
              <w:left w:val="single" w:sz="8" w:space="0" w:color="000000"/>
              <w:bottom w:val="single" w:sz="8" w:space="0" w:color="000000"/>
            </w:tcBorders>
            <w:shd w:val="clear" w:color="auto" w:fill="auto"/>
            <w:vAlign w:val="center"/>
          </w:tcPr>
          <w:p w14:paraId="3EED0F56" w14:textId="77777777" w:rsidR="002B0515" w:rsidRDefault="002B0515" w:rsidP="00EA0B70">
            <w:pPr>
              <w:snapToGrid w:val="0"/>
              <w:jc w:val="center"/>
              <w:rPr>
                <w:rFonts w:ascii="Arial" w:hAnsi="Arial" w:cs="Arial"/>
                <w:sz w:val="20"/>
                <w:szCs w:val="20"/>
              </w:rPr>
            </w:pPr>
            <w:r>
              <w:rPr>
                <w:rFonts w:ascii="Arial" w:hAnsi="Arial" w:cs="Arial"/>
                <w:sz w:val="20"/>
                <w:szCs w:val="20"/>
              </w:rPr>
              <w:t>25 szt.</w:t>
            </w:r>
          </w:p>
        </w:tc>
        <w:tc>
          <w:tcPr>
            <w:tcW w:w="515" w:type="pct"/>
            <w:tcBorders>
              <w:left w:val="single" w:sz="8" w:space="0" w:color="000000"/>
              <w:bottom w:val="single" w:sz="8" w:space="0" w:color="000000"/>
            </w:tcBorders>
            <w:shd w:val="clear" w:color="auto" w:fill="auto"/>
          </w:tcPr>
          <w:p w14:paraId="27722AEA"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1E51039"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BAC43E8"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0AB5F606" w14:textId="77777777" w:rsidR="002B0515" w:rsidRPr="00002441" w:rsidRDefault="002B0515" w:rsidP="00EA0B70">
            <w:pPr>
              <w:snapToGrid w:val="0"/>
              <w:rPr>
                <w:rFonts w:ascii="Arial" w:hAnsi="Arial" w:cs="Arial"/>
                <w:sz w:val="20"/>
                <w:szCs w:val="20"/>
              </w:rPr>
            </w:pPr>
          </w:p>
        </w:tc>
      </w:tr>
      <w:tr w:rsidR="002B0515" w:rsidRPr="00002441" w14:paraId="3D528EFF" w14:textId="77777777" w:rsidTr="00EA0B70">
        <w:trPr>
          <w:cantSplit/>
          <w:trHeight w:val="400"/>
        </w:trPr>
        <w:tc>
          <w:tcPr>
            <w:tcW w:w="256" w:type="pct"/>
            <w:tcBorders>
              <w:left w:val="single" w:sz="8" w:space="0" w:color="000000"/>
              <w:bottom w:val="single" w:sz="8" w:space="0" w:color="000000"/>
            </w:tcBorders>
            <w:shd w:val="clear" w:color="auto" w:fill="auto"/>
            <w:vAlign w:val="center"/>
          </w:tcPr>
          <w:p w14:paraId="3D17DBE7"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66</w:t>
            </w:r>
          </w:p>
        </w:tc>
        <w:tc>
          <w:tcPr>
            <w:tcW w:w="1924" w:type="pct"/>
            <w:tcBorders>
              <w:left w:val="single" w:sz="8" w:space="0" w:color="000000"/>
              <w:bottom w:val="single" w:sz="8" w:space="0" w:color="000000"/>
            </w:tcBorders>
            <w:shd w:val="clear" w:color="auto" w:fill="auto"/>
            <w:vAlign w:val="center"/>
          </w:tcPr>
          <w:p w14:paraId="575BFFA4" w14:textId="77777777" w:rsidR="002B0515" w:rsidRDefault="002B0515" w:rsidP="00EA0B70">
            <w:pPr>
              <w:snapToGrid w:val="0"/>
              <w:rPr>
                <w:rFonts w:ascii="Arial" w:hAnsi="Arial" w:cs="Arial"/>
                <w:sz w:val="20"/>
                <w:szCs w:val="20"/>
              </w:rPr>
            </w:pPr>
            <w:r>
              <w:rPr>
                <w:rFonts w:ascii="Arial" w:hAnsi="Arial" w:cs="Arial"/>
                <w:sz w:val="20"/>
                <w:szCs w:val="20"/>
              </w:rPr>
              <w:t>Aceton rozpuszczalnik, opakowanie 5 l</w:t>
            </w:r>
          </w:p>
        </w:tc>
        <w:tc>
          <w:tcPr>
            <w:tcW w:w="641" w:type="pct"/>
            <w:tcBorders>
              <w:left w:val="single" w:sz="8" w:space="0" w:color="000000"/>
              <w:bottom w:val="single" w:sz="8" w:space="0" w:color="000000"/>
            </w:tcBorders>
            <w:shd w:val="clear" w:color="auto" w:fill="auto"/>
            <w:vAlign w:val="center"/>
          </w:tcPr>
          <w:p w14:paraId="7F6B156F" w14:textId="77777777" w:rsidR="002B0515" w:rsidRDefault="002B0515" w:rsidP="00EA0B70">
            <w:pPr>
              <w:snapToGrid w:val="0"/>
              <w:jc w:val="center"/>
              <w:rPr>
                <w:rFonts w:ascii="Arial" w:hAnsi="Arial" w:cs="Arial"/>
                <w:sz w:val="20"/>
                <w:szCs w:val="20"/>
              </w:rPr>
            </w:pPr>
            <w:r>
              <w:rPr>
                <w:rFonts w:ascii="Arial" w:hAnsi="Arial" w:cs="Arial"/>
                <w:sz w:val="20"/>
                <w:szCs w:val="20"/>
              </w:rPr>
              <w:t>5 szt.</w:t>
            </w:r>
          </w:p>
        </w:tc>
        <w:tc>
          <w:tcPr>
            <w:tcW w:w="515" w:type="pct"/>
            <w:tcBorders>
              <w:left w:val="single" w:sz="8" w:space="0" w:color="000000"/>
              <w:bottom w:val="single" w:sz="8" w:space="0" w:color="000000"/>
            </w:tcBorders>
            <w:shd w:val="clear" w:color="auto" w:fill="auto"/>
          </w:tcPr>
          <w:p w14:paraId="4A2241E1"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F4626A3"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1450325"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2F968AAB" w14:textId="77777777" w:rsidR="002B0515" w:rsidRPr="00002441" w:rsidRDefault="002B0515" w:rsidP="00EA0B70">
            <w:pPr>
              <w:snapToGrid w:val="0"/>
              <w:rPr>
                <w:rFonts w:ascii="Arial" w:hAnsi="Arial" w:cs="Arial"/>
                <w:sz w:val="20"/>
                <w:szCs w:val="20"/>
              </w:rPr>
            </w:pPr>
          </w:p>
        </w:tc>
      </w:tr>
      <w:tr w:rsidR="002B0515" w:rsidRPr="00002441" w14:paraId="33342968" w14:textId="77777777" w:rsidTr="00EA0B70">
        <w:trPr>
          <w:cantSplit/>
          <w:trHeight w:val="405"/>
        </w:trPr>
        <w:tc>
          <w:tcPr>
            <w:tcW w:w="256" w:type="pct"/>
            <w:tcBorders>
              <w:left w:val="single" w:sz="8" w:space="0" w:color="000000"/>
              <w:bottom w:val="single" w:sz="8" w:space="0" w:color="000000"/>
            </w:tcBorders>
            <w:shd w:val="clear" w:color="auto" w:fill="auto"/>
            <w:vAlign w:val="center"/>
          </w:tcPr>
          <w:p w14:paraId="2344B46A"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67</w:t>
            </w:r>
          </w:p>
        </w:tc>
        <w:tc>
          <w:tcPr>
            <w:tcW w:w="1924" w:type="pct"/>
            <w:tcBorders>
              <w:left w:val="single" w:sz="8" w:space="0" w:color="000000"/>
              <w:bottom w:val="single" w:sz="8" w:space="0" w:color="000000"/>
            </w:tcBorders>
            <w:shd w:val="clear" w:color="auto" w:fill="auto"/>
            <w:vAlign w:val="center"/>
          </w:tcPr>
          <w:p w14:paraId="1DCA0FF1" w14:textId="77777777" w:rsidR="002B0515" w:rsidRDefault="002B0515" w:rsidP="00EA0B70">
            <w:pPr>
              <w:snapToGrid w:val="0"/>
              <w:rPr>
                <w:rFonts w:ascii="Arial" w:hAnsi="Arial" w:cs="Arial"/>
                <w:sz w:val="20"/>
                <w:szCs w:val="20"/>
              </w:rPr>
            </w:pPr>
            <w:r>
              <w:rPr>
                <w:rFonts w:ascii="Arial" w:hAnsi="Arial" w:cs="Arial"/>
                <w:sz w:val="20"/>
                <w:szCs w:val="20"/>
              </w:rPr>
              <w:t>Aceton rozpuszczalnik, opakowanie 0,5 l</w:t>
            </w:r>
          </w:p>
        </w:tc>
        <w:tc>
          <w:tcPr>
            <w:tcW w:w="641" w:type="pct"/>
            <w:tcBorders>
              <w:left w:val="single" w:sz="8" w:space="0" w:color="000000"/>
              <w:bottom w:val="single" w:sz="8" w:space="0" w:color="000000"/>
            </w:tcBorders>
            <w:shd w:val="clear" w:color="auto" w:fill="auto"/>
            <w:vAlign w:val="center"/>
          </w:tcPr>
          <w:p w14:paraId="6BD24453"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7C9411B2"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777C915"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96A085E"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63CFBA8A" w14:textId="77777777" w:rsidR="002B0515" w:rsidRPr="00002441" w:rsidRDefault="002B0515" w:rsidP="00EA0B70">
            <w:pPr>
              <w:snapToGrid w:val="0"/>
              <w:rPr>
                <w:rFonts w:ascii="Arial" w:hAnsi="Arial" w:cs="Arial"/>
                <w:sz w:val="20"/>
                <w:szCs w:val="20"/>
              </w:rPr>
            </w:pPr>
          </w:p>
        </w:tc>
      </w:tr>
      <w:tr w:rsidR="002B0515" w:rsidRPr="00002441" w14:paraId="301236A7" w14:textId="77777777" w:rsidTr="00EA0B70">
        <w:trPr>
          <w:cantSplit/>
          <w:trHeight w:val="411"/>
        </w:trPr>
        <w:tc>
          <w:tcPr>
            <w:tcW w:w="256" w:type="pct"/>
            <w:tcBorders>
              <w:left w:val="single" w:sz="8" w:space="0" w:color="000000"/>
              <w:bottom w:val="single" w:sz="8" w:space="0" w:color="000000"/>
            </w:tcBorders>
            <w:shd w:val="clear" w:color="auto" w:fill="auto"/>
            <w:vAlign w:val="center"/>
          </w:tcPr>
          <w:p w14:paraId="73255C7C"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68</w:t>
            </w:r>
          </w:p>
        </w:tc>
        <w:tc>
          <w:tcPr>
            <w:tcW w:w="1924" w:type="pct"/>
            <w:tcBorders>
              <w:left w:val="single" w:sz="8" w:space="0" w:color="000000"/>
              <w:bottom w:val="single" w:sz="8" w:space="0" w:color="000000"/>
            </w:tcBorders>
            <w:shd w:val="clear" w:color="auto" w:fill="auto"/>
            <w:vAlign w:val="center"/>
          </w:tcPr>
          <w:p w14:paraId="7B59FBDA" w14:textId="77777777" w:rsidR="002B0515" w:rsidRDefault="002B0515" w:rsidP="00EA0B70">
            <w:pPr>
              <w:snapToGrid w:val="0"/>
              <w:rPr>
                <w:rFonts w:ascii="Arial" w:hAnsi="Arial" w:cs="Arial"/>
                <w:sz w:val="20"/>
                <w:szCs w:val="20"/>
              </w:rPr>
            </w:pPr>
            <w:r>
              <w:rPr>
                <w:rFonts w:ascii="Arial" w:hAnsi="Arial" w:cs="Arial"/>
                <w:sz w:val="20"/>
                <w:szCs w:val="20"/>
              </w:rPr>
              <w:t>Kątownik ościeżnicowy UA 50</w:t>
            </w:r>
          </w:p>
        </w:tc>
        <w:tc>
          <w:tcPr>
            <w:tcW w:w="641" w:type="pct"/>
            <w:tcBorders>
              <w:left w:val="single" w:sz="8" w:space="0" w:color="000000"/>
              <w:bottom w:val="single" w:sz="8" w:space="0" w:color="000000"/>
            </w:tcBorders>
            <w:shd w:val="clear" w:color="auto" w:fill="auto"/>
            <w:vAlign w:val="center"/>
          </w:tcPr>
          <w:p w14:paraId="461FCF4F" w14:textId="77777777" w:rsidR="002B0515" w:rsidRDefault="002B0515" w:rsidP="00EA0B70">
            <w:pPr>
              <w:snapToGrid w:val="0"/>
              <w:jc w:val="center"/>
              <w:rPr>
                <w:rFonts w:ascii="Arial" w:hAnsi="Arial" w:cs="Arial"/>
                <w:sz w:val="20"/>
                <w:szCs w:val="20"/>
              </w:rPr>
            </w:pPr>
            <w:r>
              <w:rPr>
                <w:rFonts w:ascii="Arial" w:hAnsi="Arial" w:cs="Arial"/>
                <w:sz w:val="20"/>
                <w:szCs w:val="20"/>
              </w:rPr>
              <w:t>50 szt.</w:t>
            </w:r>
          </w:p>
        </w:tc>
        <w:tc>
          <w:tcPr>
            <w:tcW w:w="515" w:type="pct"/>
            <w:tcBorders>
              <w:left w:val="single" w:sz="8" w:space="0" w:color="000000"/>
              <w:bottom w:val="single" w:sz="8" w:space="0" w:color="000000"/>
            </w:tcBorders>
            <w:shd w:val="clear" w:color="auto" w:fill="auto"/>
          </w:tcPr>
          <w:p w14:paraId="4D60DFF1"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87BFD04"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7A63B79"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6F44738F" w14:textId="77777777" w:rsidR="002B0515" w:rsidRPr="00002441" w:rsidRDefault="002B0515" w:rsidP="00EA0B70">
            <w:pPr>
              <w:snapToGrid w:val="0"/>
              <w:rPr>
                <w:rFonts w:ascii="Arial" w:hAnsi="Arial" w:cs="Arial"/>
                <w:sz w:val="20"/>
                <w:szCs w:val="20"/>
              </w:rPr>
            </w:pPr>
          </w:p>
        </w:tc>
      </w:tr>
      <w:tr w:rsidR="002B0515" w:rsidRPr="00002441" w14:paraId="6C3D7A92" w14:textId="77777777" w:rsidTr="00EA0B70">
        <w:trPr>
          <w:cantSplit/>
          <w:trHeight w:val="404"/>
        </w:trPr>
        <w:tc>
          <w:tcPr>
            <w:tcW w:w="256" w:type="pct"/>
            <w:tcBorders>
              <w:left w:val="single" w:sz="8" w:space="0" w:color="000000"/>
              <w:bottom w:val="single" w:sz="8" w:space="0" w:color="000000"/>
            </w:tcBorders>
            <w:shd w:val="clear" w:color="auto" w:fill="auto"/>
            <w:vAlign w:val="center"/>
          </w:tcPr>
          <w:p w14:paraId="45C76854"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69</w:t>
            </w:r>
          </w:p>
        </w:tc>
        <w:tc>
          <w:tcPr>
            <w:tcW w:w="1924" w:type="pct"/>
            <w:tcBorders>
              <w:left w:val="single" w:sz="8" w:space="0" w:color="000000"/>
              <w:bottom w:val="single" w:sz="8" w:space="0" w:color="000000"/>
            </w:tcBorders>
            <w:shd w:val="clear" w:color="auto" w:fill="auto"/>
            <w:vAlign w:val="center"/>
          </w:tcPr>
          <w:p w14:paraId="0DFA392F" w14:textId="77777777" w:rsidR="002B0515" w:rsidRDefault="002B0515" w:rsidP="00EA0B70">
            <w:pPr>
              <w:snapToGrid w:val="0"/>
              <w:rPr>
                <w:rFonts w:ascii="Arial" w:hAnsi="Arial" w:cs="Arial"/>
                <w:sz w:val="20"/>
                <w:szCs w:val="20"/>
              </w:rPr>
            </w:pPr>
            <w:r>
              <w:rPr>
                <w:rFonts w:ascii="Arial" w:hAnsi="Arial" w:cs="Arial"/>
                <w:sz w:val="20"/>
                <w:szCs w:val="20"/>
              </w:rPr>
              <w:t>Śruba do ościeżnic</w:t>
            </w:r>
          </w:p>
        </w:tc>
        <w:tc>
          <w:tcPr>
            <w:tcW w:w="641" w:type="pct"/>
            <w:tcBorders>
              <w:left w:val="single" w:sz="8" w:space="0" w:color="000000"/>
              <w:bottom w:val="single" w:sz="8" w:space="0" w:color="000000"/>
            </w:tcBorders>
            <w:shd w:val="clear" w:color="auto" w:fill="auto"/>
            <w:vAlign w:val="center"/>
          </w:tcPr>
          <w:p w14:paraId="53706B4F" w14:textId="77777777" w:rsidR="002B0515" w:rsidRDefault="002B0515" w:rsidP="00EA0B70">
            <w:pPr>
              <w:snapToGrid w:val="0"/>
              <w:jc w:val="center"/>
              <w:rPr>
                <w:rFonts w:ascii="Arial" w:hAnsi="Arial" w:cs="Arial"/>
                <w:sz w:val="20"/>
                <w:szCs w:val="20"/>
              </w:rPr>
            </w:pPr>
            <w:r>
              <w:rPr>
                <w:rFonts w:ascii="Arial" w:hAnsi="Arial" w:cs="Arial"/>
                <w:sz w:val="20"/>
                <w:szCs w:val="20"/>
              </w:rPr>
              <w:t>250 szt.</w:t>
            </w:r>
          </w:p>
        </w:tc>
        <w:tc>
          <w:tcPr>
            <w:tcW w:w="515" w:type="pct"/>
            <w:tcBorders>
              <w:left w:val="single" w:sz="8" w:space="0" w:color="000000"/>
              <w:bottom w:val="single" w:sz="8" w:space="0" w:color="000000"/>
            </w:tcBorders>
            <w:shd w:val="clear" w:color="auto" w:fill="auto"/>
          </w:tcPr>
          <w:p w14:paraId="1AD1881F"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35FDF9B"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0122F0D"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14A3D560" w14:textId="77777777" w:rsidR="002B0515" w:rsidRPr="00002441" w:rsidRDefault="002B0515" w:rsidP="00EA0B70">
            <w:pPr>
              <w:snapToGrid w:val="0"/>
              <w:rPr>
                <w:rFonts w:ascii="Arial" w:hAnsi="Arial" w:cs="Arial"/>
                <w:sz w:val="20"/>
                <w:szCs w:val="20"/>
              </w:rPr>
            </w:pPr>
          </w:p>
        </w:tc>
      </w:tr>
      <w:tr w:rsidR="002B0515" w:rsidRPr="00002441" w14:paraId="54601D7C" w14:textId="77777777" w:rsidTr="00EA0B70">
        <w:trPr>
          <w:cantSplit/>
          <w:trHeight w:val="410"/>
        </w:trPr>
        <w:tc>
          <w:tcPr>
            <w:tcW w:w="256" w:type="pct"/>
            <w:tcBorders>
              <w:left w:val="single" w:sz="8" w:space="0" w:color="000000"/>
              <w:bottom w:val="single" w:sz="8" w:space="0" w:color="000000"/>
            </w:tcBorders>
            <w:shd w:val="clear" w:color="auto" w:fill="auto"/>
            <w:vAlign w:val="center"/>
          </w:tcPr>
          <w:p w14:paraId="0D9423CF"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70</w:t>
            </w:r>
          </w:p>
        </w:tc>
        <w:tc>
          <w:tcPr>
            <w:tcW w:w="1924" w:type="pct"/>
            <w:tcBorders>
              <w:left w:val="single" w:sz="8" w:space="0" w:color="000000"/>
              <w:bottom w:val="single" w:sz="8" w:space="0" w:color="000000"/>
            </w:tcBorders>
            <w:shd w:val="clear" w:color="auto" w:fill="auto"/>
            <w:vAlign w:val="center"/>
          </w:tcPr>
          <w:p w14:paraId="072E7DEA" w14:textId="77777777" w:rsidR="002B0515" w:rsidRDefault="002B0515" w:rsidP="00EA0B70">
            <w:pPr>
              <w:snapToGrid w:val="0"/>
              <w:rPr>
                <w:rFonts w:ascii="Arial" w:hAnsi="Arial" w:cs="Arial"/>
                <w:sz w:val="20"/>
                <w:szCs w:val="20"/>
              </w:rPr>
            </w:pPr>
            <w:r>
              <w:rPr>
                <w:rFonts w:ascii="Arial" w:hAnsi="Arial" w:cs="Arial"/>
                <w:sz w:val="20"/>
                <w:szCs w:val="20"/>
              </w:rPr>
              <w:t>Profil ościeżnicowy UA 50, długość 4 m</w:t>
            </w:r>
          </w:p>
        </w:tc>
        <w:tc>
          <w:tcPr>
            <w:tcW w:w="641" w:type="pct"/>
            <w:tcBorders>
              <w:left w:val="single" w:sz="8" w:space="0" w:color="000000"/>
              <w:bottom w:val="single" w:sz="8" w:space="0" w:color="000000"/>
            </w:tcBorders>
            <w:shd w:val="clear" w:color="auto" w:fill="auto"/>
            <w:vAlign w:val="center"/>
          </w:tcPr>
          <w:p w14:paraId="1DA138F3" w14:textId="77777777" w:rsidR="002B0515" w:rsidRDefault="002B0515" w:rsidP="00EA0B70">
            <w:pPr>
              <w:snapToGrid w:val="0"/>
              <w:jc w:val="center"/>
              <w:rPr>
                <w:rFonts w:ascii="Arial" w:hAnsi="Arial" w:cs="Arial"/>
                <w:sz w:val="20"/>
                <w:szCs w:val="20"/>
              </w:rPr>
            </w:pPr>
            <w:r>
              <w:rPr>
                <w:rFonts w:ascii="Arial" w:hAnsi="Arial" w:cs="Arial"/>
                <w:sz w:val="20"/>
                <w:szCs w:val="20"/>
              </w:rPr>
              <w:t>25 szt.</w:t>
            </w:r>
          </w:p>
        </w:tc>
        <w:tc>
          <w:tcPr>
            <w:tcW w:w="515" w:type="pct"/>
            <w:tcBorders>
              <w:left w:val="single" w:sz="8" w:space="0" w:color="000000"/>
              <w:bottom w:val="single" w:sz="8" w:space="0" w:color="000000"/>
            </w:tcBorders>
            <w:shd w:val="clear" w:color="auto" w:fill="auto"/>
          </w:tcPr>
          <w:p w14:paraId="4D128BEE"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B8F1881"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BABEE0C"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2DD80C64" w14:textId="77777777" w:rsidR="002B0515" w:rsidRPr="00002441" w:rsidRDefault="002B0515" w:rsidP="00EA0B70">
            <w:pPr>
              <w:snapToGrid w:val="0"/>
              <w:rPr>
                <w:rFonts w:ascii="Arial" w:hAnsi="Arial" w:cs="Arial"/>
                <w:sz w:val="20"/>
                <w:szCs w:val="20"/>
              </w:rPr>
            </w:pPr>
          </w:p>
        </w:tc>
      </w:tr>
      <w:tr w:rsidR="002B0515" w:rsidRPr="00002441" w14:paraId="7C3C935B" w14:textId="77777777" w:rsidTr="00EA0B70">
        <w:trPr>
          <w:cantSplit/>
          <w:trHeight w:val="402"/>
        </w:trPr>
        <w:tc>
          <w:tcPr>
            <w:tcW w:w="256" w:type="pct"/>
            <w:tcBorders>
              <w:left w:val="single" w:sz="8" w:space="0" w:color="000000"/>
              <w:bottom w:val="single" w:sz="8" w:space="0" w:color="000000"/>
            </w:tcBorders>
            <w:shd w:val="clear" w:color="auto" w:fill="auto"/>
            <w:vAlign w:val="center"/>
          </w:tcPr>
          <w:p w14:paraId="065810FE"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71</w:t>
            </w:r>
          </w:p>
        </w:tc>
        <w:tc>
          <w:tcPr>
            <w:tcW w:w="1924" w:type="pct"/>
            <w:tcBorders>
              <w:left w:val="single" w:sz="8" w:space="0" w:color="000000"/>
              <w:bottom w:val="single" w:sz="8" w:space="0" w:color="000000"/>
            </w:tcBorders>
            <w:shd w:val="clear" w:color="auto" w:fill="auto"/>
            <w:vAlign w:val="center"/>
          </w:tcPr>
          <w:p w14:paraId="7B9085CF" w14:textId="77777777" w:rsidR="002B0515" w:rsidRDefault="002B0515" w:rsidP="00EA0B70">
            <w:pPr>
              <w:snapToGrid w:val="0"/>
              <w:rPr>
                <w:rFonts w:ascii="Arial" w:hAnsi="Arial" w:cs="Arial"/>
                <w:sz w:val="20"/>
                <w:szCs w:val="20"/>
              </w:rPr>
            </w:pPr>
            <w:r>
              <w:rPr>
                <w:rFonts w:ascii="Arial" w:hAnsi="Arial" w:cs="Arial"/>
                <w:sz w:val="20"/>
                <w:szCs w:val="20"/>
              </w:rPr>
              <w:t xml:space="preserve">Profil ścienny UW 50/4 </w:t>
            </w:r>
            <w:proofErr w:type="spellStart"/>
            <w:r>
              <w:rPr>
                <w:rFonts w:ascii="Arial" w:hAnsi="Arial" w:cs="Arial"/>
                <w:sz w:val="20"/>
                <w:szCs w:val="20"/>
              </w:rPr>
              <w:t>mb</w:t>
            </w:r>
            <w:proofErr w:type="spellEnd"/>
          </w:p>
        </w:tc>
        <w:tc>
          <w:tcPr>
            <w:tcW w:w="641" w:type="pct"/>
            <w:tcBorders>
              <w:left w:val="single" w:sz="8" w:space="0" w:color="000000"/>
              <w:bottom w:val="single" w:sz="8" w:space="0" w:color="000000"/>
            </w:tcBorders>
            <w:shd w:val="clear" w:color="auto" w:fill="auto"/>
            <w:vAlign w:val="center"/>
          </w:tcPr>
          <w:p w14:paraId="726A5679" w14:textId="77777777" w:rsidR="002B0515" w:rsidRDefault="002B0515"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74845EF5"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53BD8B7"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3F593C3"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6F326AEA" w14:textId="77777777" w:rsidR="002B0515" w:rsidRPr="00002441" w:rsidRDefault="002B0515" w:rsidP="00EA0B70">
            <w:pPr>
              <w:snapToGrid w:val="0"/>
              <w:rPr>
                <w:rFonts w:ascii="Arial" w:hAnsi="Arial" w:cs="Arial"/>
                <w:sz w:val="20"/>
                <w:szCs w:val="20"/>
              </w:rPr>
            </w:pPr>
          </w:p>
        </w:tc>
      </w:tr>
      <w:tr w:rsidR="002B0515" w:rsidRPr="00002441" w14:paraId="3789F5D7" w14:textId="77777777" w:rsidTr="00EA0B70">
        <w:trPr>
          <w:cantSplit/>
          <w:trHeight w:val="408"/>
        </w:trPr>
        <w:tc>
          <w:tcPr>
            <w:tcW w:w="256" w:type="pct"/>
            <w:tcBorders>
              <w:left w:val="single" w:sz="8" w:space="0" w:color="000000"/>
              <w:bottom w:val="single" w:sz="8" w:space="0" w:color="000000"/>
            </w:tcBorders>
            <w:shd w:val="clear" w:color="auto" w:fill="auto"/>
            <w:vAlign w:val="center"/>
          </w:tcPr>
          <w:p w14:paraId="3AEE101B"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72</w:t>
            </w:r>
          </w:p>
        </w:tc>
        <w:tc>
          <w:tcPr>
            <w:tcW w:w="1924" w:type="pct"/>
            <w:tcBorders>
              <w:left w:val="single" w:sz="8" w:space="0" w:color="000000"/>
              <w:bottom w:val="single" w:sz="8" w:space="0" w:color="000000"/>
            </w:tcBorders>
            <w:shd w:val="clear" w:color="auto" w:fill="auto"/>
            <w:vAlign w:val="center"/>
          </w:tcPr>
          <w:p w14:paraId="59ECB3FF" w14:textId="77777777" w:rsidR="002B0515" w:rsidRDefault="002B0515" w:rsidP="00EA0B70">
            <w:pPr>
              <w:snapToGrid w:val="0"/>
              <w:rPr>
                <w:rFonts w:ascii="Arial" w:hAnsi="Arial" w:cs="Arial"/>
                <w:sz w:val="20"/>
                <w:szCs w:val="20"/>
              </w:rPr>
            </w:pPr>
            <w:r>
              <w:rPr>
                <w:rFonts w:ascii="Arial" w:hAnsi="Arial" w:cs="Arial"/>
                <w:sz w:val="20"/>
                <w:szCs w:val="20"/>
              </w:rPr>
              <w:t xml:space="preserve">Profil ścienny CW 50/3 </w:t>
            </w:r>
            <w:proofErr w:type="spellStart"/>
            <w:r>
              <w:rPr>
                <w:rFonts w:ascii="Arial" w:hAnsi="Arial" w:cs="Arial"/>
                <w:sz w:val="20"/>
                <w:szCs w:val="20"/>
              </w:rPr>
              <w:t>mb</w:t>
            </w:r>
            <w:proofErr w:type="spellEnd"/>
          </w:p>
        </w:tc>
        <w:tc>
          <w:tcPr>
            <w:tcW w:w="641" w:type="pct"/>
            <w:tcBorders>
              <w:left w:val="single" w:sz="8" w:space="0" w:color="000000"/>
              <w:bottom w:val="single" w:sz="8" w:space="0" w:color="000000"/>
            </w:tcBorders>
            <w:shd w:val="clear" w:color="auto" w:fill="auto"/>
            <w:vAlign w:val="center"/>
          </w:tcPr>
          <w:p w14:paraId="68C235D2" w14:textId="77777777" w:rsidR="002B0515" w:rsidRDefault="002B0515"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7D97A09D"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3CF99362"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D97E341"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56F6077C" w14:textId="77777777" w:rsidR="002B0515" w:rsidRPr="00002441" w:rsidRDefault="002B0515" w:rsidP="00EA0B70">
            <w:pPr>
              <w:snapToGrid w:val="0"/>
              <w:rPr>
                <w:rFonts w:ascii="Arial" w:hAnsi="Arial" w:cs="Arial"/>
                <w:sz w:val="20"/>
                <w:szCs w:val="20"/>
              </w:rPr>
            </w:pPr>
          </w:p>
        </w:tc>
      </w:tr>
      <w:tr w:rsidR="002B0515" w:rsidRPr="00002441" w14:paraId="0D3CA9D8" w14:textId="77777777" w:rsidTr="00EA0B70">
        <w:trPr>
          <w:cantSplit/>
          <w:trHeight w:val="414"/>
        </w:trPr>
        <w:tc>
          <w:tcPr>
            <w:tcW w:w="256" w:type="pct"/>
            <w:tcBorders>
              <w:left w:val="single" w:sz="8" w:space="0" w:color="000000"/>
              <w:bottom w:val="single" w:sz="8" w:space="0" w:color="000000"/>
            </w:tcBorders>
            <w:shd w:val="clear" w:color="auto" w:fill="auto"/>
            <w:vAlign w:val="center"/>
          </w:tcPr>
          <w:p w14:paraId="42A9121F"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73</w:t>
            </w:r>
          </w:p>
        </w:tc>
        <w:tc>
          <w:tcPr>
            <w:tcW w:w="1924" w:type="pct"/>
            <w:tcBorders>
              <w:left w:val="single" w:sz="8" w:space="0" w:color="000000"/>
              <w:bottom w:val="single" w:sz="8" w:space="0" w:color="000000"/>
            </w:tcBorders>
            <w:shd w:val="clear" w:color="auto" w:fill="auto"/>
            <w:vAlign w:val="center"/>
          </w:tcPr>
          <w:p w14:paraId="6B290102" w14:textId="77777777" w:rsidR="002B0515" w:rsidRDefault="002B0515" w:rsidP="00EA0B70">
            <w:pPr>
              <w:snapToGrid w:val="0"/>
              <w:jc w:val="both"/>
              <w:rPr>
                <w:rFonts w:ascii="Arial" w:hAnsi="Arial" w:cs="Arial"/>
                <w:sz w:val="20"/>
                <w:szCs w:val="20"/>
              </w:rPr>
            </w:pPr>
            <w:r>
              <w:rPr>
                <w:rFonts w:ascii="Arial" w:hAnsi="Arial" w:cs="Arial"/>
                <w:sz w:val="20"/>
                <w:szCs w:val="20"/>
              </w:rPr>
              <w:t xml:space="preserve">Profil przyścienny UD 27/28, długość 3 </w:t>
            </w:r>
            <w:proofErr w:type="spellStart"/>
            <w:r>
              <w:rPr>
                <w:rFonts w:ascii="Arial" w:hAnsi="Arial" w:cs="Arial"/>
                <w:sz w:val="20"/>
                <w:szCs w:val="20"/>
              </w:rPr>
              <w:t>mb</w:t>
            </w:r>
            <w:proofErr w:type="spellEnd"/>
          </w:p>
        </w:tc>
        <w:tc>
          <w:tcPr>
            <w:tcW w:w="641" w:type="pct"/>
            <w:tcBorders>
              <w:left w:val="single" w:sz="8" w:space="0" w:color="000000"/>
              <w:bottom w:val="single" w:sz="8" w:space="0" w:color="000000"/>
            </w:tcBorders>
            <w:shd w:val="clear" w:color="auto" w:fill="auto"/>
            <w:vAlign w:val="center"/>
          </w:tcPr>
          <w:p w14:paraId="1F188A16" w14:textId="77777777" w:rsidR="002B0515" w:rsidRDefault="002B0515"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0B763840"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158A2F3"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50702ADA"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7A28E095" w14:textId="77777777" w:rsidR="002B0515" w:rsidRPr="00002441" w:rsidRDefault="002B0515" w:rsidP="00EA0B70">
            <w:pPr>
              <w:snapToGrid w:val="0"/>
              <w:rPr>
                <w:rFonts w:ascii="Arial" w:hAnsi="Arial" w:cs="Arial"/>
                <w:sz w:val="20"/>
                <w:szCs w:val="20"/>
              </w:rPr>
            </w:pPr>
          </w:p>
        </w:tc>
      </w:tr>
      <w:tr w:rsidR="002B0515" w:rsidRPr="00002441" w14:paraId="62291812" w14:textId="77777777" w:rsidTr="00EA0B70">
        <w:trPr>
          <w:cantSplit/>
          <w:trHeight w:val="406"/>
        </w:trPr>
        <w:tc>
          <w:tcPr>
            <w:tcW w:w="256" w:type="pct"/>
            <w:tcBorders>
              <w:left w:val="single" w:sz="8" w:space="0" w:color="000000"/>
              <w:bottom w:val="single" w:sz="8" w:space="0" w:color="000000"/>
            </w:tcBorders>
            <w:shd w:val="clear" w:color="auto" w:fill="auto"/>
            <w:vAlign w:val="center"/>
          </w:tcPr>
          <w:p w14:paraId="6B4C84BB"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74</w:t>
            </w:r>
          </w:p>
        </w:tc>
        <w:tc>
          <w:tcPr>
            <w:tcW w:w="1924" w:type="pct"/>
            <w:tcBorders>
              <w:left w:val="single" w:sz="8" w:space="0" w:color="000000"/>
              <w:bottom w:val="single" w:sz="8" w:space="0" w:color="000000"/>
            </w:tcBorders>
            <w:shd w:val="clear" w:color="auto" w:fill="auto"/>
            <w:vAlign w:val="center"/>
          </w:tcPr>
          <w:p w14:paraId="718CDBCA" w14:textId="77777777" w:rsidR="002B0515" w:rsidRDefault="002B0515" w:rsidP="00EA0B70">
            <w:pPr>
              <w:snapToGrid w:val="0"/>
              <w:rPr>
                <w:rFonts w:ascii="Arial" w:hAnsi="Arial" w:cs="Arial"/>
                <w:sz w:val="20"/>
                <w:szCs w:val="20"/>
              </w:rPr>
            </w:pPr>
            <w:r>
              <w:rPr>
                <w:rFonts w:ascii="Arial" w:hAnsi="Arial" w:cs="Arial"/>
                <w:sz w:val="20"/>
                <w:szCs w:val="20"/>
              </w:rPr>
              <w:t>Tynk gipsowy ręczny, worek 30 kg</w:t>
            </w:r>
          </w:p>
        </w:tc>
        <w:tc>
          <w:tcPr>
            <w:tcW w:w="641" w:type="pct"/>
            <w:tcBorders>
              <w:left w:val="single" w:sz="8" w:space="0" w:color="000000"/>
              <w:bottom w:val="single" w:sz="8" w:space="0" w:color="000000"/>
            </w:tcBorders>
            <w:shd w:val="clear" w:color="auto" w:fill="auto"/>
            <w:vAlign w:val="center"/>
          </w:tcPr>
          <w:p w14:paraId="43D8B6EA" w14:textId="77777777" w:rsidR="002B0515" w:rsidRDefault="002B0515"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6BEE0373"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250747D1"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35AEC47"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722720FA" w14:textId="77777777" w:rsidR="002B0515" w:rsidRPr="00002441" w:rsidRDefault="002B0515" w:rsidP="00EA0B70">
            <w:pPr>
              <w:snapToGrid w:val="0"/>
              <w:rPr>
                <w:rFonts w:ascii="Arial" w:hAnsi="Arial" w:cs="Arial"/>
                <w:sz w:val="20"/>
                <w:szCs w:val="20"/>
              </w:rPr>
            </w:pPr>
          </w:p>
        </w:tc>
      </w:tr>
      <w:tr w:rsidR="002B0515" w:rsidRPr="00002441" w14:paraId="30898D4B"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5D8D511D"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lastRenderedPageBreak/>
              <w:t>75</w:t>
            </w:r>
          </w:p>
        </w:tc>
        <w:tc>
          <w:tcPr>
            <w:tcW w:w="1924" w:type="pct"/>
            <w:tcBorders>
              <w:left w:val="single" w:sz="8" w:space="0" w:color="000000"/>
              <w:bottom w:val="single" w:sz="8" w:space="0" w:color="000000"/>
            </w:tcBorders>
            <w:shd w:val="clear" w:color="auto" w:fill="auto"/>
            <w:vAlign w:val="center"/>
          </w:tcPr>
          <w:p w14:paraId="116DB8EE" w14:textId="77777777" w:rsidR="002B0515" w:rsidRDefault="002B0515" w:rsidP="00EA0B70">
            <w:pPr>
              <w:snapToGrid w:val="0"/>
              <w:rPr>
                <w:rFonts w:ascii="Arial" w:hAnsi="Arial" w:cs="Arial"/>
                <w:sz w:val="20"/>
                <w:szCs w:val="20"/>
              </w:rPr>
            </w:pPr>
            <w:r>
              <w:rPr>
                <w:rFonts w:ascii="Arial" w:hAnsi="Arial" w:cs="Arial"/>
                <w:sz w:val="20"/>
                <w:szCs w:val="20"/>
              </w:rPr>
              <w:t>Gładź szpachlowa, worek 20 kg</w:t>
            </w:r>
          </w:p>
        </w:tc>
        <w:tc>
          <w:tcPr>
            <w:tcW w:w="641" w:type="pct"/>
            <w:tcBorders>
              <w:left w:val="single" w:sz="8" w:space="0" w:color="000000"/>
              <w:bottom w:val="single" w:sz="8" w:space="0" w:color="000000"/>
            </w:tcBorders>
            <w:shd w:val="clear" w:color="auto" w:fill="auto"/>
            <w:vAlign w:val="center"/>
          </w:tcPr>
          <w:p w14:paraId="395C2B73" w14:textId="77777777" w:rsidR="002B0515" w:rsidRDefault="002B0515" w:rsidP="00EA0B70">
            <w:pPr>
              <w:snapToGrid w:val="0"/>
              <w:jc w:val="center"/>
              <w:rPr>
                <w:rFonts w:ascii="Arial" w:hAnsi="Arial" w:cs="Arial"/>
                <w:sz w:val="20"/>
                <w:szCs w:val="20"/>
              </w:rPr>
            </w:pPr>
            <w:r>
              <w:rPr>
                <w:rFonts w:ascii="Arial" w:hAnsi="Arial" w:cs="Arial"/>
                <w:sz w:val="20"/>
                <w:szCs w:val="20"/>
              </w:rPr>
              <w:t>15 szt.</w:t>
            </w:r>
          </w:p>
        </w:tc>
        <w:tc>
          <w:tcPr>
            <w:tcW w:w="515" w:type="pct"/>
            <w:tcBorders>
              <w:left w:val="single" w:sz="8" w:space="0" w:color="000000"/>
              <w:bottom w:val="single" w:sz="8" w:space="0" w:color="000000"/>
            </w:tcBorders>
            <w:shd w:val="clear" w:color="auto" w:fill="auto"/>
          </w:tcPr>
          <w:p w14:paraId="1FFB9BF8"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29B2D9F"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631ECE6"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245A1FFA" w14:textId="77777777" w:rsidR="002B0515" w:rsidRPr="00002441" w:rsidRDefault="002B0515" w:rsidP="00EA0B70">
            <w:pPr>
              <w:snapToGrid w:val="0"/>
              <w:rPr>
                <w:rFonts w:ascii="Arial" w:hAnsi="Arial" w:cs="Arial"/>
                <w:sz w:val="20"/>
                <w:szCs w:val="20"/>
              </w:rPr>
            </w:pPr>
          </w:p>
        </w:tc>
      </w:tr>
      <w:tr w:rsidR="002B0515" w:rsidRPr="00002441" w14:paraId="3F0FECE5" w14:textId="77777777" w:rsidTr="00EA0B70">
        <w:trPr>
          <w:cantSplit/>
          <w:trHeight w:val="374"/>
        </w:trPr>
        <w:tc>
          <w:tcPr>
            <w:tcW w:w="256" w:type="pct"/>
            <w:tcBorders>
              <w:left w:val="single" w:sz="8" w:space="0" w:color="000000"/>
              <w:bottom w:val="single" w:sz="8" w:space="0" w:color="000000"/>
            </w:tcBorders>
            <w:shd w:val="clear" w:color="auto" w:fill="auto"/>
            <w:vAlign w:val="center"/>
          </w:tcPr>
          <w:p w14:paraId="27FE3710"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76</w:t>
            </w:r>
          </w:p>
        </w:tc>
        <w:tc>
          <w:tcPr>
            <w:tcW w:w="1924" w:type="pct"/>
            <w:tcBorders>
              <w:left w:val="single" w:sz="8" w:space="0" w:color="000000"/>
              <w:bottom w:val="single" w:sz="8" w:space="0" w:color="000000"/>
            </w:tcBorders>
            <w:shd w:val="clear" w:color="auto" w:fill="auto"/>
            <w:vAlign w:val="center"/>
          </w:tcPr>
          <w:p w14:paraId="5E9318DB" w14:textId="77777777" w:rsidR="002B0515" w:rsidRDefault="002B0515" w:rsidP="00EA0B70">
            <w:pPr>
              <w:snapToGrid w:val="0"/>
              <w:jc w:val="both"/>
              <w:rPr>
                <w:rFonts w:ascii="Arial" w:hAnsi="Arial" w:cs="Arial"/>
                <w:sz w:val="20"/>
                <w:szCs w:val="20"/>
              </w:rPr>
            </w:pPr>
            <w:r>
              <w:rPr>
                <w:rFonts w:ascii="Arial" w:hAnsi="Arial" w:cs="Arial"/>
                <w:sz w:val="20"/>
                <w:szCs w:val="20"/>
              </w:rPr>
              <w:t>Gips budowlany Dolina Nidy, worek 15 kg</w:t>
            </w:r>
          </w:p>
        </w:tc>
        <w:tc>
          <w:tcPr>
            <w:tcW w:w="641" w:type="pct"/>
            <w:tcBorders>
              <w:left w:val="single" w:sz="8" w:space="0" w:color="000000"/>
              <w:bottom w:val="single" w:sz="8" w:space="0" w:color="000000"/>
            </w:tcBorders>
            <w:shd w:val="clear" w:color="auto" w:fill="auto"/>
            <w:vAlign w:val="center"/>
          </w:tcPr>
          <w:p w14:paraId="4C2D84AA" w14:textId="77777777" w:rsidR="002B0515" w:rsidRDefault="002B0515" w:rsidP="00EA0B70">
            <w:pPr>
              <w:snapToGrid w:val="0"/>
              <w:jc w:val="center"/>
              <w:rPr>
                <w:rFonts w:ascii="Arial" w:hAnsi="Arial" w:cs="Arial"/>
                <w:sz w:val="20"/>
                <w:szCs w:val="20"/>
              </w:rPr>
            </w:pPr>
            <w:r>
              <w:rPr>
                <w:rFonts w:ascii="Arial" w:hAnsi="Arial" w:cs="Arial"/>
                <w:sz w:val="20"/>
                <w:szCs w:val="20"/>
              </w:rPr>
              <w:t>10 szt.</w:t>
            </w:r>
          </w:p>
        </w:tc>
        <w:tc>
          <w:tcPr>
            <w:tcW w:w="515" w:type="pct"/>
            <w:tcBorders>
              <w:left w:val="single" w:sz="8" w:space="0" w:color="000000"/>
              <w:bottom w:val="single" w:sz="8" w:space="0" w:color="000000"/>
            </w:tcBorders>
            <w:shd w:val="clear" w:color="auto" w:fill="auto"/>
          </w:tcPr>
          <w:p w14:paraId="0947584F"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1138D6B"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624F69F"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431606CE" w14:textId="77777777" w:rsidR="002B0515" w:rsidRPr="00002441" w:rsidRDefault="002B0515" w:rsidP="00EA0B70">
            <w:pPr>
              <w:snapToGrid w:val="0"/>
              <w:rPr>
                <w:rFonts w:ascii="Arial" w:hAnsi="Arial" w:cs="Arial"/>
                <w:sz w:val="20"/>
                <w:szCs w:val="20"/>
              </w:rPr>
            </w:pPr>
          </w:p>
        </w:tc>
      </w:tr>
      <w:tr w:rsidR="002B0515" w:rsidRPr="00002441" w14:paraId="0CF05073"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60FFE1C9"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77</w:t>
            </w:r>
          </w:p>
        </w:tc>
        <w:tc>
          <w:tcPr>
            <w:tcW w:w="1924" w:type="pct"/>
            <w:tcBorders>
              <w:left w:val="single" w:sz="8" w:space="0" w:color="000000"/>
              <w:bottom w:val="single" w:sz="8" w:space="0" w:color="000000"/>
            </w:tcBorders>
            <w:shd w:val="clear" w:color="auto" w:fill="auto"/>
            <w:vAlign w:val="center"/>
          </w:tcPr>
          <w:p w14:paraId="5385B8A1" w14:textId="77777777" w:rsidR="002B0515" w:rsidRDefault="002B0515" w:rsidP="00EA0B70">
            <w:pPr>
              <w:snapToGrid w:val="0"/>
              <w:jc w:val="both"/>
              <w:rPr>
                <w:rFonts w:ascii="Arial" w:hAnsi="Arial" w:cs="Arial"/>
                <w:sz w:val="20"/>
                <w:szCs w:val="20"/>
              </w:rPr>
            </w:pPr>
            <w:r>
              <w:rPr>
                <w:rFonts w:ascii="Arial" w:hAnsi="Arial" w:cs="Arial"/>
                <w:sz w:val="20"/>
                <w:szCs w:val="20"/>
              </w:rPr>
              <w:t xml:space="preserve">Silikon sanitarny </w:t>
            </w:r>
            <w:proofErr w:type="spellStart"/>
            <w:r>
              <w:rPr>
                <w:rFonts w:ascii="Arial" w:hAnsi="Arial" w:cs="Arial"/>
                <w:sz w:val="20"/>
                <w:szCs w:val="20"/>
              </w:rPr>
              <w:t>Ceresit</w:t>
            </w:r>
            <w:proofErr w:type="spellEnd"/>
            <w:r>
              <w:rPr>
                <w:rFonts w:ascii="Arial" w:hAnsi="Arial" w:cs="Arial"/>
                <w:sz w:val="20"/>
                <w:szCs w:val="20"/>
              </w:rPr>
              <w:t xml:space="preserve"> CS 9, kolor biały, opakowanie 280 ml</w:t>
            </w:r>
          </w:p>
        </w:tc>
        <w:tc>
          <w:tcPr>
            <w:tcW w:w="641" w:type="pct"/>
            <w:tcBorders>
              <w:left w:val="single" w:sz="8" w:space="0" w:color="000000"/>
              <w:bottom w:val="single" w:sz="8" w:space="0" w:color="000000"/>
            </w:tcBorders>
            <w:shd w:val="clear" w:color="auto" w:fill="auto"/>
            <w:vAlign w:val="center"/>
          </w:tcPr>
          <w:p w14:paraId="4C08E5CF" w14:textId="77777777" w:rsidR="002B0515" w:rsidRDefault="002B0515" w:rsidP="00EA0B70">
            <w:pPr>
              <w:snapToGrid w:val="0"/>
              <w:jc w:val="center"/>
              <w:rPr>
                <w:rFonts w:ascii="Arial" w:hAnsi="Arial" w:cs="Arial"/>
                <w:sz w:val="20"/>
                <w:szCs w:val="20"/>
              </w:rPr>
            </w:pPr>
            <w:r>
              <w:rPr>
                <w:rFonts w:ascii="Arial" w:hAnsi="Arial" w:cs="Arial"/>
                <w:sz w:val="20"/>
                <w:szCs w:val="20"/>
              </w:rPr>
              <w:t>20 szt.</w:t>
            </w:r>
          </w:p>
        </w:tc>
        <w:tc>
          <w:tcPr>
            <w:tcW w:w="515" w:type="pct"/>
            <w:tcBorders>
              <w:left w:val="single" w:sz="8" w:space="0" w:color="000000"/>
              <w:bottom w:val="single" w:sz="8" w:space="0" w:color="000000"/>
            </w:tcBorders>
            <w:shd w:val="clear" w:color="auto" w:fill="auto"/>
          </w:tcPr>
          <w:p w14:paraId="0C651091"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C394067"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5B686BF5"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50028D37" w14:textId="77777777" w:rsidR="002B0515" w:rsidRPr="00002441" w:rsidRDefault="002B0515" w:rsidP="00EA0B70">
            <w:pPr>
              <w:snapToGrid w:val="0"/>
              <w:rPr>
                <w:rFonts w:ascii="Arial" w:hAnsi="Arial" w:cs="Arial"/>
                <w:sz w:val="20"/>
                <w:szCs w:val="20"/>
              </w:rPr>
            </w:pPr>
          </w:p>
        </w:tc>
      </w:tr>
      <w:tr w:rsidR="002B0515" w:rsidRPr="00002441" w14:paraId="50D6B565"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7A4AFA9B"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78</w:t>
            </w:r>
          </w:p>
        </w:tc>
        <w:tc>
          <w:tcPr>
            <w:tcW w:w="1924" w:type="pct"/>
            <w:tcBorders>
              <w:left w:val="single" w:sz="8" w:space="0" w:color="000000"/>
              <w:bottom w:val="single" w:sz="8" w:space="0" w:color="000000"/>
            </w:tcBorders>
            <w:shd w:val="clear" w:color="auto" w:fill="auto"/>
            <w:vAlign w:val="center"/>
          </w:tcPr>
          <w:p w14:paraId="297CFA4E" w14:textId="77777777" w:rsidR="002B0515" w:rsidRDefault="002B0515" w:rsidP="00EA0B70">
            <w:pPr>
              <w:snapToGrid w:val="0"/>
              <w:jc w:val="both"/>
              <w:rPr>
                <w:rFonts w:ascii="Arial" w:hAnsi="Arial" w:cs="Arial"/>
                <w:sz w:val="20"/>
                <w:szCs w:val="20"/>
              </w:rPr>
            </w:pPr>
            <w:r>
              <w:rPr>
                <w:rFonts w:ascii="Arial" w:hAnsi="Arial" w:cs="Arial"/>
                <w:sz w:val="20"/>
                <w:szCs w:val="20"/>
              </w:rPr>
              <w:t>Silikon bezbarwny dekarski, opakowanie 280 ml</w:t>
            </w:r>
          </w:p>
        </w:tc>
        <w:tc>
          <w:tcPr>
            <w:tcW w:w="641" w:type="pct"/>
            <w:tcBorders>
              <w:left w:val="single" w:sz="8" w:space="0" w:color="000000"/>
              <w:bottom w:val="single" w:sz="8" w:space="0" w:color="000000"/>
            </w:tcBorders>
            <w:shd w:val="clear" w:color="auto" w:fill="auto"/>
            <w:vAlign w:val="center"/>
          </w:tcPr>
          <w:p w14:paraId="3A9B4EB0" w14:textId="77777777" w:rsidR="002B0515" w:rsidRDefault="002B0515"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7326934C"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29EDB0E3"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EA7CC0F"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264C1BE4" w14:textId="77777777" w:rsidR="002B0515" w:rsidRPr="00002441" w:rsidRDefault="002B0515" w:rsidP="00EA0B70">
            <w:pPr>
              <w:snapToGrid w:val="0"/>
              <w:rPr>
                <w:rFonts w:ascii="Arial" w:hAnsi="Arial" w:cs="Arial"/>
                <w:sz w:val="20"/>
                <w:szCs w:val="20"/>
              </w:rPr>
            </w:pPr>
          </w:p>
        </w:tc>
      </w:tr>
      <w:tr w:rsidR="002B0515" w:rsidRPr="00002441" w14:paraId="3D26384C" w14:textId="77777777" w:rsidTr="00EA0B70">
        <w:trPr>
          <w:cantSplit/>
          <w:trHeight w:val="340"/>
        </w:trPr>
        <w:tc>
          <w:tcPr>
            <w:tcW w:w="256" w:type="pct"/>
            <w:tcBorders>
              <w:left w:val="single" w:sz="8" w:space="0" w:color="000000"/>
              <w:bottom w:val="single" w:sz="8" w:space="0" w:color="000000"/>
            </w:tcBorders>
            <w:shd w:val="clear" w:color="auto" w:fill="auto"/>
            <w:vAlign w:val="center"/>
          </w:tcPr>
          <w:p w14:paraId="57F9CD0A"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79</w:t>
            </w:r>
          </w:p>
        </w:tc>
        <w:tc>
          <w:tcPr>
            <w:tcW w:w="1924" w:type="pct"/>
            <w:tcBorders>
              <w:left w:val="single" w:sz="8" w:space="0" w:color="000000"/>
              <w:bottom w:val="single" w:sz="8" w:space="0" w:color="000000"/>
            </w:tcBorders>
            <w:shd w:val="clear" w:color="auto" w:fill="auto"/>
            <w:vAlign w:val="center"/>
          </w:tcPr>
          <w:p w14:paraId="253BE14F" w14:textId="77777777" w:rsidR="002B0515" w:rsidRDefault="002B0515" w:rsidP="00EA0B70">
            <w:pPr>
              <w:snapToGrid w:val="0"/>
              <w:rPr>
                <w:rFonts w:ascii="Arial" w:hAnsi="Arial" w:cs="Arial"/>
                <w:sz w:val="20"/>
                <w:szCs w:val="20"/>
              </w:rPr>
            </w:pPr>
            <w:r>
              <w:rPr>
                <w:rFonts w:ascii="Arial" w:hAnsi="Arial" w:cs="Arial"/>
                <w:sz w:val="20"/>
                <w:szCs w:val="20"/>
              </w:rPr>
              <w:t>Akryl biały, opakowanie 280 ml</w:t>
            </w:r>
          </w:p>
        </w:tc>
        <w:tc>
          <w:tcPr>
            <w:tcW w:w="641" w:type="pct"/>
            <w:tcBorders>
              <w:left w:val="single" w:sz="8" w:space="0" w:color="000000"/>
              <w:bottom w:val="single" w:sz="8" w:space="0" w:color="000000"/>
            </w:tcBorders>
            <w:shd w:val="clear" w:color="auto" w:fill="auto"/>
            <w:vAlign w:val="center"/>
          </w:tcPr>
          <w:p w14:paraId="053F6407" w14:textId="77777777" w:rsidR="002B0515" w:rsidRDefault="002B0515" w:rsidP="00EA0B70">
            <w:pPr>
              <w:snapToGrid w:val="0"/>
              <w:jc w:val="center"/>
              <w:rPr>
                <w:rFonts w:ascii="Arial" w:hAnsi="Arial" w:cs="Arial"/>
                <w:sz w:val="20"/>
                <w:szCs w:val="20"/>
              </w:rPr>
            </w:pPr>
            <w:r>
              <w:rPr>
                <w:rFonts w:ascii="Arial" w:hAnsi="Arial" w:cs="Arial"/>
                <w:sz w:val="20"/>
                <w:szCs w:val="20"/>
              </w:rPr>
              <w:t>5 szt.</w:t>
            </w:r>
          </w:p>
        </w:tc>
        <w:tc>
          <w:tcPr>
            <w:tcW w:w="515" w:type="pct"/>
            <w:tcBorders>
              <w:left w:val="single" w:sz="8" w:space="0" w:color="000000"/>
              <w:bottom w:val="single" w:sz="8" w:space="0" w:color="000000"/>
            </w:tcBorders>
            <w:shd w:val="clear" w:color="auto" w:fill="auto"/>
          </w:tcPr>
          <w:p w14:paraId="6BED093A"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F87E81C"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BE065B2"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0AAA2A52" w14:textId="77777777" w:rsidR="002B0515" w:rsidRPr="00002441" w:rsidRDefault="002B0515" w:rsidP="00EA0B70">
            <w:pPr>
              <w:snapToGrid w:val="0"/>
              <w:rPr>
                <w:rFonts w:ascii="Arial" w:hAnsi="Arial" w:cs="Arial"/>
                <w:sz w:val="20"/>
                <w:szCs w:val="20"/>
              </w:rPr>
            </w:pPr>
          </w:p>
        </w:tc>
      </w:tr>
      <w:tr w:rsidR="002B0515" w:rsidRPr="00002441" w14:paraId="77A4DCE1" w14:textId="77777777" w:rsidTr="00EA0B70">
        <w:trPr>
          <w:cantSplit/>
          <w:trHeight w:val="402"/>
        </w:trPr>
        <w:tc>
          <w:tcPr>
            <w:tcW w:w="256" w:type="pct"/>
            <w:tcBorders>
              <w:left w:val="single" w:sz="8" w:space="0" w:color="000000"/>
              <w:bottom w:val="single" w:sz="8" w:space="0" w:color="000000"/>
            </w:tcBorders>
            <w:shd w:val="clear" w:color="auto" w:fill="auto"/>
            <w:vAlign w:val="center"/>
          </w:tcPr>
          <w:p w14:paraId="7E4A9166"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80</w:t>
            </w:r>
          </w:p>
        </w:tc>
        <w:tc>
          <w:tcPr>
            <w:tcW w:w="1924" w:type="pct"/>
            <w:tcBorders>
              <w:left w:val="single" w:sz="8" w:space="0" w:color="000000"/>
              <w:bottom w:val="single" w:sz="8" w:space="0" w:color="000000"/>
            </w:tcBorders>
            <w:shd w:val="clear" w:color="auto" w:fill="auto"/>
            <w:vAlign w:val="center"/>
          </w:tcPr>
          <w:p w14:paraId="0DB8F570" w14:textId="77777777" w:rsidR="002B0515" w:rsidRDefault="002B0515" w:rsidP="00EA0B70">
            <w:pPr>
              <w:snapToGrid w:val="0"/>
              <w:rPr>
                <w:rFonts w:ascii="Arial" w:hAnsi="Arial" w:cs="Arial"/>
                <w:sz w:val="20"/>
                <w:szCs w:val="20"/>
              </w:rPr>
            </w:pPr>
            <w:r>
              <w:rPr>
                <w:rFonts w:ascii="Arial" w:hAnsi="Arial" w:cs="Arial"/>
                <w:sz w:val="20"/>
                <w:szCs w:val="20"/>
              </w:rPr>
              <w:t xml:space="preserve">Masa </w:t>
            </w:r>
            <w:proofErr w:type="spellStart"/>
            <w:r>
              <w:rPr>
                <w:rFonts w:ascii="Arial" w:hAnsi="Arial" w:cs="Arial"/>
                <w:sz w:val="20"/>
                <w:szCs w:val="20"/>
              </w:rPr>
              <w:t>Izobit</w:t>
            </w:r>
            <w:proofErr w:type="spellEnd"/>
            <w:r>
              <w:rPr>
                <w:rFonts w:ascii="Arial" w:hAnsi="Arial" w:cs="Arial"/>
                <w:sz w:val="20"/>
                <w:szCs w:val="20"/>
              </w:rPr>
              <w:t xml:space="preserve"> DK, opakowanie 19 kg</w:t>
            </w:r>
          </w:p>
        </w:tc>
        <w:tc>
          <w:tcPr>
            <w:tcW w:w="641" w:type="pct"/>
            <w:tcBorders>
              <w:left w:val="single" w:sz="8" w:space="0" w:color="000000"/>
              <w:bottom w:val="single" w:sz="8" w:space="0" w:color="000000"/>
            </w:tcBorders>
            <w:shd w:val="clear" w:color="auto" w:fill="auto"/>
            <w:vAlign w:val="center"/>
          </w:tcPr>
          <w:p w14:paraId="0BAC7513" w14:textId="77777777" w:rsidR="002B0515" w:rsidRDefault="002B0515" w:rsidP="00EA0B70">
            <w:pPr>
              <w:snapToGrid w:val="0"/>
              <w:jc w:val="center"/>
              <w:rPr>
                <w:rFonts w:ascii="Arial" w:hAnsi="Arial" w:cs="Arial"/>
                <w:sz w:val="20"/>
                <w:szCs w:val="20"/>
              </w:rPr>
            </w:pPr>
            <w:r>
              <w:rPr>
                <w:rFonts w:ascii="Arial" w:hAnsi="Arial" w:cs="Arial"/>
                <w:sz w:val="20"/>
                <w:szCs w:val="20"/>
              </w:rPr>
              <w:t>60 szt.</w:t>
            </w:r>
          </w:p>
        </w:tc>
        <w:tc>
          <w:tcPr>
            <w:tcW w:w="515" w:type="pct"/>
            <w:tcBorders>
              <w:left w:val="single" w:sz="8" w:space="0" w:color="000000"/>
              <w:bottom w:val="single" w:sz="8" w:space="0" w:color="000000"/>
            </w:tcBorders>
            <w:shd w:val="clear" w:color="auto" w:fill="auto"/>
          </w:tcPr>
          <w:p w14:paraId="721413E5"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74C28AA"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FC0A79A"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6CEA6801" w14:textId="77777777" w:rsidR="002B0515" w:rsidRPr="00002441" w:rsidRDefault="002B0515" w:rsidP="00EA0B70">
            <w:pPr>
              <w:snapToGrid w:val="0"/>
              <w:rPr>
                <w:rFonts w:ascii="Arial" w:hAnsi="Arial" w:cs="Arial"/>
                <w:sz w:val="20"/>
                <w:szCs w:val="20"/>
              </w:rPr>
            </w:pPr>
          </w:p>
        </w:tc>
      </w:tr>
      <w:tr w:rsidR="002B0515" w:rsidRPr="00002441" w14:paraId="25F8BA68"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0ABAA0F2" w14:textId="77777777" w:rsidR="002B0515" w:rsidRDefault="002B0515" w:rsidP="00EA0B70">
            <w:pPr>
              <w:tabs>
                <w:tab w:val="left" w:pos="1182"/>
              </w:tabs>
              <w:snapToGrid w:val="0"/>
              <w:ind w:left="5" w:right="95"/>
              <w:jc w:val="center"/>
              <w:rPr>
                <w:rFonts w:ascii="Arial" w:hAnsi="Arial" w:cs="Arial"/>
                <w:sz w:val="20"/>
                <w:szCs w:val="20"/>
              </w:rPr>
            </w:pPr>
            <w:r>
              <w:rPr>
                <w:rFonts w:ascii="Arial" w:hAnsi="Arial" w:cs="Arial"/>
                <w:sz w:val="20"/>
                <w:szCs w:val="20"/>
              </w:rPr>
              <w:t>81</w:t>
            </w:r>
          </w:p>
        </w:tc>
        <w:tc>
          <w:tcPr>
            <w:tcW w:w="1924" w:type="pct"/>
            <w:tcBorders>
              <w:left w:val="single" w:sz="8" w:space="0" w:color="000000"/>
              <w:bottom w:val="single" w:sz="8" w:space="0" w:color="000000"/>
            </w:tcBorders>
            <w:shd w:val="clear" w:color="auto" w:fill="auto"/>
            <w:vAlign w:val="center"/>
          </w:tcPr>
          <w:p w14:paraId="34BD2B79" w14:textId="77777777" w:rsidR="002B0515" w:rsidRDefault="002B0515" w:rsidP="00EA0B70">
            <w:pPr>
              <w:snapToGrid w:val="0"/>
              <w:jc w:val="both"/>
              <w:rPr>
                <w:rFonts w:ascii="Arial" w:hAnsi="Arial" w:cs="Arial"/>
                <w:sz w:val="20"/>
                <w:szCs w:val="20"/>
              </w:rPr>
            </w:pPr>
            <w:r>
              <w:rPr>
                <w:rFonts w:ascii="Arial" w:hAnsi="Arial" w:cs="Arial"/>
                <w:sz w:val="20"/>
                <w:szCs w:val="20"/>
              </w:rPr>
              <w:t>Papa termozgrzewalna, grubość 5,2 mm, długość 5 m</w:t>
            </w:r>
          </w:p>
        </w:tc>
        <w:tc>
          <w:tcPr>
            <w:tcW w:w="641" w:type="pct"/>
            <w:tcBorders>
              <w:left w:val="single" w:sz="8" w:space="0" w:color="000000"/>
              <w:bottom w:val="single" w:sz="8" w:space="0" w:color="000000"/>
            </w:tcBorders>
            <w:shd w:val="clear" w:color="auto" w:fill="auto"/>
            <w:vAlign w:val="center"/>
          </w:tcPr>
          <w:p w14:paraId="58398657" w14:textId="5A1C26F7" w:rsidR="002B0515" w:rsidRDefault="00B6367B" w:rsidP="00EA0B70">
            <w:pPr>
              <w:snapToGrid w:val="0"/>
              <w:jc w:val="center"/>
              <w:rPr>
                <w:rFonts w:ascii="Arial" w:hAnsi="Arial" w:cs="Arial"/>
                <w:sz w:val="20"/>
                <w:szCs w:val="20"/>
              </w:rPr>
            </w:pPr>
            <w:r>
              <w:rPr>
                <w:rFonts w:ascii="Arial" w:hAnsi="Arial" w:cs="Arial"/>
                <w:sz w:val="20"/>
                <w:szCs w:val="20"/>
              </w:rPr>
              <w:t>3</w:t>
            </w:r>
            <w:r w:rsidR="002B0515">
              <w:rPr>
                <w:rFonts w:ascii="Arial" w:hAnsi="Arial" w:cs="Arial"/>
                <w:sz w:val="20"/>
                <w:szCs w:val="20"/>
              </w:rPr>
              <w:t>0 szt.</w:t>
            </w:r>
          </w:p>
        </w:tc>
        <w:tc>
          <w:tcPr>
            <w:tcW w:w="515" w:type="pct"/>
            <w:tcBorders>
              <w:left w:val="single" w:sz="8" w:space="0" w:color="000000"/>
              <w:bottom w:val="single" w:sz="8" w:space="0" w:color="000000"/>
            </w:tcBorders>
            <w:shd w:val="clear" w:color="auto" w:fill="auto"/>
          </w:tcPr>
          <w:p w14:paraId="31E39917"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374C6E6" w14:textId="77777777" w:rsidR="002B0515" w:rsidRPr="00002441" w:rsidRDefault="002B0515"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1FF1A3B" w14:textId="77777777" w:rsidR="002B0515" w:rsidRPr="00002441" w:rsidRDefault="002B0515"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229E1783" w14:textId="77777777" w:rsidR="002B0515" w:rsidRPr="00002441" w:rsidRDefault="002B0515" w:rsidP="00EA0B70">
            <w:pPr>
              <w:snapToGrid w:val="0"/>
              <w:rPr>
                <w:rFonts w:ascii="Arial" w:hAnsi="Arial" w:cs="Arial"/>
                <w:sz w:val="20"/>
                <w:szCs w:val="20"/>
              </w:rPr>
            </w:pPr>
          </w:p>
        </w:tc>
      </w:tr>
      <w:tr w:rsidR="00B6367B" w:rsidRPr="00002441" w14:paraId="5EC0247C" w14:textId="77777777" w:rsidTr="00EA0B70">
        <w:trPr>
          <w:cantSplit/>
          <w:trHeight w:val="589"/>
        </w:trPr>
        <w:tc>
          <w:tcPr>
            <w:tcW w:w="256" w:type="pct"/>
            <w:tcBorders>
              <w:left w:val="single" w:sz="8" w:space="0" w:color="000000"/>
              <w:bottom w:val="single" w:sz="8" w:space="0" w:color="000000"/>
            </w:tcBorders>
            <w:shd w:val="clear" w:color="auto" w:fill="auto"/>
            <w:vAlign w:val="center"/>
          </w:tcPr>
          <w:p w14:paraId="339EEAB3" w14:textId="3C38864F" w:rsidR="00B6367B" w:rsidRDefault="00B6367B" w:rsidP="00EA0B70">
            <w:pPr>
              <w:tabs>
                <w:tab w:val="left" w:pos="1182"/>
              </w:tabs>
              <w:snapToGrid w:val="0"/>
              <w:ind w:left="5" w:right="95"/>
              <w:jc w:val="center"/>
              <w:rPr>
                <w:rFonts w:ascii="Arial" w:hAnsi="Arial" w:cs="Arial"/>
                <w:sz w:val="20"/>
                <w:szCs w:val="20"/>
              </w:rPr>
            </w:pPr>
            <w:r>
              <w:rPr>
                <w:rFonts w:ascii="Arial" w:hAnsi="Arial" w:cs="Arial"/>
                <w:sz w:val="20"/>
                <w:szCs w:val="20"/>
              </w:rPr>
              <w:t>82</w:t>
            </w:r>
          </w:p>
        </w:tc>
        <w:tc>
          <w:tcPr>
            <w:tcW w:w="1924" w:type="pct"/>
            <w:tcBorders>
              <w:left w:val="single" w:sz="8" w:space="0" w:color="000000"/>
              <w:bottom w:val="single" w:sz="8" w:space="0" w:color="000000"/>
            </w:tcBorders>
            <w:shd w:val="clear" w:color="auto" w:fill="auto"/>
            <w:vAlign w:val="center"/>
          </w:tcPr>
          <w:p w14:paraId="729EABDE" w14:textId="1B293C93" w:rsidR="00B6367B" w:rsidRDefault="001A2D0F" w:rsidP="00EA0B70">
            <w:pPr>
              <w:snapToGrid w:val="0"/>
              <w:jc w:val="both"/>
              <w:rPr>
                <w:rFonts w:ascii="Arial" w:hAnsi="Arial" w:cs="Arial"/>
                <w:sz w:val="20"/>
                <w:szCs w:val="20"/>
              </w:rPr>
            </w:pPr>
            <w:r>
              <w:rPr>
                <w:rFonts w:ascii="Arial" w:hAnsi="Arial" w:cs="Arial"/>
                <w:sz w:val="20"/>
                <w:szCs w:val="20"/>
              </w:rPr>
              <w:t>Farba fasadowa  biała</w:t>
            </w:r>
            <w:r w:rsidR="00F231F5">
              <w:rPr>
                <w:rFonts w:ascii="Arial" w:hAnsi="Arial" w:cs="Arial"/>
                <w:sz w:val="20"/>
                <w:szCs w:val="20"/>
              </w:rPr>
              <w:t>,</w:t>
            </w:r>
            <w:r>
              <w:rPr>
                <w:rFonts w:ascii="Arial" w:hAnsi="Arial" w:cs="Arial"/>
                <w:sz w:val="20"/>
                <w:szCs w:val="20"/>
              </w:rPr>
              <w:t xml:space="preserve"> opakowanie 25 kg</w:t>
            </w:r>
          </w:p>
        </w:tc>
        <w:tc>
          <w:tcPr>
            <w:tcW w:w="641" w:type="pct"/>
            <w:tcBorders>
              <w:left w:val="single" w:sz="8" w:space="0" w:color="000000"/>
              <w:bottom w:val="single" w:sz="8" w:space="0" w:color="000000"/>
            </w:tcBorders>
            <w:shd w:val="clear" w:color="auto" w:fill="auto"/>
            <w:vAlign w:val="center"/>
          </w:tcPr>
          <w:p w14:paraId="4C34517E" w14:textId="093E02CA" w:rsidR="00B6367B" w:rsidRDefault="001A2D0F" w:rsidP="00EA0B70">
            <w:pPr>
              <w:snapToGrid w:val="0"/>
              <w:jc w:val="center"/>
              <w:rPr>
                <w:rFonts w:ascii="Arial" w:hAnsi="Arial" w:cs="Arial"/>
                <w:sz w:val="20"/>
                <w:szCs w:val="20"/>
              </w:rPr>
            </w:pPr>
            <w:r>
              <w:rPr>
                <w:rFonts w:ascii="Arial" w:hAnsi="Arial" w:cs="Arial"/>
                <w:sz w:val="20"/>
                <w:szCs w:val="20"/>
              </w:rPr>
              <w:t>12 szt.</w:t>
            </w:r>
          </w:p>
        </w:tc>
        <w:tc>
          <w:tcPr>
            <w:tcW w:w="515" w:type="pct"/>
            <w:tcBorders>
              <w:left w:val="single" w:sz="8" w:space="0" w:color="000000"/>
              <w:bottom w:val="single" w:sz="8" w:space="0" w:color="000000"/>
            </w:tcBorders>
            <w:shd w:val="clear" w:color="auto" w:fill="auto"/>
          </w:tcPr>
          <w:p w14:paraId="0E2733B5" w14:textId="77777777" w:rsidR="00B6367B" w:rsidRPr="00002441" w:rsidRDefault="00B6367B" w:rsidP="00EA0B70">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0F74D92" w14:textId="77777777" w:rsidR="00B6367B" w:rsidRPr="00002441" w:rsidRDefault="00B6367B" w:rsidP="00EA0B70">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7A6790F5" w14:textId="77777777" w:rsidR="00B6367B" w:rsidRPr="00002441" w:rsidRDefault="00B6367B" w:rsidP="00EA0B70">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72310CAC" w14:textId="77777777" w:rsidR="00B6367B" w:rsidRPr="00002441" w:rsidRDefault="00B6367B" w:rsidP="00EA0B70">
            <w:pPr>
              <w:snapToGrid w:val="0"/>
              <w:rPr>
                <w:rFonts w:ascii="Arial" w:hAnsi="Arial" w:cs="Arial"/>
                <w:sz w:val="20"/>
                <w:szCs w:val="20"/>
              </w:rPr>
            </w:pPr>
          </w:p>
        </w:tc>
      </w:tr>
      <w:tr w:rsidR="002B0515" w:rsidRPr="00473C76" w14:paraId="6D9F1530" w14:textId="77777777" w:rsidTr="00EA0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3336" w:type="pct"/>
            <w:gridSpan w:val="4"/>
            <w:vAlign w:val="center"/>
          </w:tcPr>
          <w:p w14:paraId="5213FC00" w14:textId="77777777" w:rsidR="002B0515" w:rsidRDefault="002B0515" w:rsidP="00EA0B70">
            <w:pPr>
              <w:ind w:left="70"/>
              <w:jc w:val="right"/>
              <w:rPr>
                <w:rFonts w:ascii="Arial" w:hAnsi="Arial" w:cs="Arial"/>
                <w:b/>
              </w:rPr>
            </w:pPr>
          </w:p>
          <w:p w14:paraId="63B76C22" w14:textId="77777777" w:rsidR="002B0515" w:rsidRDefault="002B0515" w:rsidP="00EA0B70">
            <w:pPr>
              <w:ind w:left="70"/>
              <w:jc w:val="right"/>
              <w:rPr>
                <w:rFonts w:ascii="Arial" w:hAnsi="Arial" w:cs="Arial"/>
                <w:b/>
              </w:rPr>
            </w:pPr>
            <w:r w:rsidRPr="00473C76">
              <w:rPr>
                <w:rFonts w:ascii="Arial" w:hAnsi="Arial" w:cs="Arial"/>
                <w:b/>
                <w:sz w:val="22"/>
                <w:szCs w:val="22"/>
              </w:rPr>
              <w:t>RAZEM</w:t>
            </w:r>
          </w:p>
          <w:p w14:paraId="0EBC2FEB" w14:textId="77777777" w:rsidR="002B0515" w:rsidRDefault="002B0515" w:rsidP="00EA0B70">
            <w:pPr>
              <w:ind w:left="70"/>
              <w:jc w:val="right"/>
              <w:rPr>
                <w:rFonts w:ascii="Arial" w:hAnsi="Arial" w:cs="Arial"/>
              </w:rPr>
            </w:pPr>
          </w:p>
        </w:tc>
        <w:tc>
          <w:tcPr>
            <w:tcW w:w="640" w:type="pct"/>
          </w:tcPr>
          <w:p w14:paraId="6486FC7F" w14:textId="77777777" w:rsidR="002B0515" w:rsidRPr="00473C76" w:rsidRDefault="002B0515" w:rsidP="00EA0B70">
            <w:pPr>
              <w:rPr>
                <w:rFonts w:ascii="Arial" w:hAnsi="Arial" w:cs="Arial"/>
                <w:b/>
              </w:rPr>
            </w:pPr>
          </w:p>
        </w:tc>
        <w:tc>
          <w:tcPr>
            <w:tcW w:w="384" w:type="pct"/>
          </w:tcPr>
          <w:p w14:paraId="299181D5" w14:textId="77777777" w:rsidR="002B0515" w:rsidRPr="00473C76" w:rsidRDefault="002B0515" w:rsidP="00EA0B70">
            <w:pPr>
              <w:rPr>
                <w:rFonts w:ascii="Arial" w:hAnsi="Arial" w:cs="Arial"/>
                <w:b/>
              </w:rPr>
            </w:pPr>
          </w:p>
        </w:tc>
        <w:tc>
          <w:tcPr>
            <w:tcW w:w="640" w:type="pct"/>
          </w:tcPr>
          <w:p w14:paraId="4E2E9F38" w14:textId="77777777" w:rsidR="002B0515" w:rsidRPr="00473C76" w:rsidRDefault="002B0515" w:rsidP="00EA0B70">
            <w:pPr>
              <w:rPr>
                <w:rFonts w:ascii="Arial" w:hAnsi="Arial" w:cs="Arial"/>
                <w:b/>
              </w:rPr>
            </w:pPr>
          </w:p>
        </w:tc>
      </w:tr>
    </w:tbl>
    <w:p w14:paraId="6556D737" w14:textId="77777777" w:rsidR="005C322D" w:rsidRDefault="005C322D" w:rsidP="00522095">
      <w:pPr>
        <w:rPr>
          <w:rFonts w:ascii="Arial" w:hAnsi="Arial" w:cs="Arial"/>
          <w:sz w:val="22"/>
          <w:szCs w:val="22"/>
        </w:rPr>
      </w:pPr>
    </w:p>
    <w:p w14:paraId="4F8B3EE2" w14:textId="77777777" w:rsidR="005C322D" w:rsidRPr="003B2750" w:rsidRDefault="005C322D" w:rsidP="00522095">
      <w:pPr>
        <w:rPr>
          <w:rFonts w:ascii="Arial" w:hAnsi="Arial" w:cs="Arial"/>
          <w:sz w:val="22"/>
          <w:szCs w:val="22"/>
        </w:rPr>
      </w:pPr>
    </w:p>
    <w:p w14:paraId="2BF83F24" w14:textId="77777777" w:rsidR="00522095" w:rsidRDefault="00522095" w:rsidP="00522095">
      <w:pPr>
        <w:pStyle w:val="Tekstpodstawowy"/>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1F9B2D4E" w14:textId="6349FD00" w:rsidR="00522095" w:rsidRDefault="00522095" w:rsidP="002B051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2FC05A56" w14:textId="77777777" w:rsidR="002B0515" w:rsidRDefault="002B0515" w:rsidP="00D16818">
      <w:pPr>
        <w:rPr>
          <w:rFonts w:ascii="Arial" w:hAnsi="Arial" w:cs="Arial"/>
          <w:sz w:val="22"/>
          <w:szCs w:val="22"/>
        </w:rPr>
      </w:pPr>
    </w:p>
    <w:p w14:paraId="6CC7E099" w14:textId="77777777" w:rsidR="002B0515" w:rsidRDefault="002B0515" w:rsidP="00D16818">
      <w:pPr>
        <w:rPr>
          <w:rFonts w:ascii="Arial" w:hAnsi="Arial" w:cs="Arial"/>
          <w:sz w:val="22"/>
          <w:szCs w:val="22"/>
        </w:rPr>
      </w:pPr>
    </w:p>
    <w:p w14:paraId="655059C1" w14:textId="77777777" w:rsidR="002B0515" w:rsidRDefault="002B0515" w:rsidP="00D16818">
      <w:pPr>
        <w:rPr>
          <w:rFonts w:ascii="Arial" w:hAnsi="Arial" w:cs="Arial"/>
          <w:sz w:val="22"/>
          <w:szCs w:val="22"/>
        </w:rPr>
      </w:pPr>
    </w:p>
    <w:p w14:paraId="758B8497" w14:textId="77777777" w:rsidR="002B0515" w:rsidRDefault="002B0515" w:rsidP="00D16818">
      <w:pPr>
        <w:rPr>
          <w:rFonts w:ascii="Arial" w:hAnsi="Arial" w:cs="Arial"/>
          <w:sz w:val="22"/>
          <w:szCs w:val="22"/>
        </w:rPr>
      </w:pPr>
    </w:p>
    <w:p w14:paraId="0427FD57" w14:textId="77777777" w:rsidR="002B0515" w:rsidRDefault="002B0515" w:rsidP="00D16818">
      <w:pPr>
        <w:rPr>
          <w:rFonts w:ascii="Arial" w:hAnsi="Arial" w:cs="Arial"/>
          <w:sz w:val="22"/>
          <w:szCs w:val="22"/>
        </w:rPr>
      </w:pPr>
    </w:p>
    <w:p w14:paraId="525B5D27" w14:textId="77777777" w:rsidR="002B0515" w:rsidRDefault="002B0515" w:rsidP="00D16818">
      <w:pPr>
        <w:rPr>
          <w:rFonts w:ascii="Arial" w:hAnsi="Arial" w:cs="Arial"/>
          <w:sz w:val="22"/>
          <w:szCs w:val="22"/>
        </w:rPr>
      </w:pPr>
    </w:p>
    <w:p w14:paraId="38ED9EC9" w14:textId="77777777" w:rsidR="002B0515" w:rsidRDefault="002B0515" w:rsidP="00D16818">
      <w:pPr>
        <w:rPr>
          <w:rFonts w:ascii="Arial" w:hAnsi="Arial" w:cs="Arial"/>
          <w:sz w:val="22"/>
          <w:szCs w:val="22"/>
        </w:rPr>
      </w:pPr>
    </w:p>
    <w:p w14:paraId="5BF3998D" w14:textId="77777777" w:rsidR="002B0515" w:rsidRDefault="002B0515" w:rsidP="00D16818">
      <w:pPr>
        <w:rPr>
          <w:rFonts w:ascii="Arial" w:hAnsi="Arial" w:cs="Arial"/>
          <w:sz w:val="22"/>
          <w:szCs w:val="22"/>
        </w:rPr>
      </w:pPr>
    </w:p>
    <w:p w14:paraId="345FD649" w14:textId="77777777" w:rsidR="002B0515" w:rsidRDefault="002B0515" w:rsidP="00D16818">
      <w:pPr>
        <w:rPr>
          <w:rFonts w:ascii="Arial" w:hAnsi="Arial" w:cs="Arial"/>
          <w:sz w:val="22"/>
          <w:szCs w:val="22"/>
        </w:rPr>
      </w:pPr>
    </w:p>
    <w:p w14:paraId="034036E2" w14:textId="77777777" w:rsidR="002B0515" w:rsidRDefault="002B0515" w:rsidP="00D16818">
      <w:pPr>
        <w:rPr>
          <w:rFonts w:ascii="Arial" w:hAnsi="Arial" w:cs="Arial"/>
          <w:sz w:val="22"/>
          <w:szCs w:val="22"/>
        </w:rPr>
      </w:pPr>
    </w:p>
    <w:p w14:paraId="264BD661" w14:textId="77777777" w:rsidR="002B0515" w:rsidRDefault="002B0515" w:rsidP="00D16818">
      <w:pPr>
        <w:rPr>
          <w:rFonts w:ascii="Arial" w:hAnsi="Arial" w:cs="Arial"/>
          <w:sz w:val="22"/>
          <w:szCs w:val="22"/>
        </w:rPr>
      </w:pPr>
    </w:p>
    <w:p w14:paraId="39163DCA" w14:textId="77777777" w:rsidR="002B0515" w:rsidRDefault="002B0515" w:rsidP="00D16818">
      <w:pPr>
        <w:rPr>
          <w:rFonts w:ascii="Arial" w:hAnsi="Arial" w:cs="Arial"/>
          <w:sz w:val="22"/>
          <w:szCs w:val="22"/>
        </w:rPr>
      </w:pPr>
    </w:p>
    <w:p w14:paraId="1F5195F8" w14:textId="77777777" w:rsidR="002B0515" w:rsidRDefault="002B0515" w:rsidP="00D16818">
      <w:pPr>
        <w:rPr>
          <w:rFonts w:ascii="Arial" w:hAnsi="Arial" w:cs="Arial"/>
          <w:sz w:val="22"/>
          <w:szCs w:val="22"/>
        </w:rPr>
      </w:pPr>
    </w:p>
    <w:p w14:paraId="638C9123" w14:textId="77777777" w:rsidR="002B0515" w:rsidRDefault="002B0515" w:rsidP="00D16818">
      <w:pPr>
        <w:rPr>
          <w:rFonts w:ascii="Arial" w:hAnsi="Arial" w:cs="Arial"/>
          <w:sz w:val="22"/>
          <w:szCs w:val="22"/>
        </w:rPr>
      </w:pPr>
    </w:p>
    <w:p w14:paraId="405C2280" w14:textId="77777777" w:rsidR="002B0515" w:rsidRDefault="002B0515" w:rsidP="00D16818">
      <w:pPr>
        <w:rPr>
          <w:rFonts w:ascii="Arial" w:hAnsi="Arial" w:cs="Arial"/>
          <w:sz w:val="22"/>
          <w:szCs w:val="22"/>
        </w:rPr>
      </w:pPr>
    </w:p>
    <w:p w14:paraId="1FBCD38B" w14:textId="77777777" w:rsidR="002B0515" w:rsidRDefault="002B0515" w:rsidP="00D16818">
      <w:pPr>
        <w:rPr>
          <w:rFonts w:ascii="Arial" w:hAnsi="Arial" w:cs="Arial"/>
          <w:sz w:val="22"/>
          <w:szCs w:val="22"/>
        </w:rPr>
      </w:pPr>
    </w:p>
    <w:p w14:paraId="312ACFDA" w14:textId="77777777" w:rsidR="002B0515" w:rsidRDefault="002B0515" w:rsidP="00D16818">
      <w:pPr>
        <w:rPr>
          <w:rFonts w:ascii="Arial" w:hAnsi="Arial" w:cs="Arial"/>
          <w:sz w:val="22"/>
          <w:szCs w:val="22"/>
        </w:rPr>
      </w:pPr>
    </w:p>
    <w:p w14:paraId="636BBB70" w14:textId="77777777" w:rsidR="002B0515" w:rsidRDefault="002B0515" w:rsidP="00D16818">
      <w:pPr>
        <w:rPr>
          <w:rFonts w:ascii="Arial" w:hAnsi="Arial" w:cs="Arial"/>
          <w:sz w:val="22"/>
          <w:szCs w:val="22"/>
        </w:rPr>
      </w:pPr>
    </w:p>
    <w:p w14:paraId="7CF10788" w14:textId="77777777" w:rsidR="002B0515" w:rsidRDefault="002B0515" w:rsidP="00D16818">
      <w:pPr>
        <w:rPr>
          <w:rFonts w:ascii="Arial" w:hAnsi="Arial" w:cs="Arial"/>
          <w:sz w:val="22"/>
          <w:szCs w:val="22"/>
        </w:rPr>
      </w:pPr>
    </w:p>
    <w:p w14:paraId="30DA19FD" w14:textId="77777777" w:rsidR="002B0515" w:rsidRDefault="002B0515" w:rsidP="00D16818">
      <w:pPr>
        <w:rPr>
          <w:rFonts w:ascii="Arial" w:hAnsi="Arial" w:cs="Arial"/>
          <w:sz w:val="22"/>
          <w:szCs w:val="22"/>
        </w:rPr>
      </w:pPr>
    </w:p>
    <w:p w14:paraId="07A1A494" w14:textId="77777777" w:rsidR="002B0515" w:rsidRDefault="002B0515" w:rsidP="00D16818">
      <w:pPr>
        <w:rPr>
          <w:rFonts w:ascii="Arial" w:hAnsi="Arial" w:cs="Arial"/>
          <w:sz w:val="22"/>
          <w:szCs w:val="22"/>
        </w:rPr>
      </w:pPr>
    </w:p>
    <w:p w14:paraId="54F1B403" w14:textId="77777777" w:rsidR="002B0515" w:rsidRDefault="002B0515" w:rsidP="00D16818">
      <w:pPr>
        <w:rPr>
          <w:rFonts w:ascii="Arial" w:hAnsi="Arial" w:cs="Arial"/>
          <w:sz w:val="22"/>
          <w:szCs w:val="22"/>
        </w:rPr>
      </w:pPr>
    </w:p>
    <w:p w14:paraId="5A0B3435" w14:textId="77777777" w:rsidR="002B0515" w:rsidRDefault="002B0515" w:rsidP="00D16818">
      <w:pPr>
        <w:rPr>
          <w:rFonts w:ascii="Arial" w:hAnsi="Arial" w:cs="Arial"/>
          <w:sz w:val="22"/>
          <w:szCs w:val="22"/>
        </w:rPr>
      </w:pPr>
    </w:p>
    <w:p w14:paraId="0230625B" w14:textId="77777777"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01AC03DB" w14:textId="2CEBF5F4" w:rsidR="000F0277" w:rsidRDefault="000F0277" w:rsidP="002B0515">
      <w:pPr>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2B0515">
        <w:rPr>
          <w:rFonts w:ascii="Arial" w:hAnsi="Arial" w:cs="Arial"/>
          <w:b/>
          <w:sz w:val="22"/>
          <w:szCs w:val="22"/>
        </w:rPr>
        <w:t>03</w:t>
      </w:r>
      <w:r w:rsidR="00290CB4" w:rsidRPr="00290CB4">
        <w:rPr>
          <w:rFonts w:ascii="Arial" w:hAnsi="Arial" w:cs="Arial"/>
          <w:b/>
          <w:sz w:val="22"/>
          <w:szCs w:val="22"/>
        </w:rPr>
        <w:t>/202</w:t>
      </w:r>
      <w:r w:rsidR="0085540D">
        <w:rPr>
          <w:rFonts w:ascii="Arial" w:hAnsi="Arial" w:cs="Arial"/>
          <w:b/>
          <w:sz w:val="22"/>
          <w:szCs w:val="22"/>
        </w:rPr>
        <w:t>4</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2B0515">
      <w:pPr>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2B0515">
      <w:pPr>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1D5275DE" w14:textId="6D3BAD5E" w:rsidR="000F0277" w:rsidRDefault="000F0277" w:rsidP="002B0515">
      <w:pPr>
        <w:autoSpaceDN w:val="0"/>
        <w:spacing w:line="360" w:lineRule="auto"/>
        <w:jc w:val="both"/>
        <w:textAlignment w:val="baseline"/>
        <w:rPr>
          <w:rFonts w:ascii="Arial" w:hAnsi="Arial" w:cs="Arial"/>
          <w:b/>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r w:rsidR="002B0515">
        <w:rPr>
          <w:rFonts w:ascii="Arial" w:hAnsi="Arial" w:cs="Arial"/>
          <w:bCs/>
          <w:iCs/>
          <w:sz w:val="22"/>
          <w:szCs w:val="22"/>
        </w:rPr>
        <w:t xml:space="preserve"> </w:t>
      </w: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2B0515">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2B0515">
      <w:pPr>
        <w:spacing w:line="360" w:lineRule="auto"/>
        <w:jc w:val="both"/>
        <w:rPr>
          <w:rFonts w:ascii="Arial" w:hAnsi="Arial" w:cs="Arial"/>
          <w:sz w:val="22"/>
          <w:szCs w:val="22"/>
        </w:rPr>
      </w:pPr>
      <w:r>
        <w:rPr>
          <w:rFonts w:ascii="Arial" w:hAnsi="Arial" w:cs="Arial"/>
          <w:sz w:val="22"/>
          <w:szCs w:val="22"/>
        </w:rPr>
        <w:t>a</w:t>
      </w:r>
    </w:p>
    <w:p w14:paraId="44BAFDE8" w14:textId="77777777" w:rsidR="000F0277" w:rsidRDefault="000F0277" w:rsidP="002B0515">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2B0515">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2B0515">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2B0515">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08D2D676" w14:textId="77BC4055"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85540D">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394B69B7" w14:textId="1668AFF3"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2B0515">
        <w:rPr>
          <w:rFonts w:ascii="Arial" w:hAnsi="Arial" w:cs="Arial"/>
        </w:rPr>
        <w:t>sukcesywna dostawa materiałów budowlanych, wyszczególnionych w formularzu asortymentowo-cenowym stanowiącym załącznik nr 1 do Umowy.</w:t>
      </w:r>
    </w:p>
    <w:p w14:paraId="1D236FBE" w14:textId="23831365" w:rsidR="000175C7" w:rsidRDefault="002B0515"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Przedmiot Umowy może zostać zredukowany przez Zamawiającego o maksymalnie 50% całego zamówienia. Wykonawcy nie przysługują z tego tytułu żadne roszczenia.</w:t>
      </w:r>
      <w:r w:rsidR="000175C7">
        <w:rPr>
          <w:rFonts w:ascii="Arial" w:hAnsi="Arial" w:cs="Arial"/>
        </w:rPr>
        <w:t xml:space="preserve">. </w:t>
      </w:r>
    </w:p>
    <w:p w14:paraId="738292D4" w14:textId="77777777"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Miejsce dostawy: siedziba Zamawiającego tj. 05-825 Chrzanów Duży </w:t>
      </w:r>
      <w:r w:rsidR="00A74DC9">
        <w:rPr>
          <w:rFonts w:ascii="Arial" w:hAnsi="Arial" w:cs="Arial"/>
        </w:rPr>
        <w:t>ul. Ekologiczna 1</w:t>
      </w:r>
      <w:r>
        <w:rPr>
          <w:rFonts w:ascii="Arial" w:hAnsi="Arial" w:cs="Arial"/>
        </w:rPr>
        <w:t>.</w:t>
      </w:r>
    </w:p>
    <w:p w14:paraId="22E2E02B" w14:textId="52DBAC2D"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Umowa zostaje zawarta na czas określony od dnia </w:t>
      </w:r>
      <w:r w:rsidR="00B83C03">
        <w:rPr>
          <w:rFonts w:ascii="Arial" w:hAnsi="Arial" w:cs="Arial"/>
        </w:rPr>
        <w:t>01.04.2024</w:t>
      </w:r>
      <w:r>
        <w:rPr>
          <w:rFonts w:ascii="Arial" w:hAnsi="Arial" w:cs="Arial"/>
        </w:rPr>
        <w:t xml:space="preserve"> r. do dnia </w:t>
      </w:r>
      <w:r w:rsidR="00B83C03">
        <w:rPr>
          <w:rFonts w:ascii="Arial" w:hAnsi="Arial" w:cs="Arial"/>
        </w:rPr>
        <w:t xml:space="preserve">31.03.2025 </w:t>
      </w:r>
      <w:r>
        <w:rPr>
          <w:rFonts w:ascii="Arial" w:hAnsi="Arial" w:cs="Arial"/>
        </w:rPr>
        <w:t xml:space="preserve">r. </w:t>
      </w:r>
    </w:p>
    <w:p w14:paraId="74BE8D7C" w14:textId="0BFCEC9A" w:rsidR="000175C7" w:rsidRDefault="000175C7" w:rsidP="0085540D">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85540D">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85540D">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46E5338A"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Dostawy będą realizowane w dni robocze w godzinach od 7.00 do 15.00 zgodnie                     z postanowieniami poniższymi. Przez dni robocze rozumie się każdy dzień tygodnia od poniedziałku do piątku za wyjątkiem dni ustawowo wolnych od pracy w Polsce.</w:t>
      </w:r>
    </w:p>
    <w:p w14:paraId="61F71437"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Zamawiający będzie składał zamówienie na jednostkową dostawę </w:t>
      </w:r>
      <w:r w:rsidR="006C2122">
        <w:rPr>
          <w:rFonts w:ascii="Arial" w:hAnsi="Arial" w:cs="Arial"/>
          <w:sz w:val="22"/>
          <w:szCs w:val="22"/>
        </w:rPr>
        <w:t>elektronicznie</w:t>
      </w:r>
      <w:r>
        <w:rPr>
          <w:rFonts w:ascii="Arial" w:hAnsi="Arial" w:cs="Arial"/>
          <w:sz w:val="22"/>
          <w:szCs w:val="22"/>
        </w:rPr>
        <w:t xml:space="preserve"> na następujący adres e-mail: </w:t>
      </w:r>
      <w:hyperlink r:id="rId8" w:history="1">
        <w:r w:rsidR="00EC4567">
          <w:rPr>
            <w:rStyle w:val="Hipercze"/>
            <w:sz w:val="22"/>
            <w:szCs w:val="22"/>
          </w:rPr>
          <w:t>……………………….</w:t>
        </w:r>
      </w:hyperlink>
      <w:r>
        <w:rPr>
          <w:rFonts w:ascii="Arial" w:hAnsi="Arial" w:cs="Arial"/>
          <w:sz w:val="22"/>
          <w:szCs w:val="22"/>
        </w:rPr>
        <w:t xml:space="preserve">  W zamówieniu będzie określony przedmiot dostawy oraz ilość.</w:t>
      </w:r>
    </w:p>
    <w:p w14:paraId="5ECF6F13" w14:textId="2AE587C8"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każdorazowo do poinformowania Zamawiającego                       o szczegółowym terminie realizacji dostawy, przy czym Wykonawca zobowiązany jest dostarczyć </w:t>
      </w:r>
      <w:r w:rsidR="00B83C03">
        <w:rPr>
          <w:rFonts w:ascii="Arial" w:hAnsi="Arial" w:cs="Arial"/>
          <w:sz w:val="22"/>
          <w:szCs w:val="22"/>
        </w:rPr>
        <w:t>materiały budowlane</w:t>
      </w:r>
      <w:r>
        <w:rPr>
          <w:rFonts w:ascii="Arial" w:hAnsi="Arial" w:cs="Arial"/>
          <w:sz w:val="22"/>
          <w:szCs w:val="22"/>
        </w:rPr>
        <w:t xml:space="preserve"> w terminie </w:t>
      </w:r>
      <w:r w:rsidR="00EC4567">
        <w:rPr>
          <w:rFonts w:ascii="Arial" w:hAnsi="Arial" w:cs="Arial"/>
          <w:sz w:val="22"/>
          <w:szCs w:val="22"/>
        </w:rPr>
        <w:t>……………</w:t>
      </w:r>
      <w:r>
        <w:rPr>
          <w:rFonts w:ascii="Arial" w:hAnsi="Arial" w:cs="Arial"/>
          <w:sz w:val="22"/>
          <w:szCs w:val="22"/>
        </w:rPr>
        <w:t xml:space="preserve"> </w:t>
      </w:r>
      <w:r w:rsidRPr="00EA4B13">
        <w:rPr>
          <w:rFonts w:ascii="Arial" w:hAnsi="Arial" w:cs="Arial"/>
          <w:i/>
          <w:iCs/>
          <w:sz w:val="22"/>
          <w:szCs w:val="22"/>
        </w:rPr>
        <w:t xml:space="preserve">dnia </w:t>
      </w:r>
      <w:r w:rsidR="00EA4B13" w:rsidRPr="00EA4B13">
        <w:rPr>
          <w:rFonts w:ascii="Arial" w:hAnsi="Arial" w:cs="Arial"/>
          <w:i/>
          <w:iCs/>
          <w:sz w:val="22"/>
          <w:szCs w:val="22"/>
        </w:rPr>
        <w:t>roboczego/dni roboczych</w:t>
      </w:r>
      <w:r w:rsidR="00EA4B13">
        <w:rPr>
          <w:rFonts w:ascii="Arial" w:hAnsi="Arial" w:cs="Arial"/>
          <w:sz w:val="22"/>
          <w:szCs w:val="22"/>
        </w:rPr>
        <w:t xml:space="preserve">* </w:t>
      </w:r>
      <w:r>
        <w:rPr>
          <w:rFonts w:ascii="Arial" w:hAnsi="Arial" w:cs="Arial"/>
          <w:sz w:val="22"/>
          <w:szCs w:val="22"/>
        </w:rPr>
        <w:t>od daty otrzymania zamówienia, chyba że Zamawiający zastrzegł w zamówieniu inny termin realizacji dostawy.</w:t>
      </w:r>
      <w:r w:rsidR="00EA4B13">
        <w:rPr>
          <w:rFonts w:ascii="Arial" w:hAnsi="Arial" w:cs="Arial"/>
          <w:sz w:val="22"/>
          <w:szCs w:val="22"/>
        </w:rPr>
        <w:t xml:space="preserve"> </w:t>
      </w:r>
      <w:r w:rsidR="00EA4B13" w:rsidRPr="00EA4B13">
        <w:rPr>
          <w:rFonts w:ascii="Arial" w:hAnsi="Arial" w:cs="Arial"/>
          <w:i/>
          <w:iCs/>
          <w:sz w:val="22"/>
          <w:szCs w:val="22"/>
        </w:rPr>
        <w:t>(*niepotrzebne skreślić)</w:t>
      </w:r>
    </w:p>
    <w:p w14:paraId="56E517B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2DCBFCA9" w14:textId="11CD0200"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 dniu realizacji dostawy do siedziby Zamawiającego, Zamawiający dokona sprawdzenia zgodności przedmiotu dostawy (pod kątem ilości i jakości) z zamówieniem oraz Umową. W przypadku stwierdzenia jakichkolwiek niezgodności Zamawiający zgłosi Wykonawcy uwagi lub zastrzeżenia</w:t>
      </w:r>
      <w:r w:rsidR="00A64733">
        <w:rPr>
          <w:rFonts w:ascii="Arial" w:hAnsi="Arial" w:cs="Arial"/>
          <w:sz w:val="22"/>
          <w:szCs w:val="22"/>
        </w:rPr>
        <w:t>, najpóźniej następnego dnia roboczego po dniu dostawy na adres e-mail Wykonawcy ………………</w:t>
      </w:r>
      <w:r>
        <w:rPr>
          <w:rFonts w:ascii="Arial" w:hAnsi="Arial" w:cs="Arial"/>
          <w:sz w:val="22"/>
          <w:szCs w:val="22"/>
        </w:rPr>
        <w:t>.</w:t>
      </w:r>
    </w:p>
    <w:p w14:paraId="05A89AD1" w14:textId="290EBAF3" w:rsidR="000175C7" w:rsidRDefault="000175C7" w:rsidP="00174213">
      <w:pPr>
        <w:pStyle w:val="Akapitzlist"/>
        <w:numPr>
          <w:ilvl w:val="0"/>
          <w:numId w:val="26"/>
        </w:numPr>
        <w:tabs>
          <w:tab w:val="left" w:pos="-1985"/>
        </w:tabs>
        <w:suppressAutoHyphens w:val="0"/>
        <w:spacing w:after="0" w:line="360" w:lineRule="auto"/>
        <w:ind w:left="357" w:hanging="357"/>
        <w:jc w:val="both"/>
        <w:rPr>
          <w:rFonts w:ascii="Arial" w:hAnsi="Arial" w:cs="Arial"/>
        </w:rPr>
      </w:pPr>
      <w:r>
        <w:rPr>
          <w:rFonts w:ascii="Arial" w:hAnsi="Arial" w:cs="Arial"/>
        </w:rPr>
        <w:t xml:space="preserve">W przypadku, o którym mowa w ust. 6 zdanie 2 powyżej Wykonawca zobowiązuje się            w terminie 3 dni roboczych od dnia zgłoszenia </w:t>
      </w:r>
      <w:r w:rsidR="006C2122">
        <w:rPr>
          <w:rFonts w:ascii="Arial" w:hAnsi="Arial" w:cs="Arial"/>
        </w:rPr>
        <w:t xml:space="preserve">elektronicznie na adres e-mail Wykonawcy:  </w:t>
      </w:r>
      <w:hyperlink r:id="rId9" w:history="1">
        <w:r w:rsidR="006C2122">
          <w:rPr>
            <w:rStyle w:val="Hipercze"/>
          </w:rPr>
          <w:t>……………………….</w:t>
        </w:r>
      </w:hyperlink>
      <w:r>
        <w:rPr>
          <w:rFonts w:ascii="Arial" w:hAnsi="Arial" w:cs="Arial"/>
        </w:rPr>
        <w:t xml:space="preserve"> przez Zamawiającego uwag lub zastrzeżeń do ponownej realizacji dostawy (uzupełnienia dostawy w zakresie stwierdzonych braków lub innych zastrzeżeń lub kompleksowej realizacji dostawy  w przypadku gdy dostawa była w</w:t>
      </w:r>
      <w:r w:rsidR="00BD110F">
        <w:rPr>
          <w:rFonts w:ascii="Arial" w:hAnsi="Arial" w:cs="Arial"/>
        </w:rPr>
        <w:t> </w:t>
      </w:r>
      <w:r>
        <w:rPr>
          <w:rFonts w:ascii="Arial" w:hAnsi="Arial" w:cs="Arial"/>
        </w:rPr>
        <w:t>całości zrealizowana wadliwie) na swój koszt do siedziby Zamawiającego, przy czym o</w:t>
      </w:r>
      <w:r w:rsidR="00BD110F">
        <w:rPr>
          <w:rFonts w:ascii="Arial" w:hAnsi="Arial" w:cs="Arial"/>
        </w:rPr>
        <w:t> </w:t>
      </w:r>
      <w:r>
        <w:rPr>
          <w:rFonts w:ascii="Arial" w:hAnsi="Arial" w:cs="Arial"/>
        </w:rPr>
        <w:t>terminie tym zobowiązany jest z wyprzedzeniem poinformować Zamawiającego. W</w:t>
      </w:r>
      <w:r w:rsidR="00BD110F">
        <w:rPr>
          <w:rFonts w:ascii="Arial" w:hAnsi="Arial" w:cs="Arial"/>
        </w:rPr>
        <w:t> </w:t>
      </w:r>
      <w:r>
        <w:rPr>
          <w:rFonts w:ascii="Arial" w:hAnsi="Arial" w:cs="Arial"/>
        </w:rPr>
        <w:t xml:space="preserve">takiej sytuacji Zamawiający dokonana ponownej weryfikacji. Nie umniejsza to odpowiedzialności Wykonawcy określonej w § 4 Umowy. </w:t>
      </w:r>
    </w:p>
    <w:p w14:paraId="54275960" w14:textId="2C4D6174"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Zamawiający może odstąpić od Umowy, w części – tj. w zakresie wadliwie zrealizowanej dostawy lub dostaw niezrealizowanych, bez wyznaczania dodatkowego terminu w</w:t>
      </w:r>
      <w:r w:rsidR="00BD110F">
        <w:rPr>
          <w:rFonts w:ascii="Arial" w:hAnsi="Arial" w:cs="Arial"/>
          <w:sz w:val="22"/>
          <w:szCs w:val="22"/>
        </w:rPr>
        <w:t> </w:t>
      </w:r>
      <w:r w:rsidRPr="0061638B">
        <w:rPr>
          <w:rFonts w:ascii="Arial" w:hAnsi="Arial" w:cs="Arial"/>
          <w:sz w:val="22"/>
          <w:szCs w:val="22"/>
        </w:rPr>
        <w:t xml:space="preserve">zakresie odstąpienia. </w:t>
      </w:r>
    </w:p>
    <w:p w14:paraId="04051CE0"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Pr>
          <w:rFonts w:ascii="Arial" w:hAnsi="Arial" w:cs="Arial"/>
          <w:color w:val="000000"/>
          <w:sz w:val="22"/>
          <w:szCs w:val="22"/>
        </w:rPr>
        <w:t>Wykonawca zobowiązany jest do usunięcia (odbioru) przedmiotu dostawy niespełniającego wymogów Zamawiającego w terminie 7 dni od daty stwierdzenia wad jakościowych przez Zamawiającego.</w:t>
      </w:r>
    </w:p>
    <w:p w14:paraId="5331658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b/>
          <w:color w:val="000000"/>
          <w:sz w:val="22"/>
          <w:szCs w:val="22"/>
        </w:rPr>
      </w:pPr>
      <w:r>
        <w:rPr>
          <w:rFonts w:ascii="Arial" w:hAnsi="Arial" w:cs="Arial"/>
          <w:color w:val="000000"/>
          <w:sz w:val="22"/>
          <w:szCs w:val="22"/>
        </w:rPr>
        <w:t xml:space="preserve">Zamawiający wyznaczy jako swojego przedstawiciela potwierdzającego prawidłowość realizacji danej dostawy </w:t>
      </w:r>
      <w:r w:rsidR="00EC4567">
        <w:rPr>
          <w:rFonts w:ascii="Arial" w:hAnsi="Arial" w:cs="Arial"/>
          <w:color w:val="000000"/>
          <w:sz w:val="22"/>
          <w:szCs w:val="22"/>
        </w:rPr>
        <w:t>……………………….</w:t>
      </w:r>
      <w:r>
        <w:rPr>
          <w:rFonts w:ascii="Arial" w:hAnsi="Arial" w:cs="Arial"/>
          <w:color w:val="000000"/>
          <w:sz w:val="22"/>
          <w:szCs w:val="22"/>
        </w:rPr>
        <w:t>.</w:t>
      </w:r>
    </w:p>
    <w:p w14:paraId="1114A48D" w14:textId="77777777" w:rsidR="000175C7" w:rsidRDefault="000175C7" w:rsidP="0085540D">
      <w:pPr>
        <w:shd w:val="clear" w:color="auto" w:fill="FFFFFF"/>
        <w:autoSpaceDE w:val="0"/>
        <w:jc w:val="center"/>
        <w:rPr>
          <w:rFonts w:ascii="Arial" w:hAnsi="Arial" w:cs="Arial"/>
          <w:b/>
          <w:color w:val="000000"/>
          <w:sz w:val="22"/>
          <w:szCs w:val="22"/>
        </w:rPr>
      </w:pPr>
      <w:r>
        <w:rPr>
          <w:rFonts w:ascii="Arial" w:hAnsi="Arial" w:cs="Arial"/>
          <w:b/>
          <w:color w:val="000000"/>
          <w:sz w:val="22"/>
          <w:szCs w:val="22"/>
        </w:rPr>
        <w:lastRenderedPageBreak/>
        <w:t>§ 3</w:t>
      </w:r>
    </w:p>
    <w:p w14:paraId="5FF9713D" w14:textId="77777777" w:rsidR="000175C7" w:rsidRPr="00B83C03" w:rsidRDefault="000175C7" w:rsidP="0085540D">
      <w:pPr>
        <w:shd w:val="clear" w:color="auto" w:fill="FFFFFF"/>
        <w:autoSpaceDE w:val="0"/>
        <w:spacing w:after="120"/>
        <w:jc w:val="center"/>
        <w:rPr>
          <w:rFonts w:ascii="Arial" w:hAnsi="Arial" w:cs="Arial"/>
          <w:b/>
          <w:color w:val="000000"/>
          <w:sz w:val="22"/>
          <w:szCs w:val="22"/>
        </w:rPr>
      </w:pPr>
      <w:r w:rsidRPr="00B83C03">
        <w:rPr>
          <w:rFonts w:ascii="Arial" w:hAnsi="Arial" w:cs="Arial"/>
          <w:b/>
          <w:color w:val="000000"/>
          <w:sz w:val="22"/>
          <w:szCs w:val="22"/>
        </w:rPr>
        <w:t>Wynagrodzenie</w:t>
      </w:r>
    </w:p>
    <w:p w14:paraId="7F7A1DF4" w14:textId="77777777" w:rsidR="000175C7" w:rsidRPr="00B83C03"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sidRPr="00B83C03">
        <w:rPr>
          <w:rFonts w:ascii="Arial" w:hAnsi="Arial" w:cs="Arial"/>
          <w:color w:val="000000"/>
          <w:sz w:val="22"/>
          <w:szCs w:val="22"/>
        </w:rPr>
        <w:t>Całkowita maksymalna wartość Umowy:</w:t>
      </w:r>
    </w:p>
    <w:p w14:paraId="375CD64A" w14:textId="21BEEBC8" w:rsidR="000175C7" w:rsidRPr="00B83C03" w:rsidRDefault="00AA2911" w:rsidP="00174213">
      <w:pPr>
        <w:shd w:val="clear" w:color="auto" w:fill="FFFFFF"/>
        <w:autoSpaceDE w:val="0"/>
        <w:spacing w:line="360" w:lineRule="auto"/>
        <w:ind w:left="357" w:hanging="357"/>
        <w:jc w:val="both"/>
        <w:rPr>
          <w:rFonts w:ascii="Arial" w:hAnsi="Arial" w:cs="Arial"/>
          <w:color w:val="000000"/>
          <w:sz w:val="22"/>
          <w:szCs w:val="22"/>
        </w:rPr>
      </w:pPr>
      <w:r w:rsidRPr="00B83C03">
        <w:rPr>
          <w:rFonts w:ascii="Arial" w:hAnsi="Arial" w:cs="Arial"/>
          <w:color w:val="000000"/>
          <w:sz w:val="22"/>
          <w:szCs w:val="22"/>
        </w:rPr>
        <w:t xml:space="preserve">      </w:t>
      </w:r>
      <w:r w:rsidR="000175C7" w:rsidRPr="00B83C03">
        <w:rPr>
          <w:rFonts w:ascii="Arial" w:hAnsi="Arial" w:cs="Arial"/>
          <w:color w:val="000000"/>
          <w:sz w:val="22"/>
          <w:szCs w:val="22"/>
        </w:rPr>
        <w:t xml:space="preserve">wynosi netto: </w:t>
      </w:r>
      <w:r w:rsidR="00EC4567" w:rsidRPr="00B83C03">
        <w:rPr>
          <w:rFonts w:ascii="Arial" w:hAnsi="Arial" w:cs="Arial"/>
          <w:color w:val="000000"/>
          <w:sz w:val="22"/>
          <w:szCs w:val="22"/>
        </w:rPr>
        <w:t>……….</w:t>
      </w:r>
      <w:r w:rsidR="000175C7" w:rsidRPr="00B83C03">
        <w:rPr>
          <w:rFonts w:ascii="Arial" w:hAnsi="Arial" w:cs="Arial"/>
          <w:color w:val="000000"/>
          <w:sz w:val="22"/>
          <w:szCs w:val="22"/>
        </w:rPr>
        <w:t xml:space="preserve"> zł, co po doliczeniu podatku VAT wynikającego</w:t>
      </w:r>
      <w:r w:rsidRPr="00B83C03">
        <w:rPr>
          <w:rFonts w:ascii="Arial" w:hAnsi="Arial" w:cs="Arial"/>
          <w:color w:val="000000"/>
          <w:sz w:val="22"/>
          <w:szCs w:val="22"/>
        </w:rPr>
        <w:t xml:space="preserve"> </w:t>
      </w:r>
      <w:r w:rsidR="000175C7" w:rsidRPr="00B83C03">
        <w:rPr>
          <w:rFonts w:ascii="Arial" w:hAnsi="Arial" w:cs="Arial"/>
          <w:color w:val="000000"/>
          <w:sz w:val="22"/>
          <w:szCs w:val="22"/>
        </w:rPr>
        <w:t xml:space="preserve">z zastosowanej </w:t>
      </w:r>
      <w:r w:rsidR="00EC4567" w:rsidRPr="00B83C03">
        <w:rPr>
          <w:rFonts w:ascii="Arial" w:hAnsi="Arial" w:cs="Arial"/>
          <w:color w:val="000000"/>
          <w:sz w:val="22"/>
          <w:szCs w:val="22"/>
        </w:rPr>
        <w:t>……</w:t>
      </w:r>
      <w:r w:rsidR="000175C7" w:rsidRPr="00B83C03">
        <w:rPr>
          <w:rFonts w:ascii="Arial" w:hAnsi="Arial" w:cs="Arial"/>
          <w:color w:val="000000"/>
          <w:sz w:val="22"/>
          <w:szCs w:val="22"/>
        </w:rPr>
        <w:t xml:space="preserve"> % stawki wynosi brutto: </w:t>
      </w:r>
      <w:r w:rsidR="00EC4567" w:rsidRPr="00B83C03">
        <w:rPr>
          <w:rFonts w:ascii="Arial" w:hAnsi="Arial" w:cs="Arial"/>
          <w:color w:val="000000"/>
          <w:sz w:val="22"/>
          <w:szCs w:val="22"/>
        </w:rPr>
        <w:t>…………….</w:t>
      </w:r>
      <w:r w:rsidR="000175C7" w:rsidRPr="00B83C03">
        <w:rPr>
          <w:rFonts w:ascii="Arial" w:hAnsi="Arial" w:cs="Arial"/>
          <w:color w:val="000000"/>
          <w:sz w:val="22"/>
          <w:szCs w:val="22"/>
        </w:rPr>
        <w:t xml:space="preserve"> </w:t>
      </w:r>
      <w:r w:rsidR="00B83C03" w:rsidRPr="00B83C03">
        <w:rPr>
          <w:rFonts w:ascii="Arial" w:hAnsi="Arial" w:cs="Arial"/>
          <w:color w:val="000000"/>
          <w:sz w:val="22"/>
          <w:szCs w:val="22"/>
        </w:rPr>
        <w:t>Z</w:t>
      </w:r>
      <w:r w:rsidR="000175C7" w:rsidRPr="00B83C03">
        <w:rPr>
          <w:rFonts w:ascii="Arial" w:hAnsi="Arial" w:cs="Arial"/>
          <w:color w:val="000000"/>
          <w:sz w:val="22"/>
          <w:szCs w:val="22"/>
        </w:rPr>
        <w:t>ł</w:t>
      </w:r>
      <w:r w:rsidR="00B83C03" w:rsidRPr="00B83C03">
        <w:rPr>
          <w:rFonts w:ascii="Arial" w:hAnsi="Arial" w:cs="Arial"/>
          <w:color w:val="000000"/>
          <w:sz w:val="22"/>
          <w:szCs w:val="22"/>
        </w:rPr>
        <w:t xml:space="preserve"> </w:t>
      </w:r>
      <w:r w:rsidR="000175C7" w:rsidRPr="00B83C03">
        <w:rPr>
          <w:rFonts w:ascii="Arial" w:hAnsi="Arial" w:cs="Arial"/>
          <w:color w:val="000000"/>
          <w:sz w:val="22"/>
          <w:szCs w:val="22"/>
        </w:rPr>
        <w:t xml:space="preserve">(słownie: </w:t>
      </w:r>
      <w:r w:rsidR="00EC4567" w:rsidRPr="00B83C03">
        <w:rPr>
          <w:rFonts w:ascii="Arial" w:hAnsi="Arial" w:cs="Arial"/>
          <w:color w:val="000000"/>
          <w:sz w:val="22"/>
          <w:szCs w:val="22"/>
        </w:rPr>
        <w:t>………………………</w:t>
      </w:r>
      <w:r w:rsidR="00B83C03" w:rsidRPr="00B83C03">
        <w:rPr>
          <w:rFonts w:ascii="Arial" w:hAnsi="Arial" w:cs="Arial"/>
          <w:color w:val="000000"/>
          <w:sz w:val="22"/>
          <w:szCs w:val="22"/>
        </w:rPr>
        <w:t>….</w:t>
      </w:r>
      <w:r w:rsidR="00EC4567" w:rsidRPr="00B83C03">
        <w:rPr>
          <w:rFonts w:ascii="Arial" w:hAnsi="Arial" w:cs="Arial"/>
          <w:color w:val="000000"/>
          <w:sz w:val="22"/>
          <w:szCs w:val="22"/>
        </w:rPr>
        <w:t>………….</w:t>
      </w:r>
      <w:r w:rsidR="000175C7" w:rsidRPr="00B83C03">
        <w:rPr>
          <w:rFonts w:ascii="Arial" w:hAnsi="Arial" w:cs="Arial"/>
          <w:color w:val="000000"/>
          <w:sz w:val="22"/>
          <w:szCs w:val="22"/>
        </w:rPr>
        <w:t>).</w:t>
      </w:r>
    </w:p>
    <w:p w14:paraId="7F9595C4" w14:textId="5BB12652" w:rsidR="000175C7" w:rsidRPr="00B83C03" w:rsidRDefault="00A64733" w:rsidP="00174213">
      <w:pPr>
        <w:numPr>
          <w:ilvl w:val="0"/>
          <w:numId w:val="27"/>
        </w:numPr>
        <w:shd w:val="clear" w:color="auto" w:fill="FFFFFF"/>
        <w:autoSpaceDE w:val="0"/>
        <w:spacing w:line="360" w:lineRule="auto"/>
        <w:ind w:left="357" w:hanging="357"/>
        <w:jc w:val="both"/>
        <w:rPr>
          <w:rFonts w:cs="Arial"/>
          <w:color w:val="000000"/>
        </w:rPr>
      </w:pPr>
      <w:r w:rsidRPr="00B83C03">
        <w:rPr>
          <w:rFonts w:ascii="Arial" w:hAnsi="Arial" w:cs="Arial"/>
          <w:color w:val="000000"/>
          <w:sz w:val="22"/>
          <w:szCs w:val="22"/>
        </w:rPr>
        <w:t xml:space="preserve">Rozliczenie będzie następowało za </w:t>
      </w:r>
      <w:r w:rsidR="00B83C03" w:rsidRPr="00B83C03">
        <w:rPr>
          <w:rFonts w:ascii="Arial" w:hAnsi="Arial" w:cs="Arial"/>
          <w:color w:val="000000"/>
          <w:sz w:val="22"/>
          <w:szCs w:val="22"/>
        </w:rPr>
        <w:t>każdy miesiąc kalendarzowy</w:t>
      </w:r>
      <w:r w:rsidRPr="00B83C03">
        <w:rPr>
          <w:rFonts w:ascii="Arial" w:hAnsi="Arial" w:cs="Arial"/>
          <w:color w:val="000000"/>
          <w:sz w:val="22"/>
          <w:szCs w:val="22"/>
        </w:rPr>
        <w:t>.</w:t>
      </w:r>
    </w:p>
    <w:p w14:paraId="289F8BF2" w14:textId="77777777" w:rsidR="003B1EA1" w:rsidRPr="00B83C03" w:rsidRDefault="003B1EA1"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sidRPr="00B83C03">
        <w:rPr>
          <w:rFonts w:ascii="Arial" w:hAnsi="Arial" w:cs="Arial"/>
          <w:color w:val="000000"/>
        </w:rPr>
        <w:t>Dostawy będą wykonywane na podstawie zamówienia Zamawiającego w sposób określony w Umowie. Do każdej faktury VAT Wykonawca zobowiązany jest załączyć kopie (wydruk e-mail) zamówienia odnoszącego się do dostawy, z tytułu realizacji której Wykonawca wystawił fakturę VAT.</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476DA495"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o podatku od towarów i usług (Dz. U. z 202</w:t>
      </w:r>
      <w:r w:rsidR="00CB597C">
        <w:rPr>
          <w:rFonts w:ascii="Arial" w:hAnsi="Arial" w:cs="Arial"/>
          <w:color w:val="000000"/>
        </w:rPr>
        <w:t>3</w:t>
      </w:r>
      <w:r>
        <w:rPr>
          <w:rFonts w:ascii="Arial" w:hAnsi="Arial" w:cs="Arial"/>
          <w:color w:val="000000"/>
        </w:rPr>
        <w:t xml:space="preserve"> r. poz. </w:t>
      </w:r>
      <w:r w:rsidR="00CB597C">
        <w:rPr>
          <w:rFonts w:ascii="Arial" w:hAnsi="Arial" w:cs="Arial"/>
          <w:color w:val="000000"/>
        </w:rPr>
        <w:t>1570</w:t>
      </w:r>
      <w:r>
        <w:rPr>
          <w:rFonts w:ascii="Arial" w:hAnsi="Arial" w:cs="Arial"/>
          <w:color w:val="000000"/>
        </w:rPr>
        <w:t xml:space="preserve"> tj. z dnia </w:t>
      </w:r>
      <w:r w:rsidR="00CB597C">
        <w:rPr>
          <w:rFonts w:ascii="Arial" w:hAnsi="Arial" w:cs="Arial"/>
          <w:color w:val="000000"/>
        </w:rPr>
        <w:t>2023</w:t>
      </w:r>
      <w:r>
        <w:rPr>
          <w:rFonts w:ascii="Arial" w:hAnsi="Arial" w:cs="Arial"/>
          <w:color w:val="000000"/>
        </w:rPr>
        <w:t>.</w:t>
      </w:r>
      <w:r w:rsidR="00CB597C">
        <w:rPr>
          <w:rFonts w:ascii="Arial" w:hAnsi="Arial" w:cs="Arial"/>
          <w:color w:val="000000"/>
        </w:rPr>
        <w:t>08.09</w:t>
      </w:r>
      <w:r>
        <w:rPr>
          <w:rFonts w:ascii="Arial" w:hAnsi="Arial" w:cs="Arial"/>
          <w:color w:val="000000"/>
        </w:rPr>
        <w:t>), dalej jako „Wykaz”. Wykonawca jest zobowiązany do zawiadomienia Zamawiającego o usunięciu rachunku bankowego z Wykazu niezwłocznie nie później jednak niż na trzy dni robocze przed upływem terminu płatności faktury. Zawiadomienie powinno nastąpić na adres</w:t>
      </w:r>
      <w:r w:rsidR="00BD110F">
        <w:rPr>
          <w:rFonts w:ascii="Arial" w:hAnsi="Arial" w:cs="Arial"/>
          <w:color w:val="000000"/>
        </w:rPr>
        <w:t xml:space="preserve">               </w:t>
      </w:r>
      <w:r>
        <w:rPr>
          <w:rFonts w:ascii="Arial" w:hAnsi="Arial" w:cs="Arial"/>
          <w:color w:val="000000"/>
        </w:rPr>
        <w:t xml:space="preserve"> e-mail: </w:t>
      </w:r>
      <w:hyperlink r:id="rId10"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t>
      </w:r>
      <w:r>
        <w:rPr>
          <w:rFonts w:ascii="Arial" w:hAnsi="Arial" w:cs="Arial"/>
          <w:color w:val="000000"/>
        </w:rPr>
        <w:lastRenderedPageBreak/>
        <w:t>w</w:t>
      </w:r>
      <w:r w:rsidR="00BD110F">
        <w:rPr>
          <w:rFonts w:ascii="Arial" w:hAnsi="Arial" w:cs="Arial"/>
          <w:color w:val="000000"/>
        </w:rPr>
        <w:t> </w:t>
      </w:r>
      <w:r>
        <w:rPr>
          <w:rFonts w:ascii="Arial" w:hAnsi="Arial" w:cs="Arial"/>
          <w:color w:val="000000"/>
        </w:rPr>
        <w:t>Wykazie, bez prawa żądania przez Wykonawcę odsetek za opóźnienie w transakcjach handlowych, na co Wykonawca wyraża zgodę.</w:t>
      </w:r>
    </w:p>
    <w:p w14:paraId="1CEE980E" w14:textId="5191A8A8"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B83C03">
        <w:rPr>
          <w:rFonts w:ascii="Arial" w:hAnsi="Arial" w:cs="Arial"/>
          <w:sz w:val="22"/>
          <w:szCs w:val="22"/>
        </w:rPr>
        <w:t>9</w:t>
      </w:r>
      <w:r>
        <w:rPr>
          <w:rFonts w:ascii="Arial" w:hAnsi="Arial" w:cs="Arial"/>
          <w:sz w:val="22"/>
          <w:szCs w:val="22"/>
        </w:rPr>
        <w:t xml:space="preserve"> odnosi się do czynnych podatników VAT.</w:t>
      </w:r>
    </w:p>
    <w:p w14:paraId="084C0205" w14:textId="705F4E53"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w:t>
      </w:r>
      <w:r w:rsidR="00A440F5">
        <w:rPr>
          <w:rFonts w:ascii="Arial" w:hAnsi="Arial" w:cs="Arial"/>
          <w:sz w:val="22"/>
          <w:szCs w:val="22"/>
        </w:rPr>
        <w:t>3</w:t>
      </w:r>
      <w:r>
        <w:rPr>
          <w:rFonts w:ascii="Arial" w:hAnsi="Arial" w:cs="Arial"/>
          <w:sz w:val="22"/>
          <w:szCs w:val="22"/>
        </w:rPr>
        <w:t>.</w:t>
      </w:r>
      <w:r w:rsidR="00A440F5">
        <w:rPr>
          <w:rFonts w:ascii="Arial" w:hAnsi="Arial" w:cs="Arial"/>
          <w:sz w:val="22"/>
          <w:szCs w:val="22"/>
        </w:rPr>
        <w:t>1790</w:t>
      </w:r>
      <w:r>
        <w:rPr>
          <w:rFonts w:ascii="Arial" w:hAnsi="Arial" w:cs="Arial"/>
          <w:sz w:val="22"/>
          <w:szCs w:val="22"/>
        </w:rPr>
        <w:t xml:space="preserve"> tj. z dnia 202</w:t>
      </w:r>
      <w:r w:rsidR="00A440F5">
        <w:rPr>
          <w:rFonts w:ascii="Arial" w:hAnsi="Arial" w:cs="Arial"/>
          <w:sz w:val="22"/>
          <w:szCs w:val="22"/>
        </w:rPr>
        <w:t>3</w:t>
      </w:r>
      <w:r>
        <w:rPr>
          <w:rFonts w:ascii="Arial" w:hAnsi="Arial" w:cs="Arial"/>
          <w:sz w:val="22"/>
          <w:szCs w:val="22"/>
        </w:rPr>
        <w:t>.0</w:t>
      </w:r>
      <w:r w:rsidR="00A440F5">
        <w:rPr>
          <w:rFonts w:ascii="Arial" w:hAnsi="Arial" w:cs="Arial"/>
          <w:sz w:val="22"/>
          <w:szCs w:val="22"/>
        </w:rPr>
        <w:t>9</w:t>
      </w:r>
      <w:r>
        <w:rPr>
          <w:rFonts w:ascii="Arial" w:hAnsi="Arial" w:cs="Arial"/>
          <w:sz w:val="22"/>
          <w:szCs w:val="22"/>
        </w:rPr>
        <w:t>.</w:t>
      </w:r>
      <w:r w:rsidR="00A440F5">
        <w:rPr>
          <w:rFonts w:ascii="Arial" w:hAnsi="Arial" w:cs="Arial"/>
          <w:sz w:val="22"/>
          <w:szCs w:val="22"/>
        </w:rPr>
        <w:t>05</w:t>
      </w:r>
      <w:r>
        <w:rPr>
          <w:rFonts w:ascii="Arial" w:hAnsi="Arial" w:cs="Arial"/>
          <w:sz w:val="22"/>
          <w:szCs w:val="22"/>
        </w:rPr>
        <w:t>)</w:t>
      </w:r>
    </w:p>
    <w:p w14:paraId="0AF861A8" w14:textId="77777777" w:rsidR="000175C7" w:rsidRDefault="000175C7" w:rsidP="0085540D">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75C72B84" w14:textId="77777777" w:rsidR="000175C7" w:rsidRDefault="000175C7" w:rsidP="0085540D">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1CA6701A" w:rsidR="000175C7"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2 ust. </w:t>
      </w:r>
      <w:r w:rsidR="00BD110F">
        <w:rPr>
          <w:rFonts w:ascii="Arial" w:hAnsi="Arial" w:cs="Arial"/>
          <w:color w:val="000000"/>
          <w:sz w:val="22"/>
          <w:szCs w:val="22"/>
        </w:rPr>
        <w:t>4</w:t>
      </w:r>
      <w:r w:rsidR="000175C7">
        <w:rPr>
          <w:rFonts w:ascii="Arial" w:hAnsi="Arial" w:cs="Arial"/>
          <w:color w:val="000000"/>
          <w:sz w:val="22"/>
          <w:szCs w:val="22"/>
        </w:rPr>
        <w:t xml:space="preserve"> Wykonawca zobowiązuje się zapłacić karę umowną w wysokości 2% wartości </w:t>
      </w:r>
      <w:r w:rsidR="001971E0">
        <w:rPr>
          <w:rFonts w:ascii="Arial" w:hAnsi="Arial" w:cs="Arial"/>
          <w:color w:val="000000"/>
          <w:sz w:val="22"/>
          <w:szCs w:val="22"/>
        </w:rPr>
        <w:t>zamówienia</w:t>
      </w:r>
      <w:r w:rsidR="000175C7">
        <w:rPr>
          <w:rFonts w:ascii="Arial" w:hAnsi="Arial" w:cs="Arial"/>
          <w:color w:val="000000"/>
          <w:sz w:val="22"/>
          <w:szCs w:val="22"/>
        </w:rPr>
        <w:t xml:space="preserve">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Pr>
          <w:rFonts w:ascii="Arial" w:hAnsi="Arial" w:cs="Arial"/>
          <w:color w:val="000000"/>
          <w:sz w:val="22"/>
          <w:szCs w:val="22"/>
        </w:rPr>
        <w:t xml:space="preserve">rozpoczęty </w:t>
      </w:r>
      <w:r w:rsidR="000175C7">
        <w:rPr>
          <w:rFonts w:ascii="Arial" w:hAnsi="Arial" w:cs="Arial"/>
          <w:color w:val="000000"/>
          <w:sz w:val="22"/>
          <w:szCs w:val="22"/>
        </w:rPr>
        <w:t xml:space="preserve">dzień </w:t>
      </w:r>
      <w:r w:rsidR="00D0687B">
        <w:rPr>
          <w:rFonts w:ascii="Arial" w:hAnsi="Arial" w:cs="Arial"/>
          <w:color w:val="000000"/>
          <w:sz w:val="22"/>
          <w:szCs w:val="22"/>
        </w:rPr>
        <w:t>zwłoki</w:t>
      </w:r>
      <w:r w:rsidR="000175C7">
        <w:rPr>
          <w:rFonts w:ascii="Arial" w:hAnsi="Arial" w:cs="Arial"/>
          <w:color w:val="000000"/>
          <w:sz w:val="22"/>
          <w:szCs w:val="22"/>
        </w:rPr>
        <w:t>;</w:t>
      </w:r>
    </w:p>
    <w:p w14:paraId="0505D502" w14:textId="4EA888A6" w:rsidR="000175C7" w:rsidRPr="00BD110F" w:rsidRDefault="000175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za </w:t>
      </w:r>
      <w:r w:rsidR="000107C7">
        <w:rPr>
          <w:rFonts w:ascii="Arial" w:hAnsi="Arial" w:cs="Arial"/>
          <w:color w:val="000000"/>
          <w:sz w:val="22"/>
          <w:szCs w:val="22"/>
        </w:rPr>
        <w:t>zwłokę</w:t>
      </w:r>
      <w:r>
        <w:rPr>
          <w:rFonts w:ascii="Arial" w:hAnsi="Arial" w:cs="Arial"/>
          <w:color w:val="000000"/>
          <w:sz w:val="22"/>
          <w:szCs w:val="22"/>
        </w:rPr>
        <w:t xml:space="preserve"> w usunięciu wad stwierdzonych podczas odbioru Wykonawca zobowiązuje </w:t>
      </w:r>
      <w:r w:rsidRPr="00BD110F">
        <w:rPr>
          <w:rFonts w:ascii="Arial" w:hAnsi="Arial" w:cs="Arial"/>
          <w:color w:val="000000"/>
          <w:sz w:val="22"/>
          <w:szCs w:val="22"/>
        </w:rPr>
        <w:t xml:space="preserve">się zapłacić karę umowną w wysokości 3% wartości </w:t>
      </w:r>
      <w:r w:rsidR="001971E0">
        <w:rPr>
          <w:rFonts w:ascii="Arial" w:hAnsi="Arial" w:cs="Arial"/>
          <w:color w:val="000000"/>
          <w:sz w:val="22"/>
          <w:szCs w:val="22"/>
        </w:rPr>
        <w:t>zamówienia</w:t>
      </w:r>
      <w:r w:rsidRPr="00BD110F">
        <w:rPr>
          <w:rFonts w:ascii="Arial" w:hAnsi="Arial" w:cs="Arial"/>
          <w:color w:val="000000"/>
          <w:sz w:val="22"/>
          <w:szCs w:val="22"/>
        </w:rPr>
        <w:t xml:space="preserve"> </w:t>
      </w:r>
      <w:r w:rsidR="00D0687B" w:rsidRPr="00BD110F">
        <w:rPr>
          <w:rFonts w:ascii="Arial" w:hAnsi="Arial" w:cs="Arial"/>
          <w:color w:val="000000"/>
          <w:sz w:val="22"/>
          <w:szCs w:val="22"/>
        </w:rPr>
        <w:t>netto bez VAT</w:t>
      </w:r>
      <w:r w:rsidRPr="00BD110F">
        <w:rPr>
          <w:rFonts w:ascii="Arial" w:hAnsi="Arial" w:cs="Arial"/>
          <w:color w:val="000000"/>
          <w:sz w:val="22"/>
          <w:szCs w:val="22"/>
        </w:rPr>
        <w:t xml:space="preserve"> za każdy </w:t>
      </w:r>
      <w:r w:rsidR="00C6136C" w:rsidRPr="00BD110F">
        <w:rPr>
          <w:rFonts w:ascii="Arial" w:hAnsi="Arial" w:cs="Arial"/>
          <w:color w:val="000000"/>
          <w:sz w:val="22"/>
          <w:szCs w:val="22"/>
        </w:rPr>
        <w:t xml:space="preserve">rozpoczęty </w:t>
      </w:r>
      <w:r w:rsidRPr="00BD110F">
        <w:rPr>
          <w:rFonts w:ascii="Arial" w:hAnsi="Arial" w:cs="Arial"/>
          <w:color w:val="000000"/>
          <w:sz w:val="22"/>
          <w:szCs w:val="22"/>
        </w:rPr>
        <w:t xml:space="preserve">dzień </w:t>
      </w:r>
      <w:r w:rsidR="00D0687B" w:rsidRPr="00BD110F">
        <w:rPr>
          <w:rFonts w:ascii="Arial" w:hAnsi="Arial" w:cs="Arial"/>
          <w:color w:val="000000"/>
          <w:sz w:val="22"/>
          <w:szCs w:val="22"/>
        </w:rPr>
        <w:t>zwłoki</w:t>
      </w:r>
      <w:r w:rsidRPr="00BD110F">
        <w:rPr>
          <w:rFonts w:ascii="Arial" w:hAnsi="Arial" w:cs="Arial"/>
          <w:color w:val="000000"/>
          <w:sz w:val="22"/>
          <w:szCs w:val="22"/>
        </w:rPr>
        <w:t>;</w:t>
      </w:r>
    </w:p>
    <w:p w14:paraId="4BC94FAB" w14:textId="466EBEF3" w:rsidR="000175C7" w:rsidRPr="00BD110F" w:rsidRDefault="000175C7" w:rsidP="00174213">
      <w:pPr>
        <w:numPr>
          <w:ilvl w:val="0"/>
          <w:numId w:val="29"/>
        </w:numPr>
        <w:spacing w:line="360" w:lineRule="auto"/>
        <w:ind w:left="714" w:hanging="357"/>
        <w:jc w:val="both"/>
        <w:rPr>
          <w:rFonts w:ascii="Arial" w:hAnsi="Arial" w:cs="Arial"/>
          <w:color w:val="000000"/>
          <w:sz w:val="22"/>
          <w:szCs w:val="22"/>
        </w:rPr>
      </w:pPr>
      <w:r w:rsidRPr="00BD110F">
        <w:rPr>
          <w:rFonts w:ascii="Arial" w:hAnsi="Arial" w:cs="Arial"/>
          <w:color w:val="000000"/>
          <w:sz w:val="22"/>
          <w:szCs w:val="22"/>
        </w:rPr>
        <w:t xml:space="preserve">za każdy inny przypadek nienależytego wykonania Umowy Wykonawca zobowiązuje się zapłacić karę umowną w wysokości 5% wartości </w:t>
      </w:r>
      <w:r w:rsidR="001971E0">
        <w:rPr>
          <w:rFonts w:ascii="Arial" w:hAnsi="Arial" w:cs="Arial"/>
          <w:color w:val="000000"/>
          <w:sz w:val="22"/>
          <w:szCs w:val="22"/>
        </w:rPr>
        <w:t>zamówienia</w:t>
      </w:r>
      <w:r w:rsidRPr="00BD110F">
        <w:rPr>
          <w:rFonts w:ascii="Arial" w:hAnsi="Arial" w:cs="Arial"/>
          <w:color w:val="000000"/>
          <w:sz w:val="22"/>
          <w:szCs w:val="22"/>
        </w:rPr>
        <w:t xml:space="preserve"> </w:t>
      </w:r>
      <w:r w:rsidR="00D0687B" w:rsidRPr="00BD110F">
        <w:rPr>
          <w:rFonts w:ascii="Arial" w:hAnsi="Arial" w:cs="Arial"/>
          <w:color w:val="000000"/>
          <w:sz w:val="22"/>
          <w:szCs w:val="22"/>
        </w:rPr>
        <w:t>netto bez VAT</w:t>
      </w:r>
      <w:r w:rsidRPr="00BD110F">
        <w:rPr>
          <w:rFonts w:ascii="Arial" w:hAnsi="Arial" w:cs="Arial"/>
          <w:color w:val="000000"/>
          <w:sz w:val="22"/>
          <w:szCs w:val="22"/>
        </w:rPr>
        <w:t xml:space="preserve"> za każdy taki przypadek.</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53F10224"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CB597C">
        <w:rPr>
          <w:rFonts w:ascii="Arial" w:hAnsi="Arial" w:cs="Arial"/>
          <w:color w:val="000000"/>
          <w:sz w:val="22"/>
          <w:szCs w:val="22"/>
        </w:rPr>
        <w:t>, bez składania odrębnych oświadczeń w tym zakresie przez Zamawiającego</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2CFBA1AC" w:rsidR="006674D2" w:rsidRDefault="003C633B"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 xml:space="preserve"> </w:t>
      </w:r>
      <w:r w:rsidR="00EC1316">
        <w:rPr>
          <w:rFonts w:ascii="Arial" w:hAnsi="Arial" w:cs="Arial"/>
          <w:color w:val="000000"/>
          <w:sz w:val="22"/>
          <w:szCs w:val="22"/>
        </w:rPr>
        <w:t>Z</w:t>
      </w:r>
      <w:r w:rsidR="000175C7">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sidR="000175C7">
        <w:rPr>
          <w:rFonts w:ascii="Arial" w:hAnsi="Arial" w:cs="Arial"/>
          <w:color w:val="000000"/>
          <w:sz w:val="22"/>
          <w:szCs w:val="22"/>
        </w:rPr>
        <w:t xml:space="preserve"> w</w:t>
      </w:r>
      <w:r w:rsidR="00BD110F">
        <w:rPr>
          <w:rFonts w:ascii="Arial" w:hAnsi="Arial" w:cs="Arial"/>
          <w:color w:val="000000"/>
          <w:sz w:val="22"/>
          <w:szCs w:val="22"/>
        </w:rPr>
        <w:t> </w:t>
      </w:r>
      <w:r w:rsidR="000175C7">
        <w:rPr>
          <w:rFonts w:ascii="Arial" w:hAnsi="Arial" w:cs="Arial"/>
          <w:color w:val="000000"/>
          <w:sz w:val="22"/>
          <w:szCs w:val="22"/>
        </w:rPr>
        <w:t>przypadku uchybienia przez Wykonawcę któremukolwiek z terminów wskazanych w</w:t>
      </w:r>
      <w:r w:rsidR="00BD110F">
        <w:rPr>
          <w:rFonts w:ascii="Arial" w:hAnsi="Arial" w:cs="Arial"/>
          <w:color w:val="000000"/>
          <w:sz w:val="22"/>
          <w:szCs w:val="22"/>
        </w:rPr>
        <w:t> </w:t>
      </w:r>
      <w:r w:rsidR="000175C7">
        <w:rPr>
          <w:rFonts w:ascii="Arial" w:hAnsi="Arial" w:cs="Arial"/>
          <w:color w:val="000000"/>
          <w:sz w:val="22"/>
          <w:szCs w:val="22"/>
        </w:rPr>
        <w:t>§</w:t>
      </w:r>
      <w:r w:rsidR="00BD110F">
        <w:rPr>
          <w:rFonts w:ascii="Arial" w:hAnsi="Arial" w:cs="Arial"/>
          <w:color w:val="000000"/>
          <w:sz w:val="22"/>
          <w:szCs w:val="22"/>
        </w:rPr>
        <w:t> </w:t>
      </w:r>
      <w:r w:rsidR="000175C7">
        <w:rPr>
          <w:rFonts w:ascii="Arial" w:hAnsi="Arial" w:cs="Arial"/>
          <w:color w:val="000000"/>
          <w:sz w:val="22"/>
          <w:szCs w:val="22"/>
        </w:rPr>
        <w:t xml:space="preserve">2, bez wyznaczania dodatkowego terminu. W takiej sytuacji Zamawiający jest uprawniony do złożenia oświadczenia o odstąpieniu w terminie do </w:t>
      </w:r>
      <w:r w:rsidR="001E70FC">
        <w:rPr>
          <w:rFonts w:ascii="Arial" w:hAnsi="Arial" w:cs="Arial"/>
          <w:color w:val="000000"/>
          <w:sz w:val="22"/>
          <w:szCs w:val="22"/>
        </w:rPr>
        <w:t>7</w:t>
      </w:r>
      <w:r w:rsidR="000175C7">
        <w:rPr>
          <w:rFonts w:ascii="Arial" w:hAnsi="Arial" w:cs="Arial"/>
          <w:color w:val="000000"/>
          <w:sz w:val="22"/>
          <w:szCs w:val="22"/>
        </w:rPr>
        <w:t xml:space="preserve">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przekazywane jest w postaci elektronicznej opatrzonej kwalifikowanym podpisem elektronicznym osoby umocowanej do reprezentacji Zamawiającego na następujący adres e-mail Wykonawcy: </w:t>
      </w:r>
      <w:hyperlink r:id="rId11"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85540D">
      <w:pPr>
        <w:jc w:val="center"/>
        <w:rPr>
          <w:rFonts w:ascii="Arial" w:hAnsi="Arial" w:cs="Arial"/>
          <w:b/>
          <w:bCs/>
          <w:sz w:val="22"/>
          <w:szCs w:val="22"/>
        </w:rPr>
      </w:pPr>
      <w:r>
        <w:rPr>
          <w:rFonts w:ascii="Arial" w:hAnsi="Arial" w:cs="Arial"/>
          <w:b/>
          <w:bCs/>
          <w:sz w:val="22"/>
          <w:szCs w:val="22"/>
        </w:rPr>
        <w:lastRenderedPageBreak/>
        <w:t>§ 5*</w:t>
      </w:r>
    </w:p>
    <w:p w14:paraId="082022AC" w14:textId="77777777" w:rsidR="000175C7" w:rsidRDefault="000175C7" w:rsidP="0085540D">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85540D">
      <w:pPr>
        <w:spacing w:after="120"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4B652700" w:rsidR="001621C8" w:rsidRPr="00BD110F" w:rsidRDefault="001621C8" w:rsidP="00BD110F">
      <w:pPr>
        <w:ind w:hanging="284"/>
        <w:jc w:val="center"/>
        <w:rPr>
          <w:rFonts w:ascii="Arial" w:hAnsi="Arial" w:cs="Arial"/>
          <w:b/>
          <w:sz w:val="22"/>
          <w:szCs w:val="22"/>
        </w:rPr>
      </w:pPr>
      <w:r w:rsidRPr="00BD110F">
        <w:rPr>
          <w:rFonts w:ascii="Arial" w:hAnsi="Arial" w:cs="Arial"/>
          <w:b/>
          <w:bCs/>
          <w:sz w:val="22"/>
          <w:szCs w:val="22"/>
        </w:rPr>
        <w:t>§</w:t>
      </w:r>
      <w:r w:rsidR="00BD110F" w:rsidRPr="00BD110F">
        <w:rPr>
          <w:rFonts w:ascii="Arial" w:hAnsi="Arial" w:cs="Arial"/>
          <w:b/>
          <w:bCs/>
          <w:sz w:val="22"/>
          <w:szCs w:val="22"/>
        </w:rPr>
        <w:t xml:space="preserve"> 6</w:t>
      </w:r>
    </w:p>
    <w:p w14:paraId="5B41C488" w14:textId="4B7E3DBA" w:rsidR="001621C8" w:rsidRDefault="001621C8" w:rsidP="00BD110F">
      <w:pPr>
        <w:spacing w:after="120"/>
        <w:ind w:hanging="284"/>
        <w:jc w:val="center"/>
        <w:rPr>
          <w:rFonts w:ascii="Arial" w:hAnsi="Arial" w:cs="Arial"/>
          <w:b/>
          <w:sz w:val="22"/>
          <w:szCs w:val="22"/>
        </w:rPr>
      </w:pPr>
      <w:r w:rsidRPr="00BD110F">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65E8FD85"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BD110F">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w:t>
      </w:r>
      <w:r w:rsidRPr="007E70F3">
        <w:rPr>
          <w:rFonts w:ascii="Arial" w:hAnsi="Arial" w:cs="Arial"/>
          <w:color w:val="000000"/>
        </w:rPr>
        <w:lastRenderedPageBreak/>
        <w:t>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09119B86"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BD110F">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BD110F">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xml:space="preserve">, wynagrodzenie Wykonawcy ulegnie zmianie o wartość wzrostu całkowitego kosztu Wykonawcy jaką będzie on </w:t>
      </w:r>
      <w:r w:rsidRPr="007E70F3">
        <w:rPr>
          <w:rFonts w:ascii="Arial" w:hAnsi="Arial" w:cs="Arial"/>
          <w:color w:val="000000"/>
        </w:rPr>
        <w:lastRenderedPageBreak/>
        <w:t>zobowiązany dodatkowo ponieść w celu uwzględnienia tej zmiany w odniesieniu do osób bezpośrednio wykonujących zamówienie na rzecz Zamawiającego.</w:t>
      </w:r>
    </w:p>
    <w:p w14:paraId="22B13945" w14:textId="172C685C"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BD110F">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mowa </w:t>
      </w:r>
      <w:r w:rsidRPr="00BD110F">
        <w:rPr>
          <w:rFonts w:ascii="Arial" w:hAnsi="Arial" w:cs="Arial"/>
          <w:color w:val="000000"/>
        </w:rPr>
        <w:t xml:space="preserve">w § </w:t>
      </w:r>
      <w:r w:rsidR="00453002" w:rsidRPr="00BD110F">
        <w:rPr>
          <w:rFonts w:ascii="Arial" w:hAnsi="Arial" w:cs="Arial"/>
          <w:color w:val="000000"/>
        </w:rPr>
        <w:t>3</w:t>
      </w:r>
      <w:r w:rsidRPr="00BD110F">
        <w:rPr>
          <w:rFonts w:ascii="Arial" w:hAnsi="Arial" w:cs="Arial"/>
          <w:color w:val="000000"/>
        </w:rPr>
        <w:t xml:space="preserve"> ust</w:t>
      </w:r>
      <w:r w:rsidRPr="006F46CB">
        <w:rPr>
          <w:rFonts w:ascii="Arial" w:hAnsi="Arial" w:cs="Arial"/>
          <w:color w:val="000000"/>
        </w:rPr>
        <w:t xml:space="preserve">.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t>
      </w:r>
      <w:r w:rsidRPr="006F46CB">
        <w:rPr>
          <w:rFonts w:ascii="Arial" w:hAnsi="Arial" w:cs="Arial"/>
          <w:color w:val="000000"/>
        </w:rPr>
        <w:lastRenderedPageBreak/>
        <w:t xml:space="preserve">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7F924472"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6 miesięcy wykonywania </w:t>
      </w:r>
      <w:r w:rsidR="00BD110F">
        <w:rPr>
          <w:rFonts w:ascii="Arial" w:hAnsi="Arial" w:cs="Arial"/>
          <w:color w:val="000000"/>
        </w:rPr>
        <w:t>dostaw</w:t>
      </w:r>
      <w:r w:rsidRPr="006F46CB">
        <w:rPr>
          <w:rFonts w:ascii="Arial" w:hAnsi="Arial" w:cs="Arial"/>
          <w:color w:val="000000"/>
        </w:rPr>
        <w:t xml:space="preserve">. </w:t>
      </w:r>
    </w:p>
    <w:p w14:paraId="74F97F37" w14:textId="21561CC4"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BD110F">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4DA32B13" w:rsidR="000175C7" w:rsidRDefault="000175C7" w:rsidP="0085540D">
      <w:pPr>
        <w:ind w:hanging="284"/>
        <w:jc w:val="center"/>
        <w:rPr>
          <w:rFonts w:ascii="Arial" w:eastAsia="Calibri" w:hAnsi="Arial" w:cs="Arial"/>
          <w:b/>
          <w:sz w:val="22"/>
          <w:szCs w:val="22"/>
        </w:rPr>
      </w:pPr>
      <w:r>
        <w:rPr>
          <w:rFonts w:ascii="Arial" w:hAnsi="Arial" w:cs="Arial"/>
          <w:b/>
          <w:sz w:val="22"/>
          <w:szCs w:val="22"/>
        </w:rPr>
        <w:t xml:space="preserve">§ </w:t>
      </w:r>
      <w:r w:rsidR="00BD110F">
        <w:rPr>
          <w:rFonts w:ascii="Arial" w:hAnsi="Arial" w:cs="Arial"/>
          <w:b/>
          <w:sz w:val="22"/>
          <w:szCs w:val="22"/>
        </w:rPr>
        <w:t>7</w:t>
      </w:r>
    </w:p>
    <w:p w14:paraId="62BC8F24" w14:textId="77777777" w:rsidR="000175C7" w:rsidRDefault="000175C7" w:rsidP="0085540D">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3154850E"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BD110F">
        <w:rPr>
          <w:rFonts w:ascii="Arial" w:hAnsi="Arial" w:cs="Arial"/>
          <w:lang w:eastAsia="pl-PL"/>
        </w:rPr>
        <w:t> </w:t>
      </w:r>
      <w:r w:rsidR="00A8594D">
        <w:rPr>
          <w:rFonts w:ascii="Arial" w:hAnsi="Arial" w:cs="Arial"/>
          <w:lang w:eastAsia="pl-PL"/>
        </w:rPr>
        <w:t>Administratora przez okres 10 lat. Okres przechowywania liczony jest od dnia 1</w:t>
      </w:r>
      <w:r w:rsidR="00BD110F">
        <w:rPr>
          <w:rFonts w:ascii="Arial" w:hAnsi="Arial" w:cs="Arial"/>
          <w:lang w:eastAsia="pl-PL"/>
        </w:rPr>
        <w:t> </w:t>
      </w:r>
      <w:r w:rsidR="00A8594D">
        <w:rPr>
          <w:rFonts w:ascii="Arial" w:hAnsi="Arial" w:cs="Arial"/>
          <w:lang w:eastAsia="pl-PL"/>
        </w:rPr>
        <w:t xml:space="preserve">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w:t>
      </w:r>
      <w:r w:rsidR="00A8594D">
        <w:rPr>
          <w:rFonts w:ascii="Arial" w:hAnsi="Arial" w:cs="Arial"/>
          <w:lang w:eastAsia="pl-PL"/>
        </w:rPr>
        <w:lastRenderedPageBreak/>
        <w:t>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4566D4B9" w:rsidR="000175C7" w:rsidRDefault="000175C7" w:rsidP="0085540D">
      <w:pPr>
        <w:jc w:val="center"/>
        <w:rPr>
          <w:rFonts w:ascii="Arial" w:hAnsi="Arial" w:cs="Arial"/>
          <w:b/>
          <w:bCs/>
          <w:sz w:val="22"/>
          <w:szCs w:val="22"/>
        </w:rPr>
      </w:pPr>
      <w:r>
        <w:rPr>
          <w:rFonts w:ascii="Arial" w:hAnsi="Arial" w:cs="Arial"/>
          <w:b/>
          <w:bCs/>
          <w:sz w:val="22"/>
          <w:szCs w:val="22"/>
        </w:rPr>
        <w:t xml:space="preserve">§ </w:t>
      </w:r>
      <w:r w:rsidR="00BD110F">
        <w:rPr>
          <w:rFonts w:ascii="Arial" w:hAnsi="Arial" w:cs="Arial"/>
          <w:b/>
          <w:bCs/>
          <w:sz w:val="22"/>
          <w:szCs w:val="22"/>
        </w:rPr>
        <w:t>8</w:t>
      </w:r>
    </w:p>
    <w:p w14:paraId="32C7FE54" w14:textId="77777777" w:rsidR="000175C7" w:rsidRDefault="000175C7" w:rsidP="0085540D">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lastRenderedPageBreak/>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5AE4B820"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w:t>
      </w:r>
      <w:r w:rsidR="001971E0">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1971E0">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2986DBB4" w14:textId="75550D1B"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1971E0">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1971E0">
        <w:rPr>
          <w:rFonts w:ascii="Arial" w:eastAsiaTheme="minorEastAsia" w:hAnsi="Arial" w:cs="Arial"/>
          <w:kern w:val="0"/>
          <w:lang w:eastAsia="pl-PL"/>
        </w:rPr>
        <w:t>…...</w:t>
      </w:r>
      <w:r w:rsidRPr="00B61D27">
        <w:rPr>
          <w:rFonts w:ascii="Arial" w:eastAsiaTheme="minorEastAsia" w:hAnsi="Arial" w:cs="Arial"/>
          <w:kern w:val="0"/>
          <w:lang w:eastAsia="pl-PL"/>
        </w:rPr>
        <w:t>……., tel.</w:t>
      </w:r>
      <w:r w:rsidR="001971E0">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35A74742" w14:textId="00DEB1E4"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Strony oświadczają, iż w zakresie przetwarzania danych osobowych przestrzegają przepisów Rozporządzenia Parlamentu Europejskiego i Rady (UE) 2016/679 z dnia 27</w:t>
      </w:r>
      <w:r w:rsidR="00BD110F">
        <w:rPr>
          <w:rFonts w:ascii="Arial" w:eastAsia="SimSun" w:hAnsi="Arial" w:cs="Arial"/>
          <w:lang w:eastAsia="zh-CN"/>
        </w:rPr>
        <w:t> </w:t>
      </w:r>
      <w:r>
        <w:rPr>
          <w:rFonts w:ascii="Arial" w:eastAsia="SimSun" w:hAnsi="Arial" w:cs="Arial"/>
          <w:lang w:eastAsia="zh-CN"/>
        </w:rPr>
        <w:t xml:space="preserve">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3E8075D5" w14:textId="1A8C712C" w:rsidR="000175C7" w:rsidRDefault="00B61D27" w:rsidP="00BD110F">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Załącznik nr 1 – formularz asortymentowo-cenowy.</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77777777" w:rsidR="000175C7" w:rsidRDefault="000175C7"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ZAMAWIAJĄCY:</w:t>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264DE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676E" w14:textId="77777777" w:rsidR="00264DE6" w:rsidRDefault="00264DE6" w:rsidP="000F0277">
      <w:r>
        <w:separator/>
      </w:r>
    </w:p>
  </w:endnote>
  <w:endnote w:type="continuationSeparator" w:id="0">
    <w:p w14:paraId="095C6607" w14:textId="77777777" w:rsidR="00264DE6" w:rsidRDefault="00264DE6"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19B6" w14:textId="77777777" w:rsidR="00264DE6" w:rsidRDefault="00264DE6" w:rsidP="000F0277">
      <w:r>
        <w:separator/>
      </w:r>
    </w:p>
  </w:footnote>
  <w:footnote w:type="continuationSeparator" w:id="0">
    <w:p w14:paraId="68FD02DC" w14:textId="77777777" w:rsidR="00264DE6" w:rsidRDefault="00264DE6"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54D0A64A"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1971E0">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4276D4A"/>
    <w:multiLevelType w:val="hybridMultilevel"/>
    <w:tmpl w:val="3DCE5ABC"/>
    <w:lvl w:ilvl="0" w:tplc="C9CAC5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1"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0177399"/>
    <w:multiLevelType w:val="hybridMultilevel"/>
    <w:tmpl w:val="3A82D82E"/>
    <w:lvl w:ilvl="0" w:tplc="1D76BF76">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3"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4"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6"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8D47CD9"/>
    <w:multiLevelType w:val="hybridMultilevel"/>
    <w:tmpl w:val="BE2E6A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5CB4761"/>
    <w:multiLevelType w:val="multilevel"/>
    <w:tmpl w:val="24BE0D90"/>
    <w:lvl w:ilvl="0">
      <w:start w:val="1"/>
      <w:numFmt w:val="decimal"/>
      <w:lvlText w:val="%1."/>
      <w:lvlJc w:val="left"/>
      <w:pPr>
        <w:tabs>
          <w:tab w:val="num" w:pos="708"/>
        </w:tabs>
        <w:ind w:left="720" w:hanging="360"/>
      </w:pPr>
      <w:rPr>
        <w:b w:val="0"/>
        <w:i w:val="0"/>
        <w:iCs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5"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042F18"/>
    <w:multiLevelType w:val="hybridMultilevel"/>
    <w:tmpl w:val="0D9EE51E"/>
    <w:lvl w:ilvl="0" w:tplc="7CAA02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3"/>
  </w:num>
  <w:num w:numId="3" w16cid:durableId="1134372129">
    <w:abstractNumId w:val="55"/>
  </w:num>
  <w:num w:numId="4" w16cid:durableId="1299532385">
    <w:abstractNumId w:val="6"/>
  </w:num>
  <w:num w:numId="5" w16cid:durableId="507254966">
    <w:abstractNumId w:val="22"/>
  </w:num>
  <w:num w:numId="6" w16cid:durableId="1123966670">
    <w:abstractNumId w:val="46"/>
  </w:num>
  <w:num w:numId="7" w16cid:durableId="993412138">
    <w:abstractNumId w:val="4"/>
  </w:num>
  <w:num w:numId="8" w16cid:durableId="171074245">
    <w:abstractNumId w:val="37"/>
  </w:num>
  <w:num w:numId="9" w16cid:durableId="1250693803">
    <w:abstractNumId w:val="35"/>
  </w:num>
  <w:num w:numId="10" w16cid:durableId="726606981">
    <w:abstractNumId w:val="54"/>
  </w:num>
  <w:num w:numId="11" w16cid:durableId="727728984">
    <w:abstractNumId w:val="20"/>
  </w:num>
  <w:num w:numId="12" w16cid:durableId="1048606148">
    <w:abstractNumId w:val="32"/>
  </w:num>
  <w:num w:numId="13" w16cid:durableId="1126701303">
    <w:abstractNumId w:val="34"/>
  </w:num>
  <w:num w:numId="14" w16cid:durableId="1370374285">
    <w:abstractNumId w:val="27"/>
  </w:num>
  <w:num w:numId="15" w16cid:durableId="513150652">
    <w:abstractNumId w:val="28"/>
  </w:num>
  <w:num w:numId="16" w16cid:durableId="1052389122">
    <w:abstractNumId w:val="40"/>
  </w:num>
  <w:num w:numId="17" w16cid:durableId="1491365984">
    <w:abstractNumId w:val="2"/>
    <w:lvlOverride w:ilvl="0">
      <w:startOverride w:val="1"/>
    </w:lvlOverride>
  </w:num>
  <w:num w:numId="18" w16cid:durableId="1597059302">
    <w:abstractNumId w:val="52"/>
  </w:num>
  <w:num w:numId="19" w16cid:durableId="1560047472">
    <w:abstractNumId w:val="33"/>
  </w:num>
  <w:num w:numId="20" w16cid:durableId="19548100">
    <w:abstractNumId w:val="31"/>
  </w:num>
  <w:num w:numId="21" w16cid:durableId="1726222075">
    <w:abstractNumId w:val="29"/>
  </w:num>
  <w:num w:numId="22" w16cid:durableId="1157961247">
    <w:abstractNumId w:val="22"/>
  </w:num>
  <w:num w:numId="23" w16cid:durableId="1378814253">
    <w:abstractNumId w:val="37"/>
  </w:num>
  <w:num w:numId="24" w16cid:durableId="655114924">
    <w:abstractNumId w:val="59"/>
  </w:num>
  <w:num w:numId="25" w16cid:durableId="9899388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1"/>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3"/>
  </w:num>
  <w:num w:numId="36" w16cid:durableId="523397903">
    <w:abstractNumId w:val="45"/>
  </w:num>
  <w:num w:numId="37" w16cid:durableId="1507668733">
    <w:abstractNumId w:val="36"/>
  </w:num>
  <w:num w:numId="38" w16cid:durableId="580065110">
    <w:abstractNumId w:val="9"/>
  </w:num>
  <w:num w:numId="39" w16cid:durableId="1467240375">
    <w:abstractNumId w:val="56"/>
  </w:num>
  <w:num w:numId="40" w16cid:durableId="20112496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58"/>
  </w:num>
  <w:num w:numId="42" w16cid:durableId="1008141547">
    <w:abstractNumId w:val="30"/>
  </w:num>
  <w:num w:numId="43" w16cid:durableId="986476439">
    <w:abstractNumId w:val="25"/>
  </w:num>
  <w:num w:numId="44" w16cid:durableId="1271932547">
    <w:abstractNumId w:val="39"/>
  </w:num>
  <w:num w:numId="45" w16cid:durableId="444933184">
    <w:abstractNumId w:val="44"/>
  </w:num>
  <w:num w:numId="46" w16cid:durableId="1647588187">
    <w:abstractNumId w:val="26"/>
  </w:num>
  <w:num w:numId="47" w16cid:durableId="2053537322">
    <w:abstractNumId w:val="50"/>
  </w:num>
  <w:num w:numId="48" w16cid:durableId="1318068672">
    <w:abstractNumId w:val="19"/>
  </w:num>
  <w:num w:numId="49" w16cid:durableId="134496061">
    <w:abstractNumId w:val="47"/>
  </w:num>
  <w:num w:numId="50" w16cid:durableId="1688093928">
    <w:abstractNumId w:val="5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C80"/>
    <w:rsid w:val="00053ABC"/>
    <w:rsid w:val="00055054"/>
    <w:rsid w:val="00063201"/>
    <w:rsid w:val="00064ABA"/>
    <w:rsid w:val="00067370"/>
    <w:rsid w:val="00071F0E"/>
    <w:rsid w:val="00074F84"/>
    <w:rsid w:val="00080958"/>
    <w:rsid w:val="00083D00"/>
    <w:rsid w:val="00084B88"/>
    <w:rsid w:val="00090059"/>
    <w:rsid w:val="00096C1F"/>
    <w:rsid w:val="000A0DD6"/>
    <w:rsid w:val="000B3FEE"/>
    <w:rsid w:val="000C26D5"/>
    <w:rsid w:val="000D0B0A"/>
    <w:rsid w:val="000D7BE0"/>
    <w:rsid w:val="000E371D"/>
    <w:rsid w:val="000F0277"/>
    <w:rsid w:val="000F4737"/>
    <w:rsid w:val="00115D00"/>
    <w:rsid w:val="001226DB"/>
    <w:rsid w:val="00122761"/>
    <w:rsid w:val="0013518D"/>
    <w:rsid w:val="00136667"/>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49F5"/>
    <w:rsid w:val="001971E0"/>
    <w:rsid w:val="001A0777"/>
    <w:rsid w:val="001A1EF6"/>
    <w:rsid w:val="001A2D0F"/>
    <w:rsid w:val="001A2FB9"/>
    <w:rsid w:val="001A42BD"/>
    <w:rsid w:val="001B24B0"/>
    <w:rsid w:val="001B3C3E"/>
    <w:rsid w:val="001C2813"/>
    <w:rsid w:val="001C53D4"/>
    <w:rsid w:val="001C79D3"/>
    <w:rsid w:val="001D008B"/>
    <w:rsid w:val="001D067D"/>
    <w:rsid w:val="001D12A7"/>
    <w:rsid w:val="001E2783"/>
    <w:rsid w:val="001E6E67"/>
    <w:rsid w:val="001E70FC"/>
    <w:rsid w:val="00201EFC"/>
    <w:rsid w:val="002043DA"/>
    <w:rsid w:val="002061B9"/>
    <w:rsid w:val="00211A33"/>
    <w:rsid w:val="00216B08"/>
    <w:rsid w:val="00220F2E"/>
    <w:rsid w:val="00225476"/>
    <w:rsid w:val="00230041"/>
    <w:rsid w:val="0023105A"/>
    <w:rsid w:val="00235519"/>
    <w:rsid w:val="00240145"/>
    <w:rsid w:val="00250B2B"/>
    <w:rsid w:val="00251E75"/>
    <w:rsid w:val="00253668"/>
    <w:rsid w:val="002542B8"/>
    <w:rsid w:val="00256409"/>
    <w:rsid w:val="00264DE6"/>
    <w:rsid w:val="002834DE"/>
    <w:rsid w:val="00284315"/>
    <w:rsid w:val="00290CB4"/>
    <w:rsid w:val="0029763B"/>
    <w:rsid w:val="002A7386"/>
    <w:rsid w:val="002B0515"/>
    <w:rsid w:val="002B54D2"/>
    <w:rsid w:val="002C2FB7"/>
    <w:rsid w:val="002E233C"/>
    <w:rsid w:val="002E25F3"/>
    <w:rsid w:val="002E5929"/>
    <w:rsid w:val="002E602D"/>
    <w:rsid w:val="002F20A3"/>
    <w:rsid w:val="002F738E"/>
    <w:rsid w:val="00301FCE"/>
    <w:rsid w:val="00304AD1"/>
    <w:rsid w:val="003075F3"/>
    <w:rsid w:val="0031138A"/>
    <w:rsid w:val="00312A3A"/>
    <w:rsid w:val="0032586F"/>
    <w:rsid w:val="00327A0D"/>
    <w:rsid w:val="003322AD"/>
    <w:rsid w:val="00347EB5"/>
    <w:rsid w:val="003548E9"/>
    <w:rsid w:val="00357EDF"/>
    <w:rsid w:val="00360F13"/>
    <w:rsid w:val="00361793"/>
    <w:rsid w:val="00365C5A"/>
    <w:rsid w:val="00366C81"/>
    <w:rsid w:val="003720E6"/>
    <w:rsid w:val="003755C3"/>
    <w:rsid w:val="003922BD"/>
    <w:rsid w:val="00393181"/>
    <w:rsid w:val="003931F3"/>
    <w:rsid w:val="00394B79"/>
    <w:rsid w:val="00395482"/>
    <w:rsid w:val="003A6E6F"/>
    <w:rsid w:val="003A7ACB"/>
    <w:rsid w:val="003B1EA1"/>
    <w:rsid w:val="003B26AB"/>
    <w:rsid w:val="003B2750"/>
    <w:rsid w:val="003B4632"/>
    <w:rsid w:val="003C456C"/>
    <w:rsid w:val="003C633B"/>
    <w:rsid w:val="003C6BC8"/>
    <w:rsid w:val="003D5632"/>
    <w:rsid w:val="003E4056"/>
    <w:rsid w:val="003E6BD1"/>
    <w:rsid w:val="00402264"/>
    <w:rsid w:val="00416835"/>
    <w:rsid w:val="004272D2"/>
    <w:rsid w:val="004408A2"/>
    <w:rsid w:val="00446D43"/>
    <w:rsid w:val="004510CF"/>
    <w:rsid w:val="0045141E"/>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71D9"/>
    <w:rsid w:val="004A709D"/>
    <w:rsid w:val="004A7A57"/>
    <w:rsid w:val="004B2859"/>
    <w:rsid w:val="004C4DD8"/>
    <w:rsid w:val="004C5BA6"/>
    <w:rsid w:val="004D00A1"/>
    <w:rsid w:val="004E54F7"/>
    <w:rsid w:val="004F0CCC"/>
    <w:rsid w:val="004F13BC"/>
    <w:rsid w:val="004F1E94"/>
    <w:rsid w:val="004F61D0"/>
    <w:rsid w:val="00513A37"/>
    <w:rsid w:val="00514215"/>
    <w:rsid w:val="005167EF"/>
    <w:rsid w:val="00517EA1"/>
    <w:rsid w:val="00522095"/>
    <w:rsid w:val="00523D8B"/>
    <w:rsid w:val="00524F73"/>
    <w:rsid w:val="0053456B"/>
    <w:rsid w:val="005427A8"/>
    <w:rsid w:val="0054598F"/>
    <w:rsid w:val="005531FA"/>
    <w:rsid w:val="005648DC"/>
    <w:rsid w:val="005658AE"/>
    <w:rsid w:val="005671FF"/>
    <w:rsid w:val="00571803"/>
    <w:rsid w:val="00582346"/>
    <w:rsid w:val="005914AE"/>
    <w:rsid w:val="005934C0"/>
    <w:rsid w:val="00594E04"/>
    <w:rsid w:val="0059539D"/>
    <w:rsid w:val="005A08BB"/>
    <w:rsid w:val="005A1C00"/>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51CDE"/>
    <w:rsid w:val="006611C5"/>
    <w:rsid w:val="00666D3E"/>
    <w:rsid w:val="006674D2"/>
    <w:rsid w:val="00670B95"/>
    <w:rsid w:val="006721F9"/>
    <w:rsid w:val="00672C5D"/>
    <w:rsid w:val="00673F6B"/>
    <w:rsid w:val="006760E6"/>
    <w:rsid w:val="0069361D"/>
    <w:rsid w:val="00693F8B"/>
    <w:rsid w:val="006A01B5"/>
    <w:rsid w:val="006A0CCB"/>
    <w:rsid w:val="006A0D87"/>
    <w:rsid w:val="006A2837"/>
    <w:rsid w:val="006A495F"/>
    <w:rsid w:val="006A740C"/>
    <w:rsid w:val="006B0D16"/>
    <w:rsid w:val="006B4A7B"/>
    <w:rsid w:val="006B6653"/>
    <w:rsid w:val="006C0BDE"/>
    <w:rsid w:val="006C2122"/>
    <w:rsid w:val="006C4F79"/>
    <w:rsid w:val="006C572E"/>
    <w:rsid w:val="006C6424"/>
    <w:rsid w:val="006C7639"/>
    <w:rsid w:val="006D7B23"/>
    <w:rsid w:val="006E14B9"/>
    <w:rsid w:val="006E1C90"/>
    <w:rsid w:val="006E5D12"/>
    <w:rsid w:val="006E67C7"/>
    <w:rsid w:val="006F09DC"/>
    <w:rsid w:val="006F4450"/>
    <w:rsid w:val="006F57B2"/>
    <w:rsid w:val="00711AEF"/>
    <w:rsid w:val="00721EE3"/>
    <w:rsid w:val="00724018"/>
    <w:rsid w:val="00724326"/>
    <w:rsid w:val="00731E1D"/>
    <w:rsid w:val="00737C5E"/>
    <w:rsid w:val="007405BF"/>
    <w:rsid w:val="00741751"/>
    <w:rsid w:val="0074557F"/>
    <w:rsid w:val="00752239"/>
    <w:rsid w:val="007564EF"/>
    <w:rsid w:val="00757012"/>
    <w:rsid w:val="00764AED"/>
    <w:rsid w:val="00767DB7"/>
    <w:rsid w:val="00770AE0"/>
    <w:rsid w:val="0077329A"/>
    <w:rsid w:val="00775C36"/>
    <w:rsid w:val="0077683E"/>
    <w:rsid w:val="00781DFE"/>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2549E"/>
    <w:rsid w:val="00826CE9"/>
    <w:rsid w:val="00834CC4"/>
    <w:rsid w:val="00835571"/>
    <w:rsid w:val="00836B64"/>
    <w:rsid w:val="0085540D"/>
    <w:rsid w:val="008630D7"/>
    <w:rsid w:val="008646BE"/>
    <w:rsid w:val="00870764"/>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E3B4E"/>
    <w:rsid w:val="008E6E25"/>
    <w:rsid w:val="008F0930"/>
    <w:rsid w:val="008F2A0B"/>
    <w:rsid w:val="00905A9D"/>
    <w:rsid w:val="00907D87"/>
    <w:rsid w:val="00910B47"/>
    <w:rsid w:val="00910DF3"/>
    <w:rsid w:val="00911C4A"/>
    <w:rsid w:val="00912793"/>
    <w:rsid w:val="00912D7F"/>
    <w:rsid w:val="00914EAD"/>
    <w:rsid w:val="00922C3C"/>
    <w:rsid w:val="00924947"/>
    <w:rsid w:val="009254E9"/>
    <w:rsid w:val="009276D0"/>
    <w:rsid w:val="00930B71"/>
    <w:rsid w:val="009335E5"/>
    <w:rsid w:val="00935500"/>
    <w:rsid w:val="009610A4"/>
    <w:rsid w:val="00963C48"/>
    <w:rsid w:val="009678E3"/>
    <w:rsid w:val="00972444"/>
    <w:rsid w:val="0097292F"/>
    <w:rsid w:val="00972F8A"/>
    <w:rsid w:val="009754A2"/>
    <w:rsid w:val="00982472"/>
    <w:rsid w:val="00986285"/>
    <w:rsid w:val="0098676A"/>
    <w:rsid w:val="0098774B"/>
    <w:rsid w:val="009906D1"/>
    <w:rsid w:val="009B0FB7"/>
    <w:rsid w:val="009B2D04"/>
    <w:rsid w:val="009B4C2E"/>
    <w:rsid w:val="009B530C"/>
    <w:rsid w:val="009B5B93"/>
    <w:rsid w:val="009B687D"/>
    <w:rsid w:val="009B6CEB"/>
    <w:rsid w:val="009C43F9"/>
    <w:rsid w:val="009C4B8C"/>
    <w:rsid w:val="009D4F02"/>
    <w:rsid w:val="009D51ED"/>
    <w:rsid w:val="009D772F"/>
    <w:rsid w:val="009E1DB9"/>
    <w:rsid w:val="009F098E"/>
    <w:rsid w:val="009F20CF"/>
    <w:rsid w:val="009F2BDD"/>
    <w:rsid w:val="009F3C74"/>
    <w:rsid w:val="00A02D01"/>
    <w:rsid w:val="00A03A92"/>
    <w:rsid w:val="00A0718F"/>
    <w:rsid w:val="00A07DBE"/>
    <w:rsid w:val="00A13F6A"/>
    <w:rsid w:val="00A24057"/>
    <w:rsid w:val="00A2597F"/>
    <w:rsid w:val="00A25B01"/>
    <w:rsid w:val="00A30959"/>
    <w:rsid w:val="00A34EB5"/>
    <w:rsid w:val="00A353B4"/>
    <w:rsid w:val="00A40B35"/>
    <w:rsid w:val="00A40F42"/>
    <w:rsid w:val="00A43931"/>
    <w:rsid w:val="00A440F5"/>
    <w:rsid w:val="00A4514F"/>
    <w:rsid w:val="00A56AE5"/>
    <w:rsid w:val="00A56B1A"/>
    <w:rsid w:val="00A64733"/>
    <w:rsid w:val="00A676E3"/>
    <w:rsid w:val="00A739E5"/>
    <w:rsid w:val="00A74DC9"/>
    <w:rsid w:val="00A80FC7"/>
    <w:rsid w:val="00A819FB"/>
    <w:rsid w:val="00A840C7"/>
    <w:rsid w:val="00A8594D"/>
    <w:rsid w:val="00A91C08"/>
    <w:rsid w:val="00A968CE"/>
    <w:rsid w:val="00A97AD1"/>
    <w:rsid w:val="00AA2911"/>
    <w:rsid w:val="00AB1023"/>
    <w:rsid w:val="00AB26D7"/>
    <w:rsid w:val="00AB34BB"/>
    <w:rsid w:val="00AB3650"/>
    <w:rsid w:val="00AC7411"/>
    <w:rsid w:val="00AD0F1F"/>
    <w:rsid w:val="00AE7230"/>
    <w:rsid w:val="00AF08AB"/>
    <w:rsid w:val="00AF5674"/>
    <w:rsid w:val="00B01FE3"/>
    <w:rsid w:val="00B06D0A"/>
    <w:rsid w:val="00B07CDC"/>
    <w:rsid w:val="00B148C1"/>
    <w:rsid w:val="00B157E0"/>
    <w:rsid w:val="00B2455D"/>
    <w:rsid w:val="00B2726F"/>
    <w:rsid w:val="00B311F1"/>
    <w:rsid w:val="00B36475"/>
    <w:rsid w:val="00B36F4D"/>
    <w:rsid w:val="00B37A8B"/>
    <w:rsid w:val="00B44F2B"/>
    <w:rsid w:val="00B47FDD"/>
    <w:rsid w:val="00B51541"/>
    <w:rsid w:val="00B5479A"/>
    <w:rsid w:val="00B61D27"/>
    <w:rsid w:val="00B6367B"/>
    <w:rsid w:val="00B67BED"/>
    <w:rsid w:val="00B72C87"/>
    <w:rsid w:val="00B83C03"/>
    <w:rsid w:val="00B9112C"/>
    <w:rsid w:val="00B930F3"/>
    <w:rsid w:val="00BA0E12"/>
    <w:rsid w:val="00BA6A08"/>
    <w:rsid w:val="00BB0689"/>
    <w:rsid w:val="00BB100F"/>
    <w:rsid w:val="00BB45EF"/>
    <w:rsid w:val="00BC1700"/>
    <w:rsid w:val="00BC7809"/>
    <w:rsid w:val="00BD10D7"/>
    <w:rsid w:val="00BD110F"/>
    <w:rsid w:val="00BF1A8B"/>
    <w:rsid w:val="00BF1E43"/>
    <w:rsid w:val="00BF3E0C"/>
    <w:rsid w:val="00BF4064"/>
    <w:rsid w:val="00C0459F"/>
    <w:rsid w:val="00C05F9C"/>
    <w:rsid w:val="00C17A96"/>
    <w:rsid w:val="00C2025A"/>
    <w:rsid w:val="00C41ED1"/>
    <w:rsid w:val="00C43634"/>
    <w:rsid w:val="00C4365B"/>
    <w:rsid w:val="00C52ABC"/>
    <w:rsid w:val="00C56C4B"/>
    <w:rsid w:val="00C6136C"/>
    <w:rsid w:val="00C61F29"/>
    <w:rsid w:val="00C65B72"/>
    <w:rsid w:val="00C65FE9"/>
    <w:rsid w:val="00C70C83"/>
    <w:rsid w:val="00C71D9F"/>
    <w:rsid w:val="00C72E1B"/>
    <w:rsid w:val="00C81081"/>
    <w:rsid w:val="00C83926"/>
    <w:rsid w:val="00C90022"/>
    <w:rsid w:val="00C93FF1"/>
    <w:rsid w:val="00CA496F"/>
    <w:rsid w:val="00CB0764"/>
    <w:rsid w:val="00CB53E4"/>
    <w:rsid w:val="00CB597C"/>
    <w:rsid w:val="00CB780B"/>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516CD"/>
    <w:rsid w:val="00D54B43"/>
    <w:rsid w:val="00D55122"/>
    <w:rsid w:val="00D57128"/>
    <w:rsid w:val="00D62356"/>
    <w:rsid w:val="00D63F6D"/>
    <w:rsid w:val="00D66EC3"/>
    <w:rsid w:val="00D70A17"/>
    <w:rsid w:val="00D72896"/>
    <w:rsid w:val="00D7534E"/>
    <w:rsid w:val="00D9093E"/>
    <w:rsid w:val="00DA209F"/>
    <w:rsid w:val="00DC4DBB"/>
    <w:rsid w:val="00DC7E3F"/>
    <w:rsid w:val="00DD0C35"/>
    <w:rsid w:val="00DD12AA"/>
    <w:rsid w:val="00DD7ACC"/>
    <w:rsid w:val="00DE0D41"/>
    <w:rsid w:val="00DE7299"/>
    <w:rsid w:val="00DE7603"/>
    <w:rsid w:val="00DF0DEC"/>
    <w:rsid w:val="00DF5311"/>
    <w:rsid w:val="00E0255F"/>
    <w:rsid w:val="00E02E26"/>
    <w:rsid w:val="00E0701A"/>
    <w:rsid w:val="00E07872"/>
    <w:rsid w:val="00E07EAA"/>
    <w:rsid w:val="00E15BF4"/>
    <w:rsid w:val="00E2209D"/>
    <w:rsid w:val="00E2411D"/>
    <w:rsid w:val="00E26B23"/>
    <w:rsid w:val="00E402E3"/>
    <w:rsid w:val="00E4344B"/>
    <w:rsid w:val="00E465EB"/>
    <w:rsid w:val="00E611CC"/>
    <w:rsid w:val="00E706E1"/>
    <w:rsid w:val="00E719BA"/>
    <w:rsid w:val="00E74008"/>
    <w:rsid w:val="00E83114"/>
    <w:rsid w:val="00E8589E"/>
    <w:rsid w:val="00EA201F"/>
    <w:rsid w:val="00EA4B13"/>
    <w:rsid w:val="00EB12A8"/>
    <w:rsid w:val="00EB38AD"/>
    <w:rsid w:val="00EB4043"/>
    <w:rsid w:val="00EB4279"/>
    <w:rsid w:val="00EC1316"/>
    <w:rsid w:val="00EC4155"/>
    <w:rsid w:val="00EC4567"/>
    <w:rsid w:val="00EC4C83"/>
    <w:rsid w:val="00ED5F4F"/>
    <w:rsid w:val="00EE0833"/>
    <w:rsid w:val="00EF325E"/>
    <w:rsid w:val="00EF54E6"/>
    <w:rsid w:val="00EF6382"/>
    <w:rsid w:val="00F01F42"/>
    <w:rsid w:val="00F0342B"/>
    <w:rsid w:val="00F06674"/>
    <w:rsid w:val="00F07585"/>
    <w:rsid w:val="00F231F5"/>
    <w:rsid w:val="00F2540C"/>
    <w:rsid w:val="00F31698"/>
    <w:rsid w:val="00F356A3"/>
    <w:rsid w:val="00F4659F"/>
    <w:rsid w:val="00F56040"/>
    <w:rsid w:val="00F63510"/>
    <w:rsid w:val="00F6358C"/>
    <w:rsid w:val="00F851BA"/>
    <w:rsid w:val="00F909CB"/>
    <w:rsid w:val="00F910D2"/>
    <w:rsid w:val="00F93344"/>
    <w:rsid w:val="00F9767C"/>
    <w:rsid w:val="00FA3290"/>
    <w:rsid w:val="00FA6738"/>
    <w:rsid w:val="00FA77A4"/>
    <w:rsid w:val="00FB04A6"/>
    <w:rsid w:val="00FC1CE4"/>
    <w:rsid w:val="00FC4546"/>
    <w:rsid w:val="00FC4697"/>
    <w:rsid w:val="00FC73D8"/>
    <w:rsid w:val="00FD1732"/>
    <w:rsid w:val="00FD6422"/>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_remo@o2.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rzodkiewicz@ziemiapols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gkgrodzisk.pl" TargetMode="External"/><Relationship Id="rId4" Type="http://schemas.openxmlformats.org/officeDocument/2006/relationships/settings" Target="settings.xml"/><Relationship Id="rId9" Type="http://schemas.openxmlformats.org/officeDocument/2006/relationships/hyperlink" Target="mailto:auto_remo@o2.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16</Pages>
  <Words>4386</Words>
  <Characters>26317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95</cp:revision>
  <cp:lastPrinted>2021-01-27T07:52:00Z</cp:lastPrinted>
  <dcterms:created xsi:type="dcterms:W3CDTF">2021-01-21T06:34:00Z</dcterms:created>
  <dcterms:modified xsi:type="dcterms:W3CDTF">2024-03-05T08:30:00Z</dcterms:modified>
</cp:coreProperties>
</file>